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62" w:rsidRPr="00A96F12" w:rsidRDefault="00320062" w:rsidP="00320062">
      <w:pPr>
        <w:pStyle w:val="a4"/>
        <w:kinsoku w:val="0"/>
        <w:overflowPunct w:val="0"/>
        <w:spacing w:line="360" w:lineRule="auto"/>
        <w:ind w:left="594" w:right="590"/>
        <w:jc w:val="both"/>
      </w:pPr>
    </w:p>
    <w:p w:rsidR="00320062" w:rsidRPr="00A96F12" w:rsidRDefault="00320062" w:rsidP="00320062">
      <w:pPr>
        <w:suppressAutoHyphens/>
        <w:spacing w:line="360" w:lineRule="auto"/>
        <w:jc w:val="center"/>
        <w:rPr>
          <w:rFonts w:ascii="Times New Roman" w:hAnsi="Times New Roman" w:cs="Times New Roman"/>
          <w:caps/>
          <w:sz w:val="28"/>
          <w:szCs w:val="28"/>
        </w:rPr>
      </w:pPr>
      <w:r w:rsidRPr="00A96F12">
        <w:rPr>
          <w:rFonts w:ascii="Times New Roman" w:hAnsi="Times New Roman" w:cs="Times New Roman"/>
          <w:caps/>
          <w:sz w:val="28"/>
          <w:szCs w:val="28"/>
        </w:rPr>
        <w:t>ТАМБОВСКОЕ ОБЛАСТНОЕ ГОСУДАРСТВЕННОЕ БЮДЖЕТНОЕ ПРоФЕССИОНАЛЬНОе ОБРАЗОВАТЕЛЬНОЕ УЧРЕЖДЕНИЕ</w:t>
      </w:r>
    </w:p>
    <w:p w:rsidR="00320062" w:rsidRPr="00A96F12" w:rsidRDefault="00320062" w:rsidP="00320062">
      <w:pPr>
        <w:suppressAutoHyphens/>
        <w:spacing w:line="360" w:lineRule="auto"/>
        <w:jc w:val="center"/>
        <w:rPr>
          <w:rFonts w:ascii="Times New Roman" w:hAnsi="Times New Roman" w:cs="Times New Roman"/>
          <w:caps/>
          <w:sz w:val="28"/>
          <w:szCs w:val="28"/>
        </w:rPr>
      </w:pPr>
      <w:r w:rsidRPr="00A96F12">
        <w:rPr>
          <w:rFonts w:ascii="Times New Roman" w:hAnsi="Times New Roman" w:cs="Times New Roman"/>
          <w:caps/>
          <w:sz w:val="28"/>
          <w:szCs w:val="28"/>
        </w:rPr>
        <w:t>«МНОГООТРАСЛЕВОЙ колледж»</w:t>
      </w:r>
    </w:p>
    <w:p w:rsidR="0067504C" w:rsidRPr="00A96F12" w:rsidRDefault="0067504C" w:rsidP="00320062">
      <w:pPr>
        <w:shd w:val="clear" w:color="auto" w:fill="FFFFFF"/>
        <w:spacing w:after="150" w:line="240" w:lineRule="auto"/>
        <w:jc w:val="center"/>
        <w:rPr>
          <w:rFonts w:ascii="Helvetica" w:eastAsia="Times New Roman" w:hAnsi="Helvetica" w:cs="Helvetica"/>
          <w:sz w:val="21"/>
          <w:szCs w:val="21"/>
          <w:lang w:eastAsia="ru-RU"/>
        </w:rPr>
      </w:pP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320062" w:rsidRPr="00A96F12" w:rsidRDefault="0067504C" w:rsidP="00320062">
      <w:pPr>
        <w:pStyle w:val="1"/>
        <w:kinsoku w:val="0"/>
        <w:overflowPunct w:val="0"/>
        <w:spacing w:line="361" w:lineRule="auto"/>
        <w:ind w:left="118" w:right="105"/>
        <w:jc w:val="center"/>
        <w:rPr>
          <w:rFonts w:ascii="Times New Roman" w:hAnsi="Times New Roman" w:cs="Times New Roman"/>
          <w:color w:val="auto"/>
          <w:spacing w:val="-2"/>
        </w:rPr>
      </w:pPr>
      <w:r w:rsidRPr="00A96F12">
        <w:rPr>
          <w:rFonts w:ascii="Times New Roman" w:eastAsia="Times New Roman" w:hAnsi="Times New Roman" w:cs="Times New Roman"/>
          <w:color w:val="auto"/>
          <w:sz w:val="21"/>
          <w:szCs w:val="21"/>
          <w:lang w:eastAsia="ru-RU"/>
        </w:rPr>
        <w:br/>
      </w:r>
      <w:r w:rsidR="00320062" w:rsidRPr="00A96F12">
        <w:rPr>
          <w:rFonts w:ascii="Times New Roman" w:hAnsi="Times New Roman" w:cs="Times New Roman"/>
          <w:color w:val="auto"/>
          <w:spacing w:val="-1"/>
        </w:rPr>
        <w:t>МЕТОДИЧЕСКАЯ РАЗРАБОТКА</w:t>
      </w:r>
      <w:r w:rsidR="00320062" w:rsidRPr="00A96F12">
        <w:rPr>
          <w:rFonts w:ascii="Times New Roman" w:hAnsi="Times New Roman" w:cs="Times New Roman"/>
          <w:color w:val="auto"/>
          <w:spacing w:val="-2"/>
        </w:rPr>
        <w:t xml:space="preserve"> </w:t>
      </w:r>
    </w:p>
    <w:p w:rsidR="00320062" w:rsidRPr="00A96F12" w:rsidRDefault="00320062" w:rsidP="002B532B">
      <w:pPr>
        <w:pStyle w:val="1"/>
        <w:kinsoku w:val="0"/>
        <w:overflowPunct w:val="0"/>
        <w:spacing w:before="0" w:line="361" w:lineRule="auto"/>
        <w:ind w:left="118" w:right="105"/>
        <w:jc w:val="center"/>
        <w:rPr>
          <w:rFonts w:ascii="Times New Roman" w:hAnsi="Times New Roman" w:cs="Times New Roman"/>
          <w:b w:val="0"/>
          <w:color w:val="auto"/>
        </w:rPr>
      </w:pPr>
      <w:r w:rsidRPr="00A96F12">
        <w:rPr>
          <w:rFonts w:ascii="Times New Roman" w:hAnsi="Times New Roman" w:cs="Times New Roman"/>
          <w:b w:val="0"/>
          <w:color w:val="auto"/>
          <w:spacing w:val="-1"/>
        </w:rPr>
        <w:t>УРОКА</w:t>
      </w:r>
      <w:r w:rsidRPr="00A96F12">
        <w:rPr>
          <w:rFonts w:ascii="Times New Roman" w:hAnsi="Times New Roman" w:cs="Times New Roman"/>
          <w:b w:val="0"/>
          <w:color w:val="auto"/>
          <w:spacing w:val="-2"/>
        </w:rPr>
        <w:t xml:space="preserve"> </w:t>
      </w:r>
      <w:r w:rsidRPr="00A96F12">
        <w:rPr>
          <w:rFonts w:ascii="Times New Roman" w:hAnsi="Times New Roman" w:cs="Times New Roman"/>
          <w:b w:val="0"/>
          <w:color w:val="auto"/>
        </w:rPr>
        <w:t>УЧЕБНОЙ</w:t>
      </w:r>
      <w:r w:rsidRPr="00A96F12">
        <w:rPr>
          <w:rFonts w:ascii="Times New Roman" w:hAnsi="Times New Roman" w:cs="Times New Roman"/>
          <w:b w:val="0"/>
          <w:color w:val="auto"/>
          <w:spacing w:val="-4"/>
        </w:rPr>
        <w:t xml:space="preserve"> </w:t>
      </w:r>
      <w:r w:rsidRPr="00A96F12">
        <w:rPr>
          <w:rFonts w:ascii="Times New Roman" w:hAnsi="Times New Roman" w:cs="Times New Roman"/>
          <w:b w:val="0"/>
          <w:color w:val="auto"/>
          <w:spacing w:val="-1"/>
        </w:rPr>
        <w:t>ПРАКТИКИ</w:t>
      </w:r>
      <w:r w:rsidRPr="00A96F12">
        <w:rPr>
          <w:rFonts w:ascii="Times New Roman" w:hAnsi="Times New Roman" w:cs="Times New Roman"/>
          <w:b w:val="0"/>
          <w:color w:val="auto"/>
        </w:rPr>
        <w:t xml:space="preserve"> </w:t>
      </w:r>
    </w:p>
    <w:p w:rsidR="00320062" w:rsidRPr="00A96F12" w:rsidRDefault="00320062" w:rsidP="002B532B">
      <w:pPr>
        <w:pStyle w:val="1"/>
        <w:kinsoku w:val="0"/>
        <w:overflowPunct w:val="0"/>
        <w:spacing w:before="0" w:line="361" w:lineRule="auto"/>
        <w:ind w:left="118" w:right="105"/>
        <w:jc w:val="center"/>
        <w:rPr>
          <w:rFonts w:ascii="Times New Roman" w:hAnsi="Times New Roman" w:cs="Times New Roman"/>
          <w:bCs w:val="0"/>
          <w:color w:val="auto"/>
          <w:spacing w:val="-1"/>
        </w:rPr>
      </w:pPr>
      <w:r w:rsidRPr="00A96F12">
        <w:rPr>
          <w:rFonts w:ascii="Times New Roman" w:hAnsi="Times New Roman" w:cs="Times New Roman"/>
          <w:color w:val="auto"/>
          <w:spacing w:val="-2"/>
        </w:rPr>
        <w:t>ПО</w:t>
      </w:r>
      <w:r w:rsidRPr="00A96F12">
        <w:rPr>
          <w:rFonts w:ascii="Times New Roman" w:hAnsi="Times New Roman" w:cs="Times New Roman"/>
          <w:color w:val="auto"/>
          <w:spacing w:val="29"/>
        </w:rPr>
        <w:t xml:space="preserve"> </w:t>
      </w:r>
      <w:r w:rsidRPr="00A96F12">
        <w:rPr>
          <w:rFonts w:ascii="Times New Roman" w:hAnsi="Times New Roman" w:cs="Times New Roman"/>
          <w:bCs w:val="0"/>
          <w:color w:val="auto"/>
          <w:spacing w:val="-1"/>
        </w:rPr>
        <w:t>ПМ.03 ПРИГОТОВЛЕНИЕ,</w:t>
      </w:r>
      <w:r w:rsidRPr="00A96F12">
        <w:rPr>
          <w:rFonts w:ascii="Times New Roman" w:hAnsi="Times New Roman" w:cs="Times New Roman"/>
          <w:bCs w:val="0"/>
          <w:color w:val="auto"/>
          <w:spacing w:val="-2"/>
        </w:rPr>
        <w:t xml:space="preserve"> </w:t>
      </w:r>
      <w:r w:rsidRPr="00A96F12">
        <w:rPr>
          <w:rFonts w:ascii="Times New Roman" w:hAnsi="Times New Roman" w:cs="Times New Roman"/>
          <w:bCs w:val="0"/>
          <w:color w:val="auto"/>
          <w:spacing w:val="-1"/>
        </w:rPr>
        <w:t>ОФОРМЛЕНИЕ</w:t>
      </w:r>
      <w:r w:rsidRPr="00A96F12">
        <w:rPr>
          <w:rFonts w:ascii="Times New Roman" w:hAnsi="Times New Roman" w:cs="Times New Roman"/>
          <w:bCs w:val="0"/>
          <w:color w:val="auto"/>
          <w:spacing w:val="-3"/>
        </w:rPr>
        <w:t xml:space="preserve"> </w:t>
      </w:r>
      <w:r w:rsidRPr="00A96F12">
        <w:rPr>
          <w:rFonts w:ascii="Times New Roman" w:hAnsi="Times New Roman" w:cs="Times New Roman"/>
          <w:bCs w:val="0"/>
          <w:color w:val="auto"/>
        </w:rPr>
        <w:t>И</w:t>
      </w:r>
      <w:r w:rsidRPr="00A96F12">
        <w:rPr>
          <w:rFonts w:ascii="Times New Roman" w:hAnsi="Times New Roman" w:cs="Times New Roman"/>
          <w:bCs w:val="0"/>
          <w:color w:val="auto"/>
          <w:spacing w:val="-1"/>
        </w:rPr>
        <w:t xml:space="preserve"> ПОДГОТОВКА</w:t>
      </w:r>
      <w:r w:rsidRPr="00A96F12">
        <w:rPr>
          <w:rFonts w:ascii="Times New Roman" w:hAnsi="Times New Roman" w:cs="Times New Roman"/>
          <w:bCs w:val="0"/>
          <w:color w:val="auto"/>
          <w:spacing w:val="-4"/>
        </w:rPr>
        <w:t xml:space="preserve"> </w:t>
      </w:r>
      <w:r w:rsidRPr="00A96F12">
        <w:rPr>
          <w:rFonts w:ascii="Times New Roman" w:hAnsi="Times New Roman" w:cs="Times New Roman"/>
          <w:bCs w:val="0"/>
          <w:color w:val="auto"/>
        </w:rPr>
        <w:t>К</w:t>
      </w:r>
      <w:r w:rsidRPr="00A96F12">
        <w:rPr>
          <w:rFonts w:ascii="Times New Roman" w:hAnsi="Times New Roman" w:cs="Times New Roman"/>
          <w:bCs w:val="0"/>
          <w:color w:val="auto"/>
          <w:spacing w:val="27"/>
        </w:rPr>
        <w:t xml:space="preserve"> </w:t>
      </w:r>
      <w:r w:rsidRPr="00A96F12">
        <w:rPr>
          <w:rFonts w:ascii="Times New Roman" w:hAnsi="Times New Roman" w:cs="Times New Roman"/>
          <w:bCs w:val="0"/>
          <w:color w:val="auto"/>
          <w:spacing w:val="-1"/>
        </w:rPr>
        <w:t>РЕАЛИЗАЦИИ</w:t>
      </w:r>
      <w:r w:rsidRPr="00A96F12">
        <w:rPr>
          <w:rFonts w:ascii="Times New Roman" w:hAnsi="Times New Roman" w:cs="Times New Roman"/>
          <w:bCs w:val="0"/>
          <w:color w:val="auto"/>
        </w:rPr>
        <w:t xml:space="preserve"> </w:t>
      </w:r>
      <w:r w:rsidRPr="00A96F12">
        <w:rPr>
          <w:rFonts w:ascii="Times New Roman" w:hAnsi="Times New Roman" w:cs="Times New Roman"/>
          <w:bCs w:val="0"/>
          <w:color w:val="auto"/>
          <w:spacing w:val="-2"/>
        </w:rPr>
        <w:t>ХОЛОДНЫХ</w:t>
      </w:r>
      <w:r w:rsidRPr="00A96F12">
        <w:rPr>
          <w:rFonts w:ascii="Times New Roman" w:hAnsi="Times New Roman" w:cs="Times New Roman"/>
          <w:bCs w:val="0"/>
          <w:color w:val="auto"/>
          <w:spacing w:val="-1"/>
        </w:rPr>
        <w:t xml:space="preserve"> БЛЮД, КУЛИНАРНЫХ ИЗДЕЛИЙ,</w:t>
      </w:r>
      <w:r w:rsidRPr="00A96F12">
        <w:rPr>
          <w:rFonts w:ascii="Times New Roman" w:hAnsi="Times New Roman" w:cs="Times New Roman"/>
          <w:bCs w:val="0"/>
          <w:color w:val="auto"/>
          <w:spacing w:val="43"/>
        </w:rPr>
        <w:t xml:space="preserve"> </w:t>
      </w:r>
      <w:r w:rsidRPr="00A96F12">
        <w:rPr>
          <w:rFonts w:ascii="Times New Roman" w:hAnsi="Times New Roman" w:cs="Times New Roman"/>
          <w:bCs w:val="0"/>
          <w:color w:val="auto"/>
          <w:spacing w:val="-1"/>
        </w:rPr>
        <w:t>ЗАКУСОК</w:t>
      </w:r>
      <w:r w:rsidRPr="00A96F12">
        <w:rPr>
          <w:rFonts w:ascii="Times New Roman" w:hAnsi="Times New Roman" w:cs="Times New Roman"/>
          <w:bCs w:val="0"/>
          <w:color w:val="auto"/>
        </w:rPr>
        <w:t xml:space="preserve"> </w:t>
      </w:r>
      <w:r w:rsidRPr="00A96F12">
        <w:rPr>
          <w:rFonts w:ascii="Times New Roman" w:hAnsi="Times New Roman" w:cs="Times New Roman"/>
          <w:bCs w:val="0"/>
          <w:color w:val="auto"/>
          <w:spacing w:val="-1"/>
        </w:rPr>
        <w:t>РАЗНООБРАЗНОГО АССОРТИМЕНТА</w:t>
      </w:r>
    </w:p>
    <w:p w:rsidR="00320062" w:rsidRPr="00A96F12" w:rsidRDefault="00320062" w:rsidP="00320062">
      <w:pPr>
        <w:pStyle w:val="a4"/>
        <w:kinsoku w:val="0"/>
        <w:overflowPunct w:val="0"/>
        <w:spacing w:before="3" w:line="359" w:lineRule="auto"/>
        <w:ind w:left="322" w:right="308" w:hanging="1"/>
        <w:jc w:val="center"/>
        <w:rPr>
          <w:b/>
          <w:bCs/>
          <w:spacing w:val="-1"/>
        </w:rPr>
      </w:pPr>
      <w:r w:rsidRPr="00A96F12">
        <w:t xml:space="preserve">ПО </w:t>
      </w:r>
      <w:r w:rsidRPr="00A96F12">
        <w:rPr>
          <w:spacing w:val="-1"/>
        </w:rPr>
        <w:t>ПРОФЕССИИ</w:t>
      </w:r>
      <w:r w:rsidRPr="00A96F12">
        <w:t xml:space="preserve"> </w:t>
      </w:r>
      <w:r w:rsidRPr="00A96F12">
        <w:rPr>
          <w:spacing w:val="-1"/>
        </w:rPr>
        <w:t>43.01.09</w:t>
      </w:r>
      <w:r w:rsidRPr="00A96F12">
        <w:rPr>
          <w:spacing w:val="1"/>
        </w:rPr>
        <w:t xml:space="preserve"> </w:t>
      </w:r>
      <w:r w:rsidRPr="00A96F12">
        <w:rPr>
          <w:spacing w:val="-1"/>
        </w:rPr>
        <w:t>ПОВАР, КОНДИТЕР</w:t>
      </w:r>
    </w:p>
    <w:p w:rsidR="00320062" w:rsidRPr="00A96F12" w:rsidRDefault="00320062" w:rsidP="00294164">
      <w:pPr>
        <w:pStyle w:val="a4"/>
        <w:kinsoku w:val="0"/>
        <w:overflowPunct w:val="0"/>
        <w:spacing w:before="271" w:line="360" w:lineRule="auto"/>
        <w:ind w:left="3154" w:hanging="1834"/>
        <w:jc w:val="center"/>
        <w:rPr>
          <w:b/>
        </w:rPr>
      </w:pPr>
      <w:r w:rsidRPr="00A96F12">
        <w:rPr>
          <w:rFonts w:eastAsia="Times New Roman"/>
          <w:b/>
        </w:rPr>
        <w:t>ПРИГОТОВЛЕНИЕ БУТЕРБРОДОВ</w:t>
      </w:r>
    </w:p>
    <w:p w:rsidR="00320062" w:rsidRPr="00A96F12" w:rsidRDefault="00320062" w:rsidP="00294164">
      <w:pPr>
        <w:pStyle w:val="a4"/>
        <w:kinsoku w:val="0"/>
        <w:overflowPunct w:val="0"/>
        <w:spacing w:before="271" w:line="360" w:lineRule="auto"/>
        <w:jc w:val="center"/>
      </w:pPr>
      <w:r w:rsidRPr="00A96F12">
        <w:t>Методическая</w:t>
      </w:r>
      <w:r w:rsidRPr="00A96F12">
        <w:rPr>
          <w:spacing w:val="-10"/>
        </w:rPr>
        <w:t xml:space="preserve"> </w:t>
      </w:r>
      <w:r w:rsidRPr="00A96F12">
        <w:t>разработка</w:t>
      </w:r>
      <w:r w:rsidRPr="00A96F12">
        <w:rPr>
          <w:spacing w:val="-10"/>
        </w:rPr>
        <w:t xml:space="preserve"> </w:t>
      </w:r>
      <w:r w:rsidRPr="00A96F12">
        <w:t>учебного</w:t>
      </w:r>
      <w:r w:rsidRPr="00A96F12">
        <w:rPr>
          <w:spacing w:val="-11"/>
        </w:rPr>
        <w:t xml:space="preserve"> </w:t>
      </w:r>
      <w:r w:rsidRPr="00A96F12">
        <w:t>занятия</w:t>
      </w:r>
      <w:r w:rsidRPr="00A96F12">
        <w:rPr>
          <w:spacing w:val="-10"/>
        </w:rPr>
        <w:t xml:space="preserve"> </w:t>
      </w:r>
      <w:r w:rsidRPr="00A96F12">
        <w:t>по</w:t>
      </w:r>
      <w:r w:rsidRPr="00A96F12">
        <w:rPr>
          <w:spacing w:val="-11"/>
        </w:rPr>
        <w:t xml:space="preserve"> </w:t>
      </w:r>
      <w:r w:rsidRPr="00A96F12">
        <w:t>учебной</w:t>
      </w:r>
      <w:r w:rsidRPr="00A96F12">
        <w:rPr>
          <w:spacing w:val="-11"/>
        </w:rPr>
        <w:t xml:space="preserve"> </w:t>
      </w:r>
      <w:r w:rsidRPr="00A96F12">
        <w:t>практике</w:t>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p>
    <w:p w:rsidR="002B532B" w:rsidRDefault="0067504C" w:rsidP="002B532B">
      <w:pPr>
        <w:pStyle w:val="a4"/>
        <w:kinsoku w:val="0"/>
        <w:overflowPunct w:val="0"/>
        <w:spacing w:before="4" w:line="360" w:lineRule="auto"/>
        <w:ind w:right="112" w:firstLine="427"/>
        <w:jc w:val="right"/>
      </w:pPr>
      <w:r w:rsidRPr="00A96F12">
        <w:rPr>
          <w:rFonts w:ascii="Helvetica" w:eastAsia="Times New Roman" w:hAnsi="Helvetica" w:cs="Helvetica"/>
          <w:sz w:val="21"/>
          <w:szCs w:val="21"/>
        </w:rPr>
        <w:br/>
      </w:r>
      <w:r w:rsidR="002B532B" w:rsidRPr="00A96F12">
        <w:t>Составитель мастер производственного обучения Фунтикова И. В.</w:t>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Default="0067504C" w:rsidP="0067504C">
      <w:pPr>
        <w:shd w:val="clear" w:color="auto" w:fill="FFFFFF"/>
        <w:spacing w:after="150" w:line="240" w:lineRule="auto"/>
        <w:jc w:val="center"/>
        <w:rPr>
          <w:rFonts w:eastAsia="Times New Roman" w:cs="Helvetica"/>
          <w:sz w:val="21"/>
          <w:szCs w:val="21"/>
          <w:lang w:eastAsia="ru-RU"/>
        </w:rPr>
      </w:pPr>
      <w:r w:rsidRPr="00A96F12">
        <w:rPr>
          <w:rFonts w:ascii="Helvetica" w:eastAsia="Times New Roman" w:hAnsi="Helvetica" w:cs="Helvetica"/>
          <w:sz w:val="21"/>
          <w:szCs w:val="21"/>
          <w:lang w:eastAsia="ru-RU"/>
        </w:rPr>
        <w:br/>
      </w:r>
    </w:p>
    <w:p w:rsidR="002B532B" w:rsidRPr="002B532B" w:rsidRDefault="002B532B" w:rsidP="0067504C">
      <w:pPr>
        <w:shd w:val="clear" w:color="auto" w:fill="FFFFFF"/>
        <w:spacing w:after="150" w:line="240" w:lineRule="auto"/>
        <w:jc w:val="center"/>
        <w:rPr>
          <w:rFonts w:eastAsia="Times New Roman" w:cs="Helvetica"/>
          <w:sz w:val="21"/>
          <w:szCs w:val="21"/>
          <w:lang w:eastAsia="ru-RU"/>
        </w:rPr>
      </w:pPr>
    </w:p>
    <w:p w:rsidR="00320062" w:rsidRPr="00A96F12" w:rsidRDefault="0067504C" w:rsidP="00320062">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Helvetica" w:eastAsia="Times New Roman" w:hAnsi="Helvetica" w:cs="Helvetica"/>
          <w:sz w:val="21"/>
          <w:szCs w:val="21"/>
          <w:lang w:eastAsia="ru-RU"/>
        </w:rPr>
        <w:br/>
      </w:r>
      <w:r w:rsidRPr="00A96F12">
        <w:rPr>
          <w:rFonts w:ascii="Helvetica" w:eastAsia="Times New Roman" w:hAnsi="Helvetica" w:cs="Helvetica"/>
          <w:sz w:val="21"/>
          <w:szCs w:val="21"/>
          <w:lang w:eastAsia="ru-RU"/>
        </w:rPr>
        <w:br/>
      </w:r>
      <w:r w:rsidR="00320062" w:rsidRPr="00A96F12">
        <w:rPr>
          <w:rFonts w:ascii="Times New Roman" w:hAnsi="Times New Roman" w:cs="Times New Roman"/>
          <w:sz w:val="28"/>
          <w:szCs w:val="28"/>
        </w:rPr>
        <w:t>г.</w:t>
      </w:r>
      <w:r w:rsidR="00320062" w:rsidRPr="00A96F12">
        <w:rPr>
          <w:rFonts w:ascii="Times New Roman" w:hAnsi="Times New Roman" w:cs="Times New Roman"/>
          <w:spacing w:val="-7"/>
          <w:sz w:val="28"/>
          <w:szCs w:val="28"/>
        </w:rPr>
        <w:t xml:space="preserve"> </w:t>
      </w:r>
      <w:r w:rsidR="00320062" w:rsidRPr="00A96F12">
        <w:rPr>
          <w:rFonts w:ascii="Times New Roman" w:hAnsi="Times New Roman" w:cs="Times New Roman"/>
          <w:sz w:val="28"/>
          <w:szCs w:val="28"/>
        </w:rPr>
        <w:t>Моршанск</w:t>
      </w:r>
      <w:r w:rsidR="00685A7B">
        <w:rPr>
          <w:rFonts w:ascii="Times New Roman" w:hAnsi="Times New Roman" w:cs="Times New Roman"/>
          <w:sz w:val="28"/>
          <w:szCs w:val="28"/>
        </w:rPr>
        <w:t>,</w:t>
      </w:r>
      <w:r w:rsidR="00320062" w:rsidRPr="00A96F12">
        <w:rPr>
          <w:rFonts w:ascii="Times New Roman" w:hAnsi="Times New Roman" w:cs="Times New Roman"/>
          <w:sz w:val="28"/>
          <w:szCs w:val="28"/>
        </w:rPr>
        <w:t xml:space="preserve"> 2020</w:t>
      </w:r>
    </w:p>
    <w:p w:rsidR="005B08A4" w:rsidRPr="005B08A4" w:rsidRDefault="005B08A4" w:rsidP="005B08A4">
      <w:pPr>
        <w:pStyle w:val="1"/>
        <w:kinsoku w:val="0"/>
        <w:overflowPunct w:val="0"/>
        <w:spacing w:line="240" w:lineRule="auto"/>
        <w:ind w:left="118" w:right="105" w:firstLine="421"/>
        <w:jc w:val="both"/>
        <w:rPr>
          <w:b w:val="0"/>
          <w:bCs w:val="0"/>
          <w:spacing w:val="-1"/>
        </w:rPr>
      </w:pPr>
      <w:r w:rsidRPr="005B08A4">
        <w:rPr>
          <w:rFonts w:ascii="Times New Roman" w:hAnsi="Times New Roman"/>
          <w:b w:val="0"/>
          <w:color w:val="auto"/>
        </w:rPr>
        <w:lastRenderedPageBreak/>
        <w:t>Фунтикова И.В. Приготовление бутербродов:</w:t>
      </w:r>
      <w:r>
        <w:rPr>
          <w:rFonts w:ascii="Times New Roman" w:hAnsi="Times New Roman"/>
        </w:rPr>
        <w:t xml:space="preserve"> </w:t>
      </w:r>
      <w:r w:rsidRPr="005B08A4">
        <w:rPr>
          <w:rFonts w:ascii="Times New Roman" w:hAnsi="Times New Roman" w:cs="Times New Roman"/>
          <w:b w:val="0"/>
          <w:color w:val="auto"/>
          <w:spacing w:val="-1"/>
        </w:rPr>
        <w:t>методическая разработка</w:t>
      </w:r>
      <w:r w:rsidRPr="005B08A4">
        <w:rPr>
          <w:rFonts w:ascii="Times New Roman" w:hAnsi="Times New Roman" w:cs="Times New Roman"/>
          <w:b w:val="0"/>
          <w:color w:val="auto"/>
          <w:spacing w:val="-2"/>
        </w:rPr>
        <w:t xml:space="preserve"> </w:t>
      </w:r>
      <w:r w:rsidRPr="005B08A4">
        <w:rPr>
          <w:rFonts w:ascii="Times New Roman" w:hAnsi="Times New Roman" w:cs="Times New Roman"/>
          <w:b w:val="0"/>
          <w:color w:val="auto"/>
          <w:spacing w:val="-1"/>
        </w:rPr>
        <w:t>урока</w:t>
      </w:r>
      <w:r w:rsidRPr="005B08A4">
        <w:rPr>
          <w:rFonts w:ascii="Times New Roman" w:hAnsi="Times New Roman" w:cs="Times New Roman"/>
          <w:b w:val="0"/>
          <w:color w:val="auto"/>
          <w:spacing w:val="-2"/>
        </w:rPr>
        <w:t xml:space="preserve"> </w:t>
      </w:r>
      <w:r w:rsidRPr="005B08A4">
        <w:rPr>
          <w:rFonts w:ascii="Times New Roman" w:hAnsi="Times New Roman" w:cs="Times New Roman"/>
          <w:b w:val="0"/>
          <w:color w:val="auto"/>
        </w:rPr>
        <w:t>учебной</w:t>
      </w:r>
      <w:r w:rsidRPr="005B08A4">
        <w:rPr>
          <w:rFonts w:ascii="Times New Roman" w:hAnsi="Times New Roman" w:cs="Times New Roman"/>
          <w:b w:val="0"/>
          <w:color w:val="auto"/>
          <w:spacing w:val="-4"/>
        </w:rPr>
        <w:t xml:space="preserve"> </w:t>
      </w:r>
      <w:r w:rsidRPr="005B08A4">
        <w:rPr>
          <w:rFonts w:ascii="Times New Roman" w:hAnsi="Times New Roman" w:cs="Times New Roman"/>
          <w:b w:val="0"/>
          <w:color w:val="auto"/>
          <w:spacing w:val="-1"/>
        </w:rPr>
        <w:t>практики</w:t>
      </w:r>
      <w:r w:rsidRPr="005B08A4">
        <w:rPr>
          <w:rFonts w:ascii="Times New Roman" w:hAnsi="Times New Roman" w:cs="Times New Roman"/>
          <w:b w:val="0"/>
          <w:color w:val="auto"/>
        </w:rPr>
        <w:t xml:space="preserve"> </w:t>
      </w:r>
      <w:r w:rsidRPr="005B08A4">
        <w:rPr>
          <w:rFonts w:ascii="Times New Roman" w:hAnsi="Times New Roman" w:cs="Times New Roman"/>
          <w:b w:val="0"/>
          <w:color w:val="auto"/>
          <w:spacing w:val="-2"/>
        </w:rPr>
        <w:t>по</w:t>
      </w:r>
      <w:r w:rsidRPr="005B08A4">
        <w:rPr>
          <w:rFonts w:ascii="Times New Roman" w:hAnsi="Times New Roman" w:cs="Times New Roman"/>
          <w:b w:val="0"/>
          <w:color w:val="auto"/>
          <w:spacing w:val="29"/>
        </w:rPr>
        <w:t xml:space="preserve"> </w:t>
      </w:r>
      <w:r>
        <w:rPr>
          <w:rFonts w:ascii="Times New Roman" w:hAnsi="Times New Roman" w:cs="Times New Roman"/>
          <w:b w:val="0"/>
          <w:bCs w:val="0"/>
          <w:color w:val="auto"/>
          <w:spacing w:val="-1"/>
        </w:rPr>
        <w:t>ПМ</w:t>
      </w:r>
      <w:r w:rsidRPr="005B08A4">
        <w:rPr>
          <w:rFonts w:ascii="Times New Roman" w:hAnsi="Times New Roman" w:cs="Times New Roman"/>
          <w:b w:val="0"/>
          <w:bCs w:val="0"/>
          <w:color w:val="auto"/>
          <w:spacing w:val="-1"/>
        </w:rPr>
        <w:t xml:space="preserve">.03 </w:t>
      </w:r>
      <w:r>
        <w:rPr>
          <w:rFonts w:ascii="Times New Roman" w:hAnsi="Times New Roman" w:cs="Times New Roman"/>
          <w:b w:val="0"/>
          <w:bCs w:val="0"/>
          <w:color w:val="auto"/>
          <w:spacing w:val="-1"/>
        </w:rPr>
        <w:t>П</w:t>
      </w:r>
      <w:r w:rsidRPr="005B08A4">
        <w:rPr>
          <w:rFonts w:ascii="Times New Roman" w:hAnsi="Times New Roman" w:cs="Times New Roman"/>
          <w:b w:val="0"/>
          <w:bCs w:val="0"/>
          <w:color w:val="auto"/>
          <w:spacing w:val="-1"/>
        </w:rPr>
        <w:t>риготовление,</w:t>
      </w:r>
      <w:r w:rsidRPr="005B08A4">
        <w:rPr>
          <w:rFonts w:ascii="Times New Roman" w:hAnsi="Times New Roman" w:cs="Times New Roman"/>
          <w:b w:val="0"/>
          <w:bCs w:val="0"/>
          <w:color w:val="auto"/>
          <w:spacing w:val="-2"/>
        </w:rPr>
        <w:t xml:space="preserve"> </w:t>
      </w:r>
      <w:r w:rsidRPr="005B08A4">
        <w:rPr>
          <w:rFonts w:ascii="Times New Roman" w:hAnsi="Times New Roman" w:cs="Times New Roman"/>
          <w:b w:val="0"/>
          <w:bCs w:val="0"/>
          <w:color w:val="auto"/>
          <w:spacing w:val="-1"/>
        </w:rPr>
        <w:t>оформление</w:t>
      </w:r>
      <w:r w:rsidRPr="005B08A4">
        <w:rPr>
          <w:rFonts w:ascii="Times New Roman" w:hAnsi="Times New Roman" w:cs="Times New Roman"/>
          <w:b w:val="0"/>
          <w:bCs w:val="0"/>
          <w:color w:val="auto"/>
          <w:spacing w:val="-3"/>
        </w:rPr>
        <w:t xml:space="preserve"> </w:t>
      </w:r>
      <w:r w:rsidRPr="005B08A4">
        <w:rPr>
          <w:rFonts w:ascii="Times New Roman" w:hAnsi="Times New Roman" w:cs="Times New Roman"/>
          <w:b w:val="0"/>
          <w:bCs w:val="0"/>
          <w:color w:val="auto"/>
        </w:rPr>
        <w:t>и</w:t>
      </w:r>
      <w:r w:rsidRPr="005B08A4">
        <w:rPr>
          <w:rFonts w:ascii="Times New Roman" w:hAnsi="Times New Roman" w:cs="Times New Roman"/>
          <w:b w:val="0"/>
          <w:bCs w:val="0"/>
          <w:color w:val="auto"/>
          <w:spacing w:val="-1"/>
        </w:rPr>
        <w:t xml:space="preserve"> подготовка</w:t>
      </w:r>
      <w:r w:rsidRPr="005B08A4">
        <w:rPr>
          <w:rFonts w:ascii="Times New Roman" w:hAnsi="Times New Roman" w:cs="Times New Roman"/>
          <w:b w:val="0"/>
          <w:bCs w:val="0"/>
          <w:color w:val="auto"/>
          <w:spacing w:val="-4"/>
        </w:rPr>
        <w:t xml:space="preserve"> </w:t>
      </w:r>
      <w:r w:rsidRPr="005B08A4">
        <w:rPr>
          <w:rFonts w:ascii="Times New Roman" w:hAnsi="Times New Roman" w:cs="Times New Roman"/>
          <w:b w:val="0"/>
          <w:bCs w:val="0"/>
          <w:color w:val="auto"/>
        </w:rPr>
        <w:t>к</w:t>
      </w:r>
      <w:r w:rsidRPr="005B08A4">
        <w:rPr>
          <w:rFonts w:ascii="Times New Roman" w:hAnsi="Times New Roman" w:cs="Times New Roman"/>
          <w:b w:val="0"/>
          <w:bCs w:val="0"/>
          <w:color w:val="auto"/>
          <w:spacing w:val="27"/>
        </w:rPr>
        <w:t xml:space="preserve"> </w:t>
      </w:r>
      <w:r w:rsidRPr="005B08A4">
        <w:rPr>
          <w:rFonts w:ascii="Times New Roman" w:hAnsi="Times New Roman" w:cs="Times New Roman"/>
          <w:b w:val="0"/>
          <w:bCs w:val="0"/>
          <w:color w:val="auto"/>
          <w:spacing w:val="-1"/>
        </w:rPr>
        <w:t>реализации</w:t>
      </w:r>
      <w:r w:rsidRPr="005B08A4">
        <w:rPr>
          <w:rFonts w:ascii="Times New Roman" w:hAnsi="Times New Roman" w:cs="Times New Roman"/>
          <w:b w:val="0"/>
          <w:bCs w:val="0"/>
          <w:color w:val="auto"/>
        </w:rPr>
        <w:t xml:space="preserve"> </w:t>
      </w:r>
      <w:r w:rsidRPr="005B08A4">
        <w:rPr>
          <w:rFonts w:ascii="Times New Roman" w:hAnsi="Times New Roman" w:cs="Times New Roman"/>
          <w:b w:val="0"/>
          <w:bCs w:val="0"/>
          <w:color w:val="auto"/>
          <w:spacing w:val="-2"/>
        </w:rPr>
        <w:t>холодных</w:t>
      </w:r>
      <w:r w:rsidRPr="005B08A4">
        <w:rPr>
          <w:rFonts w:ascii="Times New Roman" w:hAnsi="Times New Roman" w:cs="Times New Roman"/>
          <w:b w:val="0"/>
          <w:bCs w:val="0"/>
          <w:color w:val="auto"/>
          <w:spacing w:val="-1"/>
        </w:rPr>
        <w:t xml:space="preserve"> блюд, кулинарных изделий,</w:t>
      </w:r>
      <w:r w:rsidRPr="005B08A4">
        <w:rPr>
          <w:rFonts w:ascii="Times New Roman" w:hAnsi="Times New Roman" w:cs="Times New Roman"/>
          <w:b w:val="0"/>
          <w:bCs w:val="0"/>
          <w:color w:val="auto"/>
          <w:spacing w:val="43"/>
        </w:rPr>
        <w:t xml:space="preserve"> </w:t>
      </w:r>
      <w:r w:rsidRPr="005B08A4">
        <w:rPr>
          <w:rFonts w:ascii="Times New Roman" w:hAnsi="Times New Roman" w:cs="Times New Roman"/>
          <w:b w:val="0"/>
          <w:bCs w:val="0"/>
          <w:color w:val="auto"/>
          <w:spacing w:val="-1"/>
        </w:rPr>
        <w:t>закусок</w:t>
      </w:r>
      <w:r w:rsidRPr="005B08A4">
        <w:rPr>
          <w:rFonts w:ascii="Times New Roman" w:hAnsi="Times New Roman" w:cs="Times New Roman"/>
          <w:b w:val="0"/>
          <w:bCs w:val="0"/>
          <w:color w:val="auto"/>
        </w:rPr>
        <w:t xml:space="preserve"> </w:t>
      </w:r>
      <w:r w:rsidRPr="005B08A4">
        <w:rPr>
          <w:rFonts w:ascii="Times New Roman" w:hAnsi="Times New Roman" w:cs="Times New Roman"/>
          <w:b w:val="0"/>
          <w:bCs w:val="0"/>
          <w:color w:val="auto"/>
          <w:spacing w:val="-1"/>
        </w:rPr>
        <w:t>разнообразного ассортимента</w:t>
      </w:r>
      <w:r>
        <w:rPr>
          <w:rFonts w:ascii="Times New Roman" w:hAnsi="Times New Roman" w:cs="Times New Roman"/>
          <w:b w:val="0"/>
          <w:bCs w:val="0"/>
          <w:color w:val="auto"/>
          <w:spacing w:val="-1"/>
        </w:rPr>
        <w:t xml:space="preserve"> </w:t>
      </w:r>
      <w:r w:rsidRPr="005B08A4">
        <w:rPr>
          <w:b w:val="0"/>
          <w:color w:val="auto"/>
        </w:rPr>
        <w:t xml:space="preserve">по </w:t>
      </w:r>
      <w:r w:rsidRPr="005B08A4">
        <w:rPr>
          <w:b w:val="0"/>
          <w:color w:val="auto"/>
          <w:spacing w:val="-1"/>
        </w:rPr>
        <w:t>профессии</w:t>
      </w:r>
      <w:r w:rsidRPr="005B08A4">
        <w:rPr>
          <w:b w:val="0"/>
          <w:color w:val="auto"/>
        </w:rPr>
        <w:t xml:space="preserve"> </w:t>
      </w:r>
      <w:r w:rsidRPr="005B08A4">
        <w:rPr>
          <w:b w:val="0"/>
          <w:color w:val="auto"/>
          <w:spacing w:val="-1"/>
        </w:rPr>
        <w:t>43.01.09</w:t>
      </w:r>
      <w:r w:rsidRPr="005B08A4">
        <w:rPr>
          <w:b w:val="0"/>
          <w:color w:val="auto"/>
          <w:spacing w:val="1"/>
        </w:rPr>
        <w:t xml:space="preserve"> </w:t>
      </w:r>
      <w:r>
        <w:rPr>
          <w:b w:val="0"/>
          <w:color w:val="auto"/>
          <w:spacing w:val="-1"/>
        </w:rPr>
        <w:t>П</w:t>
      </w:r>
      <w:r w:rsidRPr="005B08A4">
        <w:rPr>
          <w:b w:val="0"/>
          <w:color w:val="auto"/>
          <w:spacing w:val="-1"/>
        </w:rPr>
        <w:t>овар, кондитер</w:t>
      </w:r>
      <w:r>
        <w:rPr>
          <w:b w:val="0"/>
          <w:color w:val="auto"/>
          <w:spacing w:val="-1"/>
        </w:rPr>
        <w:t>./ Сост. И.В.Фунтикова. – Моршанск, 2020. – 30с.</w:t>
      </w:r>
    </w:p>
    <w:p w:rsidR="005B08A4" w:rsidRDefault="005B08A4" w:rsidP="002B532B">
      <w:pPr>
        <w:ind w:firstLine="539"/>
        <w:rPr>
          <w:rFonts w:ascii="Times New Roman" w:hAnsi="Times New Roman"/>
          <w:sz w:val="28"/>
          <w:szCs w:val="28"/>
        </w:rPr>
      </w:pPr>
    </w:p>
    <w:p w:rsidR="005B08A4" w:rsidRDefault="005B08A4" w:rsidP="002B532B">
      <w:pPr>
        <w:ind w:firstLine="539"/>
        <w:rPr>
          <w:rFonts w:ascii="Times New Roman" w:hAnsi="Times New Roman"/>
          <w:sz w:val="28"/>
          <w:szCs w:val="28"/>
        </w:rPr>
      </w:pPr>
    </w:p>
    <w:p w:rsidR="005B08A4" w:rsidRDefault="005B08A4" w:rsidP="002B532B">
      <w:pPr>
        <w:ind w:firstLine="539"/>
        <w:rPr>
          <w:rFonts w:ascii="Times New Roman" w:hAnsi="Times New Roman"/>
          <w:sz w:val="28"/>
          <w:szCs w:val="28"/>
        </w:rPr>
      </w:pPr>
    </w:p>
    <w:p w:rsidR="002B532B" w:rsidRPr="002B532B" w:rsidRDefault="002B532B" w:rsidP="002B532B">
      <w:pPr>
        <w:ind w:firstLine="539"/>
        <w:rPr>
          <w:rFonts w:ascii="Times New Roman" w:hAnsi="Times New Roman"/>
          <w:sz w:val="28"/>
          <w:szCs w:val="28"/>
        </w:rPr>
      </w:pPr>
    </w:p>
    <w:p w:rsidR="00E434D6" w:rsidRPr="00A96F12" w:rsidRDefault="00E434D6" w:rsidP="0093145D">
      <w:pPr>
        <w:pStyle w:val="a4"/>
        <w:kinsoku w:val="0"/>
        <w:overflowPunct w:val="0"/>
        <w:ind w:left="0" w:right="105" w:firstLine="539"/>
        <w:jc w:val="both"/>
      </w:pPr>
      <w:r w:rsidRPr="00A96F12">
        <w:t>В</w:t>
      </w:r>
      <w:r w:rsidRPr="00A96F12">
        <w:rPr>
          <w:spacing w:val="61"/>
        </w:rPr>
        <w:t xml:space="preserve"> </w:t>
      </w:r>
      <w:r w:rsidR="00685A7B">
        <w:rPr>
          <w:spacing w:val="1"/>
        </w:rPr>
        <w:t>методической разработке</w:t>
      </w:r>
      <w:r w:rsidRPr="00A96F12">
        <w:rPr>
          <w:spacing w:val="64"/>
        </w:rPr>
        <w:t xml:space="preserve"> </w:t>
      </w:r>
      <w:r w:rsidRPr="00A96F12">
        <w:t>представлены</w:t>
      </w:r>
      <w:r w:rsidRPr="00A96F12">
        <w:rPr>
          <w:spacing w:val="69"/>
        </w:rPr>
        <w:t xml:space="preserve"> </w:t>
      </w:r>
      <w:r w:rsidRPr="00A96F12">
        <w:t>рекомендации</w:t>
      </w:r>
      <w:r w:rsidRPr="00A96F12">
        <w:rPr>
          <w:spacing w:val="65"/>
        </w:rPr>
        <w:t xml:space="preserve"> </w:t>
      </w:r>
      <w:r w:rsidRPr="00A96F12">
        <w:t>по</w:t>
      </w:r>
      <w:r w:rsidRPr="00A96F12">
        <w:rPr>
          <w:spacing w:val="69"/>
        </w:rPr>
        <w:t xml:space="preserve"> </w:t>
      </w:r>
      <w:r w:rsidRPr="00A96F12">
        <w:t>проведению</w:t>
      </w:r>
      <w:r w:rsidRPr="00A96F12">
        <w:rPr>
          <w:spacing w:val="68"/>
        </w:rPr>
        <w:t xml:space="preserve"> </w:t>
      </w:r>
      <w:r w:rsidRPr="00A96F12">
        <w:rPr>
          <w:spacing w:val="-1"/>
        </w:rPr>
        <w:t>урока</w:t>
      </w:r>
      <w:r w:rsidRPr="00A96F12">
        <w:t xml:space="preserve"> учебной</w:t>
      </w:r>
      <w:r w:rsidRPr="00A96F12">
        <w:rPr>
          <w:spacing w:val="54"/>
          <w:w w:val="99"/>
        </w:rPr>
        <w:t xml:space="preserve"> </w:t>
      </w:r>
      <w:r w:rsidRPr="00A96F12">
        <w:t>практики</w:t>
      </w:r>
      <w:r w:rsidRPr="00A96F12">
        <w:rPr>
          <w:spacing w:val="14"/>
        </w:rPr>
        <w:t xml:space="preserve"> </w:t>
      </w:r>
      <w:r w:rsidRPr="00A96F12">
        <w:t>в</w:t>
      </w:r>
      <w:r w:rsidRPr="00A96F12">
        <w:rPr>
          <w:spacing w:val="12"/>
        </w:rPr>
        <w:t xml:space="preserve"> </w:t>
      </w:r>
      <w:r w:rsidRPr="00A96F12">
        <w:t>соответствии</w:t>
      </w:r>
      <w:r w:rsidRPr="00A96F12">
        <w:rPr>
          <w:spacing w:val="14"/>
        </w:rPr>
        <w:t xml:space="preserve"> </w:t>
      </w:r>
      <w:r w:rsidRPr="00A96F12">
        <w:t>с</w:t>
      </w:r>
      <w:r w:rsidRPr="00A96F12">
        <w:rPr>
          <w:spacing w:val="15"/>
        </w:rPr>
        <w:t xml:space="preserve"> </w:t>
      </w:r>
      <w:r w:rsidRPr="00A96F12">
        <w:t>требованиями</w:t>
      </w:r>
      <w:r w:rsidRPr="00A96F12">
        <w:rPr>
          <w:spacing w:val="14"/>
        </w:rPr>
        <w:t xml:space="preserve"> </w:t>
      </w:r>
      <w:r w:rsidRPr="00A96F12">
        <w:t>существующих</w:t>
      </w:r>
      <w:r w:rsidRPr="00A96F12">
        <w:rPr>
          <w:spacing w:val="14"/>
        </w:rPr>
        <w:t xml:space="preserve"> </w:t>
      </w:r>
      <w:r w:rsidRPr="00A96F12">
        <w:t>нормативных</w:t>
      </w:r>
      <w:r w:rsidRPr="00A96F12">
        <w:rPr>
          <w:spacing w:val="58"/>
          <w:w w:val="99"/>
        </w:rPr>
        <w:t xml:space="preserve"> </w:t>
      </w:r>
      <w:r w:rsidRPr="00A96F12">
        <w:t>документов:</w:t>
      </w:r>
      <w:r w:rsidRPr="00A96F12">
        <w:rPr>
          <w:spacing w:val="-9"/>
        </w:rPr>
        <w:t xml:space="preserve"> </w:t>
      </w:r>
      <w:r w:rsidRPr="00A96F12">
        <w:t>ФГОС,</w:t>
      </w:r>
      <w:r w:rsidRPr="00A96F12">
        <w:rPr>
          <w:spacing w:val="-2"/>
        </w:rPr>
        <w:t xml:space="preserve"> </w:t>
      </w:r>
      <w:r w:rsidRPr="00A96F12">
        <w:t>профессиональный стандарт</w:t>
      </w:r>
      <w:r w:rsidRPr="00A96F12">
        <w:rPr>
          <w:spacing w:val="-5"/>
        </w:rPr>
        <w:t xml:space="preserve"> </w:t>
      </w:r>
      <w:r w:rsidRPr="00A96F12">
        <w:t>по</w:t>
      </w:r>
      <w:r w:rsidRPr="00A96F12">
        <w:rPr>
          <w:spacing w:val="-4"/>
        </w:rPr>
        <w:t xml:space="preserve"> </w:t>
      </w:r>
      <w:r w:rsidRPr="00A96F12">
        <w:t>профессии</w:t>
      </w:r>
      <w:r w:rsidR="0093145D">
        <w:t>43.01.09</w:t>
      </w:r>
      <w:r w:rsidRPr="00A96F12">
        <w:rPr>
          <w:spacing w:val="1"/>
        </w:rPr>
        <w:t xml:space="preserve"> </w:t>
      </w:r>
      <w:r w:rsidRPr="00A96F12">
        <w:rPr>
          <w:spacing w:val="-1"/>
        </w:rPr>
        <w:t>«Повар</w:t>
      </w:r>
      <w:r w:rsidR="0093145D">
        <w:rPr>
          <w:spacing w:val="-1"/>
        </w:rPr>
        <w:t>, кондитер</w:t>
      </w:r>
      <w:r w:rsidRPr="00A96F12">
        <w:rPr>
          <w:spacing w:val="-1"/>
        </w:rPr>
        <w:t>».</w:t>
      </w:r>
      <w:r w:rsidRPr="00A96F12">
        <w:rPr>
          <w:spacing w:val="2"/>
        </w:rPr>
        <w:t xml:space="preserve"> </w:t>
      </w:r>
      <w:r w:rsidRPr="00A96F12">
        <w:t>В</w:t>
      </w:r>
      <w:r w:rsidRPr="00A96F12">
        <w:rPr>
          <w:spacing w:val="-7"/>
        </w:rPr>
        <w:t xml:space="preserve"> </w:t>
      </w:r>
      <w:r w:rsidRPr="00A96F12">
        <w:t>работе</w:t>
      </w:r>
      <w:r w:rsidRPr="00A96F12">
        <w:rPr>
          <w:spacing w:val="46"/>
          <w:w w:val="99"/>
        </w:rPr>
        <w:t xml:space="preserve"> </w:t>
      </w:r>
      <w:r w:rsidRPr="00A96F12">
        <w:t>представлена</w:t>
      </w:r>
      <w:r w:rsidRPr="00A96F12">
        <w:rPr>
          <w:spacing w:val="5"/>
        </w:rPr>
        <w:t xml:space="preserve"> </w:t>
      </w:r>
      <w:r w:rsidRPr="00A96F12">
        <w:rPr>
          <w:spacing w:val="-1"/>
        </w:rPr>
        <w:t>структура</w:t>
      </w:r>
      <w:r w:rsidRPr="00A96F12">
        <w:rPr>
          <w:spacing w:val="10"/>
        </w:rPr>
        <w:t xml:space="preserve"> </w:t>
      </w:r>
      <w:r w:rsidRPr="00A96F12">
        <w:rPr>
          <w:spacing w:val="-1"/>
        </w:rPr>
        <w:t>урока,</w:t>
      </w:r>
      <w:r w:rsidRPr="00A96F12">
        <w:rPr>
          <w:spacing w:val="6"/>
        </w:rPr>
        <w:t xml:space="preserve"> </w:t>
      </w:r>
      <w:r w:rsidRPr="00A96F12">
        <w:t>приведены</w:t>
      </w:r>
      <w:r w:rsidRPr="00A96F12">
        <w:rPr>
          <w:spacing w:val="4"/>
        </w:rPr>
        <w:t xml:space="preserve"> </w:t>
      </w:r>
      <w:r w:rsidRPr="00A96F12">
        <w:t>практические</w:t>
      </w:r>
      <w:r w:rsidRPr="00A96F12">
        <w:rPr>
          <w:spacing w:val="6"/>
        </w:rPr>
        <w:t xml:space="preserve"> </w:t>
      </w:r>
      <w:r w:rsidRPr="00A96F12">
        <w:t>примеры</w:t>
      </w:r>
      <w:r w:rsidRPr="00A96F12">
        <w:rPr>
          <w:spacing w:val="4"/>
        </w:rPr>
        <w:t xml:space="preserve"> </w:t>
      </w:r>
      <w:r w:rsidRPr="00A96F12">
        <w:t>выполнения</w:t>
      </w:r>
      <w:r w:rsidRPr="00A96F12">
        <w:rPr>
          <w:spacing w:val="56"/>
          <w:w w:val="99"/>
        </w:rPr>
        <w:t xml:space="preserve"> </w:t>
      </w:r>
      <w:r w:rsidRPr="00A96F12">
        <w:t>заданий,</w:t>
      </w:r>
      <w:r w:rsidRPr="00A96F12">
        <w:rPr>
          <w:spacing w:val="-14"/>
        </w:rPr>
        <w:t xml:space="preserve"> </w:t>
      </w:r>
      <w:r w:rsidRPr="00A96F12">
        <w:t>разработанные</w:t>
      </w:r>
      <w:r w:rsidRPr="00A96F12">
        <w:rPr>
          <w:spacing w:val="-14"/>
        </w:rPr>
        <w:t xml:space="preserve"> </w:t>
      </w:r>
      <w:r w:rsidRPr="00A96F12">
        <w:t>технологические</w:t>
      </w:r>
      <w:r w:rsidRPr="00A96F12">
        <w:rPr>
          <w:spacing w:val="-15"/>
        </w:rPr>
        <w:t xml:space="preserve"> </w:t>
      </w:r>
      <w:r w:rsidRPr="00A96F12">
        <w:rPr>
          <w:spacing w:val="-1"/>
        </w:rPr>
        <w:t>схемы,</w:t>
      </w:r>
      <w:r w:rsidRPr="00A96F12">
        <w:rPr>
          <w:spacing w:val="-13"/>
        </w:rPr>
        <w:t xml:space="preserve"> </w:t>
      </w:r>
      <w:r w:rsidRPr="00A96F12">
        <w:t>инструкционные</w:t>
      </w:r>
      <w:r w:rsidRPr="00A96F12">
        <w:rPr>
          <w:spacing w:val="-15"/>
        </w:rPr>
        <w:t xml:space="preserve"> </w:t>
      </w:r>
      <w:r w:rsidRPr="00A96F12">
        <w:t>карты.</w:t>
      </w:r>
    </w:p>
    <w:p w:rsidR="00E434D6" w:rsidRPr="00A96F12" w:rsidRDefault="00E434D6" w:rsidP="0093145D">
      <w:pPr>
        <w:pStyle w:val="a4"/>
        <w:kinsoku w:val="0"/>
        <w:overflowPunct w:val="0"/>
        <w:spacing w:before="4"/>
        <w:ind w:right="112" w:firstLine="427"/>
        <w:jc w:val="both"/>
      </w:pPr>
      <w:r w:rsidRPr="00A96F12">
        <w:t>Материалы</w:t>
      </w:r>
      <w:r w:rsidRPr="00A96F12">
        <w:rPr>
          <w:spacing w:val="7"/>
        </w:rPr>
        <w:t xml:space="preserve"> </w:t>
      </w:r>
      <w:r w:rsidRPr="00A96F12">
        <w:t>рекомендуются</w:t>
      </w:r>
      <w:r w:rsidRPr="00A96F12">
        <w:rPr>
          <w:spacing w:val="8"/>
        </w:rPr>
        <w:t xml:space="preserve"> </w:t>
      </w:r>
      <w:r w:rsidRPr="00A96F12">
        <w:t>педагогам</w:t>
      </w:r>
      <w:r w:rsidRPr="00A96F12">
        <w:rPr>
          <w:spacing w:val="9"/>
        </w:rPr>
        <w:t xml:space="preserve"> </w:t>
      </w:r>
      <w:r w:rsidRPr="00A96F12">
        <w:t>профессионального</w:t>
      </w:r>
      <w:r w:rsidRPr="00A96F12">
        <w:rPr>
          <w:spacing w:val="7"/>
        </w:rPr>
        <w:t xml:space="preserve"> </w:t>
      </w:r>
      <w:r w:rsidRPr="00A96F12">
        <w:t>образования</w:t>
      </w:r>
      <w:r w:rsidRPr="00A96F12">
        <w:rPr>
          <w:spacing w:val="34"/>
          <w:w w:val="99"/>
        </w:rPr>
        <w:t xml:space="preserve"> </w:t>
      </w:r>
      <w:r w:rsidRPr="00A96F12">
        <w:t>(мастерам</w:t>
      </w:r>
      <w:r w:rsidRPr="00A96F12">
        <w:rPr>
          <w:spacing w:val="-22"/>
        </w:rPr>
        <w:t xml:space="preserve"> </w:t>
      </w:r>
      <w:r w:rsidRPr="00A96F12">
        <w:t>производственного</w:t>
      </w:r>
      <w:r w:rsidRPr="00A96F12">
        <w:rPr>
          <w:spacing w:val="-22"/>
        </w:rPr>
        <w:t xml:space="preserve"> </w:t>
      </w:r>
      <w:r w:rsidRPr="00A96F12">
        <w:t>обучения)</w:t>
      </w:r>
      <w:r w:rsidR="0093145D">
        <w:t xml:space="preserve">  в помощь организации занятий УП по профессии</w:t>
      </w:r>
      <w:r w:rsidRPr="00A96F12">
        <w:t>.</w:t>
      </w:r>
    </w:p>
    <w:p w:rsidR="00E434D6" w:rsidRPr="00A96F12" w:rsidRDefault="00E434D6" w:rsidP="00E434D6">
      <w:pPr>
        <w:pStyle w:val="a4"/>
        <w:kinsoku w:val="0"/>
        <w:overflowPunct w:val="0"/>
        <w:spacing w:before="43" w:line="360" w:lineRule="auto"/>
        <w:ind w:left="0" w:right="104"/>
        <w:jc w:val="both"/>
        <w:rPr>
          <w:spacing w:val="-1"/>
        </w:rPr>
      </w:pPr>
    </w:p>
    <w:p w:rsidR="00E434D6" w:rsidRDefault="00E434D6" w:rsidP="00E434D6">
      <w:pPr>
        <w:pStyle w:val="a4"/>
        <w:kinsoku w:val="0"/>
        <w:overflowPunct w:val="0"/>
        <w:spacing w:before="4" w:line="360" w:lineRule="auto"/>
        <w:ind w:right="112" w:firstLine="427"/>
        <w:jc w:val="both"/>
      </w:pPr>
      <w:r w:rsidRPr="00A96F12">
        <w:t>Составитель мастер производственного обучения Фунтикова И. В.</w:t>
      </w:r>
    </w:p>
    <w:p w:rsidR="00D40861" w:rsidRDefault="00D40861" w:rsidP="00E434D6">
      <w:pPr>
        <w:pStyle w:val="a4"/>
        <w:kinsoku w:val="0"/>
        <w:overflowPunct w:val="0"/>
        <w:spacing w:before="4" w:line="360" w:lineRule="auto"/>
        <w:ind w:right="112" w:firstLine="427"/>
        <w:jc w:val="both"/>
      </w:pPr>
    </w:p>
    <w:p w:rsidR="00D40861" w:rsidRDefault="00D40861" w:rsidP="00D40861">
      <w:pPr>
        <w:spacing w:after="0" w:line="240" w:lineRule="auto"/>
        <w:ind w:firstLine="529"/>
        <w:jc w:val="both"/>
        <w:rPr>
          <w:rFonts w:ascii="Times New Roman" w:hAnsi="Times New Roman"/>
          <w:sz w:val="28"/>
          <w:szCs w:val="28"/>
        </w:rPr>
      </w:pPr>
      <w:r w:rsidRPr="00D40861">
        <w:rPr>
          <w:rFonts w:ascii="Times New Roman" w:eastAsia="Calibri" w:hAnsi="Times New Roman" w:cs="Times New Roman"/>
          <w:sz w:val="28"/>
          <w:szCs w:val="28"/>
        </w:rPr>
        <w:t>Рецензент</w:t>
      </w:r>
      <w:r w:rsidR="0093145D">
        <w:rPr>
          <w:rFonts w:ascii="Times New Roman" w:eastAsia="Calibri" w:hAnsi="Times New Roman" w:cs="Times New Roman"/>
          <w:sz w:val="28"/>
          <w:szCs w:val="28"/>
        </w:rPr>
        <w:t>ы</w:t>
      </w:r>
      <w:r w:rsidRPr="00D40861">
        <w:rPr>
          <w:rFonts w:ascii="Times New Roman" w:eastAsia="Calibri" w:hAnsi="Times New Roman" w:cs="Times New Roman"/>
          <w:sz w:val="28"/>
          <w:szCs w:val="28"/>
        </w:rPr>
        <w:t>:</w:t>
      </w:r>
      <w:r>
        <w:rPr>
          <w:rFonts w:ascii="Times New Roman" w:hAnsi="Times New Roman"/>
          <w:sz w:val="28"/>
          <w:szCs w:val="28"/>
        </w:rPr>
        <w:t xml:space="preserve"> Т. И. Поповицкая</w:t>
      </w:r>
      <w:r w:rsidR="00DD6B1D">
        <w:rPr>
          <w:rFonts w:ascii="Times New Roman" w:hAnsi="Times New Roman"/>
          <w:sz w:val="28"/>
          <w:szCs w:val="28"/>
        </w:rPr>
        <w:t>,</w:t>
      </w:r>
      <w:r>
        <w:rPr>
          <w:rFonts w:ascii="Times New Roman" w:hAnsi="Times New Roman"/>
          <w:sz w:val="28"/>
          <w:szCs w:val="28"/>
        </w:rPr>
        <w:t xml:space="preserve"> Индивидуальный предприниматель</w:t>
      </w:r>
    </w:p>
    <w:p w:rsidR="00D40861" w:rsidRPr="00D40861" w:rsidRDefault="00D40861" w:rsidP="00D40861">
      <w:pPr>
        <w:spacing w:after="0" w:line="240" w:lineRule="auto"/>
        <w:ind w:firstLine="529"/>
        <w:jc w:val="both"/>
        <w:rPr>
          <w:rFonts w:ascii="Times New Roman" w:eastAsia="Calibri" w:hAnsi="Times New Roman" w:cs="Times New Roman"/>
          <w:sz w:val="28"/>
          <w:szCs w:val="28"/>
        </w:rPr>
      </w:pPr>
      <w:r>
        <w:rPr>
          <w:rFonts w:ascii="Times New Roman" w:hAnsi="Times New Roman"/>
          <w:sz w:val="28"/>
          <w:szCs w:val="28"/>
        </w:rPr>
        <w:t xml:space="preserve">                   </w:t>
      </w:r>
      <w:r w:rsidR="00DD6B1D">
        <w:rPr>
          <w:rFonts w:ascii="Times New Roman" w:hAnsi="Times New Roman"/>
          <w:sz w:val="28"/>
          <w:szCs w:val="28"/>
        </w:rPr>
        <w:t xml:space="preserve">Л. К. Курихина, преподаватель специальных дисциплин ТОГБПОУ                           </w:t>
      </w:r>
    </w:p>
    <w:p w:rsidR="00D40861" w:rsidRDefault="00DD6B1D" w:rsidP="00E434D6">
      <w:pPr>
        <w:pStyle w:val="a4"/>
        <w:kinsoku w:val="0"/>
        <w:overflowPunct w:val="0"/>
        <w:spacing w:before="4" w:line="360" w:lineRule="auto"/>
        <w:ind w:right="112" w:firstLine="427"/>
        <w:jc w:val="both"/>
      </w:pPr>
      <w:r>
        <w:t xml:space="preserve">                  «Многоотраслевй колледж»</w:t>
      </w:r>
    </w:p>
    <w:p w:rsidR="00DD6B1D" w:rsidRDefault="00DD6B1D" w:rsidP="00E434D6">
      <w:pPr>
        <w:pStyle w:val="a4"/>
        <w:kinsoku w:val="0"/>
        <w:overflowPunct w:val="0"/>
        <w:spacing w:before="4" w:line="360" w:lineRule="auto"/>
        <w:ind w:right="112" w:firstLine="427"/>
        <w:jc w:val="both"/>
      </w:pPr>
    </w:p>
    <w:p w:rsidR="00D40861" w:rsidRPr="00803C3A" w:rsidRDefault="00D40861" w:rsidP="00803C3A">
      <w:pPr>
        <w:spacing w:after="0" w:line="240" w:lineRule="auto"/>
        <w:ind w:firstLine="510"/>
        <w:jc w:val="both"/>
        <w:rPr>
          <w:rFonts w:ascii="Times New Roman" w:eastAsia="Calibri" w:hAnsi="Times New Roman" w:cs="Times New Roman"/>
          <w:sz w:val="28"/>
          <w:szCs w:val="28"/>
        </w:rPr>
      </w:pPr>
      <w:r w:rsidRPr="00D40861">
        <w:rPr>
          <w:rFonts w:ascii="Times New Roman" w:eastAsia="Calibri" w:hAnsi="Times New Roman" w:cs="Times New Roman"/>
          <w:sz w:val="28"/>
          <w:szCs w:val="28"/>
        </w:rPr>
        <w:t>Методическ</w:t>
      </w:r>
      <w:r>
        <w:rPr>
          <w:rFonts w:ascii="Times New Roman" w:hAnsi="Times New Roman"/>
          <w:sz w:val="28"/>
          <w:szCs w:val="28"/>
        </w:rPr>
        <w:t>ая</w:t>
      </w:r>
      <w:r w:rsidRPr="00D40861">
        <w:rPr>
          <w:rFonts w:ascii="Times New Roman" w:eastAsia="Calibri" w:hAnsi="Times New Roman" w:cs="Times New Roman"/>
          <w:sz w:val="28"/>
          <w:szCs w:val="28"/>
        </w:rPr>
        <w:t xml:space="preserve"> </w:t>
      </w:r>
      <w:r>
        <w:rPr>
          <w:rFonts w:ascii="Times New Roman" w:hAnsi="Times New Roman"/>
          <w:sz w:val="28"/>
          <w:szCs w:val="28"/>
        </w:rPr>
        <w:t>разработка</w:t>
      </w:r>
      <w:r w:rsidRPr="00D40861">
        <w:rPr>
          <w:rFonts w:ascii="Times New Roman" w:eastAsia="Calibri" w:hAnsi="Times New Roman" w:cs="Times New Roman"/>
          <w:sz w:val="28"/>
          <w:szCs w:val="28"/>
        </w:rPr>
        <w:t xml:space="preserve"> рассмотрен</w:t>
      </w:r>
      <w:r>
        <w:rPr>
          <w:rFonts w:ascii="Times New Roman" w:hAnsi="Times New Roman"/>
          <w:sz w:val="28"/>
          <w:szCs w:val="28"/>
        </w:rPr>
        <w:t>а</w:t>
      </w:r>
      <w:r w:rsidRPr="00D40861">
        <w:rPr>
          <w:rFonts w:ascii="Times New Roman" w:eastAsia="Calibri" w:hAnsi="Times New Roman" w:cs="Times New Roman"/>
          <w:sz w:val="28"/>
          <w:szCs w:val="28"/>
        </w:rPr>
        <w:t xml:space="preserve"> и одобрен</w:t>
      </w:r>
      <w:r>
        <w:rPr>
          <w:rFonts w:ascii="Times New Roman" w:hAnsi="Times New Roman"/>
          <w:sz w:val="28"/>
          <w:szCs w:val="28"/>
        </w:rPr>
        <w:t>а</w:t>
      </w:r>
      <w:r w:rsidRPr="00D40861">
        <w:rPr>
          <w:rFonts w:ascii="Times New Roman" w:eastAsia="Calibri" w:hAnsi="Times New Roman" w:cs="Times New Roman"/>
          <w:sz w:val="28"/>
          <w:szCs w:val="28"/>
        </w:rPr>
        <w:t xml:space="preserve"> </w:t>
      </w:r>
      <w:r>
        <w:rPr>
          <w:rFonts w:ascii="Times New Roman" w:hAnsi="Times New Roman"/>
          <w:sz w:val="28"/>
          <w:szCs w:val="28"/>
        </w:rPr>
        <w:t xml:space="preserve">на заседании </w:t>
      </w:r>
      <w:r w:rsidR="00803C3A">
        <w:rPr>
          <w:rFonts w:ascii="Times New Roman" w:hAnsi="Times New Roman"/>
          <w:sz w:val="28"/>
          <w:szCs w:val="28"/>
        </w:rPr>
        <w:t xml:space="preserve">ПЦК </w:t>
      </w:r>
      <w:r w:rsidRPr="00D40861">
        <w:rPr>
          <w:rFonts w:ascii="Times New Roman" w:eastAsia="Calibri" w:hAnsi="Times New Roman" w:cs="Times New Roman"/>
          <w:sz w:val="28"/>
          <w:szCs w:val="28"/>
        </w:rPr>
        <w:t>согласно протоколу № 0</w:t>
      </w:r>
      <w:r>
        <w:rPr>
          <w:rFonts w:ascii="Times New Roman" w:hAnsi="Times New Roman"/>
          <w:sz w:val="28"/>
          <w:szCs w:val="28"/>
        </w:rPr>
        <w:t>7</w:t>
      </w:r>
      <w:r w:rsidRPr="00D40861">
        <w:rPr>
          <w:rFonts w:ascii="Times New Roman" w:eastAsia="Calibri" w:hAnsi="Times New Roman" w:cs="Times New Roman"/>
          <w:sz w:val="28"/>
          <w:szCs w:val="28"/>
        </w:rPr>
        <w:t xml:space="preserve"> от 11.0</w:t>
      </w:r>
      <w:r>
        <w:rPr>
          <w:rFonts w:ascii="Times New Roman" w:hAnsi="Times New Roman"/>
          <w:sz w:val="28"/>
          <w:szCs w:val="28"/>
        </w:rPr>
        <w:t>3</w:t>
      </w:r>
      <w:r w:rsidRPr="00D40861">
        <w:rPr>
          <w:rFonts w:ascii="Times New Roman" w:eastAsia="Calibri" w:hAnsi="Times New Roman" w:cs="Times New Roman"/>
          <w:sz w:val="28"/>
          <w:szCs w:val="28"/>
        </w:rPr>
        <w:t>.20</w:t>
      </w:r>
      <w:r>
        <w:rPr>
          <w:rFonts w:ascii="Times New Roman" w:hAnsi="Times New Roman"/>
          <w:sz w:val="28"/>
          <w:szCs w:val="28"/>
        </w:rPr>
        <w:t>20</w:t>
      </w:r>
      <w:r w:rsidRPr="00D40861">
        <w:rPr>
          <w:rFonts w:ascii="Times New Roman" w:eastAsia="Calibri" w:hAnsi="Times New Roman" w:cs="Times New Roman"/>
          <w:sz w:val="28"/>
          <w:szCs w:val="28"/>
        </w:rPr>
        <w:t xml:space="preserve"> г.</w:t>
      </w:r>
    </w:p>
    <w:p w:rsidR="00803C3A" w:rsidRPr="00A96F12" w:rsidRDefault="00803C3A" w:rsidP="00E434D6">
      <w:pPr>
        <w:pStyle w:val="a4"/>
        <w:kinsoku w:val="0"/>
        <w:overflowPunct w:val="0"/>
        <w:spacing w:before="4" w:line="360" w:lineRule="auto"/>
        <w:ind w:right="112" w:firstLine="427"/>
        <w:jc w:val="both"/>
        <w:sectPr w:rsidR="00803C3A" w:rsidRPr="00A96F12">
          <w:footerReference w:type="default" r:id="rId7"/>
          <w:pgSz w:w="11900" w:h="16840"/>
          <w:pgMar w:top="1080" w:right="740" w:bottom="1200" w:left="1020" w:header="0" w:footer="1020" w:gutter="0"/>
          <w:pgNumType w:start="2"/>
          <w:cols w:space="720" w:equalWidth="0">
            <w:col w:w="10140"/>
          </w:cols>
          <w:noEndnote/>
        </w:sectPr>
      </w:pPr>
      <w:r>
        <w:t xml:space="preserve">Председатель ПЦК                                                                  И. В. Фунтикова                      </w:t>
      </w:r>
    </w:p>
    <w:p w:rsidR="00E434D6" w:rsidRPr="000329DB" w:rsidRDefault="000329DB" w:rsidP="00E434D6">
      <w:pPr>
        <w:pStyle w:val="a4"/>
        <w:kinsoku w:val="0"/>
        <w:overflowPunct w:val="0"/>
        <w:ind w:left="1101" w:right="1104"/>
        <w:jc w:val="center"/>
        <w:rPr>
          <w:szCs w:val="24"/>
        </w:rPr>
      </w:pPr>
      <w:r w:rsidRPr="000329DB">
        <w:rPr>
          <w:b/>
          <w:bCs/>
          <w:spacing w:val="-1"/>
          <w:szCs w:val="24"/>
        </w:rPr>
        <w:lastRenderedPageBreak/>
        <w:t>СОДЕРЖАНИЕ</w:t>
      </w:r>
    </w:p>
    <w:p w:rsidR="00E434D6" w:rsidRPr="00A96F12" w:rsidRDefault="00E434D6" w:rsidP="00E434D6">
      <w:pPr>
        <w:pStyle w:val="a4"/>
        <w:tabs>
          <w:tab w:val="right" w:leader="dot" w:pos="9330"/>
        </w:tabs>
        <w:kinsoku w:val="0"/>
        <w:overflowPunct w:val="0"/>
        <w:spacing w:before="412" w:line="359" w:lineRule="auto"/>
        <w:ind w:right="234"/>
      </w:pPr>
      <w:r w:rsidRPr="00A96F12">
        <w:rPr>
          <w:b/>
          <w:bCs/>
          <w:spacing w:val="-1"/>
        </w:rPr>
        <w:t>ВВЕДЕНИЕ</w:t>
      </w:r>
      <w:r w:rsidRPr="00A96F12">
        <w:rPr>
          <w:spacing w:val="-1"/>
        </w:rPr>
        <w:t>………………………………………………………</w:t>
      </w:r>
      <w:r w:rsidR="00294164" w:rsidRPr="00A96F12">
        <w:rPr>
          <w:spacing w:val="-1"/>
        </w:rPr>
        <w:t>….</w:t>
      </w:r>
      <w:r w:rsidRPr="00A96F12">
        <w:rPr>
          <w:spacing w:val="-1"/>
        </w:rPr>
        <w:t>…………...</w:t>
      </w:r>
      <w:r w:rsidR="00294164" w:rsidRPr="00A96F12">
        <w:rPr>
          <w:spacing w:val="-1"/>
        </w:rPr>
        <w:t>4</w:t>
      </w:r>
      <w:r w:rsidRPr="00A96F12">
        <w:rPr>
          <w:spacing w:val="28"/>
        </w:rPr>
        <w:t xml:space="preserve"> </w:t>
      </w:r>
      <w:r w:rsidRPr="00A96F12">
        <w:rPr>
          <w:b/>
          <w:bCs/>
          <w:spacing w:val="-1"/>
        </w:rPr>
        <w:t>ОСНОВНАЯ ЧАСТЬ</w:t>
      </w:r>
      <w:r w:rsidRPr="00A96F12">
        <w:rPr>
          <w:spacing w:val="-1"/>
        </w:rPr>
        <w:t>………………………………………………</w:t>
      </w:r>
      <w:r w:rsidR="00294164" w:rsidRPr="00A96F12">
        <w:rPr>
          <w:spacing w:val="-1"/>
        </w:rPr>
        <w:t>…..</w:t>
      </w:r>
      <w:r w:rsidRPr="00A96F12">
        <w:rPr>
          <w:spacing w:val="-1"/>
        </w:rPr>
        <w:t>……….</w:t>
      </w:r>
      <w:r w:rsidRPr="00A96F12">
        <w:rPr>
          <w:spacing w:val="-1"/>
        </w:rPr>
        <w:tab/>
      </w:r>
      <w:r w:rsidR="00294164" w:rsidRPr="00A96F12">
        <w:t>7</w:t>
      </w:r>
    </w:p>
    <w:p w:rsidR="00E434D6" w:rsidRPr="00A96F12" w:rsidRDefault="00E434D6" w:rsidP="00E434D6">
      <w:pPr>
        <w:pStyle w:val="a4"/>
        <w:kinsoku w:val="0"/>
        <w:overflowPunct w:val="0"/>
        <w:spacing w:before="6" w:line="360" w:lineRule="auto"/>
        <w:ind w:right="160"/>
        <w:jc w:val="both"/>
        <w:rPr>
          <w:b/>
          <w:bCs/>
          <w:spacing w:val="-1"/>
        </w:rPr>
      </w:pPr>
      <w:r w:rsidRPr="00A96F12">
        <w:rPr>
          <w:spacing w:val="-1"/>
        </w:rPr>
        <w:t>Структура</w:t>
      </w:r>
      <w:r w:rsidRPr="00A96F12">
        <w:rPr>
          <w:spacing w:val="1"/>
        </w:rPr>
        <w:t xml:space="preserve"> </w:t>
      </w:r>
      <w:r w:rsidRPr="00A96F12">
        <w:rPr>
          <w:spacing w:val="-1"/>
        </w:rPr>
        <w:t>урока</w:t>
      </w:r>
      <w:r w:rsidRPr="00A96F12">
        <w:t xml:space="preserve"> </w:t>
      </w:r>
      <w:r w:rsidRPr="00A96F12">
        <w:rPr>
          <w:spacing w:val="-1"/>
        </w:rPr>
        <w:t>……………………………………………………………...1</w:t>
      </w:r>
      <w:r w:rsidR="00294164" w:rsidRPr="00A96F12">
        <w:rPr>
          <w:spacing w:val="-1"/>
        </w:rPr>
        <w:t>1</w:t>
      </w:r>
      <w:r w:rsidRPr="00A96F12">
        <w:rPr>
          <w:spacing w:val="24"/>
        </w:rPr>
        <w:t xml:space="preserve"> </w:t>
      </w:r>
      <w:r w:rsidRPr="00A96F12">
        <w:rPr>
          <w:spacing w:val="-1"/>
        </w:rPr>
        <w:t>План-конспект</w:t>
      </w:r>
      <w:r w:rsidRPr="00A96F12">
        <w:t xml:space="preserve"> </w:t>
      </w:r>
      <w:r w:rsidRPr="00A96F12">
        <w:rPr>
          <w:spacing w:val="-2"/>
        </w:rPr>
        <w:t>урока…………………………………………………………1</w:t>
      </w:r>
      <w:r w:rsidR="00294164" w:rsidRPr="00A96F12">
        <w:rPr>
          <w:spacing w:val="-2"/>
        </w:rPr>
        <w:t>7</w:t>
      </w:r>
      <w:r w:rsidRPr="00A96F12">
        <w:rPr>
          <w:spacing w:val="69"/>
        </w:rPr>
        <w:t xml:space="preserve"> </w:t>
      </w:r>
      <w:r w:rsidRPr="00A96F12">
        <w:rPr>
          <w:b/>
          <w:bCs/>
          <w:spacing w:val="-1"/>
        </w:rPr>
        <w:t>ЗАКЛЮЧЕНИЕ</w:t>
      </w:r>
      <w:r w:rsidRPr="00A96F12">
        <w:rPr>
          <w:spacing w:val="-1"/>
        </w:rPr>
        <w:t>……………………………………………………………..</w:t>
      </w:r>
      <w:r w:rsidRPr="00A96F12">
        <w:rPr>
          <w:spacing w:val="-2"/>
        </w:rPr>
        <w:t xml:space="preserve"> 2</w:t>
      </w:r>
      <w:r w:rsidR="00294164" w:rsidRPr="00A96F12">
        <w:rPr>
          <w:spacing w:val="-2"/>
        </w:rPr>
        <w:t>4</w:t>
      </w:r>
      <w:r w:rsidRPr="00A96F12">
        <w:rPr>
          <w:spacing w:val="27"/>
        </w:rPr>
        <w:t xml:space="preserve"> </w:t>
      </w:r>
      <w:r w:rsidRPr="00A96F12">
        <w:rPr>
          <w:b/>
          <w:bCs/>
          <w:spacing w:val="-1"/>
        </w:rPr>
        <w:t>СПИСОК</w:t>
      </w:r>
      <w:r w:rsidRPr="00A96F12">
        <w:rPr>
          <w:b/>
          <w:bCs/>
        </w:rPr>
        <w:t xml:space="preserve"> </w:t>
      </w:r>
      <w:r w:rsidRPr="00A96F12">
        <w:rPr>
          <w:b/>
          <w:bCs/>
          <w:spacing w:val="-1"/>
        </w:rPr>
        <w:t>ЛИТЕРАТУРЫ</w:t>
      </w:r>
      <w:r w:rsidRPr="00A96F12">
        <w:rPr>
          <w:spacing w:val="-1"/>
        </w:rPr>
        <w:t>………………………………………………….2</w:t>
      </w:r>
      <w:r w:rsidR="00294164" w:rsidRPr="00A96F12">
        <w:rPr>
          <w:spacing w:val="-1"/>
        </w:rPr>
        <w:t>5</w:t>
      </w:r>
      <w:r w:rsidRPr="00A96F12">
        <w:rPr>
          <w:spacing w:val="29"/>
        </w:rPr>
        <w:t xml:space="preserve"> </w:t>
      </w:r>
      <w:r w:rsidRPr="00A96F12">
        <w:rPr>
          <w:b/>
          <w:bCs/>
          <w:spacing w:val="-1"/>
        </w:rPr>
        <w:t>ПРИЛОЖЕНИЯ</w:t>
      </w:r>
    </w:p>
    <w:p w:rsidR="00643ADA" w:rsidRPr="00A96F12" w:rsidRDefault="00643ADA" w:rsidP="00E434D6">
      <w:pPr>
        <w:pStyle w:val="a4"/>
        <w:kinsoku w:val="0"/>
        <w:overflowPunct w:val="0"/>
        <w:spacing w:before="6" w:line="360" w:lineRule="auto"/>
        <w:ind w:right="160"/>
        <w:jc w:val="both"/>
      </w:pPr>
      <w:r w:rsidRPr="00A96F12">
        <w:rPr>
          <w:b/>
          <w:bCs/>
          <w:spacing w:val="-1"/>
        </w:rPr>
        <w:t xml:space="preserve">Приложение </w:t>
      </w:r>
      <w:r w:rsidRPr="00A96F12">
        <w:t>№ 1</w:t>
      </w:r>
    </w:p>
    <w:p w:rsidR="00E434D6" w:rsidRPr="00A96F12" w:rsidRDefault="00E434D6" w:rsidP="00643ADA">
      <w:pPr>
        <w:pStyle w:val="a4"/>
        <w:kinsoku w:val="0"/>
        <w:overflowPunct w:val="0"/>
        <w:spacing w:before="0" w:line="360" w:lineRule="auto"/>
        <w:jc w:val="both"/>
        <w:rPr>
          <w:spacing w:val="-1"/>
        </w:rPr>
      </w:pPr>
      <w:r w:rsidRPr="00A96F12">
        <w:rPr>
          <w:spacing w:val="-1"/>
        </w:rPr>
        <w:t>Инструкционно-технологическая</w:t>
      </w:r>
      <w:r w:rsidRPr="00A96F12">
        <w:t xml:space="preserve"> </w:t>
      </w:r>
      <w:r w:rsidRPr="00A96F12">
        <w:rPr>
          <w:spacing w:val="-1"/>
        </w:rPr>
        <w:t>карта</w:t>
      </w:r>
      <w:r w:rsidRPr="00A96F12">
        <w:t xml:space="preserve"> </w:t>
      </w:r>
      <w:r w:rsidR="00294164" w:rsidRPr="00A96F12">
        <w:rPr>
          <w:spacing w:val="-1"/>
        </w:rPr>
        <w:t>Бутерброды открытые</w:t>
      </w:r>
    </w:p>
    <w:p w:rsidR="00E434D6" w:rsidRPr="00A96F12" w:rsidRDefault="00E434D6" w:rsidP="00643ADA">
      <w:pPr>
        <w:pStyle w:val="a4"/>
        <w:kinsoku w:val="0"/>
        <w:overflowPunct w:val="0"/>
        <w:spacing w:before="0" w:line="360" w:lineRule="auto"/>
        <w:jc w:val="both"/>
        <w:rPr>
          <w:spacing w:val="-1"/>
        </w:rPr>
      </w:pPr>
      <w:r w:rsidRPr="00A96F12">
        <w:rPr>
          <w:spacing w:val="-1"/>
        </w:rPr>
        <w:t>Инструкционно-технологическая</w:t>
      </w:r>
      <w:r w:rsidRPr="00A96F12">
        <w:t xml:space="preserve"> </w:t>
      </w:r>
      <w:r w:rsidRPr="00A96F12">
        <w:rPr>
          <w:spacing w:val="-1"/>
        </w:rPr>
        <w:t>карта</w:t>
      </w:r>
      <w:r w:rsidRPr="00A96F12">
        <w:t xml:space="preserve"> </w:t>
      </w:r>
      <w:r w:rsidR="00294164" w:rsidRPr="00A96F12">
        <w:rPr>
          <w:spacing w:val="-1"/>
        </w:rPr>
        <w:t>Сэндвич с колбасой</w:t>
      </w:r>
    </w:p>
    <w:p w:rsidR="00E434D6" w:rsidRPr="00A96F12" w:rsidRDefault="00E434D6" w:rsidP="00643ADA">
      <w:pPr>
        <w:pStyle w:val="a4"/>
        <w:kinsoku w:val="0"/>
        <w:overflowPunct w:val="0"/>
        <w:spacing w:before="0" w:line="360" w:lineRule="auto"/>
        <w:jc w:val="both"/>
        <w:rPr>
          <w:spacing w:val="-1"/>
        </w:rPr>
      </w:pPr>
      <w:r w:rsidRPr="00A96F12">
        <w:rPr>
          <w:spacing w:val="-1"/>
        </w:rPr>
        <w:t>Инструкционно-технологическая</w:t>
      </w:r>
      <w:r w:rsidRPr="00A96F12">
        <w:t xml:space="preserve"> </w:t>
      </w:r>
      <w:r w:rsidRPr="00A96F12">
        <w:rPr>
          <w:spacing w:val="-1"/>
        </w:rPr>
        <w:t>карта</w:t>
      </w:r>
      <w:r w:rsidRPr="00A96F12">
        <w:t xml:space="preserve"> </w:t>
      </w:r>
      <w:r w:rsidR="00294164" w:rsidRPr="00A96F12">
        <w:rPr>
          <w:spacing w:val="-1"/>
        </w:rPr>
        <w:t>Канапе с сыром и овощами</w:t>
      </w:r>
    </w:p>
    <w:p w:rsidR="00643ADA" w:rsidRPr="00A96F12" w:rsidRDefault="00643ADA" w:rsidP="00643ADA">
      <w:pPr>
        <w:pStyle w:val="a4"/>
        <w:kinsoku w:val="0"/>
        <w:overflowPunct w:val="0"/>
        <w:spacing w:before="0" w:line="360" w:lineRule="auto"/>
        <w:ind w:right="160"/>
        <w:jc w:val="both"/>
      </w:pPr>
      <w:r w:rsidRPr="00A96F12">
        <w:rPr>
          <w:b/>
          <w:bCs/>
          <w:spacing w:val="-1"/>
        </w:rPr>
        <w:t xml:space="preserve">Приложение </w:t>
      </w:r>
      <w:r w:rsidRPr="00A96F12">
        <w:t>№ 2</w:t>
      </w:r>
    </w:p>
    <w:p w:rsidR="00643ADA" w:rsidRPr="00A96F12" w:rsidRDefault="00643ADA" w:rsidP="00643ADA">
      <w:pPr>
        <w:shd w:val="clear" w:color="auto" w:fill="FFFFFF"/>
        <w:spacing w:after="0" w:line="360" w:lineRule="auto"/>
        <w:rPr>
          <w:rFonts w:ascii="Times New Roman" w:eastAsia="Times New Roman" w:hAnsi="Times New Roman" w:cs="Times New Roman"/>
          <w:bCs/>
          <w:sz w:val="28"/>
          <w:szCs w:val="28"/>
          <w:lang w:eastAsia="ru-RU"/>
        </w:rPr>
      </w:pPr>
      <w:r w:rsidRPr="00A96F12">
        <w:rPr>
          <w:rFonts w:ascii="Times New Roman" w:eastAsia="Times New Roman" w:hAnsi="Times New Roman" w:cs="Times New Roman"/>
          <w:bCs/>
          <w:sz w:val="28"/>
          <w:szCs w:val="28"/>
          <w:lang w:eastAsia="ru-RU"/>
        </w:rPr>
        <w:t>Открытые бутерброды с колбасой</w:t>
      </w:r>
    </w:p>
    <w:p w:rsidR="00643ADA" w:rsidRPr="00A96F12" w:rsidRDefault="00643ADA" w:rsidP="00643ADA">
      <w:pPr>
        <w:shd w:val="clear" w:color="auto" w:fill="FFFFFF"/>
        <w:spacing w:after="0" w:line="360" w:lineRule="auto"/>
        <w:rPr>
          <w:rFonts w:ascii="Times New Roman" w:eastAsia="Times New Roman" w:hAnsi="Times New Roman" w:cs="Times New Roman"/>
          <w:bCs/>
          <w:sz w:val="28"/>
          <w:szCs w:val="28"/>
          <w:lang w:eastAsia="ru-RU"/>
        </w:rPr>
      </w:pPr>
      <w:r w:rsidRPr="00A96F12">
        <w:rPr>
          <w:rFonts w:ascii="Times New Roman" w:eastAsia="Times New Roman" w:hAnsi="Times New Roman" w:cs="Times New Roman"/>
          <w:bCs/>
          <w:sz w:val="28"/>
          <w:szCs w:val="28"/>
          <w:lang w:eastAsia="ru-RU"/>
        </w:rPr>
        <w:t>Закрытые бутерброды</w:t>
      </w:r>
    </w:p>
    <w:p w:rsidR="00643ADA" w:rsidRPr="00A96F12" w:rsidRDefault="00643ADA" w:rsidP="00643ADA">
      <w:p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Cs/>
          <w:sz w:val="28"/>
          <w:szCs w:val="28"/>
          <w:lang w:eastAsia="ru-RU"/>
        </w:rPr>
        <w:t>Закусочные бутерброды</w:t>
      </w:r>
    </w:p>
    <w:p w:rsidR="00643ADA" w:rsidRPr="00A96F12" w:rsidRDefault="00643ADA" w:rsidP="00643ADA">
      <w:pPr>
        <w:pStyle w:val="a4"/>
        <w:kinsoku w:val="0"/>
        <w:overflowPunct w:val="0"/>
        <w:spacing w:before="0" w:line="360" w:lineRule="auto"/>
        <w:ind w:right="160"/>
        <w:jc w:val="both"/>
      </w:pPr>
      <w:r w:rsidRPr="00A96F12">
        <w:rPr>
          <w:b/>
          <w:bCs/>
          <w:spacing w:val="-1"/>
        </w:rPr>
        <w:t xml:space="preserve">Приложение </w:t>
      </w:r>
      <w:r w:rsidRPr="00A96F12">
        <w:t>№ 3</w:t>
      </w:r>
    </w:p>
    <w:p w:rsidR="00643ADA" w:rsidRPr="00A96F12" w:rsidRDefault="00643ADA" w:rsidP="00643ADA">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Органолептическая оценка качества приготовленных бутербродов по пятибалльной системе и следующим показателям:</w:t>
      </w:r>
    </w:p>
    <w:p w:rsidR="00643ADA" w:rsidRPr="00A96F12" w:rsidRDefault="00643ADA" w:rsidP="00643ADA">
      <w:pPr>
        <w:shd w:val="clear" w:color="auto" w:fill="FFFFFF"/>
        <w:spacing w:after="0" w:line="360" w:lineRule="auto"/>
        <w:rPr>
          <w:rFonts w:ascii="Times New Roman" w:eastAsia="Times New Roman" w:hAnsi="Times New Roman" w:cs="Times New Roman"/>
          <w:sz w:val="28"/>
          <w:szCs w:val="28"/>
          <w:lang w:eastAsia="ru-RU"/>
        </w:rPr>
      </w:pPr>
    </w:p>
    <w:p w:rsidR="00643ADA" w:rsidRPr="00A96F12" w:rsidRDefault="00643ADA" w:rsidP="00643ADA">
      <w:pPr>
        <w:shd w:val="clear" w:color="auto" w:fill="FFFFFF"/>
        <w:spacing w:after="150" w:line="360" w:lineRule="auto"/>
        <w:rPr>
          <w:rFonts w:ascii="Times New Roman" w:eastAsia="Times New Roman" w:hAnsi="Times New Roman" w:cs="Times New Roman"/>
          <w:sz w:val="28"/>
          <w:szCs w:val="28"/>
          <w:lang w:eastAsia="ru-RU"/>
        </w:rPr>
      </w:pPr>
    </w:p>
    <w:p w:rsidR="00643ADA" w:rsidRPr="00A96F12" w:rsidRDefault="00643ADA" w:rsidP="00643ADA">
      <w:pPr>
        <w:pStyle w:val="a4"/>
        <w:kinsoku w:val="0"/>
        <w:overflowPunct w:val="0"/>
        <w:spacing w:line="360" w:lineRule="auto"/>
        <w:ind w:right="160"/>
        <w:jc w:val="both"/>
      </w:pPr>
    </w:p>
    <w:p w:rsidR="00643ADA" w:rsidRPr="00A96F12" w:rsidRDefault="00643ADA" w:rsidP="00E434D6">
      <w:pPr>
        <w:pStyle w:val="a4"/>
        <w:kinsoku w:val="0"/>
        <w:overflowPunct w:val="0"/>
        <w:spacing w:before="160"/>
        <w:jc w:val="both"/>
        <w:rPr>
          <w:spacing w:val="-1"/>
        </w:rPr>
      </w:pP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320062">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E434D6" w:rsidRPr="00A96F12" w:rsidRDefault="00E434D6" w:rsidP="00E434D6">
      <w:pPr>
        <w:pStyle w:val="1"/>
        <w:kinsoku w:val="0"/>
        <w:overflowPunct w:val="0"/>
        <w:spacing w:before="52" w:after="240" w:line="360" w:lineRule="auto"/>
        <w:ind w:left="476" w:right="472"/>
        <w:jc w:val="center"/>
        <w:rPr>
          <w:rFonts w:ascii="Times New Roman" w:hAnsi="Times New Roman" w:cs="Times New Roman"/>
          <w:b w:val="0"/>
          <w:bCs w:val="0"/>
          <w:color w:val="auto"/>
        </w:rPr>
      </w:pPr>
      <w:r w:rsidRPr="00A96F12">
        <w:rPr>
          <w:rFonts w:ascii="Times New Roman" w:hAnsi="Times New Roman" w:cs="Times New Roman"/>
          <w:color w:val="auto"/>
        </w:rPr>
        <w:lastRenderedPageBreak/>
        <w:t>Введение</w:t>
      </w:r>
    </w:p>
    <w:p w:rsidR="00E434D6" w:rsidRPr="00A96F12" w:rsidRDefault="00E434D6" w:rsidP="00E434D6">
      <w:pPr>
        <w:pStyle w:val="a4"/>
        <w:kinsoku w:val="0"/>
        <w:overflowPunct w:val="0"/>
        <w:spacing w:line="360" w:lineRule="auto"/>
        <w:ind w:right="107" w:firstLine="606"/>
        <w:jc w:val="both"/>
      </w:pPr>
      <w:r w:rsidRPr="00A96F12">
        <w:t>Данная</w:t>
      </w:r>
      <w:r w:rsidRPr="00A96F12">
        <w:rPr>
          <w:spacing w:val="69"/>
        </w:rPr>
        <w:t xml:space="preserve"> </w:t>
      </w:r>
      <w:r w:rsidRPr="00A96F12">
        <w:t>методическая</w:t>
      </w:r>
      <w:r w:rsidRPr="00A96F12">
        <w:rPr>
          <w:spacing w:val="69"/>
        </w:rPr>
        <w:t xml:space="preserve"> </w:t>
      </w:r>
      <w:r w:rsidRPr="00A96F12">
        <w:t>разработка</w:t>
      </w:r>
      <w:r w:rsidRPr="00A96F12">
        <w:rPr>
          <w:spacing w:val="69"/>
        </w:rPr>
        <w:t xml:space="preserve"> </w:t>
      </w:r>
      <w:r w:rsidRPr="00A96F12">
        <w:t>составлена</w:t>
      </w:r>
      <w:r w:rsidRPr="00A96F12">
        <w:rPr>
          <w:spacing w:val="69"/>
        </w:rPr>
        <w:t xml:space="preserve"> </w:t>
      </w:r>
      <w:r w:rsidRPr="00A96F12">
        <w:t>на</w:t>
      </w:r>
      <w:r w:rsidRPr="00A96F12">
        <w:rPr>
          <w:spacing w:val="68"/>
        </w:rPr>
        <w:t xml:space="preserve"> </w:t>
      </w:r>
      <w:r w:rsidRPr="00A96F12">
        <w:rPr>
          <w:spacing w:val="-1"/>
        </w:rPr>
        <w:t>основе</w:t>
      </w:r>
      <w:r w:rsidRPr="00A96F12">
        <w:rPr>
          <w:spacing w:val="69"/>
        </w:rPr>
        <w:t xml:space="preserve"> </w:t>
      </w:r>
      <w:r w:rsidRPr="00A96F12">
        <w:t>Федерального</w:t>
      </w:r>
      <w:r w:rsidRPr="00A96F12">
        <w:rPr>
          <w:spacing w:val="40"/>
          <w:w w:val="99"/>
        </w:rPr>
        <w:t xml:space="preserve"> </w:t>
      </w:r>
      <w:r w:rsidRPr="00A96F12">
        <w:t>государственного образовательного</w:t>
      </w:r>
      <w:r w:rsidRPr="00A96F12">
        <w:rPr>
          <w:spacing w:val="62"/>
        </w:rPr>
        <w:t xml:space="preserve"> </w:t>
      </w:r>
      <w:r w:rsidRPr="00A96F12">
        <w:t>стандарта,</w:t>
      </w:r>
      <w:r w:rsidRPr="00A96F12">
        <w:rPr>
          <w:spacing w:val="65"/>
        </w:rPr>
        <w:t xml:space="preserve"> </w:t>
      </w:r>
      <w:r w:rsidRPr="00A96F12">
        <w:t xml:space="preserve">профессионального </w:t>
      </w:r>
      <w:r w:rsidRPr="00A96F12">
        <w:rPr>
          <w:spacing w:val="1"/>
        </w:rPr>
        <w:t>стандарта</w:t>
      </w:r>
      <w:r w:rsidRPr="00A96F12">
        <w:t xml:space="preserve"> «Повар»</w:t>
      </w:r>
      <w:r w:rsidRPr="00A96F12">
        <w:rPr>
          <w:spacing w:val="65"/>
        </w:rPr>
        <w:t xml:space="preserve"> </w:t>
      </w:r>
      <w:r w:rsidRPr="00A96F12">
        <w:t>профессии</w:t>
      </w:r>
      <w:r w:rsidRPr="00A96F12">
        <w:rPr>
          <w:spacing w:val="4"/>
        </w:rPr>
        <w:t xml:space="preserve"> </w:t>
      </w:r>
      <w:r w:rsidRPr="00A96F12">
        <w:rPr>
          <w:spacing w:val="-1"/>
        </w:rPr>
        <w:t>«Повар,</w:t>
      </w:r>
      <w:r w:rsidRPr="00A96F12">
        <w:rPr>
          <w:spacing w:val="1"/>
        </w:rPr>
        <w:t xml:space="preserve"> </w:t>
      </w:r>
      <w:r w:rsidRPr="00A96F12">
        <w:rPr>
          <w:spacing w:val="-1"/>
        </w:rPr>
        <w:t>кондитер».</w:t>
      </w:r>
      <w:r w:rsidRPr="00A96F12">
        <w:rPr>
          <w:spacing w:val="6"/>
        </w:rPr>
        <w:t xml:space="preserve"> </w:t>
      </w:r>
      <w:r w:rsidRPr="00A96F12">
        <w:rPr>
          <w:spacing w:val="-1"/>
        </w:rPr>
        <w:t>Новые</w:t>
      </w:r>
      <w:r w:rsidRPr="00A96F12">
        <w:rPr>
          <w:spacing w:val="1"/>
        </w:rPr>
        <w:t xml:space="preserve"> </w:t>
      </w:r>
      <w:r w:rsidRPr="00A96F12">
        <w:t>Федеральные государственные</w:t>
      </w:r>
      <w:r w:rsidRPr="00A96F12">
        <w:rPr>
          <w:spacing w:val="84"/>
          <w:w w:val="99"/>
        </w:rPr>
        <w:t xml:space="preserve"> </w:t>
      </w:r>
      <w:r w:rsidRPr="00A96F12">
        <w:t>образовательные</w:t>
      </w:r>
      <w:r w:rsidRPr="00A96F12">
        <w:rPr>
          <w:spacing w:val="5"/>
        </w:rPr>
        <w:t xml:space="preserve"> </w:t>
      </w:r>
      <w:r w:rsidRPr="00A96F12">
        <w:t>стандарты</w:t>
      </w:r>
      <w:r w:rsidRPr="00A96F12">
        <w:rPr>
          <w:spacing w:val="4"/>
        </w:rPr>
        <w:t xml:space="preserve"> </w:t>
      </w:r>
      <w:r w:rsidRPr="00A96F12">
        <w:t>основаны</w:t>
      </w:r>
      <w:r w:rsidRPr="00A96F12">
        <w:rPr>
          <w:spacing w:val="4"/>
        </w:rPr>
        <w:t xml:space="preserve"> </w:t>
      </w:r>
      <w:r w:rsidRPr="00A96F12">
        <w:rPr>
          <w:spacing w:val="2"/>
        </w:rPr>
        <w:t>на</w:t>
      </w:r>
      <w:r w:rsidRPr="00A96F12">
        <w:rPr>
          <w:spacing w:val="5"/>
        </w:rPr>
        <w:t xml:space="preserve"> </w:t>
      </w:r>
      <w:r w:rsidRPr="00A96F12">
        <w:t>компетентностном</w:t>
      </w:r>
      <w:r w:rsidRPr="00A96F12">
        <w:rPr>
          <w:spacing w:val="5"/>
        </w:rPr>
        <w:t xml:space="preserve"> </w:t>
      </w:r>
      <w:r w:rsidRPr="00A96F12">
        <w:rPr>
          <w:spacing w:val="1"/>
        </w:rPr>
        <w:t>подходе</w:t>
      </w:r>
      <w:r w:rsidRPr="00A96F12">
        <w:rPr>
          <w:spacing w:val="5"/>
        </w:rPr>
        <w:t xml:space="preserve"> </w:t>
      </w:r>
      <w:r w:rsidRPr="00A96F12">
        <w:t>к</w:t>
      </w:r>
      <w:r w:rsidRPr="00A96F12">
        <w:rPr>
          <w:spacing w:val="4"/>
        </w:rPr>
        <w:t xml:space="preserve"> </w:t>
      </w:r>
      <w:r w:rsidRPr="00A96F12">
        <w:t>обучению.</w:t>
      </w:r>
      <w:r w:rsidRPr="00A96F12">
        <w:rPr>
          <w:spacing w:val="46"/>
          <w:w w:val="99"/>
        </w:rPr>
        <w:t xml:space="preserve"> </w:t>
      </w:r>
      <w:r w:rsidRPr="00A96F12">
        <w:t>Студент</w:t>
      </w:r>
      <w:r w:rsidRPr="00A96F12">
        <w:rPr>
          <w:spacing w:val="5"/>
        </w:rPr>
        <w:t xml:space="preserve"> </w:t>
      </w:r>
      <w:r w:rsidRPr="00A96F12">
        <w:rPr>
          <w:spacing w:val="1"/>
        </w:rPr>
        <w:t>должен</w:t>
      </w:r>
      <w:r w:rsidRPr="00A96F12">
        <w:rPr>
          <w:spacing w:val="7"/>
        </w:rPr>
        <w:t xml:space="preserve"> </w:t>
      </w:r>
      <w:r w:rsidRPr="00A96F12">
        <w:t>не</w:t>
      </w:r>
      <w:r w:rsidRPr="00A96F12">
        <w:rPr>
          <w:spacing w:val="12"/>
        </w:rPr>
        <w:t xml:space="preserve"> </w:t>
      </w:r>
      <w:r w:rsidRPr="00A96F12">
        <w:t>только</w:t>
      </w:r>
      <w:r w:rsidRPr="00A96F12">
        <w:rPr>
          <w:spacing w:val="7"/>
        </w:rPr>
        <w:t xml:space="preserve"> </w:t>
      </w:r>
      <w:r w:rsidRPr="00A96F12">
        <w:rPr>
          <w:spacing w:val="1"/>
        </w:rPr>
        <w:t>получить</w:t>
      </w:r>
      <w:r w:rsidRPr="00A96F12">
        <w:rPr>
          <w:spacing w:val="4"/>
        </w:rPr>
        <w:t xml:space="preserve"> </w:t>
      </w:r>
      <w:r w:rsidRPr="00A96F12">
        <w:t>знания,</w:t>
      </w:r>
      <w:r w:rsidRPr="00A96F12">
        <w:rPr>
          <w:spacing w:val="9"/>
        </w:rPr>
        <w:t xml:space="preserve"> </w:t>
      </w:r>
      <w:r w:rsidRPr="00A96F12">
        <w:t>но</w:t>
      </w:r>
      <w:r w:rsidRPr="00A96F12">
        <w:rPr>
          <w:spacing w:val="11"/>
        </w:rPr>
        <w:t xml:space="preserve"> </w:t>
      </w:r>
      <w:r w:rsidRPr="00A96F12">
        <w:t>и</w:t>
      </w:r>
      <w:r w:rsidRPr="00A96F12">
        <w:rPr>
          <w:spacing w:val="7"/>
        </w:rPr>
        <w:t xml:space="preserve"> </w:t>
      </w:r>
      <w:r w:rsidRPr="00A96F12">
        <w:t>научиться</w:t>
      </w:r>
      <w:r w:rsidRPr="00A96F12">
        <w:rPr>
          <w:spacing w:val="7"/>
        </w:rPr>
        <w:t xml:space="preserve"> </w:t>
      </w:r>
      <w:r w:rsidRPr="00A96F12">
        <w:rPr>
          <w:spacing w:val="1"/>
        </w:rPr>
        <w:t>применять</w:t>
      </w:r>
      <w:r w:rsidRPr="00A96F12">
        <w:rPr>
          <w:spacing w:val="42"/>
          <w:w w:val="99"/>
        </w:rPr>
        <w:t xml:space="preserve"> </w:t>
      </w:r>
      <w:r w:rsidRPr="00A96F12">
        <w:t>полученные</w:t>
      </w:r>
      <w:r w:rsidRPr="00A96F12">
        <w:rPr>
          <w:spacing w:val="-12"/>
        </w:rPr>
        <w:t xml:space="preserve"> </w:t>
      </w:r>
      <w:r w:rsidRPr="00A96F12">
        <w:t>знания</w:t>
      </w:r>
      <w:r w:rsidRPr="00A96F12">
        <w:rPr>
          <w:spacing w:val="-11"/>
        </w:rPr>
        <w:t xml:space="preserve"> </w:t>
      </w:r>
      <w:r w:rsidRPr="00A96F12">
        <w:t>при</w:t>
      </w:r>
      <w:r w:rsidRPr="00A96F12">
        <w:rPr>
          <w:spacing w:val="-13"/>
        </w:rPr>
        <w:t xml:space="preserve"> </w:t>
      </w:r>
      <w:r w:rsidRPr="00A96F12">
        <w:t>решении</w:t>
      </w:r>
      <w:r w:rsidRPr="00A96F12">
        <w:rPr>
          <w:spacing w:val="-12"/>
        </w:rPr>
        <w:t xml:space="preserve"> </w:t>
      </w:r>
      <w:r w:rsidRPr="00A96F12">
        <w:t>профессиональных</w:t>
      </w:r>
      <w:r w:rsidRPr="00A96F12">
        <w:rPr>
          <w:spacing w:val="-16"/>
        </w:rPr>
        <w:t xml:space="preserve"> </w:t>
      </w:r>
      <w:r w:rsidRPr="00A96F12">
        <w:t>задач.</w:t>
      </w:r>
    </w:p>
    <w:p w:rsidR="00E434D6" w:rsidRPr="00A96F12" w:rsidRDefault="00E434D6" w:rsidP="00E434D6">
      <w:pPr>
        <w:pStyle w:val="a4"/>
        <w:kinsoku w:val="0"/>
        <w:overflowPunct w:val="0"/>
        <w:spacing w:line="360" w:lineRule="auto"/>
        <w:ind w:right="105" w:firstLine="792"/>
        <w:jc w:val="both"/>
      </w:pPr>
      <w:r w:rsidRPr="00A96F12">
        <w:t>В</w:t>
      </w:r>
      <w:r w:rsidRPr="00A96F12">
        <w:rPr>
          <w:spacing w:val="9"/>
        </w:rPr>
        <w:t xml:space="preserve"> </w:t>
      </w:r>
      <w:r w:rsidRPr="00A96F12">
        <w:t>пособии</w:t>
      </w:r>
      <w:r w:rsidRPr="00A96F12">
        <w:rPr>
          <w:spacing w:val="17"/>
        </w:rPr>
        <w:t xml:space="preserve"> </w:t>
      </w:r>
      <w:r w:rsidRPr="00A96F12">
        <w:t>представлены</w:t>
      </w:r>
      <w:r w:rsidRPr="00A96F12">
        <w:rPr>
          <w:spacing w:val="16"/>
        </w:rPr>
        <w:t xml:space="preserve"> </w:t>
      </w:r>
      <w:r w:rsidRPr="00A96F12">
        <w:t>рекомендации</w:t>
      </w:r>
      <w:r w:rsidRPr="00A96F12">
        <w:rPr>
          <w:spacing w:val="12"/>
        </w:rPr>
        <w:t xml:space="preserve"> </w:t>
      </w:r>
      <w:r w:rsidRPr="00A96F12">
        <w:t>по</w:t>
      </w:r>
      <w:r w:rsidRPr="00A96F12">
        <w:rPr>
          <w:spacing w:val="17"/>
        </w:rPr>
        <w:t xml:space="preserve"> </w:t>
      </w:r>
      <w:r w:rsidRPr="00A96F12">
        <w:t>проведению</w:t>
      </w:r>
      <w:r w:rsidRPr="00A96F12">
        <w:rPr>
          <w:spacing w:val="19"/>
        </w:rPr>
        <w:t xml:space="preserve"> </w:t>
      </w:r>
      <w:r w:rsidRPr="00A96F12">
        <w:rPr>
          <w:spacing w:val="-1"/>
        </w:rPr>
        <w:t>урока</w:t>
      </w:r>
      <w:r w:rsidRPr="00A96F12">
        <w:rPr>
          <w:spacing w:val="17"/>
        </w:rPr>
        <w:t xml:space="preserve"> </w:t>
      </w:r>
      <w:r w:rsidRPr="00A96F12">
        <w:t>учебной</w:t>
      </w:r>
      <w:r w:rsidRPr="00A96F12">
        <w:rPr>
          <w:spacing w:val="56"/>
          <w:w w:val="99"/>
        </w:rPr>
        <w:t xml:space="preserve"> </w:t>
      </w:r>
      <w:r w:rsidRPr="00A96F12">
        <w:t>практики</w:t>
      </w:r>
      <w:r w:rsidRPr="00A96F12">
        <w:rPr>
          <w:spacing w:val="14"/>
        </w:rPr>
        <w:t xml:space="preserve"> </w:t>
      </w:r>
      <w:r w:rsidRPr="00A96F12">
        <w:t>в</w:t>
      </w:r>
      <w:r w:rsidRPr="00A96F12">
        <w:rPr>
          <w:spacing w:val="12"/>
        </w:rPr>
        <w:t xml:space="preserve"> </w:t>
      </w:r>
      <w:r w:rsidRPr="00A96F12">
        <w:t>соответствии</w:t>
      </w:r>
      <w:r w:rsidRPr="00A96F12">
        <w:rPr>
          <w:spacing w:val="14"/>
        </w:rPr>
        <w:t xml:space="preserve"> </w:t>
      </w:r>
      <w:r w:rsidRPr="00A96F12">
        <w:t>с</w:t>
      </w:r>
      <w:r w:rsidRPr="00A96F12">
        <w:rPr>
          <w:spacing w:val="15"/>
        </w:rPr>
        <w:t xml:space="preserve"> </w:t>
      </w:r>
      <w:r w:rsidRPr="00A96F12">
        <w:t>требованиями</w:t>
      </w:r>
      <w:r w:rsidRPr="00A96F12">
        <w:rPr>
          <w:spacing w:val="14"/>
        </w:rPr>
        <w:t xml:space="preserve"> </w:t>
      </w:r>
      <w:r w:rsidRPr="00A96F12">
        <w:t>существующих</w:t>
      </w:r>
      <w:r w:rsidRPr="00A96F12">
        <w:rPr>
          <w:spacing w:val="14"/>
        </w:rPr>
        <w:t xml:space="preserve"> </w:t>
      </w:r>
      <w:r w:rsidRPr="00A96F12">
        <w:t>нормативных</w:t>
      </w:r>
      <w:r w:rsidRPr="00A96F12">
        <w:rPr>
          <w:spacing w:val="58"/>
          <w:w w:val="99"/>
        </w:rPr>
        <w:t xml:space="preserve"> </w:t>
      </w:r>
      <w:r w:rsidRPr="00A96F12">
        <w:t>документов:</w:t>
      </w:r>
      <w:r w:rsidRPr="00A96F12">
        <w:rPr>
          <w:spacing w:val="24"/>
        </w:rPr>
        <w:t xml:space="preserve"> </w:t>
      </w:r>
      <w:r w:rsidRPr="00A96F12">
        <w:t>ФГОС,</w:t>
      </w:r>
      <w:r w:rsidRPr="00A96F12">
        <w:rPr>
          <w:spacing w:val="32"/>
        </w:rPr>
        <w:t xml:space="preserve"> </w:t>
      </w:r>
      <w:r w:rsidRPr="00A96F12">
        <w:t>профессиональный</w:t>
      </w:r>
      <w:r w:rsidRPr="00A96F12">
        <w:rPr>
          <w:spacing w:val="33"/>
        </w:rPr>
        <w:t xml:space="preserve"> </w:t>
      </w:r>
      <w:r w:rsidRPr="00A96F12">
        <w:t>стандарт</w:t>
      </w:r>
      <w:r w:rsidRPr="00A96F12">
        <w:rPr>
          <w:spacing w:val="28"/>
        </w:rPr>
        <w:t xml:space="preserve"> </w:t>
      </w:r>
      <w:r w:rsidRPr="00A96F12">
        <w:t>по</w:t>
      </w:r>
      <w:r w:rsidRPr="00A96F12">
        <w:rPr>
          <w:spacing w:val="30"/>
        </w:rPr>
        <w:t xml:space="preserve"> </w:t>
      </w:r>
      <w:r w:rsidRPr="00A96F12">
        <w:t>профессии</w:t>
      </w:r>
      <w:r w:rsidRPr="00A96F12">
        <w:rPr>
          <w:spacing w:val="33"/>
        </w:rPr>
        <w:t xml:space="preserve"> </w:t>
      </w:r>
      <w:r w:rsidRPr="00A96F12">
        <w:rPr>
          <w:spacing w:val="-1"/>
        </w:rPr>
        <w:t>Повар.</w:t>
      </w:r>
      <w:r w:rsidRPr="00A96F12">
        <w:rPr>
          <w:spacing w:val="36"/>
        </w:rPr>
        <w:t xml:space="preserve"> </w:t>
      </w:r>
      <w:r w:rsidRPr="00A96F12">
        <w:t>В</w:t>
      </w:r>
      <w:r w:rsidRPr="00A96F12">
        <w:rPr>
          <w:spacing w:val="28"/>
        </w:rPr>
        <w:t xml:space="preserve"> </w:t>
      </w:r>
      <w:r w:rsidRPr="00A96F12">
        <w:t>работе</w:t>
      </w:r>
      <w:r w:rsidRPr="00A96F12">
        <w:rPr>
          <w:spacing w:val="58"/>
          <w:w w:val="99"/>
        </w:rPr>
        <w:t xml:space="preserve"> </w:t>
      </w:r>
      <w:r w:rsidRPr="00A96F12">
        <w:t>представлена</w:t>
      </w:r>
      <w:r w:rsidRPr="00A96F12">
        <w:rPr>
          <w:spacing w:val="5"/>
        </w:rPr>
        <w:t xml:space="preserve"> </w:t>
      </w:r>
      <w:r w:rsidRPr="00A96F12">
        <w:rPr>
          <w:spacing w:val="-1"/>
        </w:rPr>
        <w:t>структура</w:t>
      </w:r>
      <w:r w:rsidRPr="00A96F12">
        <w:rPr>
          <w:spacing w:val="10"/>
        </w:rPr>
        <w:t xml:space="preserve"> </w:t>
      </w:r>
      <w:r w:rsidRPr="00A96F12">
        <w:rPr>
          <w:spacing w:val="-1"/>
        </w:rPr>
        <w:t>урока,</w:t>
      </w:r>
      <w:r w:rsidRPr="00A96F12">
        <w:rPr>
          <w:spacing w:val="6"/>
        </w:rPr>
        <w:t xml:space="preserve"> </w:t>
      </w:r>
      <w:r w:rsidRPr="00A96F12">
        <w:t>приведены</w:t>
      </w:r>
      <w:r w:rsidRPr="00A96F12">
        <w:rPr>
          <w:spacing w:val="4"/>
        </w:rPr>
        <w:t xml:space="preserve"> </w:t>
      </w:r>
      <w:r w:rsidRPr="00A96F12">
        <w:t>практические</w:t>
      </w:r>
      <w:r w:rsidRPr="00A96F12">
        <w:rPr>
          <w:spacing w:val="6"/>
        </w:rPr>
        <w:t xml:space="preserve"> </w:t>
      </w:r>
      <w:r w:rsidRPr="00A96F12">
        <w:t>примеры</w:t>
      </w:r>
      <w:r w:rsidRPr="00A96F12">
        <w:rPr>
          <w:spacing w:val="4"/>
        </w:rPr>
        <w:t xml:space="preserve"> </w:t>
      </w:r>
      <w:r w:rsidRPr="00A96F12">
        <w:t>выполнения</w:t>
      </w:r>
      <w:r w:rsidRPr="00A96F12">
        <w:rPr>
          <w:spacing w:val="56"/>
          <w:w w:val="99"/>
        </w:rPr>
        <w:t xml:space="preserve"> </w:t>
      </w:r>
      <w:r w:rsidRPr="00A96F12">
        <w:t>заданий,</w:t>
      </w:r>
      <w:r w:rsidRPr="00A96F12">
        <w:rPr>
          <w:spacing w:val="-11"/>
        </w:rPr>
        <w:t xml:space="preserve"> </w:t>
      </w:r>
      <w:r w:rsidRPr="00A96F12">
        <w:t>разработанные</w:t>
      </w:r>
      <w:r w:rsidRPr="00A96F12">
        <w:rPr>
          <w:spacing w:val="-12"/>
        </w:rPr>
        <w:t xml:space="preserve"> </w:t>
      </w:r>
      <w:r w:rsidRPr="00A96F12">
        <w:t>технологические</w:t>
      </w:r>
      <w:r w:rsidRPr="00A96F12">
        <w:rPr>
          <w:spacing w:val="-12"/>
        </w:rPr>
        <w:t xml:space="preserve"> </w:t>
      </w:r>
      <w:r w:rsidRPr="00A96F12">
        <w:rPr>
          <w:spacing w:val="-1"/>
        </w:rPr>
        <w:t>схемы</w:t>
      </w:r>
      <w:r w:rsidRPr="00A96F12">
        <w:rPr>
          <w:spacing w:val="-13"/>
        </w:rPr>
        <w:t xml:space="preserve"> </w:t>
      </w:r>
      <w:r w:rsidRPr="00A96F12">
        <w:t>и</w:t>
      </w:r>
      <w:r w:rsidRPr="00A96F12">
        <w:rPr>
          <w:spacing w:val="-12"/>
        </w:rPr>
        <w:t xml:space="preserve"> </w:t>
      </w:r>
      <w:r w:rsidRPr="00A96F12">
        <w:t>инструкционные</w:t>
      </w:r>
      <w:r w:rsidRPr="00A96F12">
        <w:rPr>
          <w:spacing w:val="-12"/>
        </w:rPr>
        <w:t xml:space="preserve"> </w:t>
      </w:r>
      <w:r w:rsidRPr="00A96F12">
        <w:rPr>
          <w:spacing w:val="-1"/>
        </w:rPr>
        <w:t>карты.</w:t>
      </w:r>
    </w:p>
    <w:p w:rsidR="00E434D6" w:rsidRPr="00A96F12" w:rsidRDefault="00E434D6" w:rsidP="00E434D6">
      <w:pPr>
        <w:pStyle w:val="a4"/>
        <w:kinsoku w:val="0"/>
        <w:overflowPunct w:val="0"/>
        <w:spacing w:line="360" w:lineRule="auto"/>
        <w:ind w:right="103" w:firstLine="606"/>
        <w:jc w:val="both"/>
      </w:pPr>
      <w:r w:rsidRPr="00A96F12">
        <w:t>«Приготовление бутербродов»</w:t>
      </w:r>
      <w:r w:rsidRPr="00A96F12">
        <w:rPr>
          <w:spacing w:val="31"/>
        </w:rPr>
        <w:t xml:space="preserve"> </w:t>
      </w:r>
      <w:r w:rsidRPr="00A96F12">
        <w:rPr>
          <w:spacing w:val="1"/>
        </w:rPr>
        <w:t>является</w:t>
      </w:r>
      <w:r w:rsidRPr="00A96F12">
        <w:rPr>
          <w:spacing w:val="36"/>
        </w:rPr>
        <w:t xml:space="preserve"> </w:t>
      </w:r>
      <w:r w:rsidRPr="00A96F12">
        <w:t>одной</w:t>
      </w:r>
      <w:r w:rsidRPr="00A96F12">
        <w:rPr>
          <w:spacing w:val="35"/>
        </w:rPr>
        <w:t xml:space="preserve"> </w:t>
      </w:r>
      <w:r w:rsidRPr="00A96F12">
        <w:t>из</w:t>
      </w:r>
      <w:r w:rsidRPr="00A96F12">
        <w:rPr>
          <w:spacing w:val="36"/>
        </w:rPr>
        <w:t xml:space="preserve"> </w:t>
      </w:r>
      <w:r w:rsidRPr="00A96F12">
        <w:rPr>
          <w:spacing w:val="-1"/>
        </w:rPr>
        <w:t>тем</w:t>
      </w:r>
      <w:r w:rsidRPr="00A96F12">
        <w:rPr>
          <w:spacing w:val="37"/>
        </w:rPr>
        <w:t xml:space="preserve"> </w:t>
      </w:r>
      <w:r w:rsidRPr="00A96F12">
        <w:t>учебной</w:t>
      </w:r>
      <w:r w:rsidRPr="00A96F12">
        <w:rPr>
          <w:spacing w:val="35"/>
        </w:rPr>
        <w:t xml:space="preserve"> </w:t>
      </w:r>
      <w:r w:rsidRPr="00A96F12">
        <w:t>практики</w:t>
      </w:r>
      <w:r w:rsidRPr="00A96F12">
        <w:rPr>
          <w:spacing w:val="39"/>
        </w:rPr>
        <w:t xml:space="preserve"> </w:t>
      </w:r>
      <w:r w:rsidRPr="00A96F12">
        <w:t>по</w:t>
      </w:r>
      <w:r w:rsidRPr="00A96F12">
        <w:rPr>
          <w:spacing w:val="42"/>
          <w:w w:val="99"/>
        </w:rPr>
        <w:t xml:space="preserve"> </w:t>
      </w:r>
      <w:r w:rsidRPr="00A96F12">
        <w:rPr>
          <w:spacing w:val="-1"/>
        </w:rPr>
        <w:t>ПМ.03</w:t>
      </w:r>
      <w:r w:rsidRPr="00A96F12">
        <w:rPr>
          <w:spacing w:val="69"/>
        </w:rPr>
        <w:t xml:space="preserve"> </w:t>
      </w:r>
      <w:r w:rsidRPr="00A96F12">
        <w:t>Приготовление, оформление</w:t>
      </w:r>
      <w:r w:rsidRPr="00A96F12">
        <w:rPr>
          <w:spacing w:val="65"/>
        </w:rPr>
        <w:t xml:space="preserve"> </w:t>
      </w:r>
      <w:r w:rsidRPr="00A96F12">
        <w:t>и</w:t>
      </w:r>
      <w:r w:rsidRPr="00A96F12">
        <w:rPr>
          <w:spacing w:val="63"/>
        </w:rPr>
        <w:t xml:space="preserve"> </w:t>
      </w:r>
      <w:r w:rsidRPr="00A96F12">
        <w:t>подготовка</w:t>
      </w:r>
      <w:r w:rsidRPr="00A96F12">
        <w:rPr>
          <w:spacing w:val="68"/>
        </w:rPr>
        <w:t xml:space="preserve"> </w:t>
      </w:r>
      <w:r w:rsidRPr="00A96F12">
        <w:t>к</w:t>
      </w:r>
      <w:r w:rsidRPr="00A96F12">
        <w:rPr>
          <w:spacing w:val="67"/>
        </w:rPr>
        <w:t xml:space="preserve"> </w:t>
      </w:r>
      <w:r w:rsidRPr="00A96F12">
        <w:t>реализации</w:t>
      </w:r>
      <w:r w:rsidRPr="00A96F12">
        <w:rPr>
          <w:spacing w:val="63"/>
        </w:rPr>
        <w:t xml:space="preserve"> </w:t>
      </w:r>
      <w:r w:rsidRPr="00A96F12">
        <w:t>холодных</w:t>
      </w:r>
      <w:r w:rsidRPr="00A96F12">
        <w:rPr>
          <w:spacing w:val="64"/>
        </w:rPr>
        <w:t xml:space="preserve"> </w:t>
      </w:r>
      <w:r w:rsidRPr="00A96F12">
        <w:rPr>
          <w:spacing w:val="1"/>
        </w:rPr>
        <w:t>блюд,</w:t>
      </w:r>
      <w:r w:rsidRPr="00A96F12">
        <w:rPr>
          <w:spacing w:val="50"/>
          <w:w w:val="99"/>
        </w:rPr>
        <w:t xml:space="preserve"> </w:t>
      </w:r>
      <w:r w:rsidRPr="00A96F12">
        <w:t>кулинарных</w:t>
      </w:r>
      <w:r w:rsidRPr="00A96F12">
        <w:rPr>
          <w:spacing w:val="66"/>
        </w:rPr>
        <w:t xml:space="preserve"> </w:t>
      </w:r>
      <w:r w:rsidRPr="00A96F12">
        <w:t>изделий, закусок</w:t>
      </w:r>
      <w:r w:rsidRPr="00A96F12">
        <w:rPr>
          <w:spacing w:val="2"/>
        </w:rPr>
        <w:t xml:space="preserve"> </w:t>
      </w:r>
      <w:r w:rsidRPr="00A96F12">
        <w:t>разнообразного</w:t>
      </w:r>
      <w:r w:rsidRPr="00A96F12">
        <w:rPr>
          <w:spacing w:val="66"/>
        </w:rPr>
        <w:t xml:space="preserve"> </w:t>
      </w:r>
      <w:r w:rsidRPr="00A96F12">
        <w:t>ассортимента</w:t>
      </w:r>
      <w:r w:rsidRPr="00A96F12">
        <w:rPr>
          <w:spacing w:val="69"/>
        </w:rPr>
        <w:t xml:space="preserve"> </w:t>
      </w:r>
      <w:r w:rsidRPr="00A96F12">
        <w:t>в</w:t>
      </w:r>
      <w:r w:rsidRPr="00A96F12">
        <w:rPr>
          <w:spacing w:val="65"/>
        </w:rPr>
        <w:t xml:space="preserve"> </w:t>
      </w:r>
      <w:r w:rsidRPr="00A96F12">
        <w:t>соответствии</w:t>
      </w:r>
      <w:r w:rsidRPr="00A96F12">
        <w:rPr>
          <w:spacing w:val="2"/>
        </w:rPr>
        <w:t xml:space="preserve"> </w:t>
      </w:r>
      <w:r w:rsidRPr="00A96F12">
        <w:t>с</w:t>
      </w:r>
      <w:r w:rsidRPr="00A96F12">
        <w:rPr>
          <w:spacing w:val="56"/>
          <w:w w:val="99"/>
        </w:rPr>
        <w:t xml:space="preserve"> </w:t>
      </w:r>
      <w:r w:rsidRPr="00A96F12">
        <w:t>требованиями</w:t>
      </w:r>
      <w:r w:rsidRPr="00A96F12">
        <w:rPr>
          <w:spacing w:val="56"/>
        </w:rPr>
        <w:t xml:space="preserve"> </w:t>
      </w:r>
      <w:r w:rsidRPr="00A96F12">
        <w:t>Федерального</w:t>
      </w:r>
      <w:r w:rsidRPr="00A96F12">
        <w:rPr>
          <w:spacing w:val="56"/>
        </w:rPr>
        <w:t xml:space="preserve"> </w:t>
      </w:r>
      <w:r w:rsidRPr="00A96F12">
        <w:t>государственного</w:t>
      </w:r>
      <w:r w:rsidRPr="00A96F12">
        <w:rPr>
          <w:spacing w:val="57"/>
        </w:rPr>
        <w:t xml:space="preserve"> </w:t>
      </w:r>
      <w:r w:rsidRPr="00A96F12">
        <w:t>образовательного</w:t>
      </w:r>
      <w:r w:rsidRPr="00A96F12">
        <w:rPr>
          <w:spacing w:val="52"/>
        </w:rPr>
        <w:t xml:space="preserve"> </w:t>
      </w:r>
      <w:r w:rsidRPr="00A96F12">
        <w:rPr>
          <w:spacing w:val="1"/>
        </w:rPr>
        <w:t>стандарта</w:t>
      </w:r>
      <w:r w:rsidRPr="00A96F12">
        <w:rPr>
          <w:spacing w:val="38"/>
          <w:w w:val="99"/>
        </w:rPr>
        <w:t xml:space="preserve"> </w:t>
      </w:r>
      <w:r w:rsidRPr="00A96F12">
        <w:t>среднего</w:t>
      </w:r>
      <w:r w:rsidRPr="00A96F12">
        <w:rPr>
          <w:spacing w:val="50"/>
        </w:rPr>
        <w:t xml:space="preserve"> </w:t>
      </w:r>
      <w:r w:rsidRPr="00A96F12">
        <w:t>профессионального</w:t>
      </w:r>
      <w:r w:rsidRPr="00A96F12">
        <w:rPr>
          <w:spacing w:val="54"/>
        </w:rPr>
        <w:t xml:space="preserve"> </w:t>
      </w:r>
      <w:r w:rsidRPr="00A96F12">
        <w:t>образования</w:t>
      </w:r>
      <w:r w:rsidRPr="00A96F12">
        <w:rPr>
          <w:spacing w:val="53"/>
        </w:rPr>
        <w:t xml:space="preserve"> </w:t>
      </w:r>
      <w:r w:rsidRPr="00A96F12">
        <w:t>по</w:t>
      </w:r>
      <w:r w:rsidRPr="00A96F12">
        <w:rPr>
          <w:spacing w:val="55"/>
        </w:rPr>
        <w:t xml:space="preserve"> </w:t>
      </w:r>
      <w:r w:rsidRPr="00A96F12">
        <w:t>профессии</w:t>
      </w:r>
      <w:r w:rsidRPr="00A96F12">
        <w:rPr>
          <w:spacing w:val="55"/>
        </w:rPr>
        <w:t xml:space="preserve"> </w:t>
      </w:r>
      <w:r w:rsidRPr="00A96F12">
        <w:t>43.01.09</w:t>
      </w:r>
      <w:r w:rsidRPr="00A96F12">
        <w:rPr>
          <w:spacing w:val="55"/>
        </w:rPr>
        <w:t xml:space="preserve"> </w:t>
      </w:r>
      <w:r w:rsidRPr="00A96F12">
        <w:t>Повар,</w:t>
      </w:r>
      <w:r w:rsidRPr="00A96F12">
        <w:rPr>
          <w:spacing w:val="60"/>
          <w:w w:val="99"/>
        </w:rPr>
        <w:t xml:space="preserve"> </w:t>
      </w:r>
      <w:r w:rsidRPr="00A96F12">
        <w:rPr>
          <w:spacing w:val="-1"/>
        </w:rPr>
        <w:t>кондитер.</w:t>
      </w:r>
    </w:p>
    <w:p w:rsidR="00E434D6" w:rsidRPr="00A96F12" w:rsidRDefault="00E434D6" w:rsidP="00E434D6">
      <w:pPr>
        <w:pStyle w:val="a4"/>
        <w:kinsoku w:val="0"/>
        <w:overflowPunct w:val="0"/>
        <w:spacing w:line="360" w:lineRule="auto"/>
        <w:ind w:right="111" w:firstLine="606"/>
        <w:jc w:val="both"/>
      </w:pPr>
      <w:r w:rsidRPr="00A96F12">
        <w:t>Для</w:t>
      </w:r>
      <w:r w:rsidRPr="00A96F12">
        <w:rPr>
          <w:spacing w:val="28"/>
        </w:rPr>
        <w:t xml:space="preserve"> </w:t>
      </w:r>
      <w:r w:rsidRPr="00A96F12">
        <w:rPr>
          <w:spacing w:val="-1"/>
        </w:rPr>
        <w:t>эффективного</w:t>
      </w:r>
      <w:r w:rsidRPr="00A96F12">
        <w:rPr>
          <w:spacing w:val="31"/>
        </w:rPr>
        <w:t xml:space="preserve"> </w:t>
      </w:r>
      <w:r w:rsidRPr="00A96F12">
        <w:rPr>
          <w:spacing w:val="-1"/>
        </w:rPr>
        <w:t>усвоения</w:t>
      </w:r>
      <w:r w:rsidRPr="00A96F12">
        <w:rPr>
          <w:spacing w:val="29"/>
        </w:rPr>
        <w:t xml:space="preserve"> </w:t>
      </w:r>
      <w:r w:rsidRPr="00A96F12">
        <w:t>содержания</w:t>
      </w:r>
      <w:r w:rsidRPr="00A96F12">
        <w:rPr>
          <w:spacing w:val="28"/>
        </w:rPr>
        <w:t xml:space="preserve"> </w:t>
      </w:r>
      <w:r w:rsidRPr="00A96F12">
        <w:t>данной</w:t>
      </w:r>
      <w:r w:rsidRPr="00A96F12">
        <w:rPr>
          <w:spacing w:val="28"/>
        </w:rPr>
        <w:t xml:space="preserve"> </w:t>
      </w:r>
      <w:r w:rsidRPr="00A96F12">
        <w:t>программы</w:t>
      </w:r>
      <w:r w:rsidRPr="00A96F12">
        <w:rPr>
          <w:spacing w:val="27"/>
        </w:rPr>
        <w:t xml:space="preserve"> </w:t>
      </w:r>
      <w:r w:rsidRPr="00A96F12">
        <w:t>использованы</w:t>
      </w:r>
      <w:r w:rsidRPr="00A96F12">
        <w:rPr>
          <w:spacing w:val="78"/>
          <w:w w:val="99"/>
        </w:rPr>
        <w:t xml:space="preserve"> </w:t>
      </w:r>
      <w:r w:rsidRPr="00A96F12">
        <w:rPr>
          <w:spacing w:val="-1"/>
        </w:rPr>
        <w:t>следующие</w:t>
      </w:r>
      <w:r w:rsidRPr="00A96F12">
        <w:rPr>
          <w:spacing w:val="-22"/>
        </w:rPr>
        <w:t xml:space="preserve"> </w:t>
      </w:r>
      <w:r w:rsidRPr="00A96F12">
        <w:t>методы:</w:t>
      </w:r>
    </w:p>
    <w:p w:rsidR="00E434D6" w:rsidRPr="00A96F12" w:rsidRDefault="00E434D6" w:rsidP="00E434D6">
      <w:pPr>
        <w:pStyle w:val="a4"/>
        <w:numPr>
          <w:ilvl w:val="0"/>
          <w:numId w:val="37"/>
        </w:numPr>
        <w:tabs>
          <w:tab w:val="left" w:pos="996"/>
        </w:tabs>
        <w:kinsoku w:val="0"/>
        <w:overflowPunct w:val="0"/>
        <w:spacing w:before="4" w:line="360" w:lineRule="auto"/>
        <w:jc w:val="both"/>
      </w:pPr>
      <w:r w:rsidRPr="00A96F12">
        <w:t>объяснительно-иллюстративный</w:t>
      </w:r>
      <w:r w:rsidRPr="00A96F12">
        <w:rPr>
          <w:spacing w:val="-19"/>
        </w:rPr>
        <w:t xml:space="preserve"> </w:t>
      </w:r>
      <w:r w:rsidRPr="00A96F12">
        <w:t>(рассказ,</w:t>
      </w:r>
      <w:r w:rsidRPr="00A96F12">
        <w:rPr>
          <w:spacing w:val="-17"/>
        </w:rPr>
        <w:t xml:space="preserve"> </w:t>
      </w:r>
      <w:r w:rsidRPr="00A96F12">
        <w:t>показ,</w:t>
      </w:r>
      <w:r w:rsidRPr="00A96F12">
        <w:rPr>
          <w:spacing w:val="-17"/>
        </w:rPr>
        <w:t xml:space="preserve"> </w:t>
      </w:r>
      <w:r w:rsidRPr="00A96F12">
        <w:t>объяснение,</w:t>
      </w:r>
      <w:r w:rsidRPr="00A96F12">
        <w:rPr>
          <w:spacing w:val="-20"/>
        </w:rPr>
        <w:t xml:space="preserve"> </w:t>
      </w:r>
      <w:r w:rsidRPr="00A96F12">
        <w:t>беседа);</w:t>
      </w:r>
    </w:p>
    <w:p w:rsidR="00E434D6" w:rsidRPr="00A96F12" w:rsidRDefault="00E434D6" w:rsidP="00E434D6">
      <w:pPr>
        <w:pStyle w:val="a4"/>
        <w:numPr>
          <w:ilvl w:val="0"/>
          <w:numId w:val="37"/>
        </w:numPr>
        <w:tabs>
          <w:tab w:val="left" w:pos="996"/>
        </w:tabs>
        <w:kinsoku w:val="0"/>
        <w:overflowPunct w:val="0"/>
        <w:spacing w:before="0" w:line="360" w:lineRule="auto"/>
        <w:jc w:val="both"/>
      </w:pPr>
      <w:r w:rsidRPr="00A96F12">
        <w:t>репродуктивный</w:t>
      </w:r>
      <w:r w:rsidRPr="00A96F12">
        <w:rPr>
          <w:spacing w:val="-20"/>
        </w:rPr>
        <w:t xml:space="preserve"> </w:t>
      </w:r>
      <w:r w:rsidRPr="00A96F12">
        <w:rPr>
          <w:spacing w:val="-1"/>
        </w:rPr>
        <w:t>(лекция,</w:t>
      </w:r>
      <w:r w:rsidRPr="00A96F12">
        <w:rPr>
          <w:spacing w:val="-18"/>
        </w:rPr>
        <w:t xml:space="preserve"> </w:t>
      </w:r>
      <w:r w:rsidRPr="00A96F12">
        <w:t>демонстрация,</w:t>
      </w:r>
      <w:r w:rsidRPr="00A96F12">
        <w:rPr>
          <w:spacing w:val="-17"/>
        </w:rPr>
        <w:t xml:space="preserve"> </w:t>
      </w:r>
      <w:r w:rsidRPr="00A96F12">
        <w:t>упражнения);</w:t>
      </w:r>
    </w:p>
    <w:p w:rsidR="00E434D6" w:rsidRPr="00A96F12" w:rsidRDefault="00E434D6" w:rsidP="00E434D6">
      <w:pPr>
        <w:pStyle w:val="a4"/>
        <w:numPr>
          <w:ilvl w:val="0"/>
          <w:numId w:val="37"/>
        </w:numPr>
        <w:tabs>
          <w:tab w:val="left" w:pos="996"/>
        </w:tabs>
        <w:kinsoku w:val="0"/>
        <w:overflowPunct w:val="0"/>
        <w:spacing w:before="0" w:line="360" w:lineRule="auto"/>
        <w:jc w:val="both"/>
      </w:pPr>
      <w:r w:rsidRPr="00A96F12">
        <w:t>частично-поисковый</w:t>
      </w:r>
      <w:r w:rsidRPr="00A96F12">
        <w:rPr>
          <w:spacing w:val="-26"/>
        </w:rPr>
        <w:t xml:space="preserve"> </w:t>
      </w:r>
      <w:r w:rsidRPr="00A96F12">
        <w:t>(самостоятельная</w:t>
      </w:r>
      <w:r w:rsidRPr="00A96F12">
        <w:rPr>
          <w:spacing w:val="-22"/>
        </w:rPr>
        <w:t xml:space="preserve"> </w:t>
      </w:r>
      <w:r w:rsidRPr="00A96F12">
        <w:t>работа);</w:t>
      </w:r>
    </w:p>
    <w:p w:rsidR="00E434D6" w:rsidRPr="00A96F12" w:rsidRDefault="00E434D6" w:rsidP="00E434D6">
      <w:pPr>
        <w:pStyle w:val="a4"/>
        <w:numPr>
          <w:ilvl w:val="0"/>
          <w:numId w:val="37"/>
        </w:numPr>
        <w:tabs>
          <w:tab w:val="left" w:pos="996"/>
        </w:tabs>
        <w:kinsoku w:val="0"/>
        <w:overflowPunct w:val="0"/>
        <w:spacing w:before="0" w:line="360" w:lineRule="auto"/>
        <w:jc w:val="both"/>
      </w:pPr>
      <w:r w:rsidRPr="00A96F12">
        <w:t>бригадный</w:t>
      </w:r>
      <w:r w:rsidRPr="00A96F12">
        <w:rPr>
          <w:spacing w:val="-14"/>
        </w:rPr>
        <w:t xml:space="preserve"> </w:t>
      </w:r>
      <w:r w:rsidRPr="00A96F12">
        <w:t>метод</w:t>
      </w:r>
      <w:r w:rsidRPr="00A96F12">
        <w:rPr>
          <w:spacing w:val="-11"/>
        </w:rPr>
        <w:t xml:space="preserve"> </w:t>
      </w:r>
      <w:r w:rsidRPr="00A96F12">
        <w:t>работы;</w:t>
      </w:r>
    </w:p>
    <w:p w:rsidR="00E434D6" w:rsidRPr="00A96F12" w:rsidRDefault="00E434D6" w:rsidP="00E434D6">
      <w:pPr>
        <w:pStyle w:val="a4"/>
        <w:numPr>
          <w:ilvl w:val="0"/>
          <w:numId w:val="37"/>
        </w:numPr>
        <w:tabs>
          <w:tab w:val="left" w:pos="996"/>
        </w:tabs>
        <w:kinsoku w:val="0"/>
        <w:overflowPunct w:val="0"/>
        <w:spacing w:before="0" w:line="360" w:lineRule="auto"/>
        <w:jc w:val="both"/>
      </w:pPr>
      <w:r w:rsidRPr="00A96F12">
        <w:t>творческие</w:t>
      </w:r>
      <w:r w:rsidRPr="00A96F12">
        <w:rPr>
          <w:spacing w:val="-16"/>
        </w:rPr>
        <w:t xml:space="preserve"> </w:t>
      </w:r>
      <w:r w:rsidRPr="00A96F12">
        <w:t>домашние</w:t>
      </w:r>
      <w:r w:rsidRPr="00A96F12">
        <w:rPr>
          <w:spacing w:val="-16"/>
        </w:rPr>
        <w:t xml:space="preserve"> </w:t>
      </w:r>
      <w:r w:rsidRPr="00A96F12">
        <w:t>задания.</w:t>
      </w:r>
    </w:p>
    <w:p w:rsidR="00E434D6" w:rsidRPr="00A96F12" w:rsidRDefault="00E434D6" w:rsidP="00E434D6">
      <w:pPr>
        <w:pStyle w:val="a4"/>
        <w:kinsoku w:val="0"/>
        <w:overflowPunct w:val="0"/>
        <w:spacing w:line="360" w:lineRule="auto"/>
        <w:ind w:right="104" w:firstLine="606"/>
        <w:jc w:val="both"/>
      </w:pPr>
      <w:r w:rsidRPr="00A96F12">
        <w:t>Целью</w:t>
      </w:r>
      <w:r w:rsidRPr="00A96F12">
        <w:rPr>
          <w:spacing w:val="22"/>
        </w:rPr>
        <w:t xml:space="preserve"> </w:t>
      </w:r>
      <w:r w:rsidRPr="00A96F12">
        <w:rPr>
          <w:spacing w:val="-1"/>
        </w:rPr>
        <w:t>урока</w:t>
      </w:r>
      <w:r w:rsidRPr="00A96F12">
        <w:rPr>
          <w:spacing w:val="20"/>
        </w:rPr>
        <w:t xml:space="preserve"> </w:t>
      </w:r>
      <w:r w:rsidRPr="00A96F12">
        <w:t>учебной</w:t>
      </w:r>
      <w:r w:rsidRPr="00A96F12">
        <w:rPr>
          <w:spacing w:val="20"/>
        </w:rPr>
        <w:t xml:space="preserve"> </w:t>
      </w:r>
      <w:r w:rsidRPr="00A96F12">
        <w:t>практики</w:t>
      </w:r>
      <w:r w:rsidRPr="00A96F12">
        <w:rPr>
          <w:spacing w:val="19"/>
        </w:rPr>
        <w:t xml:space="preserve"> </w:t>
      </w:r>
      <w:r w:rsidRPr="00A96F12">
        <w:rPr>
          <w:spacing w:val="1"/>
        </w:rPr>
        <w:t>является</w:t>
      </w:r>
      <w:r w:rsidRPr="00A96F12">
        <w:rPr>
          <w:spacing w:val="22"/>
        </w:rPr>
        <w:t xml:space="preserve"> </w:t>
      </w:r>
      <w:r w:rsidRPr="00A96F12">
        <w:rPr>
          <w:spacing w:val="-1"/>
        </w:rPr>
        <w:t>получение</w:t>
      </w:r>
      <w:r w:rsidRPr="00A96F12">
        <w:rPr>
          <w:spacing w:val="20"/>
        </w:rPr>
        <w:t xml:space="preserve"> </w:t>
      </w:r>
      <w:r w:rsidRPr="00A96F12">
        <w:t>практических</w:t>
      </w:r>
      <w:r w:rsidRPr="00A96F12">
        <w:rPr>
          <w:spacing w:val="15"/>
        </w:rPr>
        <w:t xml:space="preserve"> </w:t>
      </w:r>
      <w:r w:rsidRPr="00A96F12">
        <w:t>навыков,</w:t>
      </w:r>
      <w:r w:rsidRPr="00A96F12">
        <w:rPr>
          <w:spacing w:val="54"/>
          <w:w w:val="99"/>
        </w:rPr>
        <w:t xml:space="preserve"> </w:t>
      </w:r>
      <w:r w:rsidRPr="00A96F12">
        <w:rPr>
          <w:rFonts w:eastAsia="Times New Roman"/>
        </w:rPr>
        <w:t xml:space="preserve">способствовать формированию и закреплению профессиональных </w:t>
      </w:r>
      <w:r w:rsidRPr="00A96F12">
        <w:rPr>
          <w:rFonts w:eastAsia="Times New Roman"/>
        </w:rPr>
        <w:lastRenderedPageBreak/>
        <w:t>компетенций при приготовлении бутербродов, расчете сырья, по соблюдению технологических операций и рациональному использованию сырья.</w:t>
      </w:r>
      <w:r w:rsidR="00360C50" w:rsidRPr="00A96F12">
        <w:rPr>
          <w:rFonts w:eastAsia="Times New Roman"/>
        </w:rPr>
        <w:t xml:space="preserve"> </w:t>
      </w:r>
      <w:r w:rsidRPr="00A96F12">
        <w:t>При</w:t>
      </w:r>
      <w:r w:rsidRPr="00A96F12">
        <w:rPr>
          <w:spacing w:val="28"/>
        </w:rPr>
        <w:t xml:space="preserve"> </w:t>
      </w:r>
      <w:r w:rsidRPr="00A96F12">
        <w:t>определении</w:t>
      </w:r>
      <w:r w:rsidRPr="00A96F12">
        <w:rPr>
          <w:spacing w:val="28"/>
        </w:rPr>
        <w:t xml:space="preserve"> </w:t>
      </w:r>
      <w:r w:rsidRPr="00A96F12">
        <w:t>цели</w:t>
      </w:r>
      <w:r w:rsidRPr="00A96F12">
        <w:rPr>
          <w:spacing w:val="33"/>
        </w:rPr>
        <w:t xml:space="preserve"> </w:t>
      </w:r>
      <w:r w:rsidRPr="00A96F12">
        <w:rPr>
          <w:spacing w:val="-1"/>
        </w:rPr>
        <w:t>урока,</w:t>
      </w:r>
      <w:r w:rsidRPr="00A96F12">
        <w:rPr>
          <w:spacing w:val="30"/>
        </w:rPr>
        <w:t xml:space="preserve"> </w:t>
      </w:r>
      <w:r w:rsidRPr="00A96F12">
        <w:t>обучающиеся</w:t>
      </w:r>
      <w:r w:rsidRPr="00A96F12">
        <w:rPr>
          <w:spacing w:val="62"/>
          <w:w w:val="99"/>
        </w:rPr>
        <w:t xml:space="preserve"> </w:t>
      </w:r>
      <w:r w:rsidRPr="00A96F12">
        <w:t>вырабатывают</w:t>
      </w:r>
      <w:r w:rsidRPr="00A96F12">
        <w:rPr>
          <w:spacing w:val="50"/>
        </w:rPr>
        <w:t xml:space="preserve"> </w:t>
      </w:r>
      <w:r w:rsidRPr="00A96F12">
        <w:t>навык</w:t>
      </w:r>
      <w:r w:rsidRPr="00A96F12">
        <w:rPr>
          <w:spacing w:val="46"/>
        </w:rPr>
        <w:t xml:space="preserve"> </w:t>
      </w:r>
      <w:r w:rsidRPr="00A96F12">
        <w:t>планирования</w:t>
      </w:r>
      <w:r w:rsidRPr="00A96F12">
        <w:rPr>
          <w:spacing w:val="49"/>
        </w:rPr>
        <w:t xml:space="preserve"> </w:t>
      </w:r>
      <w:r w:rsidRPr="00A96F12">
        <w:t>своей</w:t>
      </w:r>
      <w:r w:rsidRPr="00A96F12">
        <w:rPr>
          <w:spacing w:val="47"/>
        </w:rPr>
        <w:t xml:space="preserve"> </w:t>
      </w:r>
      <w:r w:rsidRPr="00A96F12">
        <w:t>деятельности.</w:t>
      </w:r>
      <w:r w:rsidRPr="00A96F12">
        <w:rPr>
          <w:spacing w:val="50"/>
        </w:rPr>
        <w:t xml:space="preserve"> </w:t>
      </w:r>
      <w:r w:rsidRPr="00A96F12">
        <w:t>Материал</w:t>
      </w:r>
      <w:r w:rsidRPr="00A96F12">
        <w:rPr>
          <w:spacing w:val="52"/>
        </w:rPr>
        <w:t xml:space="preserve"> </w:t>
      </w:r>
      <w:r w:rsidRPr="00A96F12">
        <w:rPr>
          <w:spacing w:val="-1"/>
        </w:rPr>
        <w:t>урока</w:t>
      </w:r>
      <w:r w:rsidRPr="00A96F12">
        <w:rPr>
          <w:spacing w:val="49"/>
        </w:rPr>
        <w:t xml:space="preserve"> </w:t>
      </w:r>
      <w:r w:rsidRPr="00A96F12">
        <w:t>тесно</w:t>
      </w:r>
      <w:r w:rsidRPr="00A96F12">
        <w:rPr>
          <w:spacing w:val="60"/>
          <w:w w:val="99"/>
        </w:rPr>
        <w:t xml:space="preserve"> </w:t>
      </w:r>
      <w:r w:rsidRPr="00A96F12">
        <w:t>связан</w:t>
      </w:r>
      <w:r w:rsidRPr="00A96F12">
        <w:rPr>
          <w:spacing w:val="61"/>
        </w:rPr>
        <w:t xml:space="preserve"> </w:t>
      </w:r>
      <w:r w:rsidRPr="00A96F12">
        <w:t>с</w:t>
      </w:r>
      <w:r w:rsidRPr="00A96F12">
        <w:rPr>
          <w:spacing w:val="67"/>
        </w:rPr>
        <w:t xml:space="preserve"> </w:t>
      </w:r>
      <w:r w:rsidRPr="00A96F12">
        <w:rPr>
          <w:spacing w:val="-1"/>
        </w:rPr>
        <w:t>учебными</w:t>
      </w:r>
      <w:r w:rsidRPr="00A96F12">
        <w:rPr>
          <w:spacing w:val="61"/>
        </w:rPr>
        <w:t xml:space="preserve"> </w:t>
      </w:r>
      <w:r w:rsidRPr="00A96F12">
        <w:t>дисциплинами</w:t>
      </w:r>
      <w:r w:rsidRPr="00A96F12">
        <w:rPr>
          <w:spacing w:val="53"/>
        </w:rPr>
        <w:t xml:space="preserve"> </w:t>
      </w:r>
      <w:r w:rsidRPr="00A96F12">
        <w:rPr>
          <w:spacing w:val="1"/>
        </w:rPr>
        <w:t>ОП.01</w:t>
      </w:r>
      <w:r w:rsidRPr="00A96F12">
        <w:rPr>
          <w:spacing w:val="62"/>
        </w:rPr>
        <w:t xml:space="preserve"> </w:t>
      </w:r>
      <w:r w:rsidRPr="00A96F12">
        <w:t>Основы</w:t>
      </w:r>
      <w:r w:rsidRPr="00A96F12">
        <w:rPr>
          <w:spacing w:val="62"/>
        </w:rPr>
        <w:t xml:space="preserve"> </w:t>
      </w:r>
      <w:r w:rsidRPr="00A96F12">
        <w:t>микробиологии,</w:t>
      </w:r>
      <w:r w:rsidRPr="00A96F12">
        <w:rPr>
          <w:spacing w:val="64"/>
        </w:rPr>
        <w:t xml:space="preserve"> </w:t>
      </w:r>
      <w:r w:rsidRPr="00A96F12">
        <w:t>физиологии</w:t>
      </w:r>
      <w:r w:rsidRPr="00A96F12">
        <w:rPr>
          <w:spacing w:val="68"/>
          <w:w w:val="99"/>
        </w:rPr>
        <w:t xml:space="preserve"> </w:t>
      </w:r>
      <w:r w:rsidRPr="00A96F12">
        <w:t>питания,</w:t>
      </w:r>
      <w:r w:rsidRPr="00A96F12">
        <w:rPr>
          <w:spacing w:val="6"/>
        </w:rPr>
        <w:t xml:space="preserve"> </w:t>
      </w:r>
      <w:r w:rsidRPr="00A96F12">
        <w:t>санитарии</w:t>
      </w:r>
      <w:r w:rsidRPr="00A96F12">
        <w:rPr>
          <w:spacing w:val="5"/>
        </w:rPr>
        <w:t xml:space="preserve"> </w:t>
      </w:r>
      <w:r w:rsidRPr="00A96F12">
        <w:t>и</w:t>
      </w:r>
      <w:r w:rsidRPr="00A96F12">
        <w:rPr>
          <w:spacing w:val="4"/>
        </w:rPr>
        <w:t xml:space="preserve"> </w:t>
      </w:r>
      <w:r w:rsidRPr="00A96F12">
        <w:t>гигиены,</w:t>
      </w:r>
      <w:r w:rsidRPr="00A96F12">
        <w:rPr>
          <w:spacing w:val="7"/>
        </w:rPr>
        <w:t xml:space="preserve"> </w:t>
      </w:r>
      <w:r w:rsidRPr="00A96F12">
        <w:rPr>
          <w:spacing w:val="-1"/>
        </w:rPr>
        <w:t>ОП.02</w:t>
      </w:r>
      <w:r w:rsidRPr="00A96F12">
        <w:rPr>
          <w:spacing w:val="9"/>
        </w:rPr>
        <w:t xml:space="preserve"> </w:t>
      </w:r>
      <w:r w:rsidRPr="00A96F12">
        <w:t>Основы</w:t>
      </w:r>
      <w:r w:rsidRPr="00A96F12">
        <w:rPr>
          <w:spacing w:val="5"/>
        </w:rPr>
        <w:t xml:space="preserve"> </w:t>
      </w:r>
      <w:r w:rsidRPr="00A96F12">
        <w:t>товароведения</w:t>
      </w:r>
      <w:r w:rsidRPr="00A96F12">
        <w:rPr>
          <w:spacing w:val="6"/>
        </w:rPr>
        <w:t xml:space="preserve"> </w:t>
      </w:r>
      <w:r w:rsidRPr="00A96F12">
        <w:t>продовольственных</w:t>
      </w:r>
      <w:r w:rsidRPr="00A96F12">
        <w:rPr>
          <w:spacing w:val="74"/>
          <w:w w:val="99"/>
        </w:rPr>
        <w:t xml:space="preserve"> </w:t>
      </w:r>
      <w:r w:rsidRPr="00A96F12">
        <w:rPr>
          <w:spacing w:val="-1"/>
        </w:rPr>
        <w:t>товаров,</w:t>
      </w:r>
      <w:r w:rsidRPr="00A96F12">
        <w:rPr>
          <w:spacing w:val="-8"/>
        </w:rPr>
        <w:t xml:space="preserve"> </w:t>
      </w:r>
      <w:r w:rsidRPr="00A96F12">
        <w:rPr>
          <w:spacing w:val="-1"/>
        </w:rPr>
        <w:t>ОП.03</w:t>
      </w:r>
      <w:r w:rsidRPr="00A96F12">
        <w:rPr>
          <w:spacing w:val="-10"/>
        </w:rPr>
        <w:t xml:space="preserve"> </w:t>
      </w:r>
      <w:r w:rsidRPr="00A96F12">
        <w:t>Техническое</w:t>
      </w:r>
      <w:r w:rsidRPr="00A96F12">
        <w:rPr>
          <w:spacing w:val="-9"/>
        </w:rPr>
        <w:t xml:space="preserve"> </w:t>
      </w:r>
      <w:r w:rsidRPr="00A96F12">
        <w:t>оснащение</w:t>
      </w:r>
      <w:r w:rsidRPr="00A96F12">
        <w:rPr>
          <w:spacing w:val="-9"/>
        </w:rPr>
        <w:t xml:space="preserve"> </w:t>
      </w:r>
      <w:r w:rsidRPr="00A96F12">
        <w:t>и</w:t>
      </w:r>
      <w:r w:rsidRPr="00A96F12">
        <w:rPr>
          <w:spacing w:val="-10"/>
        </w:rPr>
        <w:t xml:space="preserve"> </w:t>
      </w:r>
      <w:r w:rsidRPr="00A96F12">
        <w:t>организация</w:t>
      </w:r>
      <w:r w:rsidRPr="00A96F12">
        <w:rPr>
          <w:spacing w:val="-8"/>
        </w:rPr>
        <w:t xml:space="preserve"> </w:t>
      </w:r>
      <w:r w:rsidRPr="00A96F12">
        <w:t>рабочего</w:t>
      </w:r>
      <w:r w:rsidRPr="00A96F12">
        <w:rPr>
          <w:spacing w:val="-11"/>
        </w:rPr>
        <w:t xml:space="preserve"> </w:t>
      </w:r>
      <w:r w:rsidRPr="00A96F12">
        <w:t>места.</w:t>
      </w:r>
    </w:p>
    <w:p w:rsidR="00E434D6" w:rsidRPr="00A96F12" w:rsidRDefault="00E434D6" w:rsidP="00360C50">
      <w:pPr>
        <w:pStyle w:val="a4"/>
        <w:kinsoku w:val="0"/>
        <w:overflowPunct w:val="0"/>
        <w:spacing w:line="360" w:lineRule="auto"/>
        <w:ind w:right="109" w:firstLine="606"/>
        <w:jc w:val="both"/>
      </w:pPr>
      <w:r w:rsidRPr="00A96F12">
        <w:t>Методика</w:t>
      </w:r>
      <w:r w:rsidRPr="00A96F12">
        <w:rPr>
          <w:spacing w:val="30"/>
        </w:rPr>
        <w:t xml:space="preserve"> </w:t>
      </w:r>
      <w:r w:rsidRPr="00A96F12">
        <w:t>проведения</w:t>
      </w:r>
      <w:r w:rsidRPr="00A96F12">
        <w:rPr>
          <w:spacing w:val="34"/>
        </w:rPr>
        <w:t xml:space="preserve"> </w:t>
      </w:r>
      <w:r w:rsidRPr="00A96F12">
        <w:rPr>
          <w:spacing w:val="-1"/>
        </w:rPr>
        <w:t>урока</w:t>
      </w:r>
      <w:r w:rsidRPr="00A96F12">
        <w:rPr>
          <w:spacing w:val="30"/>
        </w:rPr>
        <w:t xml:space="preserve"> </w:t>
      </w:r>
      <w:r w:rsidRPr="00A96F12">
        <w:t>строится</w:t>
      </w:r>
      <w:r w:rsidRPr="00A96F12">
        <w:rPr>
          <w:spacing w:val="30"/>
        </w:rPr>
        <w:t xml:space="preserve"> </w:t>
      </w:r>
      <w:r w:rsidRPr="00A96F12">
        <w:rPr>
          <w:spacing w:val="2"/>
        </w:rPr>
        <w:t>на</w:t>
      </w:r>
      <w:r w:rsidRPr="00A96F12">
        <w:rPr>
          <w:spacing w:val="30"/>
        </w:rPr>
        <w:t xml:space="preserve"> </w:t>
      </w:r>
      <w:r w:rsidRPr="00A96F12">
        <w:rPr>
          <w:spacing w:val="-1"/>
        </w:rPr>
        <w:t>основе</w:t>
      </w:r>
      <w:r w:rsidRPr="00A96F12">
        <w:rPr>
          <w:spacing w:val="30"/>
        </w:rPr>
        <w:t xml:space="preserve"> </w:t>
      </w:r>
      <w:r w:rsidRPr="00A96F12">
        <w:t>сочетания</w:t>
      </w:r>
      <w:r w:rsidRPr="00A96F12">
        <w:rPr>
          <w:spacing w:val="35"/>
        </w:rPr>
        <w:t xml:space="preserve"> </w:t>
      </w:r>
      <w:r w:rsidRPr="00A96F12">
        <w:t>теоретического</w:t>
      </w:r>
      <w:r w:rsidRPr="00A96F12">
        <w:rPr>
          <w:spacing w:val="30"/>
          <w:w w:val="99"/>
        </w:rPr>
        <w:t xml:space="preserve"> </w:t>
      </w:r>
      <w:r w:rsidRPr="00A96F12">
        <w:t>обучения</w:t>
      </w:r>
      <w:r w:rsidRPr="00A96F12">
        <w:rPr>
          <w:spacing w:val="2"/>
        </w:rPr>
        <w:t xml:space="preserve"> </w:t>
      </w:r>
      <w:r w:rsidRPr="00A96F12">
        <w:t>с</w:t>
      </w:r>
      <w:r w:rsidRPr="00A96F12">
        <w:rPr>
          <w:spacing w:val="2"/>
        </w:rPr>
        <w:t xml:space="preserve"> </w:t>
      </w:r>
      <w:r w:rsidRPr="00A96F12">
        <w:t>проведением</w:t>
      </w:r>
      <w:r w:rsidRPr="00A96F12">
        <w:rPr>
          <w:spacing w:val="2"/>
        </w:rPr>
        <w:t xml:space="preserve"> </w:t>
      </w:r>
      <w:r w:rsidRPr="00A96F12">
        <w:t>практических</w:t>
      </w:r>
      <w:r w:rsidRPr="00A96F12">
        <w:rPr>
          <w:spacing w:val="66"/>
        </w:rPr>
        <w:t xml:space="preserve"> </w:t>
      </w:r>
      <w:r w:rsidRPr="00A96F12">
        <w:t>занятий,</w:t>
      </w:r>
      <w:r w:rsidRPr="00A96F12">
        <w:rPr>
          <w:spacing w:val="4"/>
        </w:rPr>
        <w:t xml:space="preserve"> </w:t>
      </w:r>
      <w:r w:rsidRPr="00A96F12">
        <w:t>где</w:t>
      </w:r>
      <w:r w:rsidRPr="00A96F12">
        <w:rPr>
          <w:spacing w:val="2"/>
        </w:rPr>
        <w:t xml:space="preserve"> </w:t>
      </w:r>
      <w:r w:rsidRPr="00A96F12">
        <w:rPr>
          <w:spacing w:val="-1"/>
        </w:rPr>
        <w:t>студенты</w:t>
      </w:r>
      <w:r w:rsidRPr="00A96F12">
        <w:rPr>
          <w:spacing w:val="1"/>
        </w:rPr>
        <w:t xml:space="preserve"> решают</w:t>
      </w:r>
      <w:r w:rsidRPr="00A96F12">
        <w:rPr>
          <w:spacing w:val="66"/>
          <w:w w:val="99"/>
        </w:rPr>
        <w:t xml:space="preserve"> </w:t>
      </w:r>
      <w:r w:rsidRPr="00A96F12">
        <w:t>ситуационные</w:t>
      </w:r>
      <w:r w:rsidRPr="00A96F12">
        <w:rPr>
          <w:spacing w:val="17"/>
        </w:rPr>
        <w:t xml:space="preserve"> </w:t>
      </w:r>
      <w:r w:rsidRPr="00A96F12">
        <w:t>задачи,</w:t>
      </w:r>
      <w:r w:rsidRPr="00A96F12">
        <w:rPr>
          <w:spacing w:val="19"/>
        </w:rPr>
        <w:t xml:space="preserve"> </w:t>
      </w:r>
      <w:r w:rsidRPr="00A96F12">
        <w:rPr>
          <w:spacing w:val="1"/>
        </w:rPr>
        <w:t>работают</w:t>
      </w:r>
      <w:r w:rsidRPr="00A96F12">
        <w:rPr>
          <w:spacing w:val="16"/>
        </w:rPr>
        <w:t xml:space="preserve"> </w:t>
      </w:r>
      <w:r w:rsidRPr="00A96F12">
        <w:t>с</w:t>
      </w:r>
      <w:r w:rsidRPr="00A96F12">
        <w:rPr>
          <w:spacing w:val="22"/>
        </w:rPr>
        <w:t xml:space="preserve"> </w:t>
      </w:r>
      <w:r w:rsidRPr="00A96F12">
        <w:t>инструкционными</w:t>
      </w:r>
      <w:r w:rsidRPr="00A96F12">
        <w:rPr>
          <w:spacing w:val="21"/>
        </w:rPr>
        <w:t xml:space="preserve"> </w:t>
      </w:r>
      <w:r w:rsidRPr="00A96F12">
        <w:t>карточками,</w:t>
      </w:r>
      <w:r w:rsidRPr="00A96F12">
        <w:rPr>
          <w:spacing w:val="19"/>
        </w:rPr>
        <w:t xml:space="preserve"> </w:t>
      </w:r>
      <w:r w:rsidRPr="00A96F12">
        <w:t>нормативными</w:t>
      </w:r>
      <w:r w:rsidRPr="00A96F12">
        <w:rPr>
          <w:spacing w:val="58"/>
          <w:w w:val="99"/>
        </w:rPr>
        <w:t xml:space="preserve"> </w:t>
      </w:r>
      <w:r w:rsidRPr="00A96F12">
        <w:t>документами.</w:t>
      </w:r>
    </w:p>
    <w:p w:rsidR="00E434D6" w:rsidRPr="00A96F12" w:rsidRDefault="00E434D6" w:rsidP="00E434D6">
      <w:pPr>
        <w:pStyle w:val="a4"/>
        <w:kinsoku w:val="0"/>
        <w:overflowPunct w:val="0"/>
        <w:spacing w:line="360" w:lineRule="auto"/>
        <w:ind w:left="832"/>
        <w:jc w:val="both"/>
      </w:pPr>
      <w:r w:rsidRPr="00A96F12">
        <w:t>Студент</w:t>
      </w:r>
      <w:r w:rsidRPr="00A96F12">
        <w:rPr>
          <w:spacing w:val="-11"/>
        </w:rPr>
        <w:t xml:space="preserve"> </w:t>
      </w:r>
      <w:r w:rsidRPr="00A96F12">
        <w:t>должен</w:t>
      </w:r>
      <w:r w:rsidRPr="00A96F12">
        <w:rPr>
          <w:spacing w:val="-8"/>
        </w:rPr>
        <w:t xml:space="preserve"> </w:t>
      </w:r>
      <w:r w:rsidRPr="00A96F12">
        <w:rPr>
          <w:i/>
          <w:iCs/>
        </w:rPr>
        <w:t>иметь</w:t>
      </w:r>
      <w:r w:rsidRPr="00A96F12">
        <w:rPr>
          <w:i/>
          <w:iCs/>
          <w:spacing w:val="-11"/>
        </w:rPr>
        <w:t xml:space="preserve"> </w:t>
      </w:r>
      <w:r w:rsidRPr="00A96F12">
        <w:rPr>
          <w:i/>
          <w:iCs/>
        </w:rPr>
        <w:t>практический</w:t>
      </w:r>
      <w:r w:rsidRPr="00A96F12">
        <w:rPr>
          <w:i/>
          <w:iCs/>
          <w:spacing w:val="-9"/>
        </w:rPr>
        <w:t xml:space="preserve"> </w:t>
      </w:r>
      <w:r w:rsidRPr="00A96F12">
        <w:rPr>
          <w:i/>
          <w:iCs/>
        </w:rPr>
        <w:t>опыт</w:t>
      </w:r>
      <w:r w:rsidRPr="00A96F12">
        <w:rPr>
          <w:i/>
          <w:iCs/>
          <w:spacing w:val="-9"/>
        </w:rPr>
        <w:t xml:space="preserve"> </w:t>
      </w:r>
      <w:r w:rsidRPr="00A96F12">
        <w:rPr>
          <w:i/>
          <w:iCs/>
          <w:spacing w:val="2"/>
        </w:rPr>
        <w:t>в</w:t>
      </w:r>
      <w:r w:rsidRPr="00A96F12">
        <w:rPr>
          <w:spacing w:val="2"/>
        </w:rPr>
        <w:t>:</w:t>
      </w:r>
    </w:p>
    <w:p w:rsidR="00E434D6" w:rsidRPr="00A96F12" w:rsidRDefault="00E434D6" w:rsidP="00E434D6">
      <w:pPr>
        <w:pStyle w:val="a4"/>
        <w:numPr>
          <w:ilvl w:val="0"/>
          <w:numId w:val="36"/>
        </w:numPr>
        <w:tabs>
          <w:tab w:val="left" w:pos="276"/>
        </w:tabs>
        <w:kinsoku w:val="0"/>
        <w:overflowPunct w:val="0"/>
        <w:spacing w:before="0" w:line="360" w:lineRule="auto"/>
        <w:ind w:firstLine="0"/>
        <w:jc w:val="both"/>
      </w:pPr>
      <w:r w:rsidRPr="00A96F12">
        <w:t>подготовке,</w:t>
      </w:r>
      <w:r w:rsidRPr="00A96F12">
        <w:rPr>
          <w:spacing w:val="-10"/>
        </w:rPr>
        <w:t xml:space="preserve"> </w:t>
      </w:r>
      <w:r w:rsidRPr="00A96F12">
        <w:rPr>
          <w:spacing w:val="-1"/>
        </w:rPr>
        <w:t>уборке</w:t>
      </w:r>
      <w:r w:rsidRPr="00A96F12">
        <w:rPr>
          <w:spacing w:val="-12"/>
        </w:rPr>
        <w:t xml:space="preserve"> </w:t>
      </w:r>
      <w:r w:rsidRPr="00A96F12">
        <w:t>рабочего</w:t>
      </w:r>
      <w:r w:rsidRPr="00A96F12">
        <w:rPr>
          <w:spacing w:val="-12"/>
        </w:rPr>
        <w:t xml:space="preserve"> </w:t>
      </w:r>
      <w:r w:rsidRPr="00A96F12">
        <w:t>места;</w:t>
      </w:r>
    </w:p>
    <w:p w:rsidR="00E434D6" w:rsidRPr="00A96F12" w:rsidRDefault="00E434D6" w:rsidP="00E434D6">
      <w:pPr>
        <w:pStyle w:val="a4"/>
        <w:numPr>
          <w:ilvl w:val="0"/>
          <w:numId w:val="36"/>
        </w:numPr>
        <w:tabs>
          <w:tab w:val="left" w:pos="291"/>
        </w:tabs>
        <w:kinsoku w:val="0"/>
        <w:overflowPunct w:val="0"/>
        <w:spacing w:before="0" w:line="360" w:lineRule="auto"/>
        <w:ind w:right="106" w:firstLine="0"/>
        <w:jc w:val="both"/>
      </w:pPr>
      <w:r w:rsidRPr="00A96F12">
        <w:t>подготовке</w:t>
      </w:r>
      <w:r w:rsidRPr="00A96F12">
        <w:rPr>
          <w:spacing w:val="3"/>
        </w:rPr>
        <w:t xml:space="preserve"> </w:t>
      </w:r>
      <w:r w:rsidRPr="00A96F12">
        <w:t>к</w:t>
      </w:r>
      <w:r w:rsidRPr="00A96F12">
        <w:rPr>
          <w:spacing w:val="7"/>
        </w:rPr>
        <w:t xml:space="preserve"> </w:t>
      </w:r>
      <w:r w:rsidRPr="00A96F12">
        <w:t>работе,</w:t>
      </w:r>
      <w:r w:rsidRPr="00A96F12">
        <w:rPr>
          <w:spacing w:val="5"/>
        </w:rPr>
        <w:t xml:space="preserve"> </w:t>
      </w:r>
      <w:r w:rsidRPr="00A96F12">
        <w:t>безопасной</w:t>
      </w:r>
      <w:r w:rsidRPr="00A96F12">
        <w:rPr>
          <w:spacing w:val="6"/>
        </w:rPr>
        <w:t xml:space="preserve"> </w:t>
      </w:r>
      <w:r w:rsidRPr="00A96F12">
        <w:t>эксплуатации</w:t>
      </w:r>
      <w:r w:rsidRPr="00A96F12">
        <w:rPr>
          <w:spacing w:val="7"/>
        </w:rPr>
        <w:t xml:space="preserve"> </w:t>
      </w:r>
      <w:r w:rsidRPr="00A96F12">
        <w:t>технологического</w:t>
      </w:r>
      <w:r w:rsidRPr="00A96F12">
        <w:rPr>
          <w:spacing w:val="8"/>
        </w:rPr>
        <w:t xml:space="preserve"> </w:t>
      </w:r>
      <w:r w:rsidRPr="00A96F12">
        <w:rPr>
          <w:spacing w:val="1"/>
        </w:rPr>
        <w:t>оборудования,</w:t>
      </w:r>
      <w:r w:rsidRPr="00A96F12">
        <w:rPr>
          <w:spacing w:val="40"/>
          <w:w w:val="99"/>
        </w:rPr>
        <w:t xml:space="preserve"> </w:t>
      </w:r>
      <w:r w:rsidRPr="00A96F12">
        <w:t>производственного</w:t>
      </w:r>
      <w:r w:rsidRPr="00A96F12">
        <w:rPr>
          <w:spacing w:val="-22"/>
        </w:rPr>
        <w:t xml:space="preserve"> </w:t>
      </w:r>
      <w:r w:rsidRPr="00A96F12">
        <w:t>инвентаря,</w:t>
      </w:r>
      <w:r w:rsidRPr="00A96F12">
        <w:rPr>
          <w:spacing w:val="-19"/>
        </w:rPr>
        <w:t xml:space="preserve"> </w:t>
      </w:r>
      <w:r w:rsidRPr="00A96F12">
        <w:rPr>
          <w:spacing w:val="-1"/>
        </w:rPr>
        <w:t>инструментов,</w:t>
      </w:r>
      <w:r w:rsidRPr="00A96F12">
        <w:rPr>
          <w:spacing w:val="-19"/>
        </w:rPr>
        <w:t xml:space="preserve"> </w:t>
      </w:r>
      <w:r w:rsidRPr="00A96F12">
        <w:t>весоизмерительных</w:t>
      </w:r>
      <w:r w:rsidRPr="00A96F12">
        <w:rPr>
          <w:spacing w:val="-24"/>
        </w:rPr>
        <w:t xml:space="preserve"> </w:t>
      </w:r>
      <w:r w:rsidRPr="00A96F12">
        <w:t>приборов;</w:t>
      </w:r>
    </w:p>
    <w:p w:rsidR="00360C50" w:rsidRPr="00A96F12" w:rsidRDefault="00360C50" w:rsidP="00360C50">
      <w:pPr>
        <w:numPr>
          <w:ilvl w:val="0"/>
          <w:numId w:val="36"/>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подготовки гастрономических продуктов;</w:t>
      </w:r>
    </w:p>
    <w:p w:rsidR="00360C50" w:rsidRPr="00A96F12" w:rsidRDefault="00360C50" w:rsidP="00360C50">
      <w:pPr>
        <w:numPr>
          <w:ilvl w:val="0"/>
          <w:numId w:val="36"/>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приготовлении и оформления холодных блюд и закусок;</w:t>
      </w:r>
    </w:p>
    <w:p w:rsidR="00E434D6" w:rsidRPr="00A96F12" w:rsidRDefault="00360C50" w:rsidP="00360C50">
      <w:pPr>
        <w:widowControl w:val="0"/>
        <w:tabs>
          <w:tab w:val="left" w:pos="296"/>
        </w:tabs>
        <w:kinsoku w:val="0"/>
        <w:overflowPunct w:val="0"/>
        <w:autoSpaceDE w:val="0"/>
        <w:autoSpaceDN w:val="0"/>
        <w:adjustRightInd w:val="0"/>
        <w:spacing w:before="47" w:after="0" w:line="360" w:lineRule="auto"/>
        <w:ind w:left="-52" w:right="107"/>
        <w:jc w:val="both"/>
        <w:rPr>
          <w:rFonts w:ascii="Times New Roman" w:hAnsi="Times New Roman" w:cs="Times New Roman"/>
          <w:sz w:val="28"/>
          <w:szCs w:val="28"/>
        </w:rPr>
      </w:pPr>
      <w:r w:rsidRPr="00A96F12">
        <w:rPr>
          <w:rFonts w:ascii="Times New Roman" w:hAnsi="Times New Roman" w:cs="Times New Roman"/>
          <w:sz w:val="28"/>
          <w:szCs w:val="28"/>
        </w:rPr>
        <w:t xml:space="preserve">- </w:t>
      </w:r>
      <w:r w:rsidR="00E434D6" w:rsidRPr="00A96F12">
        <w:rPr>
          <w:rFonts w:ascii="Times New Roman" w:hAnsi="Times New Roman" w:cs="Times New Roman"/>
          <w:sz w:val="28"/>
          <w:szCs w:val="28"/>
        </w:rPr>
        <w:t>порционировании</w:t>
      </w:r>
      <w:r w:rsidR="00E434D6" w:rsidRPr="00A96F12">
        <w:rPr>
          <w:rFonts w:ascii="Times New Roman" w:hAnsi="Times New Roman" w:cs="Times New Roman"/>
          <w:spacing w:val="12"/>
          <w:sz w:val="28"/>
          <w:szCs w:val="28"/>
        </w:rPr>
        <w:t xml:space="preserve"> </w:t>
      </w:r>
      <w:r w:rsidR="00E434D6" w:rsidRPr="00A96F12">
        <w:rPr>
          <w:rFonts w:ascii="Times New Roman" w:hAnsi="Times New Roman" w:cs="Times New Roman"/>
          <w:sz w:val="28"/>
          <w:szCs w:val="28"/>
        </w:rPr>
        <w:t>(комплектовании),</w:t>
      </w:r>
      <w:r w:rsidR="00E434D6" w:rsidRPr="00A96F12">
        <w:rPr>
          <w:rFonts w:ascii="Times New Roman" w:hAnsi="Times New Roman" w:cs="Times New Roman"/>
          <w:spacing w:val="9"/>
          <w:sz w:val="28"/>
          <w:szCs w:val="28"/>
        </w:rPr>
        <w:t xml:space="preserve"> </w:t>
      </w:r>
      <w:r w:rsidR="00E434D6" w:rsidRPr="00A96F12">
        <w:rPr>
          <w:rFonts w:ascii="Times New Roman" w:hAnsi="Times New Roman" w:cs="Times New Roman"/>
          <w:sz w:val="28"/>
          <w:szCs w:val="28"/>
        </w:rPr>
        <w:t>упаковке</w:t>
      </w:r>
      <w:r w:rsidR="00E434D6" w:rsidRPr="00A96F12">
        <w:rPr>
          <w:rFonts w:ascii="Times New Roman" w:hAnsi="Times New Roman" w:cs="Times New Roman"/>
          <w:spacing w:val="9"/>
          <w:sz w:val="28"/>
          <w:szCs w:val="28"/>
        </w:rPr>
        <w:t xml:space="preserve"> </w:t>
      </w:r>
      <w:r w:rsidR="00E434D6" w:rsidRPr="00A96F12">
        <w:rPr>
          <w:rFonts w:ascii="Times New Roman" w:hAnsi="Times New Roman" w:cs="Times New Roman"/>
          <w:sz w:val="28"/>
          <w:szCs w:val="28"/>
        </w:rPr>
        <w:t>на</w:t>
      </w:r>
      <w:r w:rsidR="00E434D6" w:rsidRPr="00A96F12">
        <w:rPr>
          <w:rFonts w:ascii="Times New Roman" w:hAnsi="Times New Roman" w:cs="Times New Roman"/>
          <w:spacing w:val="9"/>
          <w:sz w:val="28"/>
          <w:szCs w:val="28"/>
        </w:rPr>
        <w:t xml:space="preserve"> </w:t>
      </w:r>
      <w:r w:rsidR="00E434D6" w:rsidRPr="00A96F12">
        <w:rPr>
          <w:rFonts w:ascii="Times New Roman" w:hAnsi="Times New Roman" w:cs="Times New Roman"/>
          <w:sz w:val="28"/>
          <w:szCs w:val="28"/>
        </w:rPr>
        <w:t>вынос,</w:t>
      </w:r>
      <w:r w:rsidR="00E434D6" w:rsidRPr="00A96F12">
        <w:rPr>
          <w:rFonts w:ascii="Times New Roman" w:hAnsi="Times New Roman" w:cs="Times New Roman"/>
          <w:spacing w:val="13"/>
          <w:sz w:val="28"/>
          <w:szCs w:val="28"/>
        </w:rPr>
        <w:t xml:space="preserve"> </w:t>
      </w:r>
      <w:r w:rsidR="00E434D6" w:rsidRPr="00A96F12">
        <w:rPr>
          <w:rFonts w:ascii="Times New Roman" w:hAnsi="Times New Roman" w:cs="Times New Roman"/>
          <w:sz w:val="28"/>
          <w:szCs w:val="28"/>
        </w:rPr>
        <w:t>хранении</w:t>
      </w:r>
      <w:r w:rsidR="00E434D6" w:rsidRPr="00A96F12">
        <w:rPr>
          <w:rFonts w:ascii="Times New Roman" w:hAnsi="Times New Roman" w:cs="Times New Roman"/>
          <w:spacing w:val="-20"/>
          <w:sz w:val="28"/>
          <w:szCs w:val="28"/>
        </w:rPr>
        <w:t xml:space="preserve"> </w:t>
      </w:r>
      <w:r w:rsidR="00E434D6" w:rsidRPr="00A96F12">
        <w:rPr>
          <w:rFonts w:ascii="Times New Roman" w:hAnsi="Times New Roman" w:cs="Times New Roman"/>
          <w:sz w:val="28"/>
          <w:szCs w:val="28"/>
        </w:rPr>
        <w:t>полуфабрикатов</w:t>
      </w:r>
      <w:r w:rsidR="00E434D6" w:rsidRPr="00A96F12">
        <w:rPr>
          <w:rFonts w:ascii="Times New Roman" w:hAnsi="Times New Roman" w:cs="Times New Roman"/>
          <w:spacing w:val="-19"/>
          <w:sz w:val="28"/>
          <w:szCs w:val="28"/>
        </w:rPr>
        <w:t xml:space="preserve"> </w:t>
      </w:r>
      <w:r w:rsidR="00E434D6" w:rsidRPr="00A96F12">
        <w:rPr>
          <w:rFonts w:ascii="Times New Roman" w:hAnsi="Times New Roman" w:cs="Times New Roman"/>
          <w:sz w:val="28"/>
          <w:szCs w:val="28"/>
        </w:rPr>
        <w:t>разнообразного</w:t>
      </w:r>
      <w:r w:rsidR="00E434D6" w:rsidRPr="00A96F12">
        <w:rPr>
          <w:rFonts w:ascii="Times New Roman" w:hAnsi="Times New Roman" w:cs="Times New Roman"/>
          <w:spacing w:val="-19"/>
          <w:sz w:val="28"/>
          <w:szCs w:val="28"/>
        </w:rPr>
        <w:t xml:space="preserve"> </w:t>
      </w:r>
      <w:r w:rsidR="00E434D6" w:rsidRPr="00A96F12">
        <w:rPr>
          <w:rFonts w:ascii="Times New Roman" w:hAnsi="Times New Roman" w:cs="Times New Roman"/>
          <w:sz w:val="28"/>
          <w:szCs w:val="28"/>
        </w:rPr>
        <w:t>ассортимента;</w:t>
      </w:r>
    </w:p>
    <w:p w:rsidR="00E434D6" w:rsidRPr="00A96F12" w:rsidRDefault="00E434D6" w:rsidP="00E434D6">
      <w:pPr>
        <w:widowControl w:val="0"/>
        <w:numPr>
          <w:ilvl w:val="0"/>
          <w:numId w:val="36"/>
        </w:numPr>
        <w:autoSpaceDE w:val="0"/>
        <w:autoSpaceDN w:val="0"/>
        <w:adjustRightInd w:val="0"/>
        <w:spacing w:after="0" w:line="360" w:lineRule="auto"/>
        <w:jc w:val="both"/>
        <w:rPr>
          <w:rFonts w:ascii="Times New Roman" w:hAnsi="Times New Roman" w:cs="Times New Roman"/>
          <w:sz w:val="28"/>
          <w:szCs w:val="28"/>
        </w:rPr>
      </w:pPr>
      <w:r w:rsidRPr="00A96F12">
        <w:rPr>
          <w:rFonts w:ascii="Times New Roman" w:hAnsi="Times New Roman" w:cs="Times New Roman"/>
          <w:sz w:val="28"/>
          <w:szCs w:val="28"/>
        </w:rPr>
        <w:t>ведении расчетов с потребителями.</w:t>
      </w:r>
    </w:p>
    <w:p w:rsidR="00E434D6" w:rsidRPr="00A96F12" w:rsidRDefault="00E434D6" w:rsidP="00E434D6">
      <w:pPr>
        <w:kinsoku w:val="0"/>
        <w:overflowPunct w:val="0"/>
        <w:spacing w:line="360" w:lineRule="auto"/>
        <w:ind w:left="112"/>
        <w:jc w:val="both"/>
        <w:rPr>
          <w:rFonts w:ascii="Times New Roman" w:hAnsi="Times New Roman" w:cs="Times New Roman"/>
          <w:sz w:val="28"/>
          <w:szCs w:val="28"/>
        </w:rPr>
      </w:pPr>
      <w:r w:rsidRPr="00A96F12">
        <w:rPr>
          <w:rFonts w:ascii="Times New Roman" w:hAnsi="Times New Roman" w:cs="Times New Roman"/>
          <w:i/>
          <w:iCs/>
          <w:sz w:val="28"/>
          <w:szCs w:val="28"/>
        </w:rPr>
        <w:t>уметь:</w:t>
      </w:r>
    </w:p>
    <w:p w:rsidR="00E434D6" w:rsidRPr="00A96F12" w:rsidRDefault="00E434D6" w:rsidP="00360C50">
      <w:pPr>
        <w:widowControl w:val="0"/>
        <w:numPr>
          <w:ilvl w:val="0"/>
          <w:numId w:val="36"/>
        </w:numPr>
        <w:tabs>
          <w:tab w:val="left" w:pos="320"/>
        </w:tabs>
        <w:kinsoku w:val="0"/>
        <w:overflowPunct w:val="0"/>
        <w:autoSpaceDE w:val="0"/>
        <w:autoSpaceDN w:val="0"/>
        <w:adjustRightInd w:val="0"/>
        <w:spacing w:before="4" w:after="0" w:line="360" w:lineRule="auto"/>
        <w:ind w:right="106" w:firstLine="0"/>
        <w:jc w:val="both"/>
        <w:rPr>
          <w:rFonts w:ascii="Times New Roman" w:hAnsi="Times New Roman" w:cs="Times New Roman"/>
          <w:sz w:val="28"/>
          <w:szCs w:val="28"/>
        </w:rPr>
      </w:pPr>
      <w:r w:rsidRPr="00A96F12">
        <w:rPr>
          <w:rFonts w:ascii="Times New Roman" w:hAnsi="Times New Roman" w:cs="Times New Roman"/>
          <w:sz w:val="28"/>
          <w:szCs w:val="28"/>
        </w:rPr>
        <w:t>подготавливать</w:t>
      </w:r>
      <w:r w:rsidRPr="00A96F12">
        <w:rPr>
          <w:rFonts w:ascii="Times New Roman" w:hAnsi="Times New Roman" w:cs="Times New Roman"/>
          <w:spacing w:val="29"/>
          <w:sz w:val="28"/>
          <w:szCs w:val="28"/>
        </w:rPr>
        <w:t xml:space="preserve"> </w:t>
      </w:r>
      <w:r w:rsidRPr="00A96F12">
        <w:rPr>
          <w:rFonts w:ascii="Times New Roman" w:hAnsi="Times New Roman" w:cs="Times New Roman"/>
          <w:sz w:val="28"/>
          <w:szCs w:val="28"/>
        </w:rPr>
        <w:t>рабочее</w:t>
      </w:r>
      <w:r w:rsidRPr="00A96F12">
        <w:rPr>
          <w:rFonts w:ascii="Times New Roman" w:hAnsi="Times New Roman" w:cs="Times New Roman"/>
          <w:spacing w:val="32"/>
          <w:sz w:val="28"/>
          <w:szCs w:val="28"/>
        </w:rPr>
        <w:t xml:space="preserve"> </w:t>
      </w:r>
      <w:r w:rsidRPr="00A96F12">
        <w:rPr>
          <w:rFonts w:ascii="Times New Roman" w:hAnsi="Times New Roman" w:cs="Times New Roman"/>
          <w:sz w:val="28"/>
          <w:szCs w:val="28"/>
        </w:rPr>
        <w:t>место,</w:t>
      </w:r>
      <w:r w:rsidRPr="00A96F12">
        <w:rPr>
          <w:rFonts w:ascii="Times New Roman" w:hAnsi="Times New Roman" w:cs="Times New Roman"/>
          <w:spacing w:val="34"/>
          <w:sz w:val="28"/>
          <w:szCs w:val="28"/>
        </w:rPr>
        <w:t xml:space="preserve"> </w:t>
      </w:r>
      <w:r w:rsidRPr="00A96F12">
        <w:rPr>
          <w:rFonts w:ascii="Times New Roman" w:hAnsi="Times New Roman" w:cs="Times New Roman"/>
          <w:sz w:val="28"/>
          <w:szCs w:val="28"/>
        </w:rPr>
        <w:t>выбирать,</w:t>
      </w:r>
      <w:r w:rsidRPr="00A96F12">
        <w:rPr>
          <w:rFonts w:ascii="Times New Roman" w:hAnsi="Times New Roman" w:cs="Times New Roman"/>
          <w:spacing w:val="33"/>
          <w:sz w:val="28"/>
          <w:szCs w:val="28"/>
        </w:rPr>
        <w:t xml:space="preserve"> </w:t>
      </w:r>
      <w:r w:rsidRPr="00A96F12">
        <w:rPr>
          <w:rFonts w:ascii="Times New Roman" w:hAnsi="Times New Roman" w:cs="Times New Roman"/>
          <w:sz w:val="28"/>
          <w:szCs w:val="28"/>
        </w:rPr>
        <w:t>безопасно</w:t>
      </w:r>
      <w:r w:rsidRPr="00A96F12">
        <w:rPr>
          <w:rFonts w:ascii="Times New Roman" w:hAnsi="Times New Roman" w:cs="Times New Roman"/>
          <w:spacing w:val="30"/>
          <w:sz w:val="28"/>
          <w:szCs w:val="28"/>
        </w:rPr>
        <w:t xml:space="preserve"> </w:t>
      </w:r>
      <w:r w:rsidRPr="00A96F12">
        <w:rPr>
          <w:rFonts w:ascii="Times New Roman" w:hAnsi="Times New Roman" w:cs="Times New Roman"/>
          <w:sz w:val="28"/>
          <w:szCs w:val="28"/>
        </w:rPr>
        <w:t>эксплуатировать</w:t>
      </w:r>
      <w:r w:rsidRPr="00A96F12">
        <w:rPr>
          <w:rFonts w:ascii="Times New Roman" w:hAnsi="Times New Roman" w:cs="Times New Roman"/>
          <w:spacing w:val="30"/>
          <w:sz w:val="28"/>
          <w:szCs w:val="28"/>
        </w:rPr>
        <w:t xml:space="preserve"> </w:t>
      </w:r>
      <w:r w:rsidRPr="00A96F12">
        <w:rPr>
          <w:rFonts w:ascii="Times New Roman" w:hAnsi="Times New Roman" w:cs="Times New Roman"/>
          <w:spacing w:val="1"/>
          <w:sz w:val="28"/>
          <w:szCs w:val="28"/>
        </w:rPr>
        <w:t>оборудо</w:t>
      </w:r>
      <w:r w:rsidRPr="00A96F12">
        <w:rPr>
          <w:rFonts w:ascii="Times New Roman" w:hAnsi="Times New Roman" w:cs="Times New Roman"/>
          <w:sz w:val="28"/>
          <w:szCs w:val="28"/>
        </w:rPr>
        <w:t>вание,</w:t>
      </w:r>
      <w:r w:rsidRPr="00A96F12">
        <w:rPr>
          <w:rFonts w:ascii="Times New Roman" w:hAnsi="Times New Roman" w:cs="Times New Roman"/>
          <w:spacing w:val="-9"/>
          <w:sz w:val="28"/>
          <w:szCs w:val="28"/>
        </w:rPr>
        <w:t xml:space="preserve"> </w:t>
      </w:r>
      <w:r w:rsidRPr="00A96F12">
        <w:rPr>
          <w:rFonts w:ascii="Times New Roman" w:hAnsi="Times New Roman" w:cs="Times New Roman"/>
          <w:sz w:val="28"/>
          <w:szCs w:val="28"/>
        </w:rPr>
        <w:t>производственный</w:t>
      </w:r>
      <w:r w:rsidRPr="00A96F12">
        <w:rPr>
          <w:rFonts w:ascii="Times New Roman" w:hAnsi="Times New Roman" w:cs="Times New Roman"/>
          <w:spacing w:val="-12"/>
          <w:sz w:val="28"/>
          <w:szCs w:val="28"/>
        </w:rPr>
        <w:t xml:space="preserve"> </w:t>
      </w:r>
      <w:r w:rsidRPr="00A96F12">
        <w:rPr>
          <w:rFonts w:ascii="Times New Roman" w:hAnsi="Times New Roman" w:cs="Times New Roman"/>
          <w:sz w:val="28"/>
          <w:szCs w:val="28"/>
        </w:rPr>
        <w:t>инвентарь,</w:t>
      </w:r>
      <w:r w:rsidRPr="00A96F12">
        <w:rPr>
          <w:rFonts w:ascii="Times New Roman" w:hAnsi="Times New Roman" w:cs="Times New Roman"/>
          <w:spacing w:val="-9"/>
          <w:sz w:val="28"/>
          <w:szCs w:val="28"/>
        </w:rPr>
        <w:t xml:space="preserve"> </w:t>
      </w:r>
      <w:r w:rsidRPr="00A96F12">
        <w:rPr>
          <w:rFonts w:ascii="Times New Roman" w:hAnsi="Times New Roman" w:cs="Times New Roman"/>
          <w:sz w:val="28"/>
          <w:szCs w:val="28"/>
        </w:rPr>
        <w:t>инструменты,</w:t>
      </w:r>
      <w:r w:rsidRPr="00A96F12">
        <w:rPr>
          <w:rFonts w:ascii="Times New Roman" w:hAnsi="Times New Roman" w:cs="Times New Roman"/>
          <w:spacing w:val="-6"/>
          <w:sz w:val="28"/>
          <w:szCs w:val="28"/>
        </w:rPr>
        <w:t xml:space="preserve"> </w:t>
      </w:r>
      <w:r w:rsidRPr="00A96F12">
        <w:rPr>
          <w:rFonts w:ascii="Times New Roman" w:hAnsi="Times New Roman" w:cs="Times New Roman"/>
          <w:sz w:val="28"/>
          <w:szCs w:val="28"/>
        </w:rPr>
        <w:t>весоизмерительные</w:t>
      </w:r>
      <w:r w:rsidRPr="00A96F12">
        <w:rPr>
          <w:rFonts w:ascii="Times New Roman" w:hAnsi="Times New Roman" w:cs="Times New Roman"/>
          <w:spacing w:val="-10"/>
          <w:sz w:val="28"/>
          <w:szCs w:val="28"/>
        </w:rPr>
        <w:t xml:space="preserve"> </w:t>
      </w:r>
      <w:r w:rsidRPr="00A96F12">
        <w:rPr>
          <w:rFonts w:ascii="Times New Roman" w:hAnsi="Times New Roman" w:cs="Times New Roman"/>
          <w:sz w:val="28"/>
          <w:szCs w:val="28"/>
        </w:rPr>
        <w:t>приборы</w:t>
      </w:r>
      <w:r w:rsidRPr="00A96F12">
        <w:rPr>
          <w:rFonts w:ascii="Times New Roman" w:hAnsi="Times New Roman" w:cs="Times New Roman"/>
          <w:spacing w:val="-8"/>
          <w:sz w:val="28"/>
          <w:szCs w:val="28"/>
        </w:rPr>
        <w:t xml:space="preserve"> </w:t>
      </w:r>
      <w:r w:rsidRPr="00A96F12">
        <w:rPr>
          <w:rFonts w:ascii="Times New Roman" w:hAnsi="Times New Roman" w:cs="Times New Roman"/>
          <w:sz w:val="28"/>
          <w:szCs w:val="28"/>
        </w:rPr>
        <w:t>в</w:t>
      </w:r>
      <w:r w:rsidRPr="00A96F12">
        <w:rPr>
          <w:rFonts w:ascii="Times New Roman" w:hAnsi="Times New Roman" w:cs="Times New Roman"/>
          <w:spacing w:val="70"/>
          <w:w w:val="99"/>
          <w:sz w:val="28"/>
          <w:szCs w:val="28"/>
        </w:rPr>
        <w:t xml:space="preserve"> </w:t>
      </w:r>
      <w:r w:rsidRPr="00A96F12">
        <w:rPr>
          <w:rFonts w:ascii="Times New Roman" w:hAnsi="Times New Roman" w:cs="Times New Roman"/>
          <w:sz w:val="28"/>
          <w:szCs w:val="28"/>
        </w:rPr>
        <w:t>соответствии</w:t>
      </w:r>
      <w:r w:rsidRPr="00A96F12">
        <w:rPr>
          <w:rFonts w:ascii="Times New Roman" w:hAnsi="Times New Roman" w:cs="Times New Roman"/>
          <w:spacing w:val="-13"/>
          <w:sz w:val="28"/>
          <w:szCs w:val="28"/>
        </w:rPr>
        <w:t xml:space="preserve"> </w:t>
      </w:r>
      <w:r w:rsidRPr="00A96F12">
        <w:rPr>
          <w:rFonts w:ascii="Times New Roman" w:hAnsi="Times New Roman" w:cs="Times New Roman"/>
          <w:sz w:val="28"/>
          <w:szCs w:val="28"/>
        </w:rPr>
        <w:t>с</w:t>
      </w:r>
      <w:r w:rsidRPr="00A96F12">
        <w:rPr>
          <w:rFonts w:ascii="Times New Roman" w:hAnsi="Times New Roman" w:cs="Times New Roman"/>
          <w:spacing w:val="-11"/>
          <w:sz w:val="28"/>
          <w:szCs w:val="28"/>
        </w:rPr>
        <w:t xml:space="preserve"> </w:t>
      </w:r>
      <w:r w:rsidRPr="00A96F12">
        <w:rPr>
          <w:rFonts w:ascii="Times New Roman" w:hAnsi="Times New Roman" w:cs="Times New Roman"/>
          <w:sz w:val="28"/>
          <w:szCs w:val="28"/>
        </w:rPr>
        <w:t>инструкциями</w:t>
      </w:r>
      <w:r w:rsidRPr="00A96F12">
        <w:rPr>
          <w:rFonts w:ascii="Times New Roman" w:hAnsi="Times New Roman" w:cs="Times New Roman"/>
          <w:spacing w:val="-12"/>
          <w:sz w:val="28"/>
          <w:szCs w:val="28"/>
        </w:rPr>
        <w:t xml:space="preserve"> </w:t>
      </w:r>
      <w:r w:rsidRPr="00A96F12">
        <w:rPr>
          <w:rFonts w:ascii="Times New Roman" w:hAnsi="Times New Roman" w:cs="Times New Roman"/>
          <w:sz w:val="28"/>
          <w:szCs w:val="28"/>
        </w:rPr>
        <w:t>и</w:t>
      </w:r>
      <w:r w:rsidRPr="00A96F12">
        <w:rPr>
          <w:rFonts w:ascii="Times New Roman" w:hAnsi="Times New Roman" w:cs="Times New Roman"/>
          <w:spacing w:val="-13"/>
          <w:sz w:val="28"/>
          <w:szCs w:val="28"/>
        </w:rPr>
        <w:t xml:space="preserve"> </w:t>
      </w:r>
      <w:r w:rsidRPr="00A96F12">
        <w:rPr>
          <w:rFonts w:ascii="Times New Roman" w:hAnsi="Times New Roman" w:cs="Times New Roman"/>
          <w:sz w:val="28"/>
          <w:szCs w:val="28"/>
        </w:rPr>
        <w:t>регламентами;</w:t>
      </w:r>
    </w:p>
    <w:p w:rsidR="00360C50" w:rsidRPr="00A96F12" w:rsidRDefault="00360C50" w:rsidP="00360C50">
      <w:pPr>
        <w:numPr>
          <w:ilvl w:val="0"/>
          <w:numId w:val="36"/>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проверять органолептическим способом качество гастрономических продуктов;</w:t>
      </w:r>
    </w:p>
    <w:p w:rsidR="00360C50" w:rsidRPr="00A96F12" w:rsidRDefault="00360C50" w:rsidP="00360C50">
      <w:pPr>
        <w:numPr>
          <w:ilvl w:val="0"/>
          <w:numId w:val="36"/>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использовать различные технологии приготовления и оформления холодных блюд и закусок;</w:t>
      </w:r>
    </w:p>
    <w:p w:rsidR="00360C50" w:rsidRPr="00A96F12" w:rsidRDefault="00360C50" w:rsidP="00360C50">
      <w:pPr>
        <w:numPr>
          <w:ilvl w:val="0"/>
          <w:numId w:val="36"/>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оценивать качество холодных блюд и закусок;</w:t>
      </w:r>
    </w:p>
    <w:p w:rsidR="00360C50" w:rsidRPr="00A96F12" w:rsidRDefault="00360C50" w:rsidP="00360C50">
      <w:pPr>
        <w:pStyle w:val="a4"/>
        <w:tabs>
          <w:tab w:val="left" w:pos="315"/>
        </w:tabs>
        <w:kinsoku w:val="0"/>
        <w:overflowPunct w:val="0"/>
        <w:spacing w:before="0" w:line="360" w:lineRule="auto"/>
        <w:ind w:left="-52" w:right="107"/>
        <w:jc w:val="both"/>
      </w:pPr>
      <w:r w:rsidRPr="00A96F12">
        <w:t xml:space="preserve">- </w:t>
      </w:r>
      <w:r w:rsidR="00E434D6" w:rsidRPr="00A96F12">
        <w:t>выбирать,</w:t>
      </w:r>
      <w:r w:rsidR="00E434D6" w:rsidRPr="00A96F12">
        <w:rPr>
          <w:spacing w:val="28"/>
        </w:rPr>
        <w:t xml:space="preserve"> </w:t>
      </w:r>
      <w:r w:rsidR="00E434D6" w:rsidRPr="00A96F12">
        <w:t>применять,</w:t>
      </w:r>
      <w:r w:rsidR="00E434D6" w:rsidRPr="00A96F12">
        <w:rPr>
          <w:spacing w:val="28"/>
        </w:rPr>
        <w:t xml:space="preserve"> </w:t>
      </w:r>
      <w:r w:rsidR="00E434D6" w:rsidRPr="00A96F12">
        <w:t>комбинировать</w:t>
      </w:r>
      <w:r w:rsidR="00E434D6" w:rsidRPr="00A96F12">
        <w:rPr>
          <w:spacing w:val="30"/>
        </w:rPr>
        <w:t xml:space="preserve"> </w:t>
      </w:r>
      <w:r w:rsidR="00E434D6" w:rsidRPr="00A96F12">
        <w:t>методы</w:t>
      </w:r>
      <w:r w:rsidR="00E434D6" w:rsidRPr="00A96F12">
        <w:rPr>
          <w:spacing w:val="26"/>
        </w:rPr>
        <w:t xml:space="preserve"> </w:t>
      </w:r>
      <w:r w:rsidR="00E434D6" w:rsidRPr="00A96F12">
        <w:t>обработки</w:t>
      </w:r>
      <w:r w:rsidR="00E434D6" w:rsidRPr="00A96F12">
        <w:rPr>
          <w:spacing w:val="27"/>
        </w:rPr>
        <w:t xml:space="preserve"> </w:t>
      </w:r>
      <w:r w:rsidR="00E434D6" w:rsidRPr="00A96F12">
        <w:t>сырья,</w:t>
      </w:r>
      <w:r w:rsidR="00E434D6" w:rsidRPr="00A96F12">
        <w:rPr>
          <w:spacing w:val="28"/>
        </w:rPr>
        <w:t xml:space="preserve"> </w:t>
      </w:r>
      <w:r w:rsidR="00E434D6" w:rsidRPr="00A96F12">
        <w:t>приготовления</w:t>
      </w:r>
      <w:r w:rsidR="00E434D6" w:rsidRPr="00A96F12">
        <w:rPr>
          <w:spacing w:val="54"/>
          <w:w w:val="99"/>
        </w:rPr>
        <w:t xml:space="preserve"> </w:t>
      </w:r>
      <w:r w:rsidR="00E434D6" w:rsidRPr="00A96F12">
        <w:t>полуфабрикатов,</w:t>
      </w:r>
      <w:r w:rsidR="00E434D6" w:rsidRPr="00A96F12">
        <w:rPr>
          <w:spacing w:val="-10"/>
        </w:rPr>
        <w:t xml:space="preserve"> </w:t>
      </w:r>
      <w:r w:rsidR="00E434D6" w:rsidRPr="00A96F12">
        <w:t>обеспечивать</w:t>
      </w:r>
      <w:r w:rsidR="00E434D6" w:rsidRPr="00A96F12">
        <w:rPr>
          <w:spacing w:val="-15"/>
        </w:rPr>
        <w:t xml:space="preserve"> </w:t>
      </w:r>
      <w:r w:rsidR="00E434D6" w:rsidRPr="00A96F12">
        <w:t>условия,</w:t>
      </w:r>
      <w:r w:rsidR="00E434D6" w:rsidRPr="00A96F12">
        <w:rPr>
          <w:spacing w:val="-10"/>
        </w:rPr>
        <w:t xml:space="preserve"> </w:t>
      </w:r>
      <w:r w:rsidR="00E434D6" w:rsidRPr="00A96F12">
        <w:t>соблюдать</w:t>
      </w:r>
      <w:r w:rsidR="00E434D6" w:rsidRPr="00A96F12">
        <w:rPr>
          <w:spacing w:val="-14"/>
        </w:rPr>
        <w:t xml:space="preserve"> </w:t>
      </w:r>
      <w:r w:rsidR="00E434D6" w:rsidRPr="00A96F12">
        <w:t>сроки</w:t>
      </w:r>
      <w:r w:rsidR="00E434D6" w:rsidRPr="00A96F12">
        <w:rPr>
          <w:spacing w:val="-12"/>
        </w:rPr>
        <w:t xml:space="preserve"> </w:t>
      </w:r>
      <w:r w:rsidR="00E434D6" w:rsidRPr="00A96F12">
        <w:rPr>
          <w:spacing w:val="2"/>
        </w:rPr>
        <w:t>их</w:t>
      </w:r>
      <w:r w:rsidR="00E434D6" w:rsidRPr="00A96F12">
        <w:rPr>
          <w:spacing w:val="-12"/>
        </w:rPr>
        <w:t xml:space="preserve"> </w:t>
      </w:r>
      <w:r w:rsidR="00E434D6" w:rsidRPr="00A96F12">
        <w:t>хранения.</w:t>
      </w:r>
    </w:p>
    <w:p w:rsidR="00E434D6" w:rsidRPr="00A96F12" w:rsidRDefault="00E434D6" w:rsidP="00E434D6">
      <w:pPr>
        <w:tabs>
          <w:tab w:val="left" w:pos="320"/>
        </w:tabs>
        <w:kinsoku w:val="0"/>
        <w:overflowPunct w:val="0"/>
        <w:spacing w:before="4" w:line="360" w:lineRule="auto"/>
        <w:ind w:left="112" w:right="106"/>
        <w:jc w:val="both"/>
        <w:rPr>
          <w:rFonts w:ascii="Times New Roman" w:hAnsi="Times New Roman" w:cs="Times New Roman"/>
          <w:sz w:val="28"/>
          <w:szCs w:val="28"/>
        </w:rPr>
      </w:pPr>
      <w:r w:rsidRPr="00A96F12">
        <w:rPr>
          <w:rFonts w:ascii="Times New Roman" w:hAnsi="Times New Roman" w:cs="Times New Roman"/>
          <w:sz w:val="28"/>
          <w:szCs w:val="28"/>
        </w:rPr>
        <w:tab/>
      </w:r>
      <w:r w:rsidRPr="00A96F12">
        <w:rPr>
          <w:rFonts w:ascii="Times New Roman" w:hAnsi="Times New Roman" w:cs="Times New Roman"/>
          <w:sz w:val="28"/>
          <w:szCs w:val="28"/>
        </w:rPr>
        <w:tab/>
        <w:t>Актуальность данной методической разработки обуславливается потребностью современного рынка в квалифицированных рабочих к инновационным нововведениям в производстве, способных к самообучению и самоусовершенствованию. В связи с этим особую значимость приобретает проблема формирования профессионального интереса. Активность обучающихся сама по себе возникает нечасто, она является следствием целенаправленных педагогических воздействий, т.е. применяемой педагогической технологии. Современный образовательный процесс немыслим без поиска новых, более эффективных технологий, которые способствуют активизации творческой активности обучающихся, развитию технологического мышления, творческих способностей обучающихся и формированию профессиональных компетенций.</w:t>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67504C">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E434D6">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67504C">
      <w:pPr>
        <w:shd w:val="clear" w:color="auto" w:fill="FFFFFF"/>
        <w:spacing w:after="150" w:line="240" w:lineRule="auto"/>
        <w:jc w:val="center"/>
        <w:rPr>
          <w:rFonts w:ascii="Helvetica" w:eastAsia="Times New Roman" w:hAnsi="Helvetica" w:cs="Helvetica"/>
          <w:sz w:val="21"/>
          <w:szCs w:val="21"/>
          <w:lang w:eastAsia="ru-RU"/>
        </w:rPr>
      </w:pPr>
    </w:p>
    <w:p w:rsidR="00360C50" w:rsidRPr="00A96F12" w:rsidRDefault="00360C50" w:rsidP="00360C50">
      <w:pPr>
        <w:shd w:val="clear" w:color="auto" w:fill="FFFFFF"/>
        <w:spacing w:after="150" w:line="240" w:lineRule="auto"/>
        <w:rPr>
          <w:rFonts w:ascii="Helvetica" w:eastAsia="Times New Roman" w:hAnsi="Helvetica" w:cs="Helvetica"/>
          <w:sz w:val="21"/>
          <w:szCs w:val="21"/>
          <w:lang w:eastAsia="ru-RU"/>
        </w:rPr>
      </w:pPr>
    </w:p>
    <w:p w:rsidR="00360C50" w:rsidRPr="00A96F12" w:rsidRDefault="00360C50" w:rsidP="00360C50">
      <w:pPr>
        <w:pStyle w:val="1"/>
        <w:kinsoku w:val="0"/>
        <w:overflowPunct w:val="0"/>
        <w:spacing w:before="48"/>
        <w:ind w:left="2832" w:right="3398"/>
        <w:jc w:val="center"/>
        <w:rPr>
          <w:rFonts w:ascii="Times New Roman" w:hAnsi="Times New Roman" w:cs="Times New Roman"/>
          <w:b w:val="0"/>
          <w:bCs w:val="0"/>
          <w:color w:val="auto"/>
        </w:rPr>
      </w:pPr>
      <w:r w:rsidRPr="00A96F12">
        <w:rPr>
          <w:rFonts w:ascii="Times New Roman" w:hAnsi="Times New Roman" w:cs="Times New Roman"/>
          <w:color w:val="auto"/>
          <w:spacing w:val="-1"/>
        </w:rPr>
        <w:lastRenderedPageBreak/>
        <w:t>ОСНОВНАЯ ЧАСТЬ</w:t>
      </w:r>
    </w:p>
    <w:p w:rsidR="00B02E90" w:rsidRPr="00A96F12" w:rsidRDefault="00B02E90" w:rsidP="00360C50">
      <w:pPr>
        <w:pStyle w:val="a4"/>
        <w:kinsoku w:val="0"/>
        <w:overflowPunct w:val="0"/>
        <w:spacing w:before="2" w:line="322" w:lineRule="exact"/>
        <w:ind w:left="1101" w:right="1104"/>
        <w:jc w:val="center"/>
        <w:rPr>
          <w:b/>
          <w:bCs/>
        </w:rPr>
        <w:sectPr w:rsidR="00B02E90" w:rsidRPr="00A96F12">
          <w:pgSz w:w="11910" w:h="16840"/>
          <w:pgMar w:top="1340" w:right="740" w:bottom="1220" w:left="1600" w:header="0" w:footer="1015" w:gutter="0"/>
          <w:cols w:space="720"/>
          <w:noEndnote/>
        </w:sectPr>
      </w:pPr>
    </w:p>
    <w:p w:rsidR="00360C50" w:rsidRPr="00A96F12" w:rsidRDefault="00360C50" w:rsidP="00360C50">
      <w:pPr>
        <w:pStyle w:val="a4"/>
        <w:kinsoku w:val="0"/>
        <w:overflowPunct w:val="0"/>
        <w:spacing w:before="2" w:line="322" w:lineRule="exact"/>
        <w:ind w:left="1101" w:right="1104"/>
        <w:jc w:val="center"/>
      </w:pPr>
      <w:r w:rsidRPr="00A96F12">
        <w:rPr>
          <w:b/>
          <w:bCs/>
        </w:rPr>
        <w:lastRenderedPageBreak/>
        <w:t>План</w:t>
      </w:r>
      <w:r w:rsidRPr="00A96F12">
        <w:rPr>
          <w:b/>
          <w:bCs/>
          <w:spacing w:val="-3"/>
        </w:rPr>
        <w:t xml:space="preserve"> </w:t>
      </w:r>
      <w:r w:rsidRPr="00A96F12">
        <w:rPr>
          <w:b/>
          <w:bCs/>
          <w:spacing w:val="-1"/>
        </w:rPr>
        <w:t>урока</w:t>
      </w:r>
    </w:p>
    <w:p w:rsidR="00360C50" w:rsidRPr="00A96F12" w:rsidRDefault="00360C50" w:rsidP="00360C50">
      <w:pPr>
        <w:pStyle w:val="a4"/>
        <w:kinsoku w:val="0"/>
        <w:overflowPunct w:val="0"/>
        <w:spacing w:before="0" w:line="322" w:lineRule="exact"/>
        <w:ind w:left="1101" w:right="1111"/>
        <w:jc w:val="center"/>
      </w:pPr>
      <w:r w:rsidRPr="00A96F12">
        <w:rPr>
          <w:b/>
          <w:bCs/>
          <w:spacing w:val="-1"/>
        </w:rPr>
        <w:t>учебной практики по</w:t>
      </w:r>
      <w:r w:rsidRPr="00A96F12">
        <w:rPr>
          <w:b/>
          <w:bCs/>
          <w:spacing w:val="1"/>
        </w:rPr>
        <w:t xml:space="preserve"> </w:t>
      </w:r>
      <w:r w:rsidRPr="00A96F12">
        <w:rPr>
          <w:b/>
          <w:bCs/>
          <w:spacing w:val="-1"/>
        </w:rPr>
        <w:t>профессии</w:t>
      </w:r>
      <w:r w:rsidRPr="00A96F12">
        <w:rPr>
          <w:b/>
          <w:bCs/>
          <w:spacing w:val="-2"/>
        </w:rPr>
        <w:t xml:space="preserve"> </w:t>
      </w:r>
      <w:r w:rsidRPr="00A96F12">
        <w:rPr>
          <w:b/>
          <w:bCs/>
          <w:spacing w:val="-1"/>
        </w:rPr>
        <w:t>43.01.09</w:t>
      </w:r>
      <w:r w:rsidRPr="00A96F12">
        <w:rPr>
          <w:b/>
          <w:bCs/>
          <w:spacing w:val="1"/>
        </w:rPr>
        <w:t xml:space="preserve"> </w:t>
      </w:r>
      <w:r w:rsidRPr="00A96F12">
        <w:rPr>
          <w:b/>
          <w:bCs/>
          <w:spacing w:val="-2"/>
        </w:rPr>
        <w:t xml:space="preserve">Повар, </w:t>
      </w:r>
      <w:r w:rsidRPr="00A96F12">
        <w:rPr>
          <w:b/>
          <w:bCs/>
          <w:spacing w:val="-1"/>
        </w:rPr>
        <w:t>кондитер</w:t>
      </w:r>
    </w:p>
    <w:p w:rsidR="00360C50" w:rsidRPr="00A96F12" w:rsidRDefault="00360C50" w:rsidP="00360C50">
      <w:pPr>
        <w:pStyle w:val="a4"/>
        <w:kinsoku w:val="0"/>
        <w:overflowPunct w:val="0"/>
        <w:spacing w:before="0"/>
        <w:ind w:left="1101" w:right="2295"/>
        <w:jc w:val="center"/>
      </w:pPr>
      <w:r w:rsidRPr="00A96F12">
        <w:rPr>
          <w:b/>
          <w:bCs/>
        </w:rPr>
        <w:t>в</w:t>
      </w:r>
      <w:r w:rsidRPr="00A96F12">
        <w:rPr>
          <w:b/>
          <w:bCs/>
          <w:spacing w:val="-1"/>
        </w:rPr>
        <w:t xml:space="preserve"> группе</w:t>
      </w:r>
      <w:r w:rsidRPr="00A96F12">
        <w:rPr>
          <w:b/>
          <w:bCs/>
        </w:rPr>
        <w:t xml:space="preserve"> </w:t>
      </w:r>
      <w:r w:rsidRPr="00A96F12">
        <w:rPr>
          <w:b/>
          <w:bCs/>
          <w:spacing w:val="-2"/>
        </w:rPr>
        <w:t>№</w:t>
      </w:r>
      <w:r w:rsidRPr="00A96F12">
        <w:rPr>
          <w:b/>
          <w:bCs/>
          <w:u w:val="single"/>
        </w:rPr>
        <w:t xml:space="preserve"> </w:t>
      </w:r>
    </w:p>
    <w:p w:rsidR="00360C50" w:rsidRPr="00A96F12" w:rsidRDefault="00360C50" w:rsidP="00360C50">
      <w:pPr>
        <w:pStyle w:val="a4"/>
        <w:kinsoku w:val="0"/>
        <w:overflowPunct w:val="0"/>
        <w:spacing w:before="10"/>
        <w:ind w:left="0"/>
        <w:rPr>
          <w:b/>
          <w:bCs/>
          <w:sz w:val="29"/>
          <w:szCs w:val="29"/>
        </w:rPr>
      </w:pPr>
    </w:p>
    <w:p w:rsidR="00360C50" w:rsidRPr="00A96F12" w:rsidRDefault="00360C50" w:rsidP="00360C50">
      <w:pPr>
        <w:pStyle w:val="a4"/>
        <w:kinsoku w:val="0"/>
        <w:overflowPunct w:val="0"/>
        <w:spacing w:before="10"/>
        <w:ind w:left="0"/>
        <w:rPr>
          <w:b/>
          <w:bCs/>
          <w:sz w:val="29"/>
          <w:szCs w:val="29"/>
        </w:rPr>
        <w:sectPr w:rsidR="00360C50" w:rsidRPr="00A96F12" w:rsidSect="00B02E90">
          <w:type w:val="continuous"/>
          <w:pgSz w:w="11910" w:h="16840"/>
          <w:pgMar w:top="1340" w:right="740" w:bottom="1220" w:left="1600" w:header="0" w:footer="1015" w:gutter="0"/>
          <w:cols w:space="720"/>
          <w:noEndnote/>
        </w:sectPr>
      </w:pPr>
    </w:p>
    <w:p w:rsidR="00360C50" w:rsidRPr="00A96F12" w:rsidRDefault="00360C50" w:rsidP="00B02E90">
      <w:pPr>
        <w:pStyle w:val="a4"/>
        <w:tabs>
          <w:tab w:val="left" w:pos="3383"/>
        </w:tabs>
        <w:kinsoku w:val="0"/>
        <w:overflowPunct w:val="0"/>
        <w:spacing w:before="64" w:line="360" w:lineRule="auto"/>
        <w:ind w:left="0"/>
        <w:jc w:val="both"/>
      </w:pPr>
      <w:r w:rsidRPr="00A96F12">
        <w:lastRenderedPageBreak/>
        <w:t xml:space="preserve">Дата </w:t>
      </w:r>
      <w:r w:rsidRPr="00A96F12">
        <w:rPr>
          <w:spacing w:val="-1"/>
        </w:rPr>
        <w:t>проведения:</w:t>
      </w:r>
      <w:r w:rsidRPr="00A96F12">
        <w:rPr>
          <w:spacing w:val="1"/>
        </w:rPr>
        <w:t xml:space="preserve"> </w:t>
      </w:r>
      <w:r w:rsidRPr="00A96F12">
        <w:rPr>
          <w:spacing w:val="-2"/>
        </w:rPr>
        <w:t xml:space="preserve">« </w:t>
      </w:r>
      <w:r w:rsidRPr="00A96F12">
        <w:rPr>
          <w:spacing w:val="-2"/>
        </w:rPr>
        <w:tab/>
      </w:r>
      <w:r w:rsidRPr="00A96F12">
        <w:t>»</w:t>
      </w:r>
      <w:r w:rsidRPr="00A96F12">
        <w:rPr>
          <w:spacing w:val="-1"/>
        </w:rPr>
        <w:t xml:space="preserve"> </w:t>
      </w:r>
      <w:r w:rsidR="00B02E90" w:rsidRPr="00A96F12">
        <w:rPr>
          <w:spacing w:val="-1"/>
        </w:rPr>
        <w:t xml:space="preserve">                                       20     г.</w:t>
      </w:r>
    </w:p>
    <w:p w:rsidR="00360C50" w:rsidRPr="00A96F12" w:rsidRDefault="00360C50" w:rsidP="00B02E90">
      <w:pPr>
        <w:pStyle w:val="a4"/>
        <w:kinsoku w:val="0"/>
        <w:overflowPunct w:val="0"/>
        <w:spacing w:before="163" w:line="360" w:lineRule="auto"/>
        <w:ind w:left="0"/>
        <w:jc w:val="both"/>
      </w:pPr>
      <w:r w:rsidRPr="00A96F12">
        <w:rPr>
          <w:spacing w:val="-1"/>
        </w:rPr>
        <w:t>Мастер</w:t>
      </w:r>
      <w:r w:rsidRPr="00A96F12">
        <w:rPr>
          <w:spacing w:val="1"/>
        </w:rPr>
        <w:t xml:space="preserve"> </w:t>
      </w:r>
      <w:r w:rsidRPr="00A96F12">
        <w:rPr>
          <w:spacing w:val="-1"/>
        </w:rPr>
        <w:t>производственного</w:t>
      </w:r>
      <w:r w:rsidRPr="00A96F12">
        <w:rPr>
          <w:spacing w:val="1"/>
        </w:rPr>
        <w:t xml:space="preserve"> </w:t>
      </w:r>
      <w:r w:rsidRPr="00A96F12">
        <w:rPr>
          <w:spacing w:val="-1"/>
        </w:rPr>
        <w:t>обучения</w:t>
      </w:r>
      <w:r w:rsidRPr="00A96F12">
        <w:t xml:space="preserve"> </w:t>
      </w:r>
    </w:p>
    <w:p w:rsidR="00B02E90" w:rsidRPr="00A96F12" w:rsidRDefault="00B02E90" w:rsidP="00B02E90">
      <w:pPr>
        <w:pStyle w:val="a4"/>
        <w:tabs>
          <w:tab w:val="left" w:pos="802"/>
        </w:tabs>
        <w:kinsoku w:val="0"/>
        <w:overflowPunct w:val="0"/>
        <w:spacing w:before="64" w:line="360" w:lineRule="auto"/>
        <w:ind w:left="0"/>
        <w:jc w:val="both"/>
        <w:rPr>
          <w:spacing w:val="-1"/>
        </w:rPr>
      </w:pPr>
      <w:r w:rsidRPr="00A96F12">
        <w:rPr>
          <w:b/>
          <w:bCs/>
          <w:spacing w:val="-1"/>
        </w:rPr>
        <w:t>Тема</w:t>
      </w:r>
      <w:r w:rsidRPr="00A96F12">
        <w:rPr>
          <w:b/>
          <w:bCs/>
          <w:spacing w:val="24"/>
        </w:rPr>
        <w:t xml:space="preserve"> </w:t>
      </w:r>
      <w:r w:rsidRPr="00A96F12">
        <w:rPr>
          <w:b/>
          <w:bCs/>
          <w:spacing w:val="-1"/>
        </w:rPr>
        <w:t xml:space="preserve">урока: </w:t>
      </w:r>
      <w:r w:rsidRPr="00A96F12">
        <w:rPr>
          <w:spacing w:val="-1"/>
        </w:rPr>
        <w:t>УП.03 Приготовление бутербродов</w:t>
      </w:r>
    </w:p>
    <w:p w:rsidR="00B02E90" w:rsidRPr="00A96F12" w:rsidRDefault="00B02E90" w:rsidP="00B02E90">
      <w:pPr>
        <w:shd w:val="clear" w:color="auto" w:fill="FFFFFF"/>
        <w:spacing w:after="150" w:line="360" w:lineRule="auto"/>
        <w:jc w:val="both"/>
        <w:rPr>
          <w:rFonts w:ascii="Times New Roman" w:eastAsia="Times New Roman" w:hAnsi="Times New Roman" w:cs="Times New Roman"/>
          <w:b/>
          <w:bCs/>
          <w:sz w:val="28"/>
          <w:szCs w:val="28"/>
          <w:lang w:eastAsia="ru-RU"/>
        </w:rPr>
      </w:pPr>
      <w:r w:rsidRPr="00A96F12">
        <w:rPr>
          <w:rFonts w:ascii="Times New Roman" w:eastAsia="Times New Roman" w:hAnsi="Times New Roman" w:cs="Times New Roman"/>
          <w:b/>
          <w:bCs/>
          <w:sz w:val="28"/>
          <w:szCs w:val="28"/>
          <w:lang w:eastAsia="ru-RU"/>
        </w:rPr>
        <w:t>Цель урока: </w:t>
      </w:r>
    </w:p>
    <w:p w:rsidR="00B02E90" w:rsidRPr="00A96F12" w:rsidRDefault="00B02E90" w:rsidP="00B02E90">
      <w:pPr>
        <w:pStyle w:val="a4"/>
        <w:kinsoku w:val="0"/>
        <w:overflowPunct w:val="0"/>
        <w:spacing w:before="1" w:line="359" w:lineRule="auto"/>
        <w:ind w:right="105"/>
        <w:jc w:val="both"/>
        <w:rPr>
          <w:spacing w:val="-1"/>
        </w:rPr>
      </w:pPr>
      <w:r w:rsidRPr="00A96F12">
        <w:rPr>
          <w:b/>
          <w:bCs/>
        </w:rPr>
        <w:t>Об</w:t>
      </w:r>
      <w:r w:rsidRPr="00A96F12">
        <w:rPr>
          <w:b/>
          <w:bCs/>
          <w:spacing w:val="-2"/>
        </w:rPr>
        <w:t>ра</w:t>
      </w:r>
      <w:r w:rsidRPr="00A96F12">
        <w:rPr>
          <w:b/>
          <w:bCs/>
        </w:rPr>
        <w:t>зо</w:t>
      </w:r>
      <w:r w:rsidRPr="00A96F12">
        <w:rPr>
          <w:b/>
          <w:bCs/>
          <w:spacing w:val="-2"/>
        </w:rPr>
        <w:t>вател</w:t>
      </w:r>
      <w:r w:rsidRPr="00A96F12">
        <w:rPr>
          <w:b/>
          <w:bCs/>
        </w:rPr>
        <w:t xml:space="preserve">ьная: </w:t>
      </w:r>
      <w:r w:rsidRPr="00A96F12">
        <w:rPr>
          <w:spacing w:val="-1"/>
        </w:rPr>
        <w:t>Формирование</w:t>
      </w:r>
      <w:r w:rsidRPr="00A96F12">
        <w:rPr>
          <w:spacing w:val="58"/>
        </w:rPr>
        <w:t xml:space="preserve"> </w:t>
      </w:r>
      <w:r w:rsidRPr="00A96F12">
        <w:rPr>
          <w:spacing w:val="-1"/>
        </w:rPr>
        <w:t>знаний,</w:t>
      </w:r>
      <w:r w:rsidRPr="00A96F12">
        <w:rPr>
          <w:spacing w:val="55"/>
        </w:rPr>
        <w:t xml:space="preserve"> </w:t>
      </w:r>
      <w:r w:rsidRPr="00A96F12">
        <w:rPr>
          <w:spacing w:val="-2"/>
        </w:rPr>
        <w:t>первоначальных</w:t>
      </w:r>
      <w:r w:rsidRPr="00A96F12">
        <w:rPr>
          <w:spacing w:val="59"/>
        </w:rPr>
        <w:t xml:space="preserve"> </w:t>
      </w:r>
      <w:r w:rsidRPr="00A96F12">
        <w:rPr>
          <w:spacing w:val="-1"/>
        </w:rPr>
        <w:t>умений</w:t>
      </w:r>
      <w:r w:rsidRPr="00A96F12">
        <w:rPr>
          <w:spacing w:val="56"/>
        </w:rPr>
        <w:t xml:space="preserve"> </w:t>
      </w:r>
      <w:r w:rsidRPr="00A96F12">
        <w:t>и</w:t>
      </w:r>
      <w:r w:rsidRPr="00A96F12">
        <w:rPr>
          <w:spacing w:val="41"/>
        </w:rPr>
        <w:t xml:space="preserve"> </w:t>
      </w:r>
      <w:r w:rsidRPr="00A96F12">
        <w:rPr>
          <w:spacing w:val="-1"/>
        </w:rPr>
        <w:t>практического</w:t>
      </w:r>
      <w:r w:rsidRPr="00A96F12">
        <w:rPr>
          <w:spacing w:val="21"/>
        </w:rPr>
        <w:t xml:space="preserve"> </w:t>
      </w:r>
      <w:r w:rsidRPr="00A96F12">
        <w:rPr>
          <w:spacing w:val="-1"/>
        </w:rPr>
        <w:t>опыта</w:t>
      </w:r>
      <w:r w:rsidRPr="00A96F12">
        <w:rPr>
          <w:spacing w:val="23"/>
        </w:rPr>
        <w:t xml:space="preserve"> </w:t>
      </w:r>
      <w:r w:rsidRPr="00A96F12">
        <w:rPr>
          <w:spacing w:val="-1"/>
        </w:rPr>
        <w:t>по</w:t>
      </w:r>
      <w:r w:rsidRPr="00A96F12">
        <w:rPr>
          <w:spacing w:val="21"/>
        </w:rPr>
        <w:t xml:space="preserve"> </w:t>
      </w:r>
      <w:r w:rsidRPr="00A96F12">
        <w:rPr>
          <w:spacing w:val="-1"/>
        </w:rPr>
        <w:t>обработке</w:t>
      </w:r>
      <w:r w:rsidRPr="00A96F12">
        <w:rPr>
          <w:spacing w:val="20"/>
        </w:rPr>
        <w:t xml:space="preserve"> </w:t>
      </w:r>
      <w:r w:rsidRPr="00A96F12">
        <w:t>и</w:t>
      </w:r>
      <w:r w:rsidRPr="00A96F12">
        <w:rPr>
          <w:spacing w:val="21"/>
        </w:rPr>
        <w:t xml:space="preserve"> </w:t>
      </w:r>
      <w:r w:rsidRPr="00A96F12">
        <w:rPr>
          <w:spacing w:val="-1"/>
        </w:rPr>
        <w:t>нарезке</w:t>
      </w:r>
      <w:r w:rsidRPr="00A96F12">
        <w:rPr>
          <w:spacing w:val="20"/>
        </w:rPr>
        <w:t xml:space="preserve"> </w:t>
      </w:r>
      <w:r w:rsidRPr="00A96F12">
        <w:rPr>
          <w:spacing w:val="-1"/>
        </w:rPr>
        <w:t>разных</w:t>
      </w:r>
      <w:r w:rsidRPr="00A96F12">
        <w:rPr>
          <w:spacing w:val="24"/>
        </w:rPr>
        <w:t xml:space="preserve"> </w:t>
      </w:r>
      <w:r w:rsidRPr="00A96F12">
        <w:t>видов</w:t>
      </w:r>
      <w:r w:rsidRPr="00A96F12">
        <w:rPr>
          <w:spacing w:val="20"/>
        </w:rPr>
        <w:t xml:space="preserve"> </w:t>
      </w:r>
      <w:r w:rsidRPr="00A96F12">
        <w:rPr>
          <w:spacing w:val="-1"/>
        </w:rPr>
        <w:t>бутербродов.</w:t>
      </w:r>
    </w:p>
    <w:p w:rsidR="00B02E90" w:rsidRPr="00A96F12" w:rsidRDefault="00B02E90" w:rsidP="00B02E90">
      <w:pPr>
        <w:pStyle w:val="2"/>
        <w:kinsoku w:val="0"/>
        <w:overflowPunct w:val="0"/>
        <w:spacing w:before="11"/>
        <w:jc w:val="both"/>
        <w:rPr>
          <w:b w:val="0"/>
          <w:bCs w:val="0"/>
          <w:i/>
          <w:iCs/>
          <w:color w:val="auto"/>
        </w:rPr>
      </w:pPr>
      <w:r w:rsidRPr="00A96F12">
        <w:rPr>
          <w:color w:val="auto"/>
          <w:spacing w:val="-1"/>
        </w:rPr>
        <w:t>Задачи</w:t>
      </w:r>
      <w:r w:rsidRPr="00A96F12">
        <w:rPr>
          <w:i/>
          <w:iCs/>
          <w:color w:val="auto"/>
          <w:spacing w:val="-1"/>
        </w:rPr>
        <w:t>:</w:t>
      </w:r>
    </w:p>
    <w:p w:rsidR="00B02E90" w:rsidRPr="00A96F12" w:rsidRDefault="00B02E90" w:rsidP="00B02E90">
      <w:pPr>
        <w:pStyle w:val="a4"/>
        <w:numPr>
          <w:ilvl w:val="0"/>
          <w:numId w:val="38"/>
        </w:numPr>
        <w:tabs>
          <w:tab w:val="left" w:pos="369"/>
        </w:tabs>
        <w:kinsoku w:val="0"/>
        <w:overflowPunct w:val="0"/>
        <w:spacing w:before="158" w:line="359" w:lineRule="auto"/>
        <w:ind w:right="115" w:firstLine="0"/>
        <w:jc w:val="both"/>
        <w:rPr>
          <w:spacing w:val="-1"/>
        </w:rPr>
      </w:pPr>
      <w:r w:rsidRPr="00A96F12">
        <w:rPr>
          <w:spacing w:val="-1"/>
        </w:rPr>
        <w:t>Обучить</w:t>
      </w:r>
      <w:r w:rsidRPr="00A96F12">
        <w:rPr>
          <w:spacing w:val="31"/>
        </w:rPr>
        <w:t xml:space="preserve"> </w:t>
      </w:r>
      <w:r w:rsidRPr="00A96F12">
        <w:rPr>
          <w:spacing w:val="-1"/>
        </w:rPr>
        <w:t>рациональной</w:t>
      </w:r>
      <w:r w:rsidRPr="00A96F12">
        <w:rPr>
          <w:spacing w:val="30"/>
        </w:rPr>
        <w:t xml:space="preserve"> </w:t>
      </w:r>
      <w:r w:rsidRPr="00A96F12">
        <w:rPr>
          <w:spacing w:val="-1"/>
        </w:rPr>
        <w:t>организации</w:t>
      </w:r>
      <w:r w:rsidRPr="00A96F12">
        <w:rPr>
          <w:spacing w:val="31"/>
        </w:rPr>
        <w:t xml:space="preserve"> </w:t>
      </w:r>
      <w:r w:rsidRPr="00A96F12">
        <w:rPr>
          <w:spacing w:val="-1"/>
        </w:rPr>
        <w:t>рабочего</w:t>
      </w:r>
      <w:r w:rsidRPr="00A96F12">
        <w:rPr>
          <w:spacing w:val="31"/>
        </w:rPr>
        <w:t xml:space="preserve"> </w:t>
      </w:r>
      <w:r w:rsidRPr="00A96F12">
        <w:t>места</w:t>
      </w:r>
      <w:r w:rsidRPr="00A96F12">
        <w:rPr>
          <w:spacing w:val="30"/>
        </w:rPr>
        <w:t xml:space="preserve"> </w:t>
      </w:r>
      <w:r w:rsidRPr="00A96F12">
        <w:rPr>
          <w:spacing w:val="-1"/>
        </w:rPr>
        <w:t>при</w:t>
      </w:r>
      <w:r w:rsidRPr="00A96F12">
        <w:rPr>
          <w:spacing w:val="32"/>
        </w:rPr>
        <w:t xml:space="preserve"> </w:t>
      </w:r>
      <w:r w:rsidRPr="00A96F12">
        <w:rPr>
          <w:spacing w:val="-2"/>
        </w:rPr>
        <w:t>готовности</w:t>
      </w:r>
      <w:r w:rsidRPr="00A96F12">
        <w:rPr>
          <w:spacing w:val="32"/>
        </w:rPr>
        <w:t xml:space="preserve"> </w:t>
      </w:r>
      <w:r w:rsidRPr="00A96F12">
        <w:t>и</w:t>
      </w:r>
      <w:r w:rsidRPr="00A96F12">
        <w:rPr>
          <w:spacing w:val="41"/>
        </w:rPr>
        <w:t xml:space="preserve"> </w:t>
      </w:r>
      <w:r w:rsidRPr="00A96F12">
        <w:rPr>
          <w:spacing w:val="-1"/>
        </w:rPr>
        <w:t>исправности</w:t>
      </w:r>
      <w:r w:rsidRPr="00A96F12">
        <w:rPr>
          <w:spacing w:val="-3"/>
        </w:rPr>
        <w:t xml:space="preserve"> </w:t>
      </w:r>
      <w:r w:rsidRPr="00A96F12">
        <w:rPr>
          <w:spacing w:val="-1"/>
        </w:rPr>
        <w:t>оборудования</w:t>
      </w:r>
      <w:r w:rsidRPr="00A96F12">
        <w:t xml:space="preserve"> к</w:t>
      </w:r>
      <w:r w:rsidRPr="00A96F12">
        <w:rPr>
          <w:spacing w:val="-3"/>
        </w:rPr>
        <w:t xml:space="preserve"> </w:t>
      </w:r>
      <w:r w:rsidRPr="00A96F12">
        <w:rPr>
          <w:spacing w:val="-1"/>
        </w:rPr>
        <w:t>работе;</w:t>
      </w:r>
    </w:p>
    <w:p w:rsidR="00B02E90" w:rsidRPr="00A96F12" w:rsidRDefault="00B02E90" w:rsidP="00B02E90">
      <w:pPr>
        <w:pStyle w:val="a4"/>
        <w:numPr>
          <w:ilvl w:val="0"/>
          <w:numId w:val="38"/>
        </w:numPr>
        <w:tabs>
          <w:tab w:val="left" w:pos="609"/>
        </w:tabs>
        <w:kinsoku w:val="0"/>
        <w:overflowPunct w:val="0"/>
        <w:spacing w:before="6" w:line="359" w:lineRule="auto"/>
        <w:ind w:right="104" w:firstLine="0"/>
        <w:jc w:val="both"/>
        <w:rPr>
          <w:spacing w:val="-1"/>
        </w:rPr>
      </w:pPr>
      <w:r w:rsidRPr="00A96F12">
        <w:rPr>
          <w:spacing w:val="-1"/>
        </w:rPr>
        <w:t>Формировать</w:t>
      </w:r>
      <w:r w:rsidRPr="00A96F12">
        <w:rPr>
          <w:spacing w:val="58"/>
        </w:rPr>
        <w:t xml:space="preserve"> </w:t>
      </w:r>
      <w:r w:rsidRPr="00A96F12">
        <w:rPr>
          <w:spacing w:val="-1"/>
        </w:rPr>
        <w:t>умения</w:t>
      </w:r>
      <w:r w:rsidRPr="00A96F12">
        <w:rPr>
          <w:spacing w:val="60"/>
        </w:rPr>
        <w:t xml:space="preserve"> </w:t>
      </w:r>
      <w:r w:rsidRPr="00A96F12">
        <w:rPr>
          <w:rFonts w:eastAsia="Times New Roman"/>
        </w:rPr>
        <w:t>при приготовлении бутербродов, расчете сырья, по соблюдению технологических операций и рациональному использованию сырья;</w:t>
      </w:r>
    </w:p>
    <w:p w:rsidR="00B02E90" w:rsidRPr="00A96F12" w:rsidRDefault="00B02E90" w:rsidP="00B02E90">
      <w:pPr>
        <w:pStyle w:val="a4"/>
        <w:numPr>
          <w:ilvl w:val="0"/>
          <w:numId w:val="38"/>
        </w:numPr>
        <w:tabs>
          <w:tab w:val="left" w:pos="462"/>
        </w:tabs>
        <w:kinsoku w:val="0"/>
        <w:overflowPunct w:val="0"/>
        <w:spacing w:before="6" w:line="361" w:lineRule="auto"/>
        <w:ind w:right="110" w:firstLine="0"/>
        <w:jc w:val="both"/>
        <w:rPr>
          <w:spacing w:val="-1"/>
        </w:rPr>
      </w:pPr>
      <w:r w:rsidRPr="00A96F12">
        <w:rPr>
          <w:spacing w:val="-1"/>
        </w:rPr>
        <w:t>Научить</w:t>
      </w:r>
      <w:r w:rsidRPr="00A96F12">
        <w:rPr>
          <w:spacing w:val="55"/>
        </w:rPr>
        <w:t xml:space="preserve"> </w:t>
      </w:r>
      <w:r w:rsidRPr="00A96F12">
        <w:rPr>
          <w:spacing w:val="-1"/>
        </w:rPr>
        <w:t>обучающихся</w:t>
      </w:r>
      <w:r w:rsidRPr="00A96F12">
        <w:rPr>
          <w:spacing w:val="56"/>
        </w:rPr>
        <w:t xml:space="preserve"> </w:t>
      </w:r>
      <w:r w:rsidRPr="00A96F12">
        <w:rPr>
          <w:spacing w:val="-1"/>
        </w:rPr>
        <w:t>своевременно</w:t>
      </w:r>
      <w:r w:rsidRPr="00A96F12">
        <w:rPr>
          <w:spacing w:val="57"/>
        </w:rPr>
        <w:t xml:space="preserve"> </w:t>
      </w:r>
      <w:r w:rsidRPr="00A96F12">
        <w:rPr>
          <w:spacing w:val="-2"/>
        </w:rPr>
        <w:t>предупреждать</w:t>
      </w:r>
      <w:r w:rsidRPr="00A96F12">
        <w:rPr>
          <w:spacing w:val="55"/>
        </w:rPr>
        <w:t xml:space="preserve"> </w:t>
      </w:r>
      <w:r w:rsidRPr="00A96F12">
        <w:rPr>
          <w:spacing w:val="-1"/>
        </w:rPr>
        <w:t>возникновение</w:t>
      </w:r>
      <w:r w:rsidRPr="00A96F12">
        <w:rPr>
          <w:spacing w:val="51"/>
        </w:rPr>
        <w:t xml:space="preserve"> </w:t>
      </w:r>
      <w:r w:rsidRPr="00A96F12">
        <w:rPr>
          <w:spacing w:val="-1"/>
        </w:rPr>
        <w:t>дефектов</w:t>
      </w:r>
      <w:r w:rsidRPr="00A96F12">
        <w:rPr>
          <w:spacing w:val="-4"/>
        </w:rPr>
        <w:t xml:space="preserve"> </w:t>
      </w:r>
      <w:r w:rsidRPr="00A96F12">
        <w:t xml:space="preserve">и </w:t>
      </w:r>
      <w:r w:rsidRPr="00A96F12">
        <w:rPr>
          <w:spacing w:val="-1"/>
        </w:rPr>
        <w:t>брака</w:t>
      </w:r>
      <w:r w:rsidRPr="00A96F12">
        <w:t xml:space="preserve"> в</w:t>
      </w:r>
      <w:r w:rsidRPr="00A96F12">
        <w:rPr>
          <w:spacing w:val="-1"/>
        </w:rPr>
        <w:t xml:space="preserve"> приготовлении</w:t>
      </w:r>
      <w:r w:rsidRPr="00A96F12">
        <w:t xml:space="preserve"> </w:t>
      </w:r>
      <w:r w:rsidRPr="00A96F12">
        <w:rPr>
          <w:spacing w:val="-1"/>
        </w:rPr>
        <w:t>полуфабрикатов;</w:t>
      </w:r>
    </w:p>
    <w:p w:rsidR="00B02E90" w:rsidRPr="00A96F12" w:rsidRDefault="00B02E90" w:rsidP="00B02E90">
      <w:pPr>
        <w:pStyle w:val="a4"/>
        <w:numPr>
          <w:ilvl w:val="0"/>
          <w:numId w:val="38"/>
        </w:numPr>
        <w:tabs>
          <w:tab w:val="left" w:pos="266"/>
        </w:tabs>
        <w:kinsoku w:val="0"/>
        <w:overflowPunct w:val="0"/>
        <w:spacing w:before="4"/>
        <w:ind w:left="265" w:hanging="163"/>
        <w:jc w:val="both"/>
        <w:rPr>
          <w:spacing w:val="-1"/>
        </w:rPr>
      </w:pPr>
      <w:r w:rsidRPr="00A96F12">
        <w:t>Уметь</w:t>
      </w:r>
      <w:r w:rsidRPr="00A96F12">
        <w:rPr>
          <w:spacing w:val="-2"/>
        </w:rPr>
        <w:t xml:space="preserve"> </w:t>
      </w:r>
      <w:r w:rsidRPr="00A96F12">
        <w:rPr>
          <w:spacing w:val="-1"/>
        </w:rPr>
        <w:t>пользоваться</w:t>
      </w:r>
      <w:r w:rsidRPr="00A96F12">
        <w:t xml:space="preserve"> </w:t>
      </w:r>
      <w:r w:rsidRPr="00A96F12">
        <w:rPr>
          <w:spacing w:val="-1"/>
        </w:rPr>
        <w:t>технологическими</w:t>
      </w:r>
      <w:r w:rsidRPr="00A96F12">
        <w:rPr>
          <w:spacing w:val="-2"/>
        </w:rPr>
        <w:t xml:space="preserve"> </w:t>
      </w:r>
      <w:r w:rsidRPr="00A96F12">
        <w:rPr>
          <w:spacing w:val="-1"/>
        </w:rPr>
        <w:t>картами.</w:t>
      </w:r>
    </w:p>
    <w:p w:rsidR="00B02E90" w:rsidRPr="00A96F12" w:rsidRDefault="00B02E90" w:rsidP="00B02E90">
      <w:pPr>
        <w:pStyle w:val="a4"/>
        <w:kinsoku w:val="0"/>
        <w:overflowPunct w:val="0"/>
        <w:spacing w:before="160" w:line="359" w:lineRule="auto"/>
        <w:ind w:right="111"/>
        <w:jc w:val="both"/>
        <w:rPr>
          <w:spacing w:val="-1"/>
        </w:rPr>
      </w:pPr>
      <w:r w:rsidRPr="00A96F12">
        <w:rPr>
          <w:b/>
          <w:bCs/>
          <w:spacing w:val="-71"/>
          <w:u w:val="thick"/>
        </w:rPr>
        <w:t xml:space="preserve"> </w:t>
      </w:r>
      <w:r w:rsidRPr="00A96F12">
        <w:rPr>
          <w:b/>
          <w:bCs/>
          <w:spacing w:val="-1"/>
        </w:rPr>
        <w:t>Развивающа</w:t>
      </w:r>
      <w:r w:rsidRPr="00A96F12">
        <w:rPr>
          <w:b/>
          <w:bCs/>
        </w:rPr>
        <w:t xml:space="preserve">я: </w:t>
      </w:r>
      <w:r w:rsidRPr="00A96F12">
        <w:rPr>
          <w:spacing w:val="-1"/>
        </w:rPr>
        <w:t>Формирование</w:t>
      </w:r>
      <w:r w:rsidRPr="00A96F12">
        <w:rPr>
          <w:spacing w:val="56"/>
        </w:rPr>
        <w:t xml:space="preserve"> </w:t>
      </w:r>
      <w:r w:rsidRPr="00A96F12">
        <w:t>и</w:t>
      </w:r>
      <w:r w:rsidRPr="00A96F12">
        <w:rPr>
          <w:spacing w:val="57"/>
        </w:rPr>
        <w:t xml:space="preserve"> </w:t>
      </w:r>
      <w:r w:rsidRPr="00A96F12">
        <w:rPr>
          <w:spacing w:val="-1"/>
        </w:rPr>
        <w:t>развитие</w:t>
      </w:r>
      <w:r w:rsidRPr="00A96F12">
        <w:rPr>
          <w:spacing w:val="56"/>
        </w:rPr>
        <w:t xml:space="preserve"> </w:t>
      </w:r>
      <w:r w:rsidRPr="00A96F12">
        <w:rPr>
          <w:spacing w:val="-1"/>
        </w:rPr>
        <w:t>умения</w:t>
      </w:r>
      <w:r w:rsidRPr="00A96F12">
        <w:rPr>
          <w:spacing w:val="56"/>
        </w:rPr>
        <w:t xml:space="preserve"> </w:t>
      </w:r>
      <w:r w:rsidRPr="00A96F12">
        <w:rPr>
          <w:spacing w:val="-1"/>
        </w:rPr>
        <w:t>анализировать</w:t>
      </w:r>
      <w:r w:rsidRPr="00A96F12">
        <w:rPr>
          <w:spacing w:val="57"/>
        </w:rPr>
        <w:t xml:space="preserve"> </w:t>
      </w:r>
      <w:r w:rsidRPr="00A96F12">
        <w:rPr>
          <w:spacing w:val="-2"/>
        </w:rPr>
        <w:t>этапы</w:t>
      </w:r>
      <w:r w:rsidRPr="00A96F12">
        <w:rPr>
          <w:spacing w:val="49"/>
        </w:rPr>
        <w:t xml:space="preserve"> </w:t>
      </w:r>
      <w:r w:rsidRPr="00A96F12">
        <w:rPr>
          <w:spacing w:val="-1"/>
        </w:rPr>
        <w:t>выполнения</w:t>
      </w:r>
      <w:r w:rsidRPr="00A96F12">
        <w:t xml:space="preserve"> </w:t>
      </w:r>
      <w:r w:rsidRPr="00A96F12">
        <w:rPr>
          <w:spacing w:val="-1"/>
        </w:rPr>
        <w:t>практической</w:t>
      </w:r>
      <w:r w:rsidRPr="00A96F12">
        <w:rPr>
          <w:spacing w:val="-3"/>
        </w:rPr>
        <w:t xml:space="preserve"> </w:t>
      </w:r>
      <w:r w:rsidRPr="00A96F12">
        <w:rPr>
          <w:spacing w:val="-1"/>
        </w:rPr>
        <w:t>работы.</w:t>
      </w:r>
    </w:p>
    <w:p w:rsidR="00B02E90" w:rsidRPr="00A96F12" w:rsidRDefault="00B02E90" w:rsidP="00B02E90">
      <w:pPr>
        <w:pStyle w:val="2"/>
        <w:kinsoku w:val="0"/>
        <w:overflowPunct w:val="0"/>
        <w:spacing w:before="15"/>
        <w:jc w:val="both"/>
        <w:rPr>
          <w:b w:val="0"/>
          <w:bCs w:val="0"/>
          <w:i/>
          <w:iCs/>
          <w:color w:val="auto"/>
        </w:rPr>
      </w:pPr>
      <w:r w:rsidRPr="00A96F12">
        <w:rPr>
          <w:color w:val="auto"/>
          <w:spacing w:val="-1"/>
        </w:rPr>
        <w:t>Задачи:</w:t>
      </w:r>
    </w:p>
    <w:p w:rsidR="00B02E90" w:rsidRPr="00A96F12" w:rsidRDefault="00B02E90" w:rsidP="00B02E90">
      <w:pPr>
        <w:pStyle w:val="a4"/>
        <w:numPr>
          <w:ilvl w:val="0"/>
          <w:numId w:val="38"/>
        </w:numPr>
        <w:tabs>
          <w:tab w:val="left" w:pos="266"/>
        </w:tabs>
        <w:kinsoku w:val="0"/>
        <w:overflowPunct w:val="0"/>
        <w:spacing w:before="153"/>
        <w:ind w:left="265" w:hanging="163"/>
        <w:jc w:val="both"/>
        <w:rPr>
          <w:spacing w:val="-2"/>
        </w:rPr>
      </w:pPr>
      <w:r w:rsidRPr="00A96F12">
        <w:rPr>
          <w:spacing w:val="-1"/>
        </w:rPr>
        <w:t>Развивать</w:t>
      </w:r>
      <w:r w:rsidRPr="00A96F12">
        <w:rPr>
          <w:spacing w:val="-2"/>
        </w:rPr>
        <w:t xml:space="preserve"> </w:t>
      </w:r>
      <w:r w:rsidRPr="00A96F12">
        <w:rPr>
          <w:spacing w:val="-1"/>
        </w:rPr>
        <w:t>умения</w:t>
      </w:r>
      <w:r w:rsidRPr="00A96F12">
        <w:rPr>
          <w:spacing w:val="-3"/>
        </w:rPr>
        <w:t xml:space="preserve"> </w:t>
      </w:r>
      <w:r w:rsidRPr="00A96F12">
        <w:rPr>
          <w:spacing w:val="-1"/>
        </w:rPr>
        <w:t>рационально</w:t>
      </w:r>
      <w:r w:rsidRPr="00A96F12">
        <w:rPr>
          <w:spacing w:val="-3"/>
        </w:rPr>
        <w:t xml:space="preserve"> </w:t>
      </w:r>
      <w:r w:rsidRPr="00A96F12">
        <w:rPr>
          <w:spacing w:val="-1"/>
        </w:rPr>
        <w:t>организовывать</w:t>
      </w:r>
      <w:r w:rsidRPr="00A96F12">
        <w:rPr>
          <w:spacing w:val="-2"/>
        </w:rPr>
        <w:t xml:space="preserve"> </w:t>
      </w:r>
      <w:r w:rsidRPr="00A96F12">
        <w:t>и</w:t>
      </w:r>
      <w:r w:rsidRPr="00A96F12">
        <w:rPr>
          <w:spacing w:val="-3"/>
        </w:rPr>
        <w:t xml:space="preserve"> </w:t>
      </w:r>
      <w:r w:rsidRPr="00A96F12">
        <w:rPr>
          <w:spacing w:val="-1"/>
        </w:rPr>
        <w:t>планировать свой</w:t>
      </w:r>
      <w:r w:rsidRPr="00A96F12">
        <w:t xml:space="preserve"> </w:t>
      </w:r>
      <w:r w:rsidRPr="00A96F12">
        <w:rPr>
          <w:spacing w:val="-2"/>
        </w:rPr>
        <w:t>труд;</w:t>
      </w:r>
    </w:p>
    <w:p w:rsidR="00B02E90" w:rsidRPr="00A96F12" w:rsidRDefault="00B02E90" w:rsidP="00B02E90">
      <w:pPr>
        <w:pStyle w:val="a4"/>
        <w:numPr>
          <w:ilvl w:val="0"/>
          <w:numId w:val="38"/>
        </w:numPr>
        <w:tabs>
          <w:tab w:val="left" w:pos="266"/>
        </w:tabs>
        <w:kinsoku w:val="0"/>
        <w:overflowPunct w:val="0"/>
        <w:spacing w:before="153"/>
        <w:ind w:left="265" w:hanging="163"/>
        <w:jc w:val="both"/>
        <w:rPr>
          <w:spacing w:val="-2"/>
        </w:rPr>
        <w:sectPr w:rsidR="00B02E90" w:rsidRPr="00A96F12">
          <w:type w:val="continuous"/>
          <w:pgSz w:w="11910" w:h="16840"/>
          <w:pgMar w:top="1060" w:right="740" w:bottom="280" w:left="1600" w:header="720" w:footer="720" w:gutter="0"/>
          <w:cols w:space="720" w:equalWidth="0">
            <w:col w:w="9570"/>
          </w:cols>
          <w:noEndnote/>
        </w:sectPr>
      </w:pPr>
    </w:p>
    <w:p w:rsidR="00B02E90" w:rsidRPr="00A96F12" w:rsidRDefault="00B02E90" w:rsidP="00B02E90">
      <w:pPr>
        <w:pStyle w:val="a4"/>
        <w:numPr>
          <w:ilvl w:val="0"/>
          <w:numId w:val="38"/>
        </w:numPr>
        <w:tabs>
          <w:tab w:val="left" w:pos="331"/>
        </w:tabs>
        <w:kinsoku w:val="0"/>
        <w:overflowPunct w:val="0"/>
        <w:spacing w:line="361" w:lineRule="auto"/>
        <w:ind w:right="112" w:firstLine="0"/>
        <w:jc w:val="both"/>
        <w:rPr>
          <w:spacing w:val="-1"/>
        </w:rPr>
      </w:pPr>
      <w:r w:rsidRPr="00A96F12">
        <w:rPr>
          <w:spacing w:val="-1"/>
        </w:rPr>
        <w:lastRenderedPageBreak/>
        <w:t>Формировать</w:t>
      </w:r>
      <w:r w:rsidRPr="00A96F12">
        <w:rPr>
          <w:spacing w:val="62"/>
        </w:rPr>
        <w:t xml:space="preserve"> </w:t>
      </w:r>
      <w:r w:rsidRPr="00A96F12">
        <w:rPr>
          <w:spacing w:val="-1"/>
        </w:rPr>
        <w:t>умения</w:t>
      </w:r>
      <w:r w:rsidRPr="00A96F12">
        <w:rPr>
          <w:spacing w:val="62"/>
        </w:rPr>
        <w:t xml:space="preserve"> </w:t>
      </w:r>
      <w:r w:rsidRPr="00A96F12">
        <w:rPr>
          <w:spacing w:val="-1"/>
        </w:rPr>
        <w:t>анализировать</w:t>
      </w:r>
      <w:r w:rsidRPr="00A96F12">
        <w:rPr>
          <w:spacing w:val="63"/>
        </w:rPr>
        <w:t xml:space="preserve"> </w:t>
      </w:r>
      <w:r w:rsidRPr="00A96F12">
        <w:t>свою</w:t>
      </w:r>
      <w:r w:rsidRPr="00A96F12">
        <w:rPr>
          <w:spacing w:val="63"/>
        </w:rPr>
        <w:t xml:space="preserve"> </w:t>
      </w:r>
      <w:r w:rsidRPr="00A96F12">
        <w:rPr>
          <w:spacing w:val="-1"/>
        </w:rPr>
        <w:t>работу</w:t>
      </w:r>
      <w:r w:rsidRPr="00A96F12">
        <w:rPr>
          <w:spacing w:val="60"/>
        </w:rPr>
        <w:t xml:space="preserve"> </w:t>
      </w:r>
      <w:r w:rsidRPr="00A96F12">
        <w:t>с</w:t>
      </w:r>
      <w:r w:rsidRPr="00A96F12">
        <w:rPr>
          <w:spacing w:val="64"/>
        </w:rPr>
        <w:t xml:space="preserve"> </w:t>
      </w:r>
      <w:r w:rsidRPr="00A96F12">
        <w:rPr>
          <w:spacing w:val="-1"/>
        </w:rPr>
        <w:t>позиции</w:t>
      </w:r>
      <w:r w:rsidRPr="00A96F12">
        <w:rPr>
          <w:spacing w:val="62"/>
        </w:rPr>
        <w:t xml:space="preserve"> </w:t>
      </w:r>
      <w:r w:rsidRPr="00A96F12">
        <w:rPr>
          <w:spacing w:val="-1"/>
        </w:rPr>
        <w:t>достижения</w:t>
      </w:r>
      <w:r w:rsidRPr="00A96F12">
        <w:rPr>
          <w:spacing w:val="41"/>
        </w:rPr>
        <w:t xml:space="preserve"> </w:t>
      </w:r>
      <w:r w:rsidRPr="00A96F12">
        <w:rPr>
          <w:spacing w:val="-1"/>
        </w:rPr>
        <w:t>наилучших</w:t>
      </w:r>
      <w:r w:rsidRPr="00A96F12">
        <w:rPr>
          <w:spacing w:val="-3"/>
        </w:rPr>
        <w:t xml:space="preserve"> </w:t>
      </w:r>
      <w:r w:rsidRPr="00A96F12">
        <w:rPr>
          <w:spacing w:val="-1"/>
        </w:rPr>
        <w:t>результатов;</w:t>
      </w:r>
    </w:p>
    <w:p w:rsidR="00B02E90" w:rsidRPr="00A96F12" w:rsidRDefault="00B02E90" w:rsidP="00B02E90">
      <w:pPr>
        <w:pStyle w:val="a4"/>
        <w:numPr>
          <w:ilvl w:val="0"/>
          <w:numId w:val="38"/>
        </w:numPr>
        <w:tabs>
          <w:tab w:val="left" w:pos="496"/>
        </w:tabs>
        <w:kinsoku w:val="0"/>
        <w:overflowPunct w:val="0"/>
        <w:spacing w:before="3" w:line="359" w:lineRule="auto"/>
        <w:ind w:right="112" w:firstLine="0"/>
        <w:jc w:val="both"/>
        <w:rPr>
          <w:spacing w:val="-1"/>
        </w:rPr>
      </w:pPr>
      <w:r w:rsidRPr="00A96F12">
        <w:rPr>
          <w:spacing w:val="-1"/>
        </w:rPr>
        <w:t>Формировать</w:t>
      </w:r>
      <w:r w:rsidRPr="00A96F12">
        <w:rPr>
          <w:spacing w:val="17"/>
        </w:rPr>
        <w:t xml:space="preserve"> </w:t>
      </w:r>
      <w:r w:rsidRPr="00A96F12">
        <w:rPr>
          <w:spacing w:val="-2"/>
        </w:rPr>
        <w:t>способности</w:t>
      </w:r>
      <w:r w:rsidRPr="00A96F12">
        <w:rPr>
          <w:spacing w:val="20"/>
        </w:rPr>
        <w:t xml:space="preserve"> </w:t>
      </w:r>
      <w:r w:rsidRPr="00A96F12">
        <w:rPr>
          <w:spacing w:val="-1"/>
        </w:rPr>
        <w:t>адекватно</w:t>
      </w:r>
      <w:r w:rsidRPr="00A96F12">
        <w:rPr>
          <w:spacing w:val="19"/>
        </w:rPr>
        <w:t xml:space="preserve"> </w:t>
      </w:r>
      <w:r w:rsidRPr="00A96F12">
        <w:rPr>
          <w:spacing w:val="-1"/>
        </w:rPr>
        <w:t>оценивать</w:t>
      </w:r>
      <w:r w:rsidRPr="00A96F12">
        <w:rPr>
          <w:spacing w:val="17"/>
        </w:rPr>
        <w:t xml:space="preserve"> </w:t>
      </w:r>
      <w:r w:rsidRPr="00A96F12">
        <w:rPr>
          <w:spacing w:val="-1"/>
        </w:rPr>
        <w:t>производственные</w:t>
      </w:r>
      <w:r w:rsidRPr="00A96F12">
        <w:rPr>
          <w:spacing w:val="53"/>
        </w:rPr>
        <w:t xml:space="preserve"> </w:t>
      </w:r>
      <w:r w:rsidRPr="00A96F12">
        <w:rPr>
          <w:spacing w:val="-1"/>
        </w:rPr>
        <w:t>ситуации.</w:t>
      </w:r>
    </w:p>
    <w:p w:rsidR="00B02E90" w:rsidRPr="00A96F12" w:rsidRDefault="00B02E90" w:rsidP="00B02E90">
      <w:pPr>
        <w:pStyle w:val="a4"/>
        <w:numPr>
          <w:ilvl w:val="1"/>
          <w:numId w:val="38"/>
        </w:numPr>
        <w:tabs>
          <w:tab w:val="left" w:pos="422"/>
        </w:tabs>
        <w:kinsoku w:val="0"/>
        <w:overflowPunct w:val="0"/>
        <w:spacing w:before="6" w:line="361" w:lineRule="auto"/>
        <w:ind w:right="112" w:firstLine="69"/>
        <w:jc w:val="both"/>
        <w:rPr>
          <w:spacing w:val="-1"/>
        </w:rPr>
      </w:pPr>
      <w:r w:rsidRPr="00A96F12">
        <w:rPr>
          <w:spacing w:val="-1"/>
        </w:rPr>
        <w:t>Способствовать</w:t>
      </w:r>
      <w:r w:rsidRPr="00A96F12">
        <w:rPr>
          <w:spacing w:val="11"/>
        </w:rPr>
        <w:t xml:space="preserve"> </w:t>
      </w:r>
      <w:r w:rsidRPr="00A96F12">
        <w:rPr>
          <w:spacing w:val="-1"/>
        </w:rPr>
        <w:t>развитию</w:t>
      </w:r>
      <w:r w:rsidRPr="00A96F12">
        <w:rPr>
          <w:spacing w:val="15"/>
        </w:rPr>
        <w:t xml:space="preserve"> </w:t>
      </w:r>
      <w:r w:rsidRPr="00A96F12">
        <w:rPr>
          <w:spacing w:val="-1"/>
        </w:rPr>
        <w:t>профессиональных</w:t>
      </w:r>
      <w:r w:rsidRPr="00A96F12">
        <w:rPr>
          <w:spacing w:val="16"/>
        </w:rPr>
        <w:t xml:space="preserve"> </w:t>
      </w:r>
      <w:r w:rsidRPr="00A96F12">
        <w:rPr>
          <w:spacing w:val="-1"/>
        </w:rPr>
        <w:t>навыков</w:t>
      </w:r>
      <w:r w:rsidRPr="00A96F12">
        <w:rPr>
          <w:spacing w:val="13"/>
        </w:rPr>
        <w:t xml:space="preserve"> </w:t>
      </w:r>
      <w:r w:rsidRPr="00A96F12">
        <w:rPr>
          <w:spacing w:val="-1"/>
        </w:rPr>
        <w:t>при</w:t>
      </w:r>
      <w:r w:rsidRPr="00A96F12">
        <w:rPr>
          <w:spacing w:val="16"/>
        </w:rPr>
        <w:t xml:space="preserve"> </w:t>
      </w:r>
      <w:r w:rsidRPr="00A96F12">
        <w:rPr>
          <w:spacing w:val="-1"/>
        </w:rPr>
        <w:t>выполнении</w:t>
      </w:r>
      <w:r w:rsidRPr="00A96F12">
        <w:rPr>
          <w:spacing w:val="33"/>
        </w:rPr>
        <w:t xml:space="preserve"> </w:t>
      </w:r>
      <w:r w:rsidRPr="00A96F12">
        <w:rPr>
          <w:spacing w:val="-1"/>
        </w:rPr>
        <w:t>работы;</w:t>
      </w:r>
    </w:p>
    <w:p w:rsidR="00B02E90" w:rsidRPr="00A96F12" w:rsidRDefault="00B02E90" w:rsidP="00B02E90">
      <w:pPr>
        <w:pStyle w:val="a4"/>
        <w:numPr>
          <w:ilvl w:val="1"/>
          <w:numId w:val="38"/>
        </w:numPr>
        <w:tabs>
          <w:tab w:val="left" w:pos="335"/>
        </w:tabs>
        <w:kinsoku w:val="0"/>
        <w:overflowPunct w:val="0"/>
        <w:spacing w:before="3"/>
        <w:ind w:left="334" w:hanging="163"/>
        <w:jc w:val="both"/>
        <w:rPr>
          <w:spacing w:val="-1"/>
        </w:rPr>
      </w:pPr>
      <w:r w:rsidRPr="00A96F12">
        <w:rPr>
          <w:spacing w:val="-1"/>
        </w:rPr>
        <w:lastRenderedPageBreak/>
        <w:t>Развивать</w:t>
      </w:r>
      <w:r w:rsidRPr="00A96F12">
        <w:rPr>
          <w:spacing w:val="-2"/>
        </w:rPr>
        <w:t xml:space="preserve"> </w:t>
      </w:r>
      <w:r w:rsidRPr="00A96F12">
        <w:rPr>
          <w:spacing w:val="-1"/>
        </w:rPr>
        <w:t>культуру труда, соблюдение</w:t>
      </w:r>
      <w:r w:rsidRPr="00A96F12">
        <w:t xml:space="preserve"> </w:t>
      </w:r>
      <w:r w:rsidRPr="00A96F12">
        <w:rPr>
          <w:spacing w:val="-1"/>
        </w:rPr>
        <w:t>правил техники</w:t>
      </w:r>
      <w:r w:rsidRPr="00A96F12">
        <w:rPr>
          <w:spacing w:val="-2"/>
        </w:rPr>
        <w:t xml:space="preserve"> </w:t>
      </w:r>
      <w:r w:rsidRPr="00A96F12">
        <w:rPr>
          <w:spacing w:val="-1"/>
        </w:rPr>
        <w:t>безопасности;</w:t>
      </w:r>
    </w:p>
    <w:p w:rsidR="00B02E90" w:rsidRPr="00A96F12" w:rsidRDefault="00B02E90" w:rsidP="00B02E90">
      <w:pPr>
        <w:pStyle w:val="a4"/>
        <w:numPr>
          <w:ilvl w:val="1"/>
          <w:numId w:val="38"/>
        </w:numPr>
        <w:tabs>
          <w:tab w:val="left" w:pos="532"/>
        </w:tabs>
        <w:kinsoku w:val="0"/>
        <w:overflowPunct w:val="0"/>
        <w:spacing w:before="160" w:line="359" w:lineRule="auto"/>
        <w:ind w:right="111" w:firstLine="69"/>
        <w:jc w:val="both"/>
        <w:rPr>
          <w:spacing w:val="-1"/>
        </w:rPr>
      </w:pPr>
      <w:r w:rsidRPr="00A96F12">
        <w:rPr>
          <w:spacing w:val="-1"/>
        </w:rPr>
        <w:t>Развивать</w:t>
      </w:r>
      <w:r w:rsidRPr="00A96F12">
        <w:rPr>
          <w:spacing w:val="54"/>
        </w:rPr>
        <w:t xml:space="preserve"> </w:t>
      </w:r>
      <w:r w:rsidRPr="00A96F12">
        <w:rPr>
          <w:spacing w:val="-1"/>
        </w:rPr>
        <w:t>художественный</w:t>
      </w:r>
      <w:r w:rsidRPr="00A96F12">
        <w:rPr>
          <w:spacing w:val="56"/>
        </w:rPr>
        <w:t xml:space="preserve"> </w:t>
      </w:r>
      <w:r w:rsidRPr="00A96F12">
        <w:rPr>
          <w:spacing w:val="-2"/>
        </w:rPr>
        <w:t>вкус,</w:t>
      </w:r>
      <w:r w:rsidRPr="00A96F12">
        <w:rPr>
          <w:spacing w:val="57"/>
        </w:rPr>
        <w:t xml:space="preserve"> </w:t>
      </w:r>
      <w:r w:rsidRPr="00A96F12">
        <w:rPr>
          <w:spacing w:val="-1"/>
        </w:rPr>
        <w:t>творческие</w:t>
      </w:r>
      <w:r w:rsidRPr="00A96F12">
        <w:rPr>
          <w:spacing w:val="53"/>
        </w:rPr>
        <w:t xml:space="preserve"> </w:t>
      </w:r>
      <w:r w:rsidRPr="00A96F12">
        <w:rPr>
          <w:spacing w:val="-1"/>
        </w:rPr>
        <w:t>особенности,</w:t>
      </w:r>
      <w:r w:rsidRPr="00A96F12">
        <w:rPr>
          <w:spacing w:val="55"/>
        </w:rPr>
        <w:t xml:space="preserve"> </w:t>
      </w:r>
      <w:r w:rsidRPr="00A96F12">
        <w:rPr>
          <w:spacing w:val="-2"/>
        </w:rPr>
        <w:t>навыки</w:t>
      </w:r>
      <w:r w:rsidRPr="00A96F12">
        <w:rPr>
          <w:spacing w:val="51"/>
        </w:rPr>
        <w:t xml:space="preserve"> </w:t>
      </w:r>
      <w:r w:rsidRPr="00A96F12">
        <w:rPr>
          <w:spacing w:val="-1"/>
        </w:rPr>
        <w:t>самоконтроля,</w:t>
      </w:r>
      <w:r w:rsidRPr="00A96F12">
        <w:t xml:space="preserve"> </w:t>
      </w:r>
      <w:r w:rsidRPr="00A96F12">
        <w:rPr>
          <w:spacing w:val="-1"/>
        </w:rPr>
        <w:t>чувства</w:t>
      </w:r>
      <w:r w:rsidRPr="00A96F12">
        <w:t xml:space="preserve"> </w:t>
      </w:r>
      <w:r w:rsidRPr="00A96F12">
        <w:rPr>
          <w:spacing w:val="-1"/>
        </w:rPr>
        <w:t>взаимопомощи.</w:t>
      </w:r>
    </w:p>
    <w:p w:rsidR="00B02E90" w:rsidRPr="00A96F12" w:rsidRDefault="00B02E90" w:rsidP="00B02E90">
      <w:pPr>
        <w:pStyle w:val="a4"/>
        <w:kinsoku w:val="0"/>
        <w:overflowPunct w:val="0"/>
        <w:spacing w:before="9" w:line="359" w:lineRule="auto"/>
        <w:ind w:right="113"/>
        <w:jc w:val="both"/>
        <w:rPr>
          <w:spacing w:val="-1"/>
        </w:rPr>
      </w:pPr>
      <w:r w:rsidRPr="00A96F12">
        <w:rPr>
          <w:b/>
          <w:bCs/>
        </w:rPr>
        <w:t>Во</w:t>
      </w:r>
      <w:r w:rsidRPr="00A96F12">
        <w:rPr>
          <w:b/>
          <w:bCs/>
          <w:spacing w:val="-1"/>
        </w:rPr>
        <w:t xml:space="preserve">спитательная: </w:t>
      </w:r>
      <w:r w:rsidRPr="00A96F12">
        <w:rPr>
          <w:spacing w:val="-1"/>
        </w:rPr>
        <w:t>Формирование</w:t>
      </w:r>
      <w:r w:rsidRPr="00A96F12">
        <w:rPr>
          <w:spacing w:val="8"/>
        </w:rPr>
        <w:t xml:space="preserve"> </w:t>
      </w:r>
      <w:r w:rsidRPr="00A96F12">
        <w:t>у</w:t>
      </w:r>
      <w:r w:rsidRPr="00A96F12">
        <w:rPr>
          <w:spacing w:val="5"/>
        </w:rPr>
        <w:t xml:space="preserve"> </w:t>
      </w:r>
      <w:r w:rsidRPr="00A96F12">
        <w:rPr>
          <w:spacing w:val="-1"/>
        </w:rPr>
        <w:t>обучающихся</w:t>
      </w:r>
      <w:r w:rsidRPr="00A96F12">
        <w:rPr>
          <w:spacing w:val="9"/>
        </w:rPr>
        <w:t xml:space="preserve"> </w:t>
      </w:r>
      <w:r w:rsidRPr="00A96F12">
        <w:rPr>
          <w:spacing w:val="-1"/>
        </w:rPr>
        <w:t>норм</w:t>
      </w:r>
      <w:r w:rsidRPr="00A96F12">
        <w:rPr>
          <w:spacing w:val="8"/>
        </w:rPr>
        <w:t xml:space="preserve"> </w:t>
      </w:r>
      <w:r w:rsidRPr="00A96F12">
        <w:t>и</w:t>
      </w:r>
      <w:r w:rsidRPr="00A96F12">
        <w:rPr>
          <w:spacing w:val="7"/>
        </w:rPr>
        <w:t xml:space="preserve"> </w:t>
      </w:r>
      <w:r w:rsidRPr="00A96F12">
        <w:rPr>
          <w:spacing w:val="-1"/>
        </w:rPr>
        <w:t>правил</w:t>
      </w:r>
      <w:r w:rsidRPr="00A96F12">
        <w:rPr>
          <w:spacing w:val="8"/>
        </w:rPr>
        <w:t xml:space="preserve"> </w:t>
      </w:r>
      <w:r w:rsidRPr="00A96F12">
        <w:rPr>
          <w:spacing w:val="-1"/>
        </w:rPr>
        <w:t>поведения</w:t>
      </w:r>
      <w:r w:rsidRPr="00A96F12">
        <w:rPr>
          <w:spacing w:val="9"/>
        </w:rPr>
        <w:t xml:space="preserve"> </w:t>
      </w:r>
      <w:r w:rsidRPr="00A96F12">
        <w:t>в</w:t>
      </w:r>
      <w:r w:rsidRPr="00A96F12">
        <w:rPr>
          <w:spacing w:val="39"/>
        </w:rPr>
        <w:t xml:space="preserve"> </w:t>
      </w:r>
      <w:r w:rsidRPr="00A96F12">
        <w:rPr>
          <w:spacing w:val="-1"/>
        </w:rPr>
        <w:t>учебном</w:t>
      </w:r>
      <w:r w:rsidRPr="00A96F12">
        <w:rPr>
          <w:spacing w:val="-3"/>
        </w:rPr>
        <w:t xml:space="preserve"> </w:t>
      </w:r>
      <w:r w:rsidRPr="00A96F12">
        <w:t xml:space="preserve">и </w:t>
      </w:r>
      <w:r w:rsidRPr="00A96F12">
        <w:rPr>
          <w:spacing w:val="-1"/>
        </w:rPr>
        <w:t>трудовом</w:t>
      </w:r>
      <w:r w:rsidRPr="00A96F12">
        <w:rPr>
          <w:spacing w:val="-3"/>
        </w:rPr>
        <w:t xml:space="preserve"> </w:t>
      </w:r>
      <w:r w:rsidRPr="00A96F12">
        <w:rPr>
          <w:spacing w:val="-1"/>
        </w:rPr>
        <w:t>коллективе.</w:t>
      </w:r>
    </w:p>
    <w:p w:rsidR="00B02E90" w:rsidRPr="00A96F12" w:rsidRDefault="00B02E90" w:rsidP="00B02E90">
      <w:pPr>
        <w:pStyle w:val="2"/>
        <w:kinsoku w:val="0"/>
        <w:overflowPunct w:val="0"/>
        <w:spacing w:before="13"/>
        <w:jc w:val="both"/>
        <w:rPr>
          <w:b w:val="0"/>
          <w:bCs w:val="0"/>
          <w:i/>
          <w:iCs/>
          <w:color w:val="auto"/>
        </w:rPr>
      </w:pPr>
      <w:r w:rsidRPr="00A96F12">
        <w:rPr>
          <w:color w:val="auto"/>
          <w:spacing w:val="-1"/>
        </w:rPr>
        <w:t>Задачи:</w:t>
      </w:r>
    </w:p>
    <w:p w:rsidR="00B02E90" w:rsidRPr="00A96F12" w:rsidRDefault="00B02E90" w:rsidP="00B02E90">
      <w:pPr>
        <w:pStyle w:val="a4"/>
        <w:numPr>
          <w:ilvl w:val="0"/>
          <w:numId w:val="38"/>
        </w:numPr>
        <w:tabs>
          <w:tab w:val="left" w:pos="266"/>
        </w:tabs>
        <w:kinsoku w:val="0"/>
        <w:overflowPunct w:val="0"/>
        <w:spacing w:before="153"/>
        <w:ind w:left="265" w:hanging="163"/>
        <w:jc w:val="both"/>
        <w:rPr>
          <w:spacing w:val="-1"/>
        </w:rPr>
      </w:pPr>
      <w:r w:rsidRPr="00A96F12">
        <w:rPr>
          <w:spacing w:val="-1"/>
        </w:rPr>
        <w:t>Воспитать</w:t>
      </w:r>
      <w:r w:rsidRPr="00A96F12">
        <w:rPr>
          <w:spacing w:val="-5"/>
        </w:rPr>
        <w:t xml:space="preserve"> </w:t>
      </w:r>
      <w:r w:rsidRPr="00A96F12">
        <w:rPr>
          <w:spacing w:val="-1"/>
        </w:rPr>
        <w:t>бережное</w:t>
      </w:r>
      <w:r w:rsidRPr="00A96F12">
        <w:t xml:space="preserve"> </w:t>
      </w:r>
      <w:r w:rsidRPr="00A96F12">
        <w:rPr>
          <w:spacing w:val="-1"/>
        </w:rPr>
        <w:t>отношение</w:t>
      </w:r>
      <w:r w:rsidRPr="00A96F12">
        <w:t xml:space="preserve"> к </w:t>
      </w:r>
      <w:r w:rsidRPr="00A96F12">
        <w:rPr>
          <w:spacing w:val="-2"/>
        </w:rPr>
        <w:t>сырью,</w:t>
      </w:r>
      <w:r w:rsidRPr="00A96F12">
        <w:rPr>
          <w:spacing w:val="-1"/>
        </w:rPr>
        <w:t xml:space="preserve"> инвентарю, оборудованию.</w:t>
      </w:r>
    </w:p>
    <w:p w:rsidR="00B02E90" w:rsidRPr="00A96F12" w:rsidRDefault="00B02E90" w:rsidP="00B02E90">
      <w:pPr>
        <w:pStyle w:val="a4"/>
        <w:numPr>
          <w:ilvl w:val="0"/>
          <w:numId w:val="38"/>
        </w:numPr>
        <w:tabs>
          <w:tab w:val="left" w:pos="455"/>
        </w:tabs>
        <w:kinsoku w:val="0"/>
        <w:overflowPunct w:val="0"/>
        <w:spacing w:before="163" w:line="359" w:lineRule="auto"/>
        <w:ind w:right="103" w:firstLine="0"/>
        <w:jc w:val="both"/>
        <w:rPr>
          <w:spacing w:val="-1"/>
        </w:rPr>
      </w:pPr>
      <w:r w:rsidRPr="00A96F12">
        <w:rPr>
          <w:spacing w:val="-1"/>
        </w:rPr>
        <w:t>Воспитать</w:t>
      </w:r>
      <w:r w:rsidRPr="00A96F12">
        <w:rPr>
          <w:spacing w:val="58"/>
        </w:rPr>
        <w:t xml:space="preserve"> </w:t>
      </w:r>
      <w:r w:rsidRPr="00A96F12">
        <w:rPr>
          <w:spacing w:val="-1"/>
        </w:rPr>
        <w:t>наблюдательность</w:t>
      </w:r>
      <w:r w:rsidRPr="00A96F12">
        <w:rPr>
          <w:spacing w:val="58"/>
        </w:rPr>
        <w:t xml:space="preserve"> </w:t>
      </w:r>
      <w:r w:rsidRPr="00A96F12">
        <w:rPr>
          <w:spacing w:val="-1"/>
        </w:rPr>
        <w:t>при</w:t>
      </w:r>
      <w:r w:rsidRPr="00A96F12">
        <w:rPr>
          <w:spacing w:val="57"/>
        </w:rPr>
        <w:t xml:space="preserve"> </w:t>
      </w:r>
      <w:r w:rsidRPr="00A96F12">
        <w:rPr>
          <w:spacing w:val="-1"/>
        </w:rPr>
        <w:t>приготовлении</w:t>
      </w:r>
      <w:r w:rsidRPr="00A96F12">
        <w:rPr>
          <w:spacing w:val="49"/>
        </w:rPr>
        <w:t xml:space="preserve"> </w:t>
      </w:r>
      <w:r w:rsidRPr="00A96F12">
        <w:rPr>
          <w:spacing w:val="-1"/>
        </w:rPr>
        <w:t>бутербродов, ответственность</w:t>
      </w:r>
      <w:r w:rsidRPr="00A96F12">
        <w:rPr>
          <w:spacing w:val="55"/>
        </w:rPr>
        <w:t xml:space="preserve"> </w:t>
      </w:r>
      <w:r w:rsidRPr="00A96F12">
        <w:rPr>
          <w:spacing w:val="-1"/>
        </w:rPr>
        <w:t>при</w:t>
      </w:r>
      <w:r w:rsidRPr="00A96F12">
        <w:rPr>
          <w:spacing w:val="59"/>
        </w:rPr>
        <w:t xml:space="preserve"> </w:t>
      </w:r>
      <w:r w:rsidRPr="00A96F12">
        <w:rPr>
          <w:spacing w:val="-2"/>
        </w:rPr>
        <w:t>выполнении</w:t>
      </w:r>
      <w:r w:rsidRPr="00A96F12">
        <w:rPr>
          <w:spacing w:val="59"/>
        </w:rPr>
        <w:t xml:space="preserve"> </w:t>
      </w:r>
      <w:r w:rsidRPr="00A96F12">
        <w:rPr>
          <w:spacing w:val="-1"/>
        </w:rPr>
        <w:t>задания,</w:t>
      </w:r>
      <w:r w:rsidRPr="00A96F12">
        <w:rPr>
          <w:spacing w:val="58"/>
        </w:rPr>
        <w:t xml:space="preserve"> </w:t>
      </w:r>
      <w:r w:rsidRPr="00A96F12">
        <w:rPr>
          <w:spacing w:val="-1"/>
        </w:rPr>
        <w:t>аккуратность</w:t>
      </w:r>
      <w:r w:rsidRPr="00A96F12">
        <w:rPr>
          <w:spacing w:val="57"/>
        </w:rPr>
        <w:t xml:space="preserve"> </w:t>
      </w:r>
      <w:r w:rsidRPr="00A96F12">
        <w:t>в</w:t>
      </w:r>
      <w:r w:rsidRPr="00A96F12">
        <w:rPr>
          <w:spacing w:val="61"/>
        </w:rPr>
        <w:t xml:space="preserve"> </w:t>
      </w:r>
      <w:r w:rsidRPr="00A96F12">
        <w:rPr>
          <w:spacing w:val="-1"/>
        </w:rPr>
        <w:t>работе,</w:t>
      </w:r>
      <w:r w:rsidRPr="00A96F12">
        <w:rPr>
          <w:spacing w:val="-2"/>
        </w:rPr>
        <w:t xml:space="preserve"> </w:t>
      </w:r>
      <w:r w:rsidRPr="00A96F12">
        <w:rPr>
          <w:spacing w:val="-1"/>
        </w:rPr>
        <w:t>воспитать</w:t>
      </w:r>
      <w:r w:rsidRPr="00A96F12">
        <w:rPr>
          <w:spacing w:val="-2"/>
        </w:rPr>
        <w:t xml:space="preserve"> чувство</w:t>
      </w:r>
      <w:r w:rsidRPr="00A96F12">
        <w:rPr>
          <w:spacing w:val="2"/>
        </w:rPr>
        <w:t xml:space="preserve"> </w:t>
      </w:r>
      <w:r w:rsidRPr="00A96F12">
        <w:rPr>
          <w:spacing w:val="-1"/>
        </w:rPr>
        <w:t>ответственности</w:t>
      </w:r>
      <w:r w:rsidRPr="00A96F12">
        <w:t xml:space="preserve"> за </w:t>
      </w:r>
      <w:r w:rsidRPr="00A96F12">
        <w:rPr>
          <w:spacing w:val="-1"/>
        </w:rPr>
        <w:t>качество</w:t>
      </w:r>
      <w:r w:rsidRPr="00A96F12">
        <w:rPr>
          <w:spacing w:val="-3"/>
        </w:rPr>
        <w:t xml:space="preserve"> </w:t>
      </w:r>
      <w:r w:rsidRPr="00A96F12">
        <w:rPr>
          <w:spacing w:val="-1"/>
        </w:rPr>
        <w:t>блюда.</w:t>
      </w:r>
    </w:p>
    <w:p w:rsidR="00B02E90" w:rsidRPr="00A96F12" w:rsidRDefault="00B02E90" w:rsidP="00B02E90">
      <w:pPr>
        <w:pStyle w:val="a4"/>
        <w:numPr>
          <w:ilvl w:val="0"/>
          <w:numId w:val="38"/>
        </w:numPr>
        <w:tabs>
          <w:tab w:val="left" w:pos="266"/>
        </w:tabs>
        <w:kinsoku w:val="0"/>
        <w:overflowPunct w:val="0"/>
        <w:spacing w:before="6"/>
        <w:ind w:left="265" w:hanging="163"/>
        <w:jc w:val="both"/>
        <w:rPr>
          <w:spacing w:val="-1"/>
        </w:rPr>
      </w:pPr>
      <w:r w:rsidRPr="00A96F12">
        <w:rPr>
          <w:spacing w:val="-1"/>
        </w:rPr>
        <w:t>Воспитывать</w:t>
      </w:r>
      <w:r w:rsidRPr="00A96F12">
        <w:rPr>
          <w:spacing w:val="-2"/>
        </w:rPr>
        <w:t xml:space="preserve"> </w:t>
      </w:r>
      <w:r w:rsidRPr="00A96F12">
        <w:rPr>
          <w:spacing w:val="-1"/>
        </w:rPr>
        <w:t xml:space="preserve">коллективизм, </w:t>
      </w:r>
      <w:r w:rsidRPr="00A96F12">
        <w:rPr>
          <w:spacing w:val="-2"/>
        </w:rPr>
        <w:t>дружбу,</w:t>
      </w:r>
      <w:r w:rsidRPr="00A96F12">
        <w:rPr>
          <w:spacing w:val="-1"/>
        </w:rPr>
        <w:t xml:space="preserve"> готовность </w:t>
      </w:r>
      <w:r w:rsidRPr="00A96F12">
        <w:t>к</w:t>
      </w:r>
      <w:r w:rsidRPr="00A96F12">
        <w:rPr>
          <w:spacing w:val="-1"/>
        </w:rPr>
        <w:t xml:space="preserve"> социальному</w:t>
      </w:r>
      <w:r w:rsidRPr="00A96F12">
        <w:rPr>
          <w:spacing w:val="-4"/>
        </w:rPr>
        <w:t xml:space="preserve"> </w:t>
      </w:r>
      <w:r w:rsidRPr="00A96F12">
        <w:rPr>
          <w:spacing w:val="-1"/>
        </w:rPr>
        <w:t>общению;</w:t>
      </w:r>
    </w:p>
    <w:p w:rsidR="00B02E90" w:rsidRPr="00A96F12" w:rsidRDefault="00B02E90" w:rsidP="00B02E90">
      <w:pPr>
        <w:pStyle w:val="a4"/>
        <w:numPr>
          <w:ilvl w:val="0"/>
          <w:numId w:val="38"/>
        </w:numPr>
        <w:tabs>
          <w:tab w:val="left" w:pos="266"/>
        </w:tabs>
        <w:kinsoku w:val="0"/>
        <w:overflowPunct w:val="0"/>
        <w:spacing w:before="160"/>
        <w:ind w:left="265" w:hanging="163"/>
        <w:jc w:val="both"/>
        <w:rPr>
          <w:spacing w:val="-1"/>
        </w:rPr>
      </w:pPr>
      <w:r w:rsidRPr="00A96F12">
        <w:rPr>
          <w:spacing w:val="-1"/>
        </w:rPr>
        <w:t>Воспитание</w:t>
      </w:r>
      <w:r w:rsidRPr="00A96F12">
        <w:t xml:space="preserve"> </w:t>
      </w:r>
      <w:r w:rsidRPr="00A96F12">
        <w:rPr>
          <w:spacing w:val="-1"/>
        </w:rPr>
        <w:t>ответственности</w:t>
      </w:r>
      <w:r w:rsidRPr="00A96F12">
        <w:t xml:space="preserve"> и </w:t>
      </w:r>
      <w:r w:rsidRPr="00A96F12">
        <w:rPr>
          <w:spacing w:val="-1"/>
        </w:rPr>
        <w:t>самостоятельности.</w:t>
      </w:r>
    </w:p>
    <w:p w:rsidR="00B02E90" w:rsidRPr="00A96F12" w:rsidRDefault="00B02E90" w:rsidP="00B02E90">
      <w:pPr>
        <w:pStyle w:val="1"/>
        <w:kinsoku w:val="0"/>
        <w:overflowPunct w:val="0"/>
        <w:spacing w:before="167"/>
        <w:jc w:val="both"/>
        <w:rPr>
          <w:rFonts w:ascii="Times New Roman" w:hAnsi="Times New Roman" w:cs="Times New Roman"/>
          <w:b w:val="0"/>
          <w:bCs w:val="0"/>
          <w:color w:val="auto"/>
        </w:rPr>
      </w:pPr>
      <w:r w:rsidRPr="00A96F12">
        <w:rPr>
          <w:rFonts w:ascii="Times New Roman" w:hAnsi="Times New Roman" w:cs="Times New Roman"/>
          <w:color w:val="auto"/>
          <w:spacing w:val="-1"/>
        </w:rPr>
        <w:t>Методическая</w:t>
      </w:r>
      <w:r w:rsidRPr="00A96F12">
        <w:rPr>
          <w:rFonts w:ascii="Times New Roman" w:hAnsi="Times New Roman" w:cs="Times New Roman"/>
          <w:color w:val="auto"/>
        </w:rPr>
        <w:t xml:space="preserve"> </w:t>
      </w:r>
      <w:r w:rsidRPr="00A96F12">
        <w:rPr>
          <w:rFonts w:ascii="Times New Roman" w:hAnsi="Times New Roman" w:cs="Times New Roman"/>
          <w:color w:val="auto"/>
          <w:spacing w:val="-1"/>
        </w:rPr>
        <w:t>цель:</w:t>
      </w:r>
    </w:p>
    <w:p w:rsidR="00B02E90" w:rsidRPr="00A96F12" w:rsidRDefault="00B02E90" w:rsidP="0061442D">
      <w:pPr>
        <w:pStyle w:val="a4"/>
        <w:kinsoku w:val="0"/>
        <w:overflowPunct w:val="0"/>
        <w:spacing w:before="155" w:line="360" w:lineRule="auto"/>
        <w:ind w:right="110"/>
        <w:jc w:val="both"/>
        <w:rPr>
          <w:spacing w:val="-1"/>
        </w:rPr>
      </w:pPr>
      <w:r w:rsidRPr="00A96F12">
        <w:rPr>
          <w:spacing w:val="-1"/>
        </w:rPr>
        <w:t>Активизация</w:t>
      </w:r>
      <w:r w:rsidRPr="00A96F12">
        <w:rPr>
          <w:spacing w:val="60"/>
        </w:rPr>
        <w:t xml:space="preserve"> </w:t>
      </w:r>
      <w:r w:rsidRPr="00A96F12">
        <w:rPr>
          <w:spacing w:val="-1"/>
        </w:rPr>
        <w:t>учебно-познавательного</w:t>
      </w:r>
      <w:r w:rsidRPr="00A96F12">
        <w:rPr>
          <w:spacing w:val="61"/>
        </w:rPr>
        <w:t xml:space="preserve"> </w:t>
      </w:r>
      <w:r w:rsidRPr="00A96F12">
        <w:rPr>
          <w:spacing w:val="-1"/>
        </w:rPr>
        <w:t>процесса</w:t>
      </w:r>
      <w:r w:rsidRPr="00A96F12">
        <w:rPr>
          <w:spacing w:val="60"/>
        </w:rPr>
        <w:t xml:space="preserve"> </w:t>
      </w:r>
      <w:r w:rsidRPr="00A96F12">
        <w:rPr>
          <w:spacing w:val="-1"/>
        </w:rPr>
        <w:t>путем</w:t>
      </w:r>
      <w:r w:rsidRPr="00A96F12">
        <w:rPr>
          <w:spacing w:val="59"/>
        </w:rPr>
        <w:t xml:space="preserve"> </w:t>
      </w:r>
      <w:r w:rsidRPr="00A96F12">
        <w:rPr>
          <w:spacing w:val="-1"/>
        </w:rPr>
        <w:t>применения</w:t>
      </w:r>
      <w:r w:rsidRPr="00A96F12">
        <w:rPr>
          <w:spacing w:val="29"/>
        </w:rPr>
        <w:t xml:space="preserve"> </w:t>
      </w:r>
      <w:r w:rsidRPr="00A96F12">
        <w:rPr>
          <w:spacing w:val="-1"/>
        </w:rPr>
        <w:t>технологии</w:t>
      </w:r>
      <w:r w:rsidRPr="00A96F12">
        <w:rPr>
          <w:spacing w:val="1"/>
        </w:rPr>
        <w:t xml:space="preserve"> </w:t>
      </w:r>
      <w:r w:rsidRPr="00A96F12">
        <w:rPr>
          <w:spacing w:val="-1"/>
        </w:rPr>
        <w:t>проблемного</w:t>
      </w:r>
      <w:r w:rsidRPr="00A96F12">
        <w:rPr>
          <w:spacing w:val="-3"/>
        </w:rPr>
        <w:t xml:space="preserve"> </w:t>
      </w:r>
      <w:r w:rsidRPr="00A96F12">
        <w:rPr>
          <w:spacing w:val="-1"/>
        </w:rPr>
        <w:t>обучения.</w:t>
      </w:r>
    </w:p>
    <w:p w:rsidR="0061442D" w:rsidRPr="00A96F12" w:rsidRDefault="0088514D" w:rsidP="00BF303F">
      <w:pPr>
        <w:shd w:val="clear" w:color="auto" w:fill="FFFFFF"/>
        <w:spacing w:after="0" w:line="360" w:lineRule="auto"/>
        <w:rPr>
          <w:rFonts w:ascii="Times New Roman" w:hAnsi="Times New Roman" w:cs="Times New Roman"/>
          <w:spacing w:val="27"/>
          <w:sz w:val="28"/>
          <w:szCs w:val="28"/>
        </w:rPr>
      </w:pPr>
      <w:r w:rsidRPr="00A96F12">
        <w:rPr>
          <w:rFonts w:ascii="Times New Roman" w:hAnsi="Times New Roman" w:cs="Times New Roman"/>
          <w:b/>
          <w:bCs/>
          <w:sz w:val="28"/>
          <w:szCs w:val="28"/>
        </w:rPr>
        <w:t>В</w:t>
      </w:r>
      <w:r w:rsidRPr="00A96F12">
        <w:rPr>
          <w:rFonts w:ascii="Times New Roman" w:hAnsi="Times New Roman" w:cs="Times New Roman"/>
          <w:b/>
          <w:bCs/>
          <w:spacing w:val="-4"/>
          <w:sz w:val="28"/>
          <w:szCs w:val="28"/>
        </w:rPr>
        <w:t xml:space="preserve"> </w:t>
      </w:r>
      <w:r w:rsidRPr="00A96F12">
        <w:rPr>
          <w:rFonts w:ascii="Times New Roman" w:hAnsi="Times New Roman" w:cs="Times New Roman"/>
          <w:b/>
          <w:bCs/>
          <w:spacing w:val="-1"/>
          <w:sz w:val="28"/>
          <w:szCs w:val="28"/>
        </w:rPr>
        <w:t>результате</w:t>
      </w:r>
      <w:r w:rsidRPr="00A96F12">
        <w:rPr>
          <w:rFonts w:ascii="Times New Roman" w:hAnsi="Times New Roman" w:cs="Times New Roman"/>
          <w:b/>
          <w:bCs/>
          <w:spacing w:val="-4"/>
          <w:sz w:val="28"/>
          <w:szCs w:val="28"/>
        </w:rPr>
        <w:t xml:space="preserve"> </w:t>
      </w:r>
      <w:r w:rsidRPr="00A96F12">
        <w:rPr>
          <w:rFonts w:ascii="Times New Roman" w:hAnsi="Times New Roman" w:cs="Times New Roman"/>
          <w:b/>
          <w:bCs/>
          <w:sz w:val="28"/>
          <w:szCs w:val="28"/>
        </w:rPr>
        <w:t>изучения</w:t>
      </w:r>
      <w:r w:rsidRPr="00A96F12">
        <w:rPr>
          <w:rFonts w:ascii="Times New Roman" w:hAnsi="Times New Roman" w:cs="Times New Roman"/>
          <w:b/>
          <w:bCs/>
          <w:spacing w:val="-2"/>
          <w:sz w:val="28"/>
          <w:szCs w:val="28"/>
        </w:rPr>
        <w:t xml:space="preserve"> </w:t>
      </w:r>
      <w:r w:rsidRPr="00A96F12">
        <w:rPr>
          <w:rFonts w:ascii="Times New Roman" w:hAnsi="Times New Roman" w:cs="Times New Roman"/>
          <w:b/>
          <w:bCs/>
          <w:sz w:val="28"/>
          <w:szCs w:val="28"/>
        </w:rPr>
        <w:t>темы</w:t>
      </w:r>
      <w:r w:rsidRPr="00A96F12">
        <w:rPr>
          <w:rFonts w:ascii="Times New Roman" w:hAnsi="Times New Roman" w:cs="Times New Roman"/>
          <w:b/>
          <w:bCs/>
          <w:spacing w:val="-1"/>
          <w:sz w:val="28"/>
          <w:szCs w:val="28"/>
        </w:rPr>
        <w:t xml:space="preserve"> </w:t>
      </w:r>
      <w:r w:rsidRPr="00A96F12">
        <w:rPr>
          <w:rFonts w:ascii="Times New Roman" w:hAnsi="Times New Roman" w:cs="Times New Roman"/>
          <w:b/>
          <w:bCs/>
          <w:sz w:val="28"/>
          <w:szCs w:val="28"/>
        </w:rPr>
        <w:t>обучающийся</w:t>
      </w:r>
      <w:r w:rsidRPr="00A96F12">
        <w:rPr>
          <w:rFonts w:ascii="Times New Roman" w:hAnsi="Times New Roman" w:cs="Times New Roman"/>
          <w:b/>
          <w:bCs/>
          <w:spacing w:val="-6"/>
          <w:sz w:val="28"/>
          <w:szCs w:val="28"/>
        </w:rPr>
        <w:t xml:space="preserve"> </w:t>
      </w:r>
      <w:r w:rsidRPr="00A96F12">
        <w:rPr>
          <w:rFonts w:ascii="Times New Roman" w:hAnsi="Times New Roman" w:cs="Times New Roman"/>
          <w:b/>
          <w:bCs/>
          <w:sz w:val="28"/>
          <w:szCs w:val="28"/>
        </w:rPr>
        <w:t>должен</w:t>
      </w:r>
      <w:r w:rsidRPr="00A96F12">
        <w:rPr>
          <w:rFonts w:ascii="Times New Roman" w:hAnsi="Times New Roman" w:cs="Times New Roman"/>
          <w:b/>
          <w:bCs/>
          <w:spacing w:val="-6"/>
          <w:sz w:val="28"/>
          <w:szCs w:val="28"/>
        </w:rPr>
        <w:t xml:space="preserve"> </w:t>
      </w:r>
      <w:r w:rsidRPr="00A96F12">
        <w:rPr>
          <w:rFonts w:ascii="Times New Roman" w:hAnsi="Times New Roman" w:cs="Times New Roman"/>
          <w:b/>
          <w:bCs/>
          <w:sz w:val="28"/>
          <w:szCs w:val="28"/>
        </w:rPr>
        <w:t>иметь</w:t>
      </w:r>
      <w:r w:rsidRPr="00A96F12">
        <w:rPr>
          <w:rFonts w:ascii="Times New Roman" w:hAnsi="Times New Roman" w:cs="Times New Roman"/>
          <w:b/>
          <w:bCs/>
          <w:spacing w:val="-3"/>
          <w:sz w:val="28"/>
          <w:szCs w:val="28"/>
        </w:rPr>
        <w:t xml:space="preserve"> </w:t>
      </w:r>
      <w:r w:rsidRPr="00A96F12">
        <w:rPr>
          <w:rFonts w:ascii="Times New Roman" w:hAnsi="Times New Roman" w:cs="Times New Roman"/>
          <w:b/>
          <w:bCs/>
          <w:sz w:val="28"/>
          <w:szCs w:val="28"/>
        </w:rPr>
        <w:t>практический</w:t>
      </w:r>
      <w:r w:rsidRPr="00A96F12">
        <w:rPr>
          <w:rFonts w:ascii="Times New Roman" w:hAnsi="Times New Roman" w:cs="Times New Roman"/>
          <w:b/>
          <w:bCs/>
          <w:spacing w:val="54"/>
          <w:w w:val="99"/>
          <w:sz w:val="28"/>
          <w:szCs w:val="28"/>
        </w:rPr>
        <w:t xml:space="preserve"> </w:t>
      </w:r>
      <w:r w:rsidRPr="00A96F12">
        <w:rPr>
          <w:rFonts w:ascii="Times New Roman" w:hAnsi="Times New Roman" w:cs="Times New Roman"/>
          <w:b/>
          <w:bCs/>
          <w:sz w:val="28"/>
          <w:szCs w:val="28"/>
        </w:rPr>
        <w:t>опыт</w:t>
      </w:r>
      <w:r w:rsidRPr="00A96F12">
        <w:rPr>
          <w:rFonts w:ascii="Times New Roman" w:hAnsi="Times New Roman" w:cs="Times New Roman"/>
          <w:sz w:val="28"/>
          <w:szCs w:val="28"/>
        </w:rPr>
        <w:t>:</w:t>
      </w:r>
      <w:r w:rsidRPr="00A96F12">
        <w:rPr>
          <w:rFonts w:ascii="Times New Roman" w:hAnsi="Times New Roman" w:cs="Times New Roman"/>
          <w:spacing w:val="27"/>
          <w:sz w:val="28"/>
          <w:szCs w:val="28"/>
        </w:rPr>
        <w:t xml:space="preserve"> </w:t>
      </w:r>
      <w:r w:rsidR="0061442D" w:rsidRPr="00A96F12">
        <w:rPr>
          <w:rFonts w:ascii="Times New Roman" w:hAnsi="Times New Roman" w:cs="Times New Roman"/>
          <w:spacing w:val="27"/>
          <w:sz w:val="28"/>
          <w:szCs w:val="28"/>
        </w:rPr>
        <w:t xml:space="preserve">в </w:t>
      </w:r>
      <w:r w:rsidR="0061442D" w:rsidRPr="00A96F12">
        <w:rPr>
          <w:rFonts w:ascii="Times New Roman" w:eastAsia="Times New Roman" w:hAnsi="Times New Roman" w:cs="Times New Roman"/>
          <w:sz w:val="28"/>
          <w:szCs w:val="28"/>
          <w:lang w:eastAsia="ru-RU"/>
        </w:rPr>
        <w:t>подготовке гастрономических продуктов;</w:t>
      </w:r>
      <w:r w:rsidR="0061442D" w:rsidRPr="00A96F12">
        <w:rPr>
          <w:rFonts w:ascii="Times New Roman" w:hAnsi="Times New Roman" w:cs="Times New Roman"/>
          <w:spacing w:val="27"/>
          <w:sz w:val="28"/>
          <w:szCs w:val="28"/>
        </w:rPr>
        <w:t xml:space="preserve"> </w:t>
      </w:r>
      <w:r w:rsidR="0061442D" w:rsidRPr="00A96F12">
        <w:rPr>
          <w:rFonts w:ascii="Times New Roman" w:eastAsia="Times New Roman" w:hAnsi="Times New Roman" w:cs="Times New Roman"/>
          <w:sz w:val="28"/>
          <w:szCs w:val="28"/>
          <w:lang w:eastAsia="ru-RU"/>
        </w:rPr>
        <w:t>приготовлении и оформлении холодных блюд и закусок.</w:t>
      </w:r>
    </w:p>
    <w:p w:rsidR="00360C50" w:rsidRPr="00A96F12" w:rsidRDefault="0088514D" w:rsidP="00CA1C8F">
      <w:pPr>
        <w:pStyle w:val="a4"/>
        <w:kinsoku w:val="0"/>
        <w:overflowPunct w:val="0"/>
        <w:spacing w:before="2" w:line="360" w:lineRule="auto"/>
        <w:ind w:right="104"/>
        <w:jc w:val="both"/>
        <w:rPr>
          <w:b/>
        </w:rPr>
      </w:pPr>
      <w:r w:rsidRPr="00A96F12">
        <w:rPr>
          <w:b/>
        </w:rPr>
        <w:t>Формируемые</w:t>
      </w:r>
      <w:r w:rsidRPr="00A96F12">
        <w:rPr>
          <w:b/>
          <w:spacing w:val="-15"/>
        </w:rPr>
        <w:t xml:space="preserve"> </w:t>
      </w:r>
      <w:r w:rsidRPr="00A96F12">
        <w:rPr>
          <w:b/>
        </w:rPr>
        <w:t>профессиональные</w:t>
      </w:r>
      <w:r w:rsidRPr="00A96F12">
        <w:rPr>
          <w:b/>
          <w:spacing w:val="-14"/>
        </w:rPr>
        <w:t xml:space="preserve"> </w:t>
      </w:r>
      <w:r w:rsidRPr="00A96F12">
        <w:rPr>
          <w:b/>
        </w:rPr>
        <w:t>(ПК),</w:t>
      </w:r>
      <w:r w:rsidRPr="00A96F12">
        <w:rPr>
          <w:b/>
          <w:spacing w:val="-13"/>
        </w:rPr>
        <w:t xml:space="preserve"> </w:t>
      </w:r>
      <w:r w:rsidRPr="00A96F12">
        <w:rPr>
          <w:b/>
          <w:spacing w:val="-1"/>
        </w:rPr>
        <w:t>общие</w:t>
      </w:r>
      <w:r w:rsidRPr="00A96F12">
        <w:rPr>
          <w:b/>
          <w:spacing w:val="-14"/>
        </w:rPr>
        <w:t xml:space="preserve"> </w:t>
      </w:r>
      <w:r w:rsidRPr="00A96F12">
        <w:rPr>
          <w:b/>
        </w:rPr>
        <w:t>компетенции</w:t>
      </w:r>
      <w:r w:rsidRPr="00A96F12">
        <w:rPr>
          <w:b/>
          <w:spacing w:val="-16"/>
        </w:rPr>
        <w:t xml:space="preserve"> </w:t>
      </w:r>
      <w:r w:rsidRPr="00A96F12">
        <w:rPr>
          <w:b/>
        </w:rPr>
        <w:t>(ОК):</w:t>
      </w:r>
    </w:p>
    <w:p w:rsidR="0061442D" w:rsidRPr="00A96F12" w:rsidRDefault="00CA1C8F" w:rsidP="00BF303F">
      <w:pPr>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CA1C8F" w:rsidRPr="00A96F12" w:rsidRDefault="00CA1C8F" w:rsidP="00BF303F">
      <w:pPr>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CA1C8F" w:rsidRPr="00A96F12" w:rsidRDefault="00CA1C8F" w:rsidP="00BF303F">
      <w:pPr>
        <w:spacing w:after="0" w:line="360" w:lineRule="auto"/>
        <w:jc w:val="both"/>
        <w:rPr>
          <w:rFonts w:ascii="Times New Roman" w:hAnsi="Times New Roman"/>
          <w:iCs/>
          <w:sz w:val="28"/>
          <w:szCs w:val="28"/>
        </w:rPr>
      </w:pPr>
      <w:r w:rsidRPr="00A96F12">
        <w:rPr>
          <w:rFonts w:ascii="Times New Roman" w:eastAsia="Times New Roman" w:hAnsi="Times New Roman" w:cs="Times New Roman"/>
          <w:sz w:val="28"/>
          <w:szCs w:val="28"/>
          <w:lang w:eastAsia="ru-RU"/>
        </w:rPr>
        <w:t xml:space="preserve">ОК.01 </w:t>
      </w:r>
      <w:r w:rsidRPr="00A96F12">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p w:rsidR="00CA1C8F" w:rsidRPr="00A96F12" w:rsidRDefault="00CA1C8F" w:rsidP="00BF303F">
      <w:pPr>
        <w:spacing w:after="0" w:line="360" w:lineRule="auto"/>
        <w:jc w:val="both"/>
        <w:rPr>
          <w:rFonts w:ascii="Times New Roman" w:hAnsi="Times New Roman"/>
          <w:sz w:val="28"/>
          <w:szCs w:val="28"/>
        </w:rPr>
      </w:pPr>
      <w:r w:rsidRPr="00A96F12">
        <w:rPr>
          <w:rFonts w:ascii="Times New Roman" w:eastAsia="Times New Roman" w:hAnsi="Times New Roman" w:cs="Times New Roman"/>
          <w:sz w:val="28"/>
          <w:szCs w:val="28"/>
          <w:lang w:eastAsia="ru-RU"/>
        </w:rPr>
        <w:t xml:space="preserve">ОК.02 </w:t>
      </w:r>
      <w:r w:rsidRPr="00A96F12">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p w:rsidR="00CA1C8F" w:rsidRPr="00A96F12" w:rsidRDefault="00CA1C8F" w:rsidP="00BF303F">
      <w:pPr>
        <w:spacing w:after="0" w:line="360" w:lineRule="auto"/>
        <w:jc w:val="both"/>
        <w:rPr>
          <w:rFonts w:ascii="Times New Roman" w:hAnsi="Times New Roman"/>
          <w:sz w:val="28"/>
          <w:szCs w:val="28"/>
        </w:rPr>
      </w:pPr>
      <w:r w:rsidRPr="00A96F12">
        <w:rPr>
          <w:rFonts w:ascii="Times New Roman" w:eastAsia="Times New Roman" w:hAnsi="Times New Roman" w:cs="Times New Roman"/>
          <w:sz w:val="28"/>
          <w:szCs w:val="28"/>
          <w:lang w:eastAsia="ru-RU"/>
        </w:rPr>
        <w:t xml:space="preserve">ОК.03 </w:t>
      </w:r>
      <w:r w:rsidRPr="00A96F12">
        <w:rPr>
          <w:rFonts w:ascii="Times New Roman" w:hAnsi="Times New Roman"/>
          <w:sz w:val="28"/>
          <w:szCs w:val="28"/>
        </w:rPr>
        <w:t>Планировать и реализовывать собственное профессиональное и личностное развитие;</w:t>
      </w:r>
    </w:p>
    <w:p w:rsidR="00CA1C8F" w:rsidRPr="00A96F12" w:rsidRDefault="00BF303F" w:rsidP="00BF303F">
      <w:pPr>
        <w:spacing w:after="0" w:line="360" w:lineRule="auto"/>
        <w:jc w:val="both"/>
        <w:rPr>
          <w:rFonts w:ascii="Times New Roman" w:hAnsi="Times New Roman"/>
          <w:sz w:val="28"/>
          <w:szCs w:val="28"/>
        </w:rPr>
      </w:pPr>
      <w:r w:rsidRPr="00A96F12">
        <w:rPr>
          <w:rFonts w:ascii="Times New Roman" w:eastAsia="Times New Roman" w:hAnsi="Times New Roman" w:cs="Times New Roman"/>
          <w:sz w:val="28"/>
          <w:szCs w:val="28"/>
          <w:lang w:eastAsia="ru-RU"/>
        </w:rPr>
        <w:lastRenderedPageBreak/>
        <w:t xml:space="preserve">ОК.04 </w:t>
      </w:r>
      <w:r w:rsidRPr="00A96F12">
        <w:rPr>
          <w:rFonts w:ascii="Times New Roman" w:hAnsi="Times New Roman"/>
          <w:sz w:val="28"/>
          <w:szCs w:val="28"/>
        </w:rPr>
        <w:t>Работать в коллективе и команде, эффективно взаимодействовать с коллегами, руководством, клиентами;</w:t>
      </w:r>
    </w:p>
    <w:p w:rsidR="00BF303F" w:rsidRPr="00A96F12" w:rsidRDefault="00BF303F" w:rsidP="00BF303F">
      <w:pPr>
        <w:spacing w:after="0" w:line="360" w:lineRule="auto"/>
        <w:jc w:val="both"/>
        <w:rPr>
          <w:rFonts w:ascii="Times New Roman" w:hAnsi="Times New Roman"/>
          <w:sz w:val="28"/>
          <w:szCs w:val="28"/>
        </w:rPr>
      </w:pPr>
      <w:r w:rsidRPr="00A96F12">
        <w:rPr>
          <w:rFonts w:ascii="Times New Roman" w:eastAsia="Times New Roman" w:hAnsi="Times New Roman" w:cs="Times New Roman"/>
          <w:sz w:val="28"/>
          <w:szCs w:val="28"/>
          <w:lang w:eastAsia="ru-RU"/>
        </w:rPr>
        <w:t xml:space="preserve">ОК.10 </w:t>
      </w:r>
      <w:r w:rsidRPr="00A96F12">
        <w:rPr>
          <w:rFonts w:ascii="Times New Roman" w:hAnsi="Times New Roman"/>
          <w:sz w:val="28"/>
          <w:szCs w:val="28"/>
        </w:rPr>
        <w:t>Пользоваться профессиональной документацией на государственном и иностранном языке.</w:t>
      </w:r>
    </w:p>
    <w:p w:rsidR="00BF303F" w:rsidRPr="00A96F12" w:rsidRDefault="00BF303F" w:rsidP="00BF303F">
      <w:pPr>
        <w:pStyle w:val="a4"/>
        <w:kinsoku w:val="0"/>
        <w:overflowPunct w:val="0"/>
        <w:spacing w:before="162"/>
        <w:ind w:left="0"/>
        <w:jc w:val="both"/>
        <w:rPr>
          <w:spacing w:val="-2"/>
        </w:rPr>
      </w:pPr>
      <w:r w:rsidRPr="00A96F12">
        <w:rPr>
          <w:b/>
          <w:bCs/>
          <w:spacing w:val="-1"/>
        </w:rPr>
        <w:t xml:space="preserve">Тип урока: </w:t>
      </w:r>
      <w:r w:rsidRPr="00A96F12">
        <w:rPr>
          <w:spacing w:val="-1"/>
        </w:rPr>
        <w:t>урок</w:t>
      </w:r>
      <w:r w:rsidRPr="00A96F12">
        <w:t xml:space="preserve"> </w:t>
      </w:r>
      <w:r w:rsidRPr="00A96F12">
        <w:rPr>
          <w:spacing w:val="-1"/>
        </w:rPr>
        <w:t>изучения</w:t>
      </w:r>
      <w:r w:rsidRPr="00A96F12">
        <w:t xml:space="preserve"> </w:t>
      </w:r>
      <w:r w:rsidRPr="00A96F12">
        <w:rPr>
          <w:spacing w:val="-1"/>
        </w:rPr>
        <w:t>трудовых</w:t>
      </w:r>
      <w:r w:rsidRPr="00A96F12">
        <w:rPr>
          <w:spacing w:val="-3"/>
        </w:rPr>
        <w:t xml:space="preserve"> </w:t>
      </w:r>
      <w:r w:rsidRPr="00A96F12">
        <w:rPr>
          <w:spacing w:val="-1"/>
        </w:rPr>
        <w:t xml:space="preserve">приемов </w:t>
      </w:r>
      <w:r w:rsidRPr="00A96F12">
        <w:t xml:space="preserve">и </w:t>
      </w:r>
      <w:r w:rsidRPr="00A96F12">
        <w:rPr>
          <w:spacing w:val="-2"/>
        </w:rPr>
        <w:t>операций</w:t>
      </w:r>
    </w:p>
    <w:p w:rsidR="00BF303F" w:rsidRPr="00A96F12" w:rsidRDefault="00BF303F" w:rsidP="00BF303F">
      <w:pPr>
        <w:pStyle w:val="a4"/>
        <w:kinsoku w:val="0"/>
        <w:overflowPunct w:val="0"/>
        <w:spacing w:before="160"/>
        <w:ind w:left="0"/>
        <w:jc w:val="both"/>
        <w:rPr>
          <w:spacing w:val="-1"/>
        </w:rPr>
      </w:pPr>
      <w:r w:rsidRPr="00A96F12">
        <w:rPr>
          <w:b/>
          <w:bCs/>
          <w:spacing w:val="-1"/>
        </w:rPr>
        <w:t>Методы</w:t>
      </w:r>
      <w:r w:rsidRPr="00A96F12">
        <w:rPr>
          <w:b/>
          <w:bCs/>
          <w:spacing w:val="-5"/>
        </w:rPr>
        <w:t xml:space="preserve"> </w:t>
      </w:r>
      <w:r w:rsidRPr="00A96F12">
        <w:rPr>
          <w:b/>
          <w:bCs/>
          <w:spacing w:val="-1"/>
        </w:rPr>
        <w:t>урока:</w:t>
      </w:r>
      <w:r w:rsidRPr="00A96F12">
        <w:rPr>
          <w:b/>
          <w:bCs/>
          <w:spacing w:val="1"/>
        </w:rPr>
        <w:t xml:space="preserve"> </w:t>
      </w:r>
      <w:r w:rsidRPr="00A96F12">
        <w:rPr>
          <w:spacing w:val="-1"/>
        </w:rPr>
        <w:t>словесный, наглядный,</w:t>
      </w:r>
      <w:r w:rsidRPr="00A96F12">
        <w:rPr>
          <w:spacing w:val="-4"/>
        </w:rPr>
        <w:t xml:space="preserve"> </w:t>
      </w:r>
      <w:r w:rsidRPr="00A96F12">
        <w:rPr>
          <w:spacing w:val="-1"/>
        </w:rPr>
        <w:t>практический.</w:t>
      </w:r>
    </w:p>
    <w:p w:rsidR="00BF303F" w:rsidRPr="00A96F12" w:rsidRDefault="00BF303F" w:rsidP="00BF303F">
      <w:pPr>
        <w:pStyle w:val="1"/>
        <w:kinsoku w:val="0"/>
        <w:overflowPunct w:val="0"/>
        <w:spacing w:before="165" w:line="360" w:lineRule="auto"/>
        <w:jc w:val="both"/>
        <w:rPr>
          <w:rFonts w:ascii="Times New Roman" w:hAnsi="Times New Roman" w:cs="Times New Roman"/>
          <w:b w:val="0"/>
          <w:bCs w:val="0"/>
          <w:color w:val="auto"/>
        </w:rPr>
      </w:pPr>
      <w:r w:rsidRPr="00A96F12">
        <w:rPr>
          <w:rFonts w:ascii="Times New Roman" w:hAnsi="Times New Roman" w:cs="Times New Roman"/>
          <w:color w:val="auto"/>
          <w:spacing w:val="-1"/>
        </w:rPr>
        <w:t>Межпредметные</w:t>
      </w:r>
      <w:r w:rsidRPr="00A96F12">
        <w:rPr>
          <w:rFonts w:ascii="Times New Roman" w:hAnsi="Times New Roman" w:cs="Times New Roman"/>
          <w:color w:val="auto"/>
        </w:rPr>
        <w:t xml:space="preserve"> </w:t>
      </w:r>
      <w:r w:rsidRPr="00A96F12">
        <w:rPr>
          <w:rFonts w:ascii="Times New Roman" w:hAnsi="Times New Roman" w:cs="Times New Roman"/>
          <w:color w:val="auto"/>
          <w:spacing w:val="-2"/>
        </w:rPr>
        <w:t>связи:</w:t>
      </w:r>
    </w:p>
    <w:p w:rsidR="00BF303F" w:rsidRPr="00A96F12" w:rsidRDefault="00BF303F" w:rsidP="00BF303F">
      <w:pPr>
        <w:pStyle w:val="a4"/>
        <w:kinsoku w:val="0"/>
        <w:overflowPunct w:val="0"/>
        <w:spacing w:line="360" w:lineRule="auto"/>
        <w:ind w:left="0" w:right="111"/>
        <w:jc w:val="both"/>
        <w:rPr>
          <w:spacing w:val="-1"/>
        </w:rPr>
      </w:pPr>
      <w:r w:rsidRPr="00A96F12">
        <w:rPr>
          <w:spacing w:val="-1"/>
        </w:rPr>
        <w:t>ОП.01</w:t>
      </w:r>
      <w:r w:rsidRPr="00A96F12">
        <w:rPr>
          <w:spacing w:val="36"/>
        </w:rPr>
        <w:t xml:space="preserve"> </w:t>
      </w:r>
      <w:r w:rsidRPr="00A96F12">
        <w:rPr>
          <w:spacing w:val="-1"/>
        </w:rPr>
        <w:t>Основы</w:t>
      </w:r>
      <w:r w:rsidRPr="00A96F12">
        <w:rPr>
          <w:spacing w:val="33"/>
        </w:rPr>
        <w:t xml:space="preserve"> </w:t>
      </w:r>
      <w:r w:rsidRPr="00A96F12">
        <w:rPr>
          <w:spacing w:val="-1"/>
        </w:rPr>
        <w:t>микробиологии,</w:t>
      </w:r>
      <w:r w:rsidRPr="00A96F12">
        <w:rPr>
          <w:spacing w:val="34"/>
        </w:rPr>
        <w:t xml:space="preserve"> </w:t>
      </w:r>
      <w:r w:rsidRPr="00A96F12">
        <w:rPr>
          <w:spacing w:val="-1"/>
        </w:rPr>
        <w:t>физиологии</w:t>
      </w:r>
      <w:r w:rsidRPr="00A96F12">
        <w:rPr>
          <w:spacing w:val="33"/>
        </w:rPr>
        <w:t xml:space="preserve"> </w:t>
      </w:r>
      <w:r w:rsidRPr="00A96F12">
        <w:rPr>
          <w:spacing w:val="-1"/>
        </w:rPr>
        <w:t>питания,</w:t>
      </w:r>
      <w:r w:rsidRPr="00A96F12">
        <w:rPr>
          <w:spacing w:val="35"/>
        </w:rPr>
        <w:t xml:space="preserve"> </w:t>
      </w:r>
      <w:r w:rsidRPr="00A96F12">
        <w:rPr>
          <w:spacing w:val="-1"/>
        </w:rPr>
        <w:t>санитарии</w:t>
      </w:r>
      <w:r w:rsidRPr="00A96F12">
        <w:rPr>
          <w:spacing w:val="33"/>
        </w:rPr>
        <w:t xml:space="preserve"> </w:t>
      </w:r>
      <w:r w:rsidRPr="00A96F12">
        <w:t>и</w:t>
      </w:r>
      <w:r w:rsidRPr="00A96F12">
        <w:rPr>
          <w:spacing w:val="35"/>
        </w:rPr>
        <w:t xml:space="preserve"> </w:t>
      </w:r>
      <w:r w:rsidRPr="00A96F12">
        <w:rPr>
          <w:spacing w:val="-1"/>
        </w:rPr>
        <w:t>гигиены;</w:t>
      </w:r>
    </w:p>
    <w:p w:rsidR="00BF303F" w:rsidRPr="00A96F12" w:rsidRDefault="00BF303F" w:rsidP="00BF303F">
      <w:pPr>
        <w:pStyle w:val="a4"/>
        <w:kinsoku w:val="0"/>
        <w:overflowPunct w:val="0"/>
        <w:spacing w:line="360" w:lineRule="auto"/>
        <w:ind w:left="0" w:right="111"/>
        <w:jc w:val="both"/>
        <w:rPr>
          <w:spacing w:val="-1"/>
        </w:rPr>
      </w:pPr>
      <w:r w:rsidRPr="00A96F12">
        <w:rPr>
          <w:spacing w:val="-1"/>
        </w:rPr>
        <w:t>ОП.02</w:t>
      </w:r>
      <w:r w:rsidRPr="00A96F12">
        <w:rPr>
          <w:spacing w:val="6"/>
        </w:rPr>
        <w:t xml:space="preserve"> </w:t>
      </w:r>
      <w:r w:rsidRPr="00A96F12">
        <w:rPr>
          <w:spacing w:val="-1"/>
        </w:rPr>
        <w:t>Основы</w:t>
      </w:r>
      <w:r w:rsidRPr="00A96F12">
        <w:rPr>
          <w:spacing w:val="2"/>
        </w:rPr>
        <w:t xml:space="preserve"> </w:t>
      </w:r>
      <w:r w:rsidRPr="00A96F12">
        <w:rPr>
          <w:spacing w:val="-1"/>
        </w:rPr>
        <w:t>товароведения</w:t>
      </w:r>
      <w:r w:rsidRPr="00A96F12">
        <w:rPr>
          <w:spacing w:val="5"/>
        </w:rPr>
        <w:t xml:space="preserve"> </w:t>
      </w:r>
      <w:r w:rsidRPr="00A96F12">
        <w:rPr>
          <w:spacing w:val="-1"/>
        </w:rPr>
        <w:t>продовольственных</w:t>
      </w:r>
      <w:r w:rsidRPr="00A96F12">
        <w:rPr>
          <w:spacing w:val="3"/>
        </w:rPr>
        <w:t xml:space="preserve"> </w:t>
      </w:r>
      <w:r w:rsidRPr="00A96F12">
        <w:rPr>
          <w:spacing w:val="-1"/>
        </w:rPr>
        <w:t>товаров;</w:t>
      </w:r>
    </w:p>
    <w:p w:rsidR="00BF303F" w:rsidRPr="00A96F12" w:rsidRDefault="00BF303F" w:rsidP="00BF303F">
      <w:pPr>
        <w:pStyle w:val="a4"/>
        <w:kinsoku w:val="0"/>
        <w:overflowPunct w:val="0"/>
        <w:spacing w:line="360" w:lineRule="auto"/>
        <w:ind w:left="0" w:right="111"/>
        <w:jc w:val="both"/>
        <w:rPr>
          <w:spacing w:val="-1"/>
        </w:rPr>
      </w:pPr>
      <w:r w:rsidRPr="00A96F12">
        <w:rPr>
          <w:spacing w:val="-2"/>
        </w:rPr>
        <w:t>ОП.03</w:t>
      </w:r>
      <w:r w:rsidRPr="00A96F12">
        <w:rPr>
          <w:spacing w:val="37"/>
        </w:rPr>
        <w:t xml:space="preserve"> </w:t>
      </w:r>
      <w:r w:rsidRPr="00A96F12">
        <w:rPr>
          <w:spacing w:val="-1"/>
        </w:rPr>
        <w:t>Техническое</w:t>
      </w:r>
      <w:r w:rsidRPr="00A96F12">
        <w:t xml:space="preserve"> </w:t>
      </w:r>
      <w:r w:rsidRPr="00A96F12">
        <w:rPr>
          <w:spacing w:val="-1"/>
        </w:rPr>
        <w:t>оснащение</w:t>
      </w:r>
      <w:r w:rsidRPr="00A96F12">
        <w:t xml:space="preserve"> и </w:t>
      </w:r>
      <w:r w:rsidRPr="00A96F12">
        <w:rPr>
          <w:spacing w:val="-1"/>
        </w:rPr>
        <w:t>организация</w:t>
      </w:r>
      <w:r w:rsidRPr="00A96F12">
        <w:rPr>
          <w:spacing w:val="-3"/>
        </w:rPr>
        <w:t xml:space="preserve"> </w:t>
      </w:r>
      <w:r w:rsidRPr="00A96F12">
        <w:rPr>
          <w:spacing w:val="-1"/>
        </w:rPr>
        <w:t>рабочего</w:t>
      </w:r>
      <w:r w:rsidRPr="00A96F12">
        <w:rPr>
          <w:spacing w:val="1"/>
        </w:rPr>
        <w:t xml:space="preserve"> </w:t>
      </w:r>
      <w:r w:rsidRPr="00A96F12">
        <w:rPr>
          <w:spacing w:val="-1"/>
        </w:rPr>
        <w:t>места;</w:t>
      </w:r>
    </w:p>
    <w:p w:rsidR="00BF303F" w:rsidRPr="00A96F12" w:rsidRDefault="00BF303F" w:rsidP="00BF303F">
      <w:pPr>
        <w:pStyle w:val="a4"/>
        <w:kinsoku w:val="0"/>
        <w:overflowPunct w:val="0"/>
        <w:spacing w:before="6" w:line="360" w:lineRule="auto"/>
        <w:ind w:left="0" w:right="107"/>
        <w:rPr>
          <w:spacing w:val="33"/>
        </w:rPr>
      </w:pPr>
      <w:r w:rsidRPr="00A96F12">
        <w:rPr>
          <w:spacing w:val="-1"/>
        </w:rPr>
        <w:t>ПМ</w:t>
      </w:r>
      <w:r w:rsidRPr="00A96F12">
        <w:rPr>
          <w:spacing w:val="56"/>
        </w:rPr>
        <w:t xml:space="preserve"> </w:t>
      </w:r>
      <w:r w:rsidRPr="00A96F12">
        <w:t>03.</w:t>
      </w:r>
      <w:r w:rsidRPr="00A96F12">
        <w:rPr>
          <w:spacing w:val="56"/>
        </w:rPr>
        <w:t xml:space="preserve"> </w:t>
      </w:r>
      <w:r w:rsidRPr="00A96F12">
        <w:rPr>
          <w:spacing w:val="-1"/>
        </w:rPr>
        <w:t>Приготовление,</w:t>
      </w:r>
      <w:r w:rsidRPr="00A96F12">
        <w:rPr>
          <w:spacing w:val="56"/>
        </w:rPr>
        <w:t xml:space="preserve"> </w:t>
      </w:r>
      <w:r w:rsidRPr="00A96F12">
        <w:rPr>
          <w:spacing w:val="-1"/>
        </w:rPr>
        <w:t>оформление</w:t>
      </w:r>
      <w:r w:rsidRPr="00A96F12">
        <w:rPr>
          <w:spacing w:val="54"/>
        </w:rPr>
        <w:t xml:space="preserve"> </w:t>
      </w:r>
      <w:r w:rsidRPr="00A96F12">
        <w:t>и</w:t>
      </w:r>
      <w:r w:rsidRPr="00A96F12">
        <w:rPr>
          <w:spacing w:val="57"/>
        </w:rPr>
        <w:t xml:space="preserve"> </w:t>
      </w:r>
      <w:r w:rsidRPr="00A96F12">
        <w:rPr>
          <w:spacing w:val="-1"/>
        </w:rPr>
        <w:t>подготовка</w:t>
      </w:r>
      <w:r w:rsidRPr="00A96F12">
        <w:rPr>
          <w:spacing w:val="54"/>
        </w:rPr>
        <w:t xml:space="preserve"> </w:t>
      </w:r>
      <w:r w:rsidRPr="00A96F12">
        <w:t>к</w:t>
      </w:r>
      <w:r w:rsidRPr="00A96F12">
        <w:rPr>
          <w:spacing w:val="65"/>
        </w:rPr>
        <w:t xml:space="preserve"> </w:t>
      </w:r>
      <w:r w:rsidRPr="00A96F12">
        <w:rPr>
          <w:spacing w:val="-1"/>
        </w:rPr>
        <w:t>реализации</w:t>
      </w:r>
      <w:r w:rsidRPr="00A96F12">
        <w:rPr>
          <w:spacing w:val="54"/>
        </w:rPr>
        <w:t xml:space="preserve"> </w:t>
      </w:r>
      <w:r w:rsidRPr="00A96F12">
        <w:rPr>
          <w:spacing w:val="-2"/>
        </w:rPr>
        <w:t>холодных</w:t>
      </w:r>
      <w:r w:rsidRPr="00A96F12">
        <w:rPr>
          <w:spacing w:val="29"/>
        </w:rPr>
        <w:t xml:space="preserve"> </w:t>
      </w:r>
      <w:r w:rsidRPr="00A96F12">
        <w:rPr>
          <w:spacing w:val="-1"/>
        </w:rPr>
        <w:t>блюд, кулинарных</w:t>
      </w:r>
      <w:r w:rsidRPr="00A96F12">
        <w:rPr>
          <w:spacing w:val="-3"/>
        </w:rPr>
        <w:t xml:space="preserve"> </w:t>
      </w:r>
      <w:r w:rsidRPr="00A96F12">
        <w:rPr>
          <w:spacing w:val="-1"/>
        </w:rPr>
        <w:t>изделий, закусок</w:t>
      </w:r>
      <w:r w:rsidRPr="00A96F12">
        <w:t xml:space="preserve"> </w:t>
      </w:r>
      <w:r w:rsidRPr="00A96F12">
        <w:rPr>
          <w:spacing w:val="-1"/>
        </w:rPr>
        <w:t>разнообразного</w:t>
      </w:r>
      <w:r w:rsidRPr="00A96F12">
        <w:rPr>
          <w:spacing w:val="1"/>
        </w:rPr>
        <w:t xml:space="preserve"> </w:t>
      </w:r>
      <w:r w:rsidRPr="00A96F12">
        <w:rPr>
          <w:spacing w:val="-1"/>
        </w:rPr>
        <w:t>ассортимента</w:t>
      </w:r>
      <w:r w:rsidRPr="00A96F12">
        <w:rPr>
          <w:spacing w:val="33"/>
        </w:rPr>
        <w:t>.</w:t>
      </w:r>
    </w:p>
    <w:p w:rsidR="00BF303F" w:rsidRPr="00A96F12" w:rsidRDefault="00BF303F" w:rsidP="00BF303F">
      <w:pPr>
        <w:pStyle w:val="a4"/>
        <w:kinsoku w:val="0"/>
        <w:overflowPunct w:val="0"/>
        <w:spacing w:before="6" w:line="360" w:lineRule="auto"/>
        <w:ind w:left="0" w:right="107"/>
        <w:rPr>
          <w:spacing w:val="-1"/>
        </w:rPr>
      </w:pPr>
      <w:r w:rsidRPr="00A96F12">
        <w:rPr>
          <w:b/>
          <w:bCs/>
          <w:spacing w:val="-1"/>
        </w:rPr>
        <w:t>Материально-техническое</w:t>
      </w:r>
      <w:r w:rsidRPr="00A96F12">
        <w:rPr>
          <w:b/>
          <w:bCs/>
          <w:spacing w:val="69"/>
        </w:rPr>
        <w:t xml:space="preserve"> </w:t>
      </w:r>
      <w:r w:rsidRPr="00A96F12">
        <w:rPr>
          <w:b/>
          <w:bCs/>
          <w:spacing w:val="-1"/>
        </w:rPr>
        <w:t>оснащение:</w:t>
      </w:r>
      <w:r w:rsidRPr="00A96F12">
        <w:rPr>
          <w:b/>
          <w:bCs/>
        </w:rPr>
        <w:t xml:space="preserve"> </w:t>
      </w:r>
      <w:r w:rsidRPr="00A96F12">
        <w:rPr>
          <w:b/>
          <w:bCs/>
          <w:spacing w:val="4"/>
        </w:rPr>
        <w:t xml:space="preserve"> </w:t>
      </w:r>
      <w:r w:rsidRPr="00A96F12">
        <w:rPr>
          <w:spacing w:val="-1"/>
        </w:rPr>
        <w:t>Учебная</w:t>
      </w:r>
      <w:r w:rsidRPr="00A96F12">
        <w:rPr>
          <w:spacing w:val="69"/>
        </w:rPr>
        <w:t xml:space="preserve"> </w:t>
      </w:r>
      <w:r w:rsidRPr="00A96F12">
        <w:rPr>
          <w:spacing w:val="-1"/>
        </w:rPr>
        <w:t>доска,</w:t>
      </w:r>
      <w:r w:rsidRPr="00A96F12">
        <w:rPr>
          <w:spacing w:val="68"/>
        </w:rPr>
        <w:t xml:space="preserve"> </w:t>
      </w:r>
      <w:r w:rsidRPr="00A96F12">
        <w:rPr>
          <w:spacing w:val="-1"/>
        </w:rPr>
        <w:t>учебные</w:t>
      </w:r>
      <w:r w:rsidRPr="00A96F12">
        <w:rPr>
          <w:spacing w:val="69"/>
        </w:rPr>
        <w:t xml:space="preserve"> </w:t>
      </w:r>
      <w:r w:rsidRPr="00A96F12">
        <w:rPr>
          <w:spacing w:val="-1"/>
        </w:rPr>
        <w:t>пособия,</w:t>
      </w:r>
      <w:r w:rsidRPr="00A96F12">
        <w:rPr>
          <w:spacing w:val="43"/>
        </w:rPr>
        <w:t xml:space="preserve"> </w:t>
      </w:r>
      <w:r w:rsidRPr="00A96F12">
        <w:rPr>
          <w:spacing w:val="-1"/>
        </w:rPr>
        <w:t>ноутбук, презентация.</w:t>
      </w:r>
    </w:p>
    <w:p w:rsidR="00BF303F" w:rsidRPr="00A96F12" w:rsidRDefault="00BF303F" w:rsidP="00BF303F">
      <w:pPr>
        <w:spacing w:after="0" w:line="360" w:lineRule="auto"/>
        <w:jc w:val="both"/>
        <w:rPr>
          <w:rFonts w:ascii="Times New Roman" w:eastAsia="Times New Roman" w:hAnsi="Times New Roman" w:cs="Times New Roman"/>
          <w:sz w:val="28"/>
          <w:szCs w:val="28"/>
          <w:lang w:eastAsia="ru-RU"/>
        </w:rPr>
      </w:pPr>
      <w:r w:rsidRPr="00A96F12">
        <w:rPr>
          <w:rFonts w:ascii="Times New Roman" w:hAnsi="Times New Roman" w:cs="Times New Roman"/>
          <w:b/>
          <w:bCs/>
          <w:spacing w:val="-1"/>
          <w:sz w:val="28"/>
          <w:szCs w:val="28"/>
        </w:rPr>
        <w:t>Оборудование:</w:t>
      </w:r>
      <w:r w:rsidRPr="00A96F12">
        <w:rPr>
          <w:rFonts w:ascii="Helvetica" w:eastAsia="Times New Roman" w:hAnsi="Helvetica" w:cs="Helvetica"/>
          <w:sz w:val="21"/>
          <w:szCs w:val="21"/>
          <w:lang w:eastAsia="ru-RU"/>
        </w:rPr>
        <w:t xml:space="preserve"> </w:t>
      </w:r>
      <w:r w:rsidRPr="00A96F12">
        <w:rPr>
          <w:rFonts w:ascii="Times New Roman" w:eastAsia="Times New Roman" w:hAnsi="Times New Roman" w:cs="Times New Roman"/>
          <w:sz w:val="28"/>
          <w:szCs w:val="28"/>
          <w:lang w:eastAsia="ru-RU"/>
        </w:rPr>
        <w:t>производственные столы; электронные весы.</w:t>
      </w:r>
    </w:p>
    <w:p w:rsidR="00BF303F" w:rsidRPr="00A96F12" w:rsidRDefault="00BF303F" w:rsidP="00BF303F">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sz w:val="28"/>
          <w:szCs w:val="28"/>
          <w:lang w:eastAsia="ru-RU"/>
        </w:rPr>
        <w:t>Инструменты, инвентарь, посуда:</w:t>
      </w:r>
      <w:r w:rsidRPr="00A96F12">
        <w:rPr>
          <w:rFonts w:ascii="Times New Roman" w:eastAsia="Times New Roman" w:hAnsi="Times New Roman" w:cs="Times New Roman"/>
          <w:sz w:val="28"/>
          <w:szCs w:val="28"/>
          <w:lang w:eastAsia="ru-RU"/>
        </w:rPr>
        <w:t xml:space="preserve"> поварские ножи, разделочные доски, формочки, столовая посуда, столовые приборы.</w:t>
      </w:r>
    </w:p>
    <w:p w:rsidR="00BF303F" w:rsidRPr="00A96F12" w:rsidRDefault="00BF303F" w:rsidP="00BF303F">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sz w:val="28"/>
          <w:szCs w:val="28"/>
          <w:lang w:eastAsia="ru-RU"/>
        </w:rPr>
        <w:t>Сырье:</w:t>
      </w:r>
      <w:r w:rsidRPr="00A96F12">
        <w:rPr>
          <w:rFonts w:ascii="Times New Roman" w:eastAsia="Times New Roman" w:hAnsi="Times New Roman" w:cs="Times New Roman"/>
          <w:sz w:val="28"/>
          <w:szCs w:val="28"/>
          <w:lang w:eastAsia="ru-RU"/>
        </w:rPr>
        <w:t xml:space="preserve"> хлеб, булочки, масло сливочное, сыр, колбаса, помидоры, огурцы, рыба, яйцо, зелень, оливки.</w:t>
      </w:r>
    </w:p>
    <w:p w:rsidR="00BF303F" w:rsidRPr="00A96F12" w:rsidRDefault="005B287B" w:rsidP="00BF303F">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Учебная литература</w:t>
      </w:r>
      <w:r w:rsidR="00BF303F" w:rsidRPr="00A96F12">
        <w:rPr>
          <w:rFonts w:ascii="Times New Roman" w:eastAsia="Times New Roman" w:hAnsi="Times New Roman" w:cs="Times New Roman"/>
          <w:b/>
          <w:bCs/>
          <w:sz w:val="28"/>
          <w:szCs w:val="28"/>
          <w:lang w:eastAsia="ru-RU"/>
        </w:rPr>
        <w:t>:</w:t>
      </w:r>
    </w:p>
    <w:p w:rsidR="00BF303F" w:rsidRPr="00A96F12" w:rsidRDefault="00BF303F" w:rsidP="00BF303F">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Анфимова Н.А., Татарская Л.А. Кулинария: учеб. для нач.проф. образования.- 2-е изд.-М.: ИРПО; Изд.центр «Академия», 1999.-328с.</w:t>
      </w:r>
    </w:p>
    <w:p w:rsidR="00BF303F" w:rsidRPr="00A96F12" w:rsidRDefault="00BF303F" w:rsidP="00BF303F">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Шильман Л.З.,:Технология кулинарной продукции. учеб. пособие. Изд. 3-е. – Издательский центр «Академия», 2014. – 176 с.</w:t>
      </w:r>
    </w:p>
    <w:p w:rsidR="00BF303F" w:rsidRPr="00A96F12" w:rsidRDefault="00BF303F" w:rsidP="00BF303F">
      <w:pPr>
        <w:numPr>
          <w:ilvl w:val="0"/>
          <w:numId w:val="29"/>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Харченко Н.Э. Технология приготовления пищи: учеб.пособие для нач.проф. образования/ Н.Э.Харченко, Л.Г.Чеснокова. – М.: Издательский ч\центр «Академия», 2004. – 288.</w:t>
      </w:r>
    </w:p>
    <w:p w:rsidR="00BF303F" w:rsidRPr="00A96F12" w:rsidRDefault="00BF303F" w:rsidP="00BF303F">
      <w:p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Справочники:</w:t>
      </w:r>
    </w:p>
    <w:p w:rsidR="00BF303F" w:rsidRPr="00A96F12" w:rsidRDefault="00BF303F" w:rsidP="00BF303F">
      <w:pPr>
        <w:numPr>
          <w:ilvl w:val="0"/>
          <w:numId w:val="30"/>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Усова В.В. Технология приготовления пищи: справочник технолога / Под ред.– М.: Издательский центр «Академия», 1988.</w:t>
      </w:r>
    </w:p>
    <w:p w:rsidR="00BF303F" w:rsidRPr="00A96F12" w:rsidRDefault="00BF303F" w:rsidP="00BF303F">
      <w:pPr>
        <w:numPr>
          <w:ilvl w:val="0"/>
          <w:numId w:val="30"/>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Харченко Н. Э. Сборник рецептур блюд и кулинарных изделий.учеб. пособие для нач. проф образования / изд. 4-е М.:Издательский центр «Академия», 2010. – 496 с.</w:t>
      </w:r>
    </w:p>
    <w:p w:rsidR="00BF303F" w:rsidRPr="00A96F12" w:rsidRDefault="00BF303F" w:rsidP="00BF303F">
      <w:pPr>
        <w:shd w:val="clear" w:color="auto" w:fill="FFFFFF"/>
        <w:spacing w:after="150" w:line="360" w:lineRule="auto"/>
        <w:rPr>
          <w:rFonts w:ascii="Times New Roman" w:eastAsia="Times New Roman" w:hAnsi="Times New Roman" w:cs="Times New Roman"/>
          <w:sz w:val="28"/>
          <w:szCs w:val="28"/>
          <w:lang w:eastAsia="ru-RU"/>
        </w:rPr>
      </w:pPr>
    </w:p>
    <w:p w:rsidR="00BF303F" w:rsidRPr="00A96F12" w:rsidRDefault="00BF303F" w:rsidP="00BF303F">
      <w:pPr>
        <w:shd w:val="clear" w:color="auto" w:fill="FFFFFF"/>
        <w:spacing w:after="150" w:line="360" w:lineRule="auto"/>
        <w:rPr>
          <w:rFonts w:ascii="Times New Roman" w:eastAsia="Times New Roman" w:hAnsi="Times New Roman" w:cs="Times New Roman"/>
          <w:sz w:val="28"/>
          <w:szCs w:val="28"/>
          <w:lang w:eastAsia="ru-RU"/>
        </w:rPr>
      </w:pPr>
    </w:p>
    <w:p w:rsidR="00CA1C8F" w:rsidRPr="00A96F12" w:rsidRDefault="00CA1C8F" w:rsidP="005B287B">
      <w:pPr>
        <w:pStyle w:val="a4"/>
        <w:tabs>
          <w:tab w:val="left" w:pos="802"/>
        </w:tabs>
        <w:kinsoku w:val="0"/>
        <w:overflowPunct w:val="0"/>
        <w:spacing w:before="64"/>
        <w:ind w:left="0"/>
        <w:sectPr w:rsidR="00CA1C8F" w:rsidRPr="00A96F12" w:rsidSect="00B02E90">
          <w:type w:val="continuous"/>
          <w:pgSz w:w="11910" w:h="16840"/>
          <w:pgMar w:top="1060" w:right="740" w:bottom="280" w:left="1600" w:header="720" w:footer="720" w:gutter="0"/>
          <w:cols w:space="720"/>
          <w:noEndnote/>
        </w:sectPr>
      </w:pPr>
    </w:p>
    <w:p w:rsidR="0067504C" w:rsidRPr="00A96F12" w:rsidRDefault="005B287B" w:rsidP="005B287B">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lastRenderedPageBreak/>
        <w:t>СТРУКТУРА</w:t>
      </w:r>
      <w:r w:rsidR="0067504C" w:rsidRPr="00A96F12">
        <w:rPr>
          <w:rFonts w:ascii="Times New Roman" w:eastAsia="Times New Roman" w:hAnsi="Times New Roman" w:cs="Times New Roman"/>
          <w:b/>
          <w:bCs/>
          <w:sz w:val="28"/>
          <w:szCs w:val="28"/>
          <w:lang w:eastAsia="ru-RU"/>
        </w:rPr>
        <w:t xml:space="preserve"> УРОКА</w:t>
      </w:r>
    </w:p>
    <w:tbl>
      <w:tblPr>
        <w:tblW w:w="15156" w:type="dxa"/>
        <w:tblCellMar>
          <w:top w:w="105" w:type="dxa"/>
          <w:left w:w="105" w:type="dxa"/>
          <w:bottom w:w="105" w:type="dxa"/>
          <w:right w:w="105" w:type="dxa"/>
        </w:tblCellMar>
        <w:tblLook w:val="04A0"/>
      </w:tblPr>
      <w:tblGrid>
        <w:gridCol w:w="2524"/>
        <w:gridCol w:w="1822"/>
        <w:gridCol w:w="3189"/>
        <w:gridCol w:w="2775"/>
        <w:gridCol w:w="2616"/>
        <w:gridCol w:w="2230"/>
      </w:tblGrid>
      <w:tr w:rsidR="0067504C" w:rsidRPr="00A96F12" w:rsidTr="005B287B">
        <w:tc>
          <w:tcPr>
            <w:tcW w:w="2491"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Элементы внешней структуры урока</w:t>
            </w:r>
          </w:p>
        </w:tc>
        <w:tc>
          <w:tcPr>
            <w:tcW w:w="1800"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Затраченное время</w:t>
            </w: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Наименование этапов и структурных элементов</w:t>
            </w: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Деятельность мастера производственного обучения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Деятельность обучающихся</w:t>
            </w:r>
          </w:p>
        </w:tc>
        <w:tc>
          <w:tcPr>
            <w:tcW w:w="2402"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Формируемые компетенции</w:t>
            </w:r>
          </w:p>
        </w:tc>
      </w:tr>
      <w:tr w:rsidR="0067504C" w:rsidRPr="00A96F12" w:rsidTr="005B287B">
        <w:trPr>
          <w:trHeight w:val="810"/>
        </w:trPr>
        <w:tc>
          <w:tcPr>
            <w:tcW w:w="2491"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Организационная часть</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 мин.</w:t>
            </w:r>
          </w:p>
        </w:tc>
        <w:tc>
          <w:tcPr>
            <w:tcW w:w="3148"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numPr>
                <w:ilvl w:val="0"/>
                <w:numId w:val="5"/>
              </w:num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Целеполагание,</w:t>
            </w:r>
          </w:p>
          <w:p w:rsidR="0067504C" w:rsidRPr="00A96F12" w:rsidRDefault="0067504C" w:rsidP="0067504C">
            <w:pPr>
              <w:numPr>
                <w:ilvl w:val="0"/>
                <w:numId w:val="5"/>
              </w:num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постановка проблемы</w:t>
            </w: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Приветствие. Проверка готовности обучающихся.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Бригадир докладывает о явке обучающихся и наличия у обучающихся спец. одежды.</w:t>
            </w:r>
          </w:p>
        </w:tc>
        <w:tc>
          <w:tcPr>
            <w:tcW w:w="2402" w:type="dxa"/>
            <w:vMerge w:val="restart"/>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p w:rsidR="0067504C" w:rsidRPr="00A96F12" w:rsidRDefault="0067504C" w:rsidP="00C4435D">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ОК </w:t>
            </w:r>
            <w:r w:rsidR="00C4435D" w:rsidRPr="00A96F12">
              <w:rPr>
                <w:rFonts w:ascii="Times New Roman" w:eastAsia="Times New Roman" w:hAnsi="Times New Roman" w:cs="Times New Roman"/>
                <w:sz w:val="28"/>
                <w:szCs w:val="28"/>
                <w:lang w:eastAsia="ru-RU"/>
              </w:rPr>
              <w:t>0</w:t>
            </w:r>
            <w:r w:rsidRPr="00A96F12">
              <w:rPr>
                <w:rFonts w:ascii="Times New Roman" w:eastAsia="Times New Roman" w:hAnsi="Times New Roman" w:cs="Times New Roman"/>
                <w:sz w:val="28"/>
                <w:szCs w:val="28"/>
                <w:lang w:eastAsia="ru-RU"/>
              </w:rPr>
              <w:t>1.  ОК </w:t>
            </w:r>
            <w:r w:rsidR="00C4435D" w:rsidRPr="00A96F12">
              <w:rPr>
                <w:rFonts w:ascii="Times New Roman" w:eastAsia="Times New Roman" w:hAnsi="Times New Roman" w:cs="Times New Roman"/>
                <w:sz w:val="28"/>
                <w:szCs w:val="28"/>
                <w:lang w:eastAsia="ru-RU"/>
              </w:rPr>
              <w:t>02.  ОК 3</w:t>
            </w:r>
            <w:r w:rsidRPr="00A96F12">
              <w:rPr>
                <w:rFonts w:ascii="Times New Roman" w:eastAsia="Times New Roman" w:hAnsi="Times New Roman" w:cs="Times New Roman"/>
                <w:sz w:val="28"/>
                <w:szCs w:val="28"/>
                <w:lang w:eastAsia="ru-RU"/>
              </w:rPr>
              <w:t xml:space="preserve">.  </w:t>
            </w:r>
          </w:p>
        </w:tc>
      </w:tr>
      <w:tr w:rsidR="0067504C" w:rsidRPr="00A96F12" w:rsidTr="005B287B">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0E1A19">
            <w:pPr>
              <w:spacing w:beforeAutospacing="1" w:after="0" w:afterAutospacing="1" w:line="240" w:lineRule="auto"/>
              <w:ind w:left="720"/>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Цель – создание ориентировочной основы деятельности обучающегося.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Цель – восприятие инструкционных знаний</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nil"/>
              <w:left w:val="double" w:sz="6" w:space="0" w:color="00000A"/>
              <w:bottom w:val="double" w:sz="6" w:space="0" w:color="00000A"/>
              <w:right w:val="double" w:sz="6" w:space="0" w:color="00000A"/>
            </w:tcBorders>
            <w:shd w:val="clear" w:color="auto" w:fill="auto"/>
            <w:tcMar>
              <w:top w:w="0" w:type="dxa"/>
              <w:left w:w="130" w:type="dxa"/>
              <w:bottom w:w="0" w:type="dxa"/>
              <w:right w:w="101" w:type="dxa"/>
            </w:tcMar>
            <w:hideMark/>
          </w:tcPr>
          <w:p w:rsidR="0067504C" w:rsidRPr="00A96F12" w:rsidRDefault="0067504C" w:rsidP="000E1A19">
            <w:pPr>
              <w:spacing w:beforeAutospacing="1" w:after="0" w:afterAutospacing="1" w:line="240" w:lineRule="auto"/>
              <w:ind w:left="720"/>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Мотивация к учебно-практической деятельности. Определение темы занятия.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Восприятие,</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заинтересованность</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rPr>
          <w:trHeight w:val="510"/>
        </w:trPr>
        <w:tc>
          <w:tcPr>
            <w:tcW w:w="2491"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25 мин.</w:t>
            </w: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Повторение и изучение темы. Определение объекта и предмета исследования</w:t>
            </w: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Изучение нового материала - показ презентации на тему: «Бутерброды и их виды». Технология приготовления бутербродов открытых (простые и сложные), закрытых (сэндвичи) и закусочных (канапе).</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Ответы на вопросы, дополнения, осмысление, восприятие</w:t>
            </w: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Вводный инструктаж</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35 мин.</w:t>
            </w: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Планирование текущей работы на урок</w:t>
            </w: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Определение заданий и ознакомление с содержанием практической работы.</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xml:space="preserve">Распределить обучающихся по рабочим местам, раздать инструкционно-технологичские карты (Приложение </w:t>
            </w:r>
            <w:r w:rsidRPr="00A96F12">
              <w:rPr>
                <w:rFonts w:ascii="Times New Roman" w:eastAsia="Times New Roman" w:hAnsi="Times New Roman" w:cs="Times New Roman"/>
                <w:sz w:val="28"/>
                <w:szCs w:val="28"/>
                <w:lang w:eastAsia="ru-RU"/>
              </w:rPr>
              <w:lastRenderedPageBreak/>
              <w:t>1). Рассказать по технологической карте последовательность приготовления бутербродов.</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Понимание, осмысление, восприятие.</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xml:space="preserve">Организация рабочего места, выбор производственного инвентаря и оборудования для приготовления бутербродов. Знакомятся с инструкционно - </w:t>
            </w:r>
            <w:r w:rsidRPr="00A96F12">
              <w:rPr>
                <w:rFonts w:ascii="Times New Roman" w:eastAsia="Times New Roman" w:hAnsi="Times New Roman" w:cs="Times New Roman"/>
                <w:sz w:val="28"/>
                <w:szCs w:val="28"/>
                <w:lang w:eastAsia="ru-RU"/>
              </w:rPr>
              <w:lastRenderedPageBreak/>
              <w:t>технологическими картами</w:t>
            </w: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rPr>
          <w:trHeight w:val="1305"/>
        </w:trPr>
        <w:tc>
          <w:tcPr>
            <w:tcW w:w="2491" w:type="dxa"/>
            <w:tcBorders>
              <w:top w:val="nil"/>
              <w:left w:val="double" w:sz="6" w:space="0" w:color="00000A"/>
              <w:bottom w:val="sing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Показ трудовых приемов и порядок выполнения операций</w:t>
            </w: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Продемонстрировать бутерброды открытые (простые и сложные), закрытые (сэндвичи) и закусочные (канапе) в готовом виде.</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Слуховое и визуальное восприятие</w:t>
            </w:r>
          </w:p>
        </w:tc>
        <w:tc>
          <w:tcPr>
            <w:tcW w:w="2402" w:type="dxa"/>
            <w:tcBorders>
              <w:top w:val="nil"/>
              <w:left w:val="double" w:sz="6" w:space="0" w:color="00000A"/>
              <w:bottom w:val="sing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sing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Текущий инструктаж</w:t>
            </w:r>
          </w:p>
        </w:tc>
        <w:tc>
          <w:tcPr>
            <w:tcW w:w="1800"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 ч. 30 мин.</w:t>
            </w:r>
          </w:p>
        </w:tc>
        <w:tc>
          <w:tcPr>
            <w:tcW w:w="3148"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Цель – контроль за ходом выполнения учебно-производственного задания: приготовление бутербродов открытых (простые и сложные), закрытых (сэндвичи) и закусочных (канапе).</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sz w:val="28"/>
                <w:szCs w:val="28"/>
                <w:u w:val="single"/>
                <w:lang w:eastAsia="ru-RU"/>
              </w:rPr>
              <w:t>Цель</w:t>
            </w:r>
            <w:r w:rsidRPr="00A96F12">
              <w:rPr>
                <w:rFonts w:ascii="Times New Roman" w:eastAsia="Times New Roman" w:hAnsi="Times New Roman" w:cs="Times New Roman"/>
                <w:sz w:val="28"/>
                <w:szCs w:val="28"/>
                <w:lang w:eastAsia="ru-RU"/>
              </w:rPr>
              <w:t> – отработка приемов и операций: по приготовлению бутербродов открытых (простые и сложные), закрытых (сэндвичи) и закусочных (канапе).</w:t>
            </w:r>
          </w:p>
        </w:tc>
        <w:tc>
          <w:tcPr>
            <w:tcW w:w="2402" w:type="dxa"/>
            <w:vMerge w:val="restart"/>
            <w:tcBorders>
              <w:top w:val="sing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C4435D">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ОК </w:t>
            </w:r>
            <w:r w:rsidR="00C4435D" w:rsidRPr="00A96F12">
              <w:rPr>
                <w:rFonts w:ascii="Times New Roman" w:eastAsia="Times New Roman" w:hAnsi="Times New Roman" w:cs="Times New Roman"/>
                <w:sz w:val="28"/>
                <w:szCs w:val="28"/>
                <w:lang w:eastAsia="ru-RU"/>
              </w:rPr>
              <w:t>03</w:t>
            </w:r>
            <w:r w:rsidRPr="00A96F12">
              <w:rPr>
                <w:rFonts w:ascii="Times New Roman" w:eastAsia="Times New Roman" w:hAnsi="Times New Roman" w:cs="Times New Roman"/>
                <w:sz w:val="28"/>
                <w:szCs w:val="28"/>
                <w:lang w:eastAsia="ru-RU"/>
              </w:rPr>
              <w:t>.  ОК </w:t>
            </w:r>
            <w:r w:rsidR="00C4435D" w:rsidRPr="00A96F12">
              <w:rPr>
                <w:rFonts w:ascii="Times New Roman" w:eastAsia="Times New Roman" w:hAnsi="Times New Roman" w:cs="Times New Roman"/>
                <w:sz w:val="28"/>
                <w:szCs w:val="28"/>
                <w:lang w:eastAsia="ru-RU"/>
              </w:rPr>
              <w:t>04</w:t>
            </w:r>
            <w:r w:rsidRPr="00A96F12">
              <w:rPr>
                <w:rFonts w:ascii="Times New Roman" w:eastAsia="Times New Roman" w:hAnsi="Times New Roman" w:cs="Times New Roman"/>
                <w:sz w:val="28"/>
                <w:szCs w:val="28"/>
                <w:lang w:eastAsia="ru-RU"/>
              </w:rPr>
              <w:t>.</w:t>
            </w:r>
            <w:r w:rsidRPr="00A96F12">
              <w:rPr>
                <w:rFonts w:ascii="Times New Roman" w:eastAsia="Times New Roman" w:hAnsi="Times New Roman" w:cs="Times New Roman"/>
                <w:b/>
                <w:bCs/>
                <w:sz w:val="28"/>
                <w:szCs w:val="28"/>
                <w:lang w:eastAsia="ru-RU"/>
              </w:rPr>
              <w:t> </w:t>
            </w:r>
            <w:r w:rsidRPr="00A96F12">
              <w:rPr>
                <w:rFonts w:ascii="Times New Roman" w:eastAsia="Times New Roman" w:hAnsi="Times New Roman" w:cs="Times New Roman"/>
                <w:sz w:val="28"/>
                <w:szCs w:val="28"/>
                <w:lang w:eastAsia="ru-RU"/>
              </w:rPr>
              <w:t> ОК </w:t>
            </w:r>
            <w:r w:rsidR="00C4435D" w:rsidRPr="00A96F12">
              <w:rPr>
                <w:rFonts w:ascii="Times New Roman" w:eastAsia="Times New Roman" w:hAnsi="Times New Roman" w:cs="Times New Roman"/>
                <w:sz w:val="28"/>
                <w:szCs w:val="28"/>
                <w:lang w:eastAsia="ru-RU"/>
              </w:rPr>
              <w:t>10</w:t>
            </w:r>
            <w:r w:rsidRPr="00A96F12">
              <w:rPr>
                <w:rFonts w:ascii="Times New Roman" w:eastAsia="Times New Roman" w:hAnsi="Times New Roman" w:cs="Times New Roman"/>
                <w:sz w:val="28"/>
                <w:szCs w:val="28"/>
                <w:lang w:eastAsia="ru-RU"/>
              </w:rPr>
              <w:t>.   ПК</w:t>
            </w:r>
            <w:r w:rsidR="00C4435D" w:rsidRPr="00A96F12">
              <w:rPr>
                <w:rFonts w:ascii="Times New Roman" w:eastAsia="Times New Roman" w:hAnsi="Times New Roman" w:cs="Times New Roman"/>
                <w:sz w:val="28"/>
                <w:szCs w:val="28"/>
                <w:lang w:eastAsia="ru-RU"/>
              </w:rPr>
              <w:t>3</w:t>
            </w:r>
            <w:r w:rsidRPr="00A96F12">
              <w:rPr>
                <w:rFonts w:ascii="Times New Roman" w:eastAsia="Times New Roman" w:hAnsi="Times New Roman" w:cs="Times New Roman"/>
                <w:sz w:val="28"/>
                <w:szCs w:val="28"/>
                <w:lang w:eastAsia="ru-RU"/>
              </w:rPr>
              <w:t>.1</w:t>
            </w:r>
            <w:r w:rsidRPr="00A96F12">
              <w:rPr>
                <w:rFonts w:ascii="Times New Roman" w:eastAsia="Times New Roman" w:hAnsi="Times New Roman" w:cs="Times New Roman"/>
                <w:b/>
                <w:bCs/>
                <w:sz w:val="28"/>
                <w:szCs w:val="28"/>
                <w:lang w:eastAsia="ru-RU"/>
              </w:rPr>
              <w:t> </w:t>
            </w:r>
            <w:r w:rsidRPr="00A96F12">
              <w:rPr>
                <w:rFonts w:ascii="Times New Roman" w:eastAsia="Times New Roman" w:hAnsi="Times New Roman" w:cs="Times New Roman"/>
                <w:sz w:val="28"/>
                <w:szCs w:val="28"/>
                <w:lang w:eastAsia="ru-RU"/>
              </w:rPr>
              <w:t>  ПК </w:t>
            </w:r>
            <w:r w:rsidR="00C4435D" w:rsidRPr="00A96F12">
              <w:rPr>
                <w:rFonts w:ascii="Times New Roman" w:eastAsia="Times New Roman" w:hAnsi="Times New Roman" w:cs="Times New Roman"/>
                <w:sz w:val="28"/>
                <w:szCs w:val="28"/>
                <w:lang w:eastAsia="ru-RU"/>
              </w:rPr>
              <w:t>3</w:t>
            </w:r>
            <w:r w:rsidRPr="00A96F12">
              <w:rPr>
                <w:rFonts w:ascii="Times New Roman" w:eastAsia="Times New Roman" w:hAnsi="Times New Roman" w:cs="Times New Roman"/>
                <w:sz w:val="28"/>
                <w:szCs w:val="28"/>
                <w:lang w:eastAsia="ru-RU"/>
              </w:rPr>
              <w:t>.</w:t>
            </w:r>
            <w:r w:rsidR="00C4435D" w:rsidRPr="00A96F12">
              <w:rPr>
                <w:rFonts w:ascii="Times New Roman" w:eastAsia="Times New Roman" w:hAnsi="Times New Roman" w:cs="Times New Roman"/>
                <w:sz w:val="28"/>
                <w:szCs w:val="28"/>
                <w:lang w:eastAsia="ru-RU"/>
              </w:rPr>
              <w:t>4</w:t>
            </w:r>
            <w:r w:rsidRPr="00A96F12">
              <w:rPr>
                <w:rFonts w:ascii="Times New Roman" w:eastAsia="Times New Roman" w:hAnsi="Times New Roman" w:cs="Times New Roman"/>
                <w:sz w:val="28"/>
                <w:szCs w:val="28"/>
                <w:lang w:eastAsia="ru-RU"/>
              </w:rPr>
              <w:t>. </w:t>
            </w:r>
          </w:p>
        </w:tc>
      </w:tr>
      <w:tr w:rsidR="0067504C" w:rsidRPr="00A96F12" w:rsidTr="005B287B">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0E1A19">
            <w:pPr>
              <w:spacing w:beforeAutospacing="1" w:after="0" w:afterAutospacing="1" w:line="240" w:lineRule="auto"/>
              <w:ind w:left="720"/>
              <w:rPr>
                <w:rFonts w:ascii="Times New Roman" w:eastAsia="Times New Roman" w:hAnsi="Times New Roman" w:cs="Times New Roman"/>
                <w:sz w:val="28"/>
                <w:szCs w:val="28"/>
                <w:lang w:eastAsia="ru-RU"/>
              </w:rPr>
            </w:pPr>
          </w:p>
        </w:tc>
        <w:tc>
          <w:tcPr>
            <w:tcW w:w="3148"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Текущая</w:t>
            </w:r>
          </w:p>
          <w:p w:rsidR="0067504C" w:rsidRPr="00A96F12" w:rsidRDefault="0067504C" w:rsidP="0067504C">
            <w:pPr>
              <w:numPr>
                <w:ilvl w:val="0"/>
                <w:numId w:val="9"/>
              </w:num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рефлексия</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Контроль соблюдения техники безопасности, организации рабочего места в соответствии с правилами ТБ. Проверка правильности выполнения рабочих приемов и операций</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Самостоятельное выполнение учебно-производстенного задания:</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подготовка продуктов</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приготовление и оформление блюда: использование различных технологий приготовления и оформления бутербродов,</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к подаче</w:t>
            </w:r>
          </w:p>
        </w:tc>
        <w:tc>
          <w:tcPr>
            <w:tcW w:w="2402" w:type="dxa"/>
            <w:vMerge/>
            <w:tcBorders>
              <w:top w:val="sing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Целевые обходы</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Самоконтроль деятельности:</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xml:space="preserve">- оценка качества бутербродов, выбор способа хранения с соблюдением температурного </w:t>
            </w:r>
            <w:r w:rsidRPr="00A96F12">
              <w:rPr>
                <w:rFonts w:ascii="Times New Roman" w:eastAsia="Times New Roman" w:hAnsi="Times New Roman" w:cs="Times New Roman"/>
                <w:sz w:val="28"/>
                <w:szCs w:val="28"/>
                <w:lang w:eastAsia="ru-RU"/>
              </w:rPr>
              <w:lastRenderedPageBreak/>
              <w:t>режима</w:t>
            </w:r>
          </w:p>
        </w:tc>
        <w:tc>
          <w:tcPr>
            <w:tcW w:w="2402" w:type="dxa"/>
            <w:vMerge/>
            <w:tcBorders>
              <w:top w:val="sing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Корректировка действий обучающихся, исправление и предупреждение ошибок, оказание помощи</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Обращение к мастеру за помощью</w:t>
            </w:r>
          </w:p>
        </w:tc>
        <w:tc>
          <w:tcPr>
            <w:tcW w:w="2402" w:type="dxa"/>
            <w:vMerge/>
            <w:tcBorders>
              <w:top w:val="sing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c>
          <w:tcPr>
            <w:tcW w:w="2491"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Заключительный инструктаж</w:t>
            </w:r>
          </w:p>
        </w:tc>
        <w:tc>
          <w:tcPr>
            <w:tcW w:w="1800"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Цель – подведение итогов занятия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Цель – самоанализ деятельности</w:t>
            </w:r>
          </w:p>
        </w:tc>
        <w:tc>
          <w:tcPr>
            <w:tcW w:w="2402" w:type="dxa"/>
            <w:vMerge w:val="restart"/>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C4435D">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ОК </w:t>
            </w:r>
            <w:r w:rsidR="00C4435D" w:rsidRPr="00A96F12">
              <w:rPr>
                <w:rFonts w:ascii="Times New Roman" w:eastAsia="Times New Roman" w:hAnsi="Times New Roman" w:cs="Times New Roman"/>
                <w:sz w:val="28"/>
                <w:szCs w:val="28"/>
                <w:lang w:eastAsia="ru-RU"/>
              </w:rPr>
              <w:t>0</w:t>
            </w:r>
            <w:r w:rsidRPr="00A96F12">
              <w:rPr>
                <w:rFonts w:ascii="Times New Roman" w:eastAsia="Times New Roman" w:hAnsi="Times New Roman" w:cs="Times New Roman"/>
                <w:sz w:val="28"/>
                <w:szCs w:val="28"/>
                <w:lang w:eastAsia="ru-RU"/>
              </w:rPr>
              <w:t>1.  ОК </w:t>
            </w:r>
            <w:r w:rsidR="00C4435D" w:rsidRPr="00A96F12">
              <w:rPr>
                <w:rFonts w:ascii="Times New Roman" w:eastAsia="Times New Roman" w:hAnsi="Times New Roman" w:cs="Times New Roman"/>
                <w:sz w:val="28"/>
                <w:szCs w:val="28"/>
                <w:lang w:eastAsia="ru-RU"/>
              </w:rPr>
              <w:t>0</w:t>
            </w:r>
            <w:r w:rsidRPr="00A96F12">
              <w:rPr>
                <w:rFonts w:ascii="Times New Roman" w:eastAsia="Times New Roman" w:hAnsi="Times New Roman" w:cs="Times New Roman"/>
                <w:sz w:val="28"/>
                <w:szCs w:val="28"/>
                <w:lang w:eastAsia="ru-RU"/>
              </w:rPr>
              <w:t>3.  ПК </w:t>
            </w:r>
            <w:r w:rsidR="00C4435D" w:rsidRPr="00A96F12">
              <w:rPr>
                <w:rFonts w:ascii="Times New Roman" w:eastAsia="Times New Roman" w:hAnsi="Times New Roman" w:cs="Times New Roman"/>
                <w:sz w:val="28"/>
                <w:szCs w:val="28"/>
                <w:lang w:eastAsia="ru-RU"/>
              </w:rPr>
              <w:t>3</w:t>
            </w:r>
            <w:r w:rsidRPr="00A96F12">
              <w:rPr>
                <w:rFonts w:ascii="Times New Roman" w:eastAsia="Times New Roman" w:hAnsi="Times New Roman" w:cs="Times New Roman"/>
                <w:sz w:val="28"/>
                <w:szCs w:val="28"/>
                <w:lang w:eastAsia="ru-RU"/>
              </w:rPr>
              <w:t>.1.  ПК </w:t>
            </w:r>
            <w:r w:rsidR="00C4435D" w:rsidRPr="00A96F12">
              <w:rPr>
                <w:rFonts w:ascii="Times New Roman" w:eastAsia="Times New Roman" w:hAnsi="Times New Roman" w:cs="Times New Roman"/>
                <w:sz w:val="28"/>
                <w:szCs w:val="28"/>
                <w:lang w:eastAsia="ru-RU"/>
              </w:rPr>
              <w:t>3</w:t>
            </w:r>
            <w:r w:rsidRPr="00A96F12">
              <w:rPr>
                <w:rFonts w:ascii="Times New Roman" w:eastAsia="Times New Roman" w:hAnsi="Times New Roman" w:cs="Times New Roman"/>
                <w:sz w:val="28"/>
                <w:szCs w:val="28"/>
                <w:lang w:eastAsia="ru-RU"/>
              </w:rPr>
              <w:t>.</w:t>
            </w:r>
            <w:r w:rsidR="00C4435D" w:rsidRPr="00A96F12">
              <w:rPr>
                <w:rFonts w:ascii="Times New Roman" w:eastAsia="Times New Roman" w:hAnsi="Times New Roman" w:cs="Times New Roman"/>
                <w:sz w:val="28"/>
                <w:szCs w:val="28"/>
                <w:lang w:eastAsia="ru-RU"/>
              </w:rPr>
              <w:t>4</w:t>
            </w:r>
            <w:r w:rsidRPr="00A96F12">
              <w:rPr>
                <w:rFonts w:ascii="Times New Roman" w:eastAsia="Times New Roman" w:hAnsi="Times New Roman" w:cs="Times New Roman"/>
                <w:sz w:val="28"/>
                <w:szCs w:val="28"/>
                <w:lang w:eastAsia="ru-RU"/>
              </w:rPr>
              <w:t>. </w:t>
            </w:r>
          </w:p>
        </w:tc>
      </w:tr>
      <w:tr w:rsidR="0067504C" w:rsidRPr="00A96F12" w:rsidTr="005B287B">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15 мин.</w:t>
            </w: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Подведение итогов</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Принять и оценить качество выполнения работы бригад с указанием успехов и недостатков,</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демонстрация лучших работ, видов брака.</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Сравнение своей работы с другими работами</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rPr>
          <w:trHeight w:val="1635"/>
        </w:trPr>
        <w:tc>
          <w:tcPr>
            <w:tcW w:w="2491" w:type="dxa"/>
            <w:tcBorders>
              <w:top w:val="nil"/>
              <w:left w:val="double" w:sz="6" w:space="0" w:color="00000A"/>
              <w:bottom w:val="nil"/>
              <w:right w:val="double" w:sz="6" w:space="0" w:color="00000A"/>
            </w:tcBorders>
            <w:shd w:val="clear" w:color="auto" w:fill="auto"/>
            <w:tcMar>
              <w:top w:w="0"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10 мин.</w:t>
            </w: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Итоговая рефлексия</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Обсуждение, оценка работ.</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Ответы на вопросы обучающихся, выяснить какие трудности возникли при выполнении работ.</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Сообщение темы следующего занятия, выдача домашнего задания.</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bottom w:w="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Анализ успехов и недостатков. Бригадиры анализируют работу бригад.</w:t>
            </w:r>
          </w:p>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402" w:type="dxa"/>
            <w:vMerge/>
            <w:tcBorders>
              <w:top w:val="double" w:sz="6" w:space="0" w:color="00000A"/>
              <w:left w:val="double" w:sz="6" w:space="0" w:color="00000A"/>
              <w:bottom w:val="nil"/>
              <w:right w:val="double" w:sz="6" w:space="0" w:color="00000A"/>
            </w:tcBorders>
            <w:shd w:val="clear" w:color="auto" w:fill="auto"/>
            <w:hideMark/>
          </w:tcPr>
          <w:p w:rsidR="0067504C" w:rsidRPr="00A96F12" w:rsidRDefault="0067504C" w:rsidP="0067504C">
            <w:pPr>
              <w:spacing w:after="0" w:line="240" w:lineRule="auto"/>
              <w:rPr>
                <w:rFonts w:ascii="Times New Roman" w:eastAsia="Times New Roman" w:hAnsi="Times New Roman" w:cs="Times New Roman"/>
                <w:sz w:val="28"/>
                <w:szCs w:val="28"/>
                <w:lang w:eastAsia="ru-RU"/>
              </w:rPr>
            </w:pPr>
          </w:p>
        </w:tc>
      </w:tr>
      <w:tr w:rsidR="0067504C" w:rsidRPr="00A96F12" w:rsidTr="005B287B">
        <w:trPr>
          <w:trHeight w:val="780"/>
        </w:trPr>
        <w:tc>
          <w:tcPr>
            <w:tcW w:w="2491"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1800"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148" w:type="dxa"/>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2736"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Контролировать уборку рабочих мест</w:t>
            </w:r>
          </w:p>
        </w:tc>
        <w:tc>
          <w:tcPr>
            <w:tcW w:w="2579" w:type="dxa"/>
            <w:tcBorders>
              <w:top w:val="double" w:sz="6" w:space="0" w:color="00000A"/>
              <w:left w:val="double" w:sz="6" w:space="0" w:color="00000A"/>
              <w:bottom w:val="double" w:sz="6" w:space="0" w:color="00000A"/>
              <w:right w:val="double" w:sz="6" w:space="0" w:color="00000A"/>
            </w:tcBorders>
            <w:shd w:val="clear" w:color="auto" w:fill="auto"/>
            <w:tcMar>
              <w:top w:w="0" w:type="dxa"/>
              <w:left w:w="130"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Убирают рабочие места</w:t>
            </w:r>
          </w:p>
        </w:tc>
        <w:tc>
          <w:tcPr>
            <w:tcW w:w="2402" w:type="dxa"/>
            <w:tcBorders>
              <w:top w:val="nil"/>
              <w:left w:val="double" w:sz="6" w:space="0" w:color="00000A"/>
              <w:bottom w:val="double" w:sz="6" w:space="0" w:color="00000A"/>
              <w:right w:val="double" w:sz="6" w:space="0" w:color="00000A"/>
            </w:tcBorders>
            <w:shd w:val="clear" w:color="auto" w:fill="auto"/>
            <w:tcMar>
              <w:top w:w="0" w:type="dxa"/>
              <w:left w:w="130" w:type="dxa"/>
              <w:bottom w:w="101" w:type="dxa"/>
              <w:right w:w="101"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r>
    </w:tbl>
    <w:p w:rsidR="0067504C" w:rsidRPr="00A96F12" w:rsidRDefault="0067504C" w:rsidP="0067504C">
      <w:pPr>
        <w:shd w:val="clear" w:color="auto" w:fill="FFFFFF"/>
        <w:spacing w:after="150" w:line="240" w:lineRule="auto"/>
        <w:rPr>
          <w:rFonts w:ascii="Helvetica" w:eastAsia="Times New Roman" w:hAnsi="Helvetica" w:cs="Helvetica"/>
          <w:sz w:val="21"/>
          <w:szCs w:val="21"/>
          <w:lang w:eastAsia="ru-RU"/>
        </w:rPr>
        <w:sectPr w:rsidR="0067504C" w:rsidRPr="00A96F12" w:rsidSect="0067504C">
          <w:pgSz w:w="16838" w:h="11906" w:orient="landscape"/>
          <w:pgMar w:top="1701" w:right="1134" w:bottom="850" w:left="1134" w:header="708" w:footer="708" w:gutter="0"/>
          <w:cols w:space="708"/>
          <w:docGrid w:linePitch="360"/>
        </w:sectPr>
      </w:pPr>
    </w:p>
    <w:p w:rsidR="005B287B" w:rsidRPr="00A96F12" w:rsidRDefault="005B287B" w:rsidP="005B287B">
      <w:pPr>
        <w:shd w:val="clear" w:color="auto" w:fill="FFFFFF"/>
        <w:spacing w:after="150" w:line="240" w:lineRule="auto"/>
        <w:jc w:val="center"/>
        <w:rPr>
          <w:rFonts w:ascii="Times New Roman" w:eastAsia="Times New Roman" w:hAnsi="Times New Roman" w:cs="Times New Roman"/>
          <w:b/>
          <w:bCs/>
          <w:sz w:val="28"/>
          <w:szCs w:val="28"/>
          <w:lang w:eastAsia="ru-RU"/>
        </w:rPr>
      </w:pPr>
      <w:r w:rsidRPr="00A96F12">
        <w:rPr>
          <w:rFonts w:ascii="Times New Roman" w:eastAsia="Times New Roman" w:hAnsi="Times New Roman" w:cs="Times New Roman"/>
          <w:b/>
          <w:bCs/>
          <w:sz w:val="28"/>
          <w:szCs w:val="28"/>
          <w:lang w:eastAsia="ru-RU"/>
        </w:rPr>
        <w:lastRenderedPageBreak/>
        <w:t>Ход урока:</w:t>
      </w:r>
    </w:p>
    <w:p w:rsidR="005B287B" w:rsidRPr="00A96F12" w:rsidRDefault="005B287B" w:rsidP="005B287B">
      <w:pPr>
        <w:pStyle w:val="a4"/>
        <w:kinsoku w:val="0"/>
        <w:overflowPunct w:val="0"/>
        <w:ind w:left="222" w:firstLine="498"/>
        <w:jc w:val="both"/>
        <w:rPr>
          <w:b/>
          <w:bCs/>
          <w:spacing w:val="-1"/>
        </w:rPr>
      </w:pPr>
      <w:r w:rsidRPr="00A96F12">
        <w:rPr>
          <w:b/>
          <w:bCs/>
          <w:spacing w:val="-1"/>
        </w:rPr>
        <w:t>Организационный момент</w:t>
      </w:r>
      <w:r w:rsidRPr="00A96F12">
        <w:rPr>
          <w:b/>
          <w:bCs/>
          <w:spacing w:val="1"/>
        </w:rPr>
        <w:t xml:space="preserve"> </w:t>
      </w:r>
    </w:p>
    <w:p w:rsidR="005B287B" w:rsidRPr="00A96F12" w:rsidRDefault="005B287B" w:rsidP="005B287B">
      <w:pPr>
        <w:spacing w:before="47" w:line="360" w:lineRule="auto"/>
        <w:jc w:val="both"/>
        <w:rPr>
          <w:i/>
        </w:rPr>
      </w:pPr>
      <w:r w:rsidRPr="00A96F12">
        <w:rPr>
          <w:b/>
          <w:i/>
        </w:rPr>
        <w:t xml:space="preserve">Методические рекомендации: </w:t>
      </w:r>
      <w:r w:rsidRPr="00A96F12">
        <w:rPr>
          <w:i/>
        </w:rPr>
        <w:t>Урок всегда начинается с организационного момента. Мастер контролирует присутствие обучающихся, проверяет их внешний вид. Сообщает обучающимся тему урока. Затем мастер проводит повторение теоретических знаний обучающихся. А также проверку их практической подготовленности. Эффективность трудовой деятельности любого человека, как показывает практика, зависит во многом от его вдумчивости, осмысленности действий и добросовестности. Следовательно, этот элемент урока психологически готовит обучающихся к восприятию и усвоению нового учебного материала.</w:t>
      </w:r>
    </w:p>
    <w:p w:rsidR="005B287B" w:rsidRPr="00A96F12" w:rsidRDefault="005B287B" w:rsidP="005B287B">
      <w:pPr>
        <w:pStyle w:val="a4"/>
        <w:kinsoku w:val="0"/>
        <w:overflowPunct w:val="0"/>
        <w:spacing w:line="360" w:lineRule="auto"/>
        <w:ind w:right="224" w:firstLine="618"/>
        <w:jc w:val="both"/>
        <w:rPr>
          <w:spacing w:val="-1"/>
          <w:u w:val="single"/>
        </w:rPr>
      </w:pPr>
      <w:r w:rsidRPr="00A96F12">
        <w:rPr>
          <w:spacing w:val="-1"/>
          <w:u w:val="single"/>
        </w:rPr>
        <w:t>Пр</w:t>
      </w:r>
      <w:r w:rsidRPr="00A96F12">
        <w:rPr>
          <w:u w:val="single"/>
        </w:rPr>
        <w:t>и</w:t>
      </w:r>
      <w:r w:rsidRPr="00A96F12">
        <w:rPr>
          <w:spacing w:val="-1"/>
          <w:u w:val="single"/>
        </w:rPr>
        <w:t>ветстви</w:t>
      </w:r>
      <w:r w:rsidRPr="00A96F12">
        <w:rPr>
          <w:u w:val="single"/>
        </w:rPr>
        <w:t>е</w:t>
      </w:r>
      <w:r w:rsidRPr="00A96F12">
        <w:rPr>
          <w:spacing w:val="54"/>
          <w:u w:val="single"/>
        </w:rPr>
        <w:t xml:space="preserve"> </w:t>
      </w:r>
      <w:r w:rsidRPr="00A96F12">
        <w:rPr>
          <w:spacing w:val="-1"/>
          <w:u w:val="single"/>
        </w:rPr>
        <w:t>обучающихся.</w:t>
      </w:r>
    </w:p>
    <w:p w:rsidR="005B287B" w:rsidRPr="00A96F12" w:rsidRDefault="005B287B" w:rsidP="005B287B">
      <w:pPr>
        <w:pStyle w:val="a4"/>
        <w:kinsoku w:val="0"/>
        <w:overflowPunct w:val="0"/>
        <w:spacing w:line="360" w:lineRule="auto"/>
        <w:ind w:right="1668" w:firstLine="618"/>
        <w:jc w:val="both"/>
        <w:rPr>
          <w:spacing w:val="34"/>
          <w:w w:val="99"/>
        </w:rPr>
      </w:pPr>
      <w:r w:rsidRPr="00A96F12">
        <w:rPr>
          <w:spacing w:val="-1"/>
        </w:rPr>
        <w:t>Проверка</w:t>
      </w:r>
      <w:r w:rsidRPr="00A96F12">
        <w:rPr>
          <w:spacing w:val="-20"/>
        </w:rPr>
        <w:t xml:space="preserve"> </w:t>
      </w:r>
      <w:r w:rsidRPr="00A96F12">
        <w:t>присутствующих.</w:t>
      </w:r>
      <w:r w:rsidRPr="00A96F12">
        <w:rPr>
          <w:spacing w:val="34"/>
          <w:w w:val="99"/>
        </w:rPr>
        <w:t xml:space="preserve"> </w:t>
      </w:r>
    </w:p>
    <w:p w:rsidR="005B287B" w:rsidRPr="00A96F12" w:rsidRDefault="005B287B" w:rsidP="005B287B">
      <w:pPr>
        <w:pStyle w:val="a4"/>
        <w:kinsoku w:val="0"/>
        <w:overflowPunct w:val="0"/>
        <w:spacing w:line="360" w:lineRule="auto"/>
        <w:ind w:right="1668" w:firstLine="618"/>
        <w:jc w:val="both"/>
        <w:rPr>
          <w:spacing w:val="34"/>
          <w:w w:val="99"/>
        </w:rPr>
      </w:pPr>
      <w:r w:rsidRPr="00A96F12">
        <w:rPr>
          <w:spacing w:val="-1"/>
          <w:u w:val="single"/>
        </w:rPr>
        <w:t>Озв</w:t>
      </w:r>
      <w:r w:rsidRPr="00A96F12">
        <w:rPr>
          <w:spacing w:val="-2"/>
          <w:u w:val="single"/>
        </w:rPr>
        <w:t>учи</w:t>
      </w:r>
      <w:r w:rsidRPr="00A96F12">
        <w:rPr>
          <w:spacing w:val="-1"/>
          <w:u w:val="single"/>
        </w:rPr>
        <w:t>вание</w:t>
      </w:r>
      <w:r w:rsidRPr="00A96F12">
        <w:rPr>
          <w:u w:val="single"/>
        </w:rPr>
        <w:t xml:space="preserve"> темы </w:t>
      </w:r>
      <w:r w:rsidRPr="00A96F12">
        <w:rPr>
          <w:spacing w:val="-3"/>
          <w:u w:val="single"/>
        </w:rPr>
        <w:t>ур</w:t>
      </w:r>
      <w:r w:rsidRPr="00A96F12">
        <w:rPr>
          <w:spacing w:val="-1"/>
          <w:u w:val="single"/>
        </w:rPr>
        <w:t>ока:</w:t>
      </w:r>
      <w:r w:rsidRPr="00A96F12">
        <w:rPr>
          <w:u w:val="single"/>
        </w:rPr>
        <w:t xml:space="preserve"> </w:t>
      </w:r>
    </w:p>
    <w:p w:rsidR="005B287B" w:rsidRPr="00A96F12" w:rsidRDefault="005B287B" w:rsidP="005B287B">
      <w:pPr>
        <w:shd w:val="clear" w:color="auto" w:fill="FFFFFF"/>
        <w:spacing w:after="150" w:line="240" w:lineRule="auto"/>
        <w:jc w:val="both"/>
        <w:rPr>
          <w:rFonts w:ascii="Times New Roman" w:eastAsia="Times New Roman" w:hAnsi="Times New Roman" w:cs="Times New Roman"/>
          <w:b/>
          <w:sz w:val="28"/>
          <w:szCs w:val="28"/>
          <w:lang w:eastAsia="ru-RU"/>
        </w:rPr>
      </w:pPr>
      <w:r w:rsidRPr="00A96F12">
        <w:rPr>
          <w:rFonts w:ascii="Times New Roman" w:eastAsia="Times New Roman" w:hAnsi="Times New Roman" w:cs="Times New Roman"/>
          <w:b/>
          <w:sz w:val="28"/>
          <w:szCs w:val="28"/>
          <w:lang w:eastAsia="ru-RU"/>
        </w:rPr>
        <w:t>Приготовление бутербродов.</w:t>
      </w:r>
    </w:p>
    <w:p w:rsidR="005B287B" w:rsidRPr="00A96F12" w:rsidRDefault="005B287B" w:rsidP="005B287B">
      <w:pPr>
        <w:pStyle w:val="1"/>
        <w:keepNext w:val="0"/>
        <w:keepLines w:val="0"/>
        <w:widowControl w:val="0"/>
        <w:numPr>
          <w:ilvl w:val="0"/>
          <w:numId w:val="40"/>
        </w:numPr>
        <w:kinsoku w:val="0"/>
        <w:overflowPunct w:val="0"/>
        <w:autoSpaceDE w:val="0"/>
        <w:autoSpaceDN w:val="0"/>
        <w:adjustRightInd w:val="0"/>
        <w:spacing w:before="240" w:line="240" w:lineRule="auto"/>
        <w:jc w:val="both"/>
        <w:rPr>
          <w:rFonts w:ascii="Times New Roman" w:hAnsi="Times New Roman" w:cs="Times New Roman"/>
          <w:color w:val="auto"/>
          <w:spacing w:val="-1"/>
        </w:rPr>
      </w:pPr>
      <w:r w:rsidRPr="00A96F12">
        <w:rPr>
          <w:rFonts w:ascii="Times New Roman" w:hAnsi="Times New Roman" w:cs="Times New Roman"/>
          <w:color w:val="auto"/>
          <w:spacing w:val="-1"/>
        </w:rPr>
        <w:t>Вводный инструктаж</w:t>
      </w:r>
    </w:p>
    <w:p w:rsidR="005B287B" w:rsidRPr="00A96F12" w:rsidRDefault="005B287B" w:rsidP="005B287B">
      <w:pPr>
        <w:spacing w:before="240" w:line="360" w:lineRule="auto"/>
        <w:jc w:val="both"/>
        <w:rPr>
          <w:rFonts w:ascii="Times New Roman" w:hAnsi="Times New Roman" w:cs="Times New Roman"/>
        </w:rPr>
      </w:pPr>
      <w:r w:rsidRPr="00A96F12">
        <w:rPr>
          <w:spacing w:val="-71"/>
          <w:u w:val="single"/>
        </w:rPr>
        <w:t xml:space="preserve"> </w:t>
      </w:r>
      <w:r w:rsidRPr="00A96F12">
        <w:rPr>
          <w:rFonts w:ascii="Times New Roman" w:hAnsi="Times New Roman" w:cs="Times New Roman"/>
          <w:b/>
          <w:i/>
        </w:rPr>
        <w:t>Методические рекомендации:</w:t>
      </w:r>
      <w:r w:rsidRPr="00A96F12">
        <w:rPr>
          <w:rFonts w:ascii="Times New Roman" w:hAnsi="Times New Roman" w:cs="Times New Roman"/>
          <w:i/>
        </w:rPr>
        <w:t xml:space="preserve"> Вводная часть урока направлена на подготовку обучающихся к освоению новых навыков и умений, к выполнению определённых знаний, способствующих углублению и расширению профессиональных знаний, складывается из вводного инструктажа, инструктажа по безопасному ведению работ, рассказа об организации рабочего места, распределения и разбора заданий обучающимся группы.</w:t>
      </w:r>
    </w:p>
    <w:p w:rsidR="005B287B" w:rsidRPr="00A96F12" w:rsidRDefault="005B287B" w:rsidP="005B287B">
      <w:pPr>
        <w:pStyle w:val="a4"/>
        <w:kinsoku w:val="0"/>
        <w:overflowPunct w:val="0"/>
        <w:spacing w:before="43" w:line="360" w:lineRule="auto"/>
        <w:ind w:left="222"/>
        <w:jc w:val="both"/>
        <w:rPr>
          <w:u w:val="single"/>
        </w:rPr>
      </w:pPr>
      <w:r w:rsidRPr="00A96F12">
        <w:rPr>
          <w:spacing w:val="-1"/>
          <w:u w:val="single"/>
        </w:rPr>
        <w:t>Мастер</w:t>
      </w:r>
      <w:r w:rsidRPr="00A96F12">
        <w:rPr>
          <w:u w:val="single"/>
        </w:rPr>
        <w:t xml:space="preserve"> </w:t>
      </w:r>
      <w:r w:rsidRPr="00A96F12">
        <w:rPr>
          <w:spacing w:val="-1"/>
          <w:u w:val="single"/>
        </w:rPr>
        <w:t>производственно</w:t>
      </w:r>
      <w:r w:rsidRPr="00A96F12">
        <w:rPr>
          <w:spacing w:val="-2"/>
          <w:u w:val="single"/>
        </w:rPr>
        <w:t>го</w:t>
      </w:r>
      <w:r w:rsidRPr="00A96F12">
        <w:rPr>
          <w:u w:val="single"/>
        </w:rPr>
        <w:t xml:space="preserve"> </w:t>
      </w:r>
      <w:r w:rsidRPr="00A96F12">
        <w:rPr>
          <w:spacing w:val="-1"/>
          <w:u w:val="single"/>
        </w:rPr>
        <w:t>обучения:</w:t>
      </w:r>
      <w:r w:rsidRPr="00A96F12">
        <w:rPr>
          <w:u w:val="single"/>
        </w:rPr>
        <w:t xml:space="preserve"> </w:t>
      </w:r>
    </w:p>
    <w:p w:rsidR="0067504C" w:rsidRPr="00A96F12" w:rsidRDefault="005B287B" w:rsidP="005B287B">
      <w:pPr>
        <w:pStyle w:val="a4"/>
        <w:kinsoku w:val="0"/>
        <w:overflowPunct w:val="0"/>
        <w:spacing w:before="43" w:line="360" w:lineRule="auto"/>
        <w:ind w:left="222"/>
        <w:jc w:val="both"/>
      </w:pPr>
      <w:r w:rsidRPr="00A96F12">
        <w:t xml:space="preserve">- </w:t>
      </w:r>
      <w:r w:rsidR="0067504C" w:rsidRPr="00A96F12">
        <w:rPr>
          <w:rFonts w:eastAsia="Times New Roman"/>
          <w:bCs/>
        </w:rPr>
        <w:t>В состав какого кулинарного блюда можно включить всю нашу планету?</w:t>
      </w:r>
    </w:p>
    <w:p w:rsidR="005B287B" w:rsidRPr="00A96F12" w:rsidRDefault="0067504C" w:rsidP="005B287B">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Если в двух противоположных точках нашей планеты одновременно положить на землю два куска хлеба, то получится сэндвич с земным шаром. Первый такой бутерброд изготовили в 2006 году, рассчитав координаты места в Испании и соответствующего места-антипода в Новой Зеландии. Впоследствии опыт был повторён во многих других уголках планеты. А вот жителям России сэндвич с Землёй сделать очень трудно, поскольку для подавляющей части территории страны противоположные точки находятся в Тихом и Атлантическом океанах.</w:t>
      </w:r>
    </w:p>
    <w:p w:rsidR="0067504C" w:rsidRPr="00A96F12" w:rsidRDefault="005B287B" w:rsidP="005B287B">
      <w:pPr>
        <w:shd w:val="clear" w:color="auto" w:fill="FFFFFF"/>
        <w:spacing w:after="150" w:line="360" w:lineRule="auto"/>
        <w:jc w:val="both"/>
        <w:rPr>
          <w:rFonts w:ascii="Times New Roman" w:eastAsia="Times New Roman" w:hAnsi="Times New Roman" w:cs="Times New Roman"/>
          <w:bCs/>
          <w:sz w:val="28"/>
          <w:szCs w:val="28"/>
          <w:lang w:eastAsia="ru-RU"/>
        </w:rPr>
      </w:pPr>
      <w:r w:rsidRPr="00A96F12">
        <w:rPr>
          <w:rFonts w:ascii="Times New Roman" w:eastAsia="Times New Roman" w:hAnsi="Times New Roman" w:cs="Times New Roman"/>
          <w:b/>
          <w:bCs/>
          <w:sz w:val="28"/>
          <w:szCs w:val="28"/>
          <w:lang w:eastAsia="ru-RU"/>
        </w:rPr>
        <w:t xml:space="preserve">- </w:t>
      </w:r>
      <w:r w:rsidR="0067504C" w:rsidRPr="00A96F12">
        <w:rPr>
          <w:rFonts w:ascii="Times New Roman" w:eastAsia="Times New Roman" w:hAnsi="Times New Roman" w:cs="Times New Roman"/>
          <w:bCs/>
          <w:sz w:val="28"/>
          <w:szCs w:val="28"/>
          <w:lang w:eastAsia="ru-RU"/>
        </w:rPr>
        <w:t>Наша цель:</w:t>
      </w:r>
      <w:r w:rsidR="0067504C" w:rsidRPr="00A96F12">
        <w:rPr>
          <w:rFonts w:ascii="Times New Roman" w:eastAsia="Times New Roman" w:hAnsi="Times New Roman" w:cs="Times New Roman"/>
          <w:b/>
          <w:bCs/>
          <w:sz w:val="28"/>
          <w:szCs w:val="28"/>
          <w:lang w:eastAsia="ru-RU"/>
        </w:rPr>
        <w:t> </w:t>
      </w:r>
      <w:r w:rsidR="0067504C" w:rsidRPr="00A96F12">
        <w:rPr>
          <w:rFonts w:ascii="Times New Roman" w:eastAsia="Times New Roman" w:hAnsi="Times New Roman" w:cs="Times New Roman"/>
          <w:sz w:val="28"/>
          <w:szCs w:val="28"/>
          <w:lang w:eastAsia="ru-RU"/>
        </w:rPr>
        <w:t>изучить основные правила приготовления бутербродов и</w:t>
      </w:r>
      <w:r w:rsidR="0067504C" w:rsidRPr="00A96F12">
        <w:rPr>
          <w:rFonts w:ascii="Times New Roman" w:eastAsia="Times New Roman" w:hAnsi="Times New Roman" w:cs="Times New Roman"/>
          <w:b/>
          <w:bCs/>
          <w:sz w:val="28"/>
          <w:szCs w:val="28"/>
          <w:lang w:eastAsia="ru-RU"/>
        </w:rPr>
        <w:t> </w:t>
      </w:r>
      <w:r w:rsidR="0067504C" w:rsidRPr="00A96F12">
        <w:rPr>
          <w:rFonts w:ascii="Times New Roman" w:eastAsia="Times New Roman" w:hAnsi="Times New Roman" w:cs="Times New Roman"/>
          <w:sz w:val="28"/>
          <w:szCs w:val="28"/>
          <w:lang w:eastAsia="ru-RU"/>
        </w:rPr>
        <w:t xml:space="preserve">научиться готовить их различные виды. Бутерброды – это самый распространенный вид закуски во многих странах мира и очень часто, на учебе или в офисе бутерброды заменяют нам завтрак или ужин, дают необходимую энергию. Красиво </w:t>
      </w:r>
      <w:r w:rsidR="0067504C" w:rsidRPr="00A96F12">
        <w:rPr>
          <w:rFonts w:ascii="Times New Roman" w:eastAsia="Times New Roman" w:hAnsi="Times New Roman" w:cs="Times New Roman"/>
          <w:sz w:val="28"/>
          <w:szCs w:val="28"/>
          <w:lang w:eastAsia="ru-RU"/>
        </w:rPr>
        <w:lastRenderedPageBreak/>
        <w:t>оформленные бутерброды включат в меню фуршетного и праздничного стола. Поэтому вам, как будущим поварам, необходимо научиться готовить красивые, вкусные и полезные бутерброды. Внешний вид любого кулинарного изделия – это его реклама. Ведь не зря говорят о красивых и вкусных блюдах </w:t>
      </w:r>
      <w:r w:rsidR="0067504C" w:rsidRPr="00A96F12">
        <w:rPr>
          <w:rFonts w:ascii="Times New Roman" w:eastAsia="Times New Roman" w:hAnsi="Times New Roman" w:cs="Times New Roman"/>
          <w:bCs/>
          <w:sz w:val="28"/>
          <w:szCs w:val="28"/>
          <w:lang w:eastAsia="ru-RU"/>
        </w:rPr>
        <w:t>«Для глаз - отрада, а языку – услада».</w:t>
      </w:r>
    </w:p>
    <w:p w:rsidR="00FC33BE" w:rsidRPr="00A96F12" w:rsidRDefault="00FC33BE" w:rsidP="00FC33BE">
      <w:pPr>
        <w:pStyle w:val="a4"/>
        <w:kinsoku w:val="0"/>
        <w:overflowPunct w:val="0"/>
        <w:spacing w:line="360" w:lineRule="auto"/>
        <w:ind w:left="222" w:firstLine="498"/>
        <w:jc w:val="both"/>
        <w:rPr>
          <w:spacing w:val="-1"/>
        </w:rPr>
      </w:pPr>
      <w:r w:rsidRPr="00A96F12">
        <w:rPr>
          <w:spacing w:val="-1"/>
        </w:rPr>
        <w:t>Повторим</w:t>
      </w:r>
      <w:r w:rsidRPr="00A96F12">
        <w:rPr>
          <w:spacing w:val="-3"/>
        </w:rPr>
        <w:t xml:space="preserve"> </w:t>
      </w:r>
      <w:r w:rsidRPr="00A96F12">
        <w:rPr>
          <w:spacing w:val="-2"/>
        </w:rPr>
        <w:t>пройденный</w:t>
      </w:r>
      <w:r w:rsidRPr="00A96F12">
        <w:t xml:space="preserve"> </w:t>
      </w:r>
      <w:r w:rsidRPr="00A96F12">
        <w:rPr>
          <w:spacing w:val="-1"/>
        </w:rPr>
        <w:t>материал.</w:t>
      </w:r>
    </w:p>
    <w:p w:rsidR="00FC33BE" w:rsidRPr="00A96F12" w:rsidRDefault="00FC33BE" w:rsidP="00FC33BE">
      <w:pPr>
        <w:pStyle w:val="a4"/>
        <w:kinsoku w:val="0"/>
        <w:overflowPunct w:val="0"/>
        <w:spacing w:line="360" w:lineRule="auto"/>
        <w:ind w:right="1668" w:firstLine="618"/>
        <w:jc w:val="both"/>
        <w:rPr>
          <w:spacing w:val="24"/>
          <w:w w:val="99"/>
        </w:rPr>
      </w:pPr>
      <w:r w:rsidRPr="00A96F12">
        <w:rPr>
          <w:u w:val="single"/>
        </w:rPr>
        <w:t>Актуализация</w:t>
      </w:r>
      <w:r w:rsidRPr="00A96F12">
        <w:rPr>
          <w:spacing w:val="-9"/>
          <w:u w:val="single"/>
        </w:rPr>
        <w:t xml:space="preserve"> </w:t>
      </w:r>
      <w:r w:rsidRPr="00A96F12">
        <w:rPr>
          <w:u w:val="single"/>
        </w:rPr>
        <w:t>опорных</w:t>
      </w:r>
      <w:r w:rsidRPr="00A96F12">
        <w:rPr>
          <w:spacing w:val="-13"/>
          <w:u w:val="single"/>
        </w:rPr>
        <w:t xml:space="preserve"> </w:t>
      </w:r>
      <w:r w:rsidRPr="00A96F12">
        <w:rPr>
          <w:spacing w:val="1"/>
          <w:u w:val="single"/>
        </w:rPr>
        <w:t>ЗУН</w:t>
      </w:r>
      <w:r w:rsidRPr="00A96F12">
        <w:rPr>
          <w:u w:val="single"/>
        </w:rPr>
        <w:t>:</w:t>
      </w:r>
      <w:r w:rsidRPr="00A96F12">
        <w:rPr>
          <w:spacing w:val="24"/>
          <w:w w:val="99"/>
        </w:rPr>
        <w:t xml:space="preserve"> </w:t>
      </w:r>
    </w:p>
    <w:p w:rsidR="00FC33BE" w:rsidRPr="00A96F12" w:rsidRDefault="00FC33BE" w:rsidP="00FC33BE">
      <w:pPr>
        <w:pStyle w:val="a4"/>
        <w:kinsoku w:val="0"/>
        <w:overflowPunct w:val="0"/>
        <w:spacing w:line="360" w:lineRule="auto"/>
        <w:ind w:left="0" w:right="-66"/>
        <w:jc w:val="both"/>
        <w:rPr>
          <w:spacing w:val="24"/>
          <w:w w:val="99"/>
        </w:rPr>
      </w:pPr>
      <w:r w:rsidRPr="00A96F12">
        <w:rPr>
          <w:b/>
          <w:i/>
          <w:sz w:val="24"/>
          <w:szCs w:val="24"/>
        </w:rPr>
        <w:t xml:space="preserve">Методические рекомендации: </w:t>
      </w:r>
      <w:r w:rsidRPr="00A96F12">
        <w:rPr>
          <w:i/>
          <w:sz w:val="24"/>
          <w:szCs w:val="24"/>
        </w:rPr>
        <w:t>Урок- гибкая форма организации обучения. Различные методы и приёмы, используемые на уроке не только разнообразят учебный процесс, но и вызывает у обучающихся удовлетворение от самого процесса труда. С помощью нетрадиционных приёмов и методов можно решить проблему дифференцированного обучения, организации самостоятельной познавательной деятельности обучающихся. Снижение уровня знаний обучающихся в большей степени объясняется качеством уроков: шаблоном, однообразием, формализмом, скукой. Использование разных способов «оживления» урока привлекает обучающихся к активной работе.</w:t>
      </w:r>
    </w:p>
    <w:p w:rsidR="0067504C" w:rsidRPr="00A96F12" w:rsidRDefault="00FC33BE" w:rsidP="00FC33BE">
      <w:pPr>
        <w:pStyle w:val="1"/>
        <w:kinsoku w:val="0"/>
        <w:overflowPunct w:val="0"/>
        <w:spacing w:before="47" w:line="360" w:lineRule="auto"/>
        <w:ind w:left="222"/>
        <w:rPr>
          <w:rFonts w:ascii="Times New Roman" w:hAnsi="Times New Roman" w:cs="Times New Roman"/>
          <w:b w:val="0"/>
          <w:color w:val="auto"/>
        </w:rPr>
      </w:pPr>
      <w:r w:rsidRPr="00A96F12">
        <w:rPr>
          <w:rFonts w:ascii="Times New Roman" w:hAnsi="Times New Roman" w:cs="Times New Roman"/>
          <w:b w:val="0"/>
          <w:color w:val="auto"/>
          <w:spacing w:val="-1"/>
        </w:rPr>
        <w:t xml:space="preserve">Фронтальный </w:t>
      </w:r>
      <w:r w:rsidRPr="00A96F12">
        <w:rPr>
          <w:rFonts w:ascii="Times New Roman" w:hAnsi="Times New Roman" w:cs="Times New Roman"/>
          <w:b w:val="0"/>
          <w:color w:val="auto"/>
        </w:rPr>
        <w:t>опрос</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Ответить на вопросы по теме: «Значение холодных блюд и закусок в питании»:</w:t>
      </w:r>
    </w:p>
    <w:p w:rsidR="0067504C" w:rsidRPr="00A96F12" w:rsidRDefault="0067504C" w:rsidP="00FC33BE">
      <w:pPr>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В чем отличие холодных блюд и закусок?</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r w:rsidRPr="00A96F12">
        <w:rPr>
          <w:rFonts w:ascii="Times New Roman" w:eastAsia="Times New Roman" w:hAnsi="Times New Roman" w:cs="Times New Roman"/>
          <w:i/>
          <w:iCs/>
          <w:sz w:val="28"/>
          <w:szCs w:val="28"/>
          <w:lang w:eastAsia="ru-RU"/>
        </w:rPr>
        <w:t>холодные блюда обычно подают с гарниром,</w:t>
      </w: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i/>
          <w:iCs/>
          <w:sz w:val="28"/>
          <w:szCs w:val="28"/>
          <w:lang w:eastAsia="ru-RU"/>
        </w:rPr>
        <w:t>они более сытные,</w:t>
      </w: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i/>
          <w:iCs/>
          <w:sz w:val="28"/>
          <w:szCs w:val="28"/>
          <w:lang w:eastAsia="ru-RU"/>
        </w:rPr>
        <w:t>холодные закуски имеют меньший выход. Подают их либо без гарнира либо с очень малым его количеством.)</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Какие продукты используют для приготовления холодных блюд и закусок?</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i/>
          <w:iCs/>
          <w:sz w:val="28"/>
          <w:szCs w:val="28"/>
          <w:lang w:eastAsia="ru-RU"/>
        </w:rPr>
        <w:t>(овощи, салаты, мясо, рыбу, птицу, сыры и др.)</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Каково значение холодных закусок в питании?</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(они способствуют возбуждению аппетита, важную роль при этом играет внешний вид блюда. Для придания привлекательного внешнего вида используют различные декоративные элементы из свежих и варенных овощей и зелени)</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lastRenderedPageBreak/>
        <w:t>В каком цехе приготавливают холодные блюда и закуски?</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r w:rsidRPr="00A96F12">
        <w:rPr>
          <w:rFonts w:ascii="Times New Roman" w:eastAsia="Times New Roman" w:hAnsi="Times New Roman" w:cs="Times New Roman"/>
          <w:i/>
          <w:iCs/>
          <w:sz w:val="28"/>
          <w:szCs w:val="28"/>
          <w:lang w:eastAsia="ru-RU"/>
        </w:rPr>
        <w:t>в холодном,</w:t>
      </w: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i/>
          <w:iCs/>
          <w:sz w:val="28"/>
          <w:szCs w:val="28"/>
          <w:lang w:eastAsia="ru-RU"/>
        </w:rPr>
        <w:t>выделяют специальный инвентарь,</w:t>
      </w: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i/>
          <w:iCs/>
          <w:sz w:val="28"/>
          <w:szCs w:val="28"/>
          <w:lang w:eastAsia="ru-RU"/>
        </w:rPr>
        <w:t>который</w:t>
      </w:r>
      <w:r w:rsidRPr="00A96F12">
        <w:rPr>
          <w:rFonts w:ascii="Times New Roman" w:eastAsia="Times New Roman" w:hAnsi="Times New Roman" w:cs="Times New Roman"/>
          <w:sz w:val="28"/>
          <w:szCs w:val="28"/>
          <w:lang w:eastAsia="ru-RU"/>
        </w:rPr>
        <w:t> </w:t>
      </w:r>
      <w:r w:rsidRPr="00A96F12">
        <w:rPr>
          <w:rFonts w:ascii="Times New Roman" w:eastAsia="Times New Roman" w:hAnsi="Times New Roman" w:cs="Times New Roman"/>
          <w:i/>
          <w:iCs/>
          <w:sz w:val="28"/>
          <w:szCs w:val="28"/>
          <w:lang w:eastAsia="ru-RU"/>
        </w:rPr>
        <w:t>запрещается использовать для обработки других продуктов)</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Какова калорийность холодных блюд и закусок?</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i/>
          <w:iCs/>
          <w:sz w:val="28"/>
          <w:szCs w:val="28"/>
          <w:lang w:eastAsia="ru-RU"/>
        </w:rPr>
        <w:t>(их пищевая ценность различна; есть малокалорийные – зеленые салаты; другие богаты белками и жирами, и их энергетическая ценность велика).</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Объясните почему при приготовлении холодных блюд и закусок следует строго соблюдать санитарные правила, сроки и режимы реализации сырья, полуфабрикатов и готовой продукции.</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i/>
          <w:iCs/>
          <w:sz w:val="28"/>
          <w:szCs w:val="28"/>
          <w:lang w:eastAsia="ru-RU"/>
        </w:rPr>
        <w:t>(при приготовлении холодных блюд и закусок заключительной операцией является механическая обработка, нарезка и их оформление. При этом возможно вторичное микробное обсеменение).</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Какие инструменты и приспособления облегчают работу повара по оформлению холодных блюд и закусок .</w:t>
      </w:r>
    </w:p>
    <w:p w:rsidR="0067504C" w:rsidRPr="00A96F12" w:rsidRDefault="0067504C" w:rsidP="00FC33BE">
      <w:p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i/>
          <w:iCs/>
          <w:sz w:val="28"/>
          <w:szCs w:val="28"/>
          <w:lang w:eastAsia="ru-RU"/>
        </w:rPr>
        <w:t>(карбовочные ножи, формочки и выемки).</w:t>
      </w:r>
    </w:p>
    <w:p w:rsidR="0067504C" w:rsidRPr="00A96F12" w:rsidRDefault="0067504C" w:rsidP="00FC33BE">
      <w:pPr>
        <w:pStyle w:val="a6"/>
        <w:numPr>
          <w:ilvl w:val="0"/>
          <w:numId w:val="10"/>
        </w:numPr>
        <w:shd w:val="clear" w:color="auto" w:fill="FFFFFF"/>
        <w:spacing w:after="15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Какую посуду используют для подачи холодных блюд и закусок.</w:t>
      </w:r>
    </w:p>
    <w:p w:rsidR="00FC33BE" w:rsidRPr="00A96F12" w:rsidRDefault="0067504C" w:rsidP="00FC33BE">
      <w:pPr>
        <w:shd w:val="clear" w:color="auto" w:fill="FFFFFF"/>
        <w:spacing w:after="150" w:line="360" w:lineRule="auto"/>
        <w:rPr>
          <w:rFonts w:ascii="Times New Roman" w:eastAsia="Times New Roman" w:hAnsi="Times New Roman" w:cs="Times New Roman"/>
          <w:i/>
          <w:iCs/>
          <w:sz w:val="28"/>
          <w:szCs w:val="28"/>
          <w:lang w:eastAsia="ru-RU"/>
        </w:rPr>
      </w:pPr>
      <w:r w:rsidRPr="00A96F12">
        <w:rPr>
          <w:rFonts w:ascii="Times New Roman" w:eastAsia="Times New Roman" w:hAnsi="Times New Roman" w:cs="Times New Roman"/>
          <w:i/>
          <w:iCs/>
          <w:sz w:val="28"/>
          <w:szCs w:val="28"/>
          <w:lang w:eastAsia="ru-RU"/>
        </w:rPr>
        <w:t>(закусочные тарелки, блюда, вазы, салатники, селедочницы, креманки и т.д.)</w:t>
      </w:r>
    </w:p>
    <w:p w:rsidR="00FC33BE" w:rsidRPr="00A96F12" w:rsidRDefault="00FC33BE" w:rsidP="00FC33BE">
      <w:pPr>
        <w:pStyle w:val="1"/>
        <w:kinsoku w:val="0"/>
        <w:overflowPunct w:val="0"/>
        <w:spacing w:before="47" w:line="360" w:lineRule="auto"/>
        <w:jc w:val="both"/>
        <w:rPr>
          <w:rFonts w:ascii="Times New Roman" w:hAnsi="Times New Roman" w:cs="Times New Roman"/>
          <w:color w:val="auto"/>
          <w:spacing w:val="-1"/>
        </w:rPr>
      </w:pPr>
      <w:r w:rsidRPr="00A96F12">
        <w:rPr>
          <w:rFonts w:ascii="Times New Roman" w:hAnsi="Times New Roman" w:cs="Times New Roman"/>
          <w:color w:val="auto"/>
          <w:spacing w:val="-1"/>
        </w:rPr>
        <w:t>Повторение</w:t>
      </w:r>
      <w:r w:rsidRPr="00A96F12">
        <w:rPr>
          <w:rFonts w:ascii="Times New Roman" w:hAnsi="Times New Roman" w:cs="Times New Roman"/>
          <w:color w:val="auto"/>
          <w:spacing w:val="1"/>
        </w:rPr>
        <w:t xml:space="preserve"> </w:t>
      </w:r>
      <w:r w:rsidRPr="00A96F12">
        <w:rPr>
          <w:rFonts w:ascii="Times New Roman" w:hAnsi="Times New Roman" w:cs="Times New Roman"/>
          <w:color w:val="auto"/>
          <w:spacing w:val="-1"/>
        </w:rPr>
        <w:t>материала</w:t>
      </w:r>
      <w:r w:rsidRPr="00A96F12">
        <w:rPr>
          <w:rFonts w:ascii="Times New Roman" w:hAnsi="Times New Roman" w:cs="Times New Roman"/>
          <w:color w:val="auto"/>
        </w:rPr>
        <w:t>:</w:t>
      </w:r>
    </w:p>
    <w:p w:rsidR="00FC33BE" w:rsidRPr="00A96F12" w:rsidRDefault="00FC33BE" w:rsidP="00FC33BE">
      <w:pPr>
        <w:pStyle w:val="a4"/>
        <w:kinsoku w:val="0"/>
        <w:overflowPunct w:val="0"/>
        <w:spacing w:line="360" w:lineRule="auto"/>
        <w:jc w:val="both"/>
      </w:pPr>
      <w:r w:rsidRPr="00A96F12">
        <w:rPr>
          <w:b/>
          <w:i/>
          <w:sz w:val="24"/>
          <w:szCs w:val="24"/>
        </w:rPr>
        <w:t xml:space="preserve">Методические рекомендации: </w:t>
      </w:r>
      <w:r w:rsidRPr="00A96F12">
        <w:rPr>
          <w:i/>
          <w:sz w:val="24"/>
          <w:szCs w:val="24"/>
        </w:rPr>
        <w:t>Повторение один из важных элементов урока учебной практики, в ходе которого, у обучающихся восстанавливаются в памяти необходимые им на данном уроке сведения. Затем на практике проверяется качество трудовых приёмов, освоенных на предыдущих занятиях. Мастер заранее в ходе подготовки к данному уроку намечает контрольные вопросы и задания. Они должны быть преимущественно обобщающего типа.</w:t>
      </w:r>
    </w:p>
    <w:p w:rsidR="00FC33BE" w:rsidRPr="00A96F12" w:rsidRDefault="00FC33BE" w:rsidP="00FC33BE">
      <w:pPr>
        <w:pStyle w:val="a4"/>
        <w:kinsoku w:val="0"/>
        <w:overflowPunct w:val="0"/>
        <w:spacing w:before="43" w:line="360" w:lineRule="auto"/>
        <w:ind w:left="222"/>
        <w:jc w:val="both"/>
        <w:rPr>
          <w:u w:val="single"/>
        </w:rPr>
      </w:pPr>
      <w:r w:rsidRPr="00A96F12">
        <w:rPr>
          <w:spacing w:val="-1"/>
          <w:u w:val="single"/>
        </w:rPr>
        <w:t>Мастер</w:t>
      </w:r>
      <w:r w:rsidRPr="00A96F12">
        <w:rPr>
          <w:u w:val="single"/>
        </w:rPr>
        <w:t xml:space="preserve"> </w:t>
      </w:r>
      <w:r w:rsidRPr="00A96F12">
        <w:rPr>
          <w:spacing w:val="-1"/>
          <w:u w:val="single"/>
        </w:rPr>
        <w:t>производственно</w:t>
      </w:r>
      <w:r w:rsidRPr="00A96F12">
        <w:rPr>
          <w:spacing w:val="-2"/>
          <w:u w:val="single"/>
        </w:rPr>
        <w:t>го</w:t>
      </w:r>
      <w:r w:rsidRPr="00A96F12">
        <w:rPr>
          <w:u w:val="single"/>
        </w:rPr>
        <w:t xml:space="preserve"> </w:t>
      </w:r>
      <w:r w:rsidRPr="00A96F12">
        <w:rPr>
          <w:spacing w:val="-1"/>
          <w:u w:val="single"/>
        </w:rPr>
        <w:t>обучения:</w:t>
      </w:r>
      <w:r w:rsidRPr="00A96F12">
        <w:rPr>
          <w:u w:val="single"/>
        </w:rPr>
        <w:t xml:space="preserve"> </w:t>
      </w:r>
    </w:p>
    <w:p w:rsidR="0067504C" w:rsidRPr="00A96F12" w:rsidRDefault="00FC33BE"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Helvetica" w:eastAsia="Times New Roman" w:hAnsi="Helvetica" w:cs="Helvetica"/>
          <w:sz w:val="21"/>
          <w:szCs w:val="21"/>
          <w:lang w:eastAsia="ru-RU"/>
        </w:rPr>
        <w:t xml:space="preserve">- </w:t>
      </w:r>
      <w:r w:rsidRPr="00A96F12">
        <w:rPr>
          <w:rFonts w:ascii="Times New Roman" w:eastAsia="Times New Roman" w:hAnsi="Times New Roman" w:cs="Times New Roman"/>
          <w:sz w:val="28"/>
          <w:szCs w:val="28"/>
          <w:lang w:eastAsia="ru-RU"/>
        </w:rPr>
        <w:t xml:space="preserve">Бутерброды, </w:t>
      </w:r>
      <w:r w:rsidR="0067504C" w:rsidRPr="00A96F12">
        <w:rPr>
          <w:rFonts w:ascii="Times New Roman" w:eastAsia="Times New Roman" w:hAnsi="Times New Roman" w:cs="Times New Roman"/>
          <w:sz w:val="28"/>
          <w:szCs w:val="28"/>
          <w:lang w:eastAsia="ru-RU"/>
        </w:rPr>
        <w:t xml:space="preserve">самый распространенный вид закуски. Для приготовления используют ржаной или пшеничный хлеб, булочки, слоеное тесто, сухое печенье, мясную и рыбную гастрономию, кулинарные изделия, сыры, сырковую массу, </w:t>
      </w:r>
      <w:r w:rsidR="0067504C" w:rsidRPr="00A96F12">
        <w:rPr>
          <w:rFonts w:ascii="Times New Roman" w:eastAsia="Times New Roman" w:hAnsi="Times New Roman" w:cs="Times New Roman"/>
          <w:sz w:val="28"/>
          <w:szCs w:val="28"/>
          <w:lang w:eastAsia="ru-RU"/>
        </w:rPr>
        <w:lastRenderedPageBreak/>
        <w:t>повидло, джем, яйца, масло и масляные смеси, соусы, овощи, фрукты и другие продукты так, чтобы они хорошо сочетались по вкусу и цвету.</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Бутерброды бывают открытые, закрытые, простые, сложные, закусочные, холодные и горячие.</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Открытые бутерброды</w:t>
      </w:r>
    </w:p>
    <w:p w:rsidR="0067504C" w:rsidRPr="00A96F12" w:rsidRDefault="0067504C" w:rsidP="000E1A19">
      <w:pPr>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на пшеничном и ржаном хлебе,</w:t>
      </w:r>
    </w:p>
    <w:p w:rsidR="0067504C" w:rsidRPr="00A96F12" w:rsidRDefault="0067504C" w:rsidP="000E1A19">
      <w:pPr>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хлеб нарезают толщиной 1 см.,</w:t>
      </w:r>
    </w:p>
    <w:p w:rsidR="0067504C" w:rsidRPr="00A96F12" w:rsidRDefault="0067504C" w:rsidP="000E1A19">
      <w:pPr>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украшают зеленью или продуктами,</w:t>
      </w:r>
      <w:r w:rsidRPr="00A96F12">
        <w:rPr>
          <w:rFonts w:ascii="Times New Roman" w:eastAsia="Times New Roman" w:hAnsi="Times New Roman" w:cs="Times New Roman"/>
          <w:i/>
          <w:iCs/>
          <w:sz w:val="28"/>
          <w:szCs w:val="28"/>
          <w:lang w:eastAsia="ru-RU"/>
        </w:rPr>
        <w:t> </w:t>
      </w:r>
      <w:r w:rsidRPr="00A96F12">
        <w:rPr>
          <w:rFonts w:ascii="Times New Roman" w:eastAsia="Times New Roman" w:hAnsi="Times New Roman" w:cs="Times New Roman"/>
          <w:sz w:val="28"/>
          <w:szCs w:val="28"/>
          <w:lang w:eastAsia="ru-RU"/>
        </w:rPr>
        <w:t>имеющие яркую окраску,</w:t>
      </w:r>
    </w:p>
    <w:p w:rsidR="0067504C" w:rsidRPr="00A96F12" w:rsidRDefault="0067504C" w:rsidP="000E1A19">
      <w:pPr>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для простых бутербродов используют 1 - 2 вида продуктов</w:t>
      </w:r>
    </w:p>
    <w:p w:rsidR="0067504C" w:rsidRPr="00A96F12" w:rsidRDefault="0067504C" w:rsidP="000E1A19">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для сложных - несколько видов продуктов</w:t>
      </w:r>
    </w:p>
    <w:p w:rsidR="0067504C" w:rsidRPr="00A96F12" w:rsidRDefault="0067504C" w:rsidP="000E1A19">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Закрытые (сэндвичи)</w:t>
      </w:r>
    </w:p>
    <w:p w:rsidR="0067504C" w:rsidRPr="00A96F12" w:rsidRDefault="0067504C" w:rsidP="000E1A19">
      <w:pPr>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из 2 половинок хлеба (булочки),</w:t>
      </w:r>
    </w:p>
    <w:p w:rsidR="0067504C" w:rsidRPr="00A96F12" w:rsidRDefault="0067504C" w:rsidP="000E1A19">
      <w:pPr>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хлеб кладут продукты и закрывают вторы ломтиком хлеба (иногда корочки обрезают),</w:t>
      </w:r>
    </w:p>
    <w:p w:rsidR="0067504C" w:rsidRPr="00A96F12" w:rsidRDefault="0067504C" w:rsidP="000E1A19">
      <w:pPr>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толщина хлеба 1 см.,</w:t>
      </w:r>
    </w:p>
    <w:p w:rsidR="0067504C" w:rsidRPr="00A96F12" w:rsidRDefault="0067504C" w:rsidP="000E1A19">
      <w:pPr>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бывают однослойные, двухслойные, многослойные,</w:t>
      </w:r>
    </w:p>
    <w:p w:rsidR="0067504C" w:rsidRPr="00A96F12" w:rsidRDefault="0067504C" w:rsidP="000E1A19">
      <w:pPr>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используют для похода, в дорогу, в поездку, в школу.</w:t>
      </w:r>
    </w:p>
    <w:p w:rsidR="0067504C" w:rsidRPr="00A96F12" w:rsidRDefault="0067504C" w:rsidP="000E1A19">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Закусочные (канапе)</w:t>
      </w:r>
    </w:p>
    <w:p w:rsidR="0067504C" w:rsidRPr="00A96F12" w:rsidRDefault="0067504C" w:rsidP="000E1A19">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на фигурных ломтиках хлеба (можно предварительно обжарить),</w:t>
      </w:r>
    </w:p>
    <w:p w:rsidR="0067504C" w:rsidRPr="00A96F12" w:rsidRDefault="0067504C" w:rsidP="000E1A19">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хлеб укладывают продукты в несколько слоев по форме хлеба,</w:t>
      </w:r>
    </w:p>
    <w:p w:rsidR="0067504C" w:rsidRPr="00A96F12" w:rsidRDefault="0067504C" w:rsidP="000E1A19">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толщина хлеба - 0,5 - 0,8 см., ширина - 3-4 см.,</w:t>
      </w:r>
    </w:p>
    <w:p w:rsidR="0067504C" w:rsidRPr="00A96F12" w:rsidRDefault="0067504C" w:rsidP="000E1A19">
      <w:pPr>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продукты закрепляют шпажками.</w:t>
      </w:r>
    </w:p>
    <w:p w:rsidR="0067504C" w:rsidRPr="00A96F12" w:rsidRDefault="0067504C" w:rsidP="000E1A19">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Пищевая ценность бутербродов. Используемые инструменты, посуда.</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Оформление и подача бутербродов. Банкетные закуски.</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Требования к качеству и сроки хранения бутербродов.</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Продукты, предназначенные для бутербродов, режут тонкими ломтиками не ранее, чем за 30 -40 мин до подачи. Так как при хранении внешний вид и вкус бутербродов быстро ухудшаются.</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Готовые оформленные бутерброды ставят в холодильник, чтобы масло хорошо затвердело.</w:t>
      </w:r>
    </w:p>
    <w:p w:rsidR="0067504C" w:rsidRPr="00A96F12" w:rsidRDefault="0067504C" w:rsidP="00FC33BE">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Располагать бутерброды на блюде нужно так, чтобы фигурки и цвет продуктов красиво и гармонично сочетались.</w:t>
      </w:r>
    </w:p>
    <w:p w:rsidR="0067504C" w:rsidRPr="00A96F12" w:rsidRDefault="0067504C" w:rsidP="0067504C">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Блиц – вопросы по теме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Каково происхождение слова бутерброд?</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Какие продукты используют для приготовления бутербродов?</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какие группы делят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приготавливают открытые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называются закрытые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называются закусочные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Какую форму имеют канапе?</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называют горячие бутерброды?</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называют горячий бутерброд с сосиской?</w:t>
      </w:r>
    </w:p>
    <w:p w:rsidR="0067504C" w:rsidRPr="00A96F12" w:rsidRDefault="0067504C" w:rsidP="0067504C">
      <w:pPr>
        <w:numPr>
          <w:ilvl w:val="0"/>
          <w:numId w:val="21"/>
        </w:numPr>
        <w:shd w:val="clear" w:color="auto" w:fill="FFFFFF"/>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Как называют бутерброд с бифштексом?</w:t>
      </w:r>
    </w:p>
    <w:p w:rsidR="00FC33BE" w:rsidRPr="00A96F12" w:rsidRDefault="00FC33BE" w:rsidP="00FC33BE">
      <w:pPr>
        <w:pStyle w:val="1"/>
        <w:keepNext w:val="0"/>
        <w:keepLines w:val="0"/>
        <w:widowControl w:val="0"/>
        <w:numPr>
          <w:ilvl w:val="0"/>
          <w:numId w:val="41"/>
        </w:numPr>
        <w:tabs>
          <w:tab w:val="left" w:pos="383"/>
        </w:tabs>
        <w:kinsoku w:val="0"/>
        <w:overflowPunct w:val="0"/>
        <w:autoSpaceDE w:val="0"/>
        <w:autoSpaceDN w:val="0"/>
        <w:adjustRightInd w:val="0"/>
        <w:spacing w:before="5" w:line="360" w:lineRule="auto"/>
        <w:ind w:hanging="280"/>
        <w:jc w:val="both"/>
        <w:rPr>
          <w:rFonts w:ascii="Times New Roman" w:hAnsi="Times New Roman" w:cs="Times New Roman"/>
          <w:color w:val="auto"/>
          <w:spacing w:val="-1"/>
        </w:rPr>
      </w:pPr>
      <w:r w:rsidRPr="00A96F12">
        <w:rPr>
          <w:rFonts w:ascii="Times New Roman" w:hAnsi="Times New Roman" w:cs="Times New Roman"/>
          <w:color w:val="auto"/>
          <w:spacing w:val="-1"/>
        </w:rPr>
        <w:t>Текущий инструктаж</w:t>
      </w:r>
    </w:p>
    <w:p w:rsidR="00FC33BE" w:rsidRPr="00A96F12" w:rsidRDefault="00FC33BE" w:rsidP="00FC33BE">
      <w:pPr>
        <w:spacing w:after="0" w:line="360" w:lineRule="auto"/>
        <w:jc w:val="both"/>
        <w:rPr>
          <w:i/>
        </w:rPr>
      </w:pPr>
      <w:r w:rsidRPr="00A96F12">
        <w:rPr>
          <w:b/>
          <w:i/>
        </w:rPr>
        <w:t>Методические рекомендации:</w:t>
      </w:r>
      <w:r w:rsidRPr="00A96F12">
        <w:rPr>
          <w:i/>
        </w:rPr>
        <w:t xml:space="preserve"> В основной части занятия обучающихся выполняют задания, подобранные мастером заранее. В ходе их выполнения, обучающиеся осваивают заданные приёмы и действия. В процессе выполнения работ, обучающиеся учатся применять свои знания в конкретных практических ситуациях. Важными моментами трудовой деятельности обучающихся на этой части урока являются следующие:</w:t>
      </w:r>
    </w:p>
    <w:p w:rsidR="00FC33BE" w:rsidRPr="00A96F12" w:rsidRDefault="00FC33BE" w:rsidP="00FC33BE">
      <w:pPr>
        <w:spacing w:after="0" w:line="360" w:lineRule="auto"/>
        <w:jc w:val="both"/>
        <w:rPr>
          <w:i/>
        </w:rPr>
      </w:pPr>
      <w:r w:rsidRPr="00A96F12">
        <w:rPr>
          <w:i/>
        </w:rPr>
        <w:t>- организация рабочего места;</w:t>
      </w:r>
    </w:p>
    <w:p w:rsidR="00FC33BE" w:rsidRPr="00A96F12" w:rsidRDefault="00FC33BE" w:rsidP="00FC33BE">
      <w:pPr>
        <w:spacing w:after="0" w:line="360" w:lineRule="auto"/>
        <w:jc w:val="both"/>
        <w:rPr>
          <w:i/>
        </w:rPr>
      </w:pPr>
      <w:r w:rsidRPr="00A96F12">
        <w:rPr>
          <w:i/>
        </w:rPr>
        <w:t>- выбор и применение правильных приёмов работ;</w:t>
      </w:r>
    </w:p>
    <w:p w:rsidR="00FC33BE" w:rsidRPr="00A96F12" w:rsidRDefault="00FC33BE" w:rsidP="00FC33BE">
      <w:pPr>
        <w:spacing w:after="0" w:line="360" w:lineRule="auto"/>
        <w:jc w:val="both"/>
        <w:rPr>
          <w:i/>
        </w:rPr>
      </w:pPr>
      <w:r w:rsidRPr="00A96F12">
        <w:rPr>
          <w:i/>
        </w:rPr>
        <w:t>- использование учебно- технологической документации;</w:t>
      </w:r>
    </w:p>
    <w:p w:rsidR="00FC33BE" w:rsidRPr="00A96F12" w:rsidRDefault="00FC33BE" w:rsidP="00FC33BE">
      <w:pPr>
        <w:spacing w:after="0" w:line="360" w:lineRule="auto"/>
        <w:jc w:val="both"/>
        <w:rPr>
          <w:i/>
        </w:rPr>
      </w:pPr>
      <w:r w:rsidRPr="00A96F12">
        <w:rPr>
          <w:i/>
        </w:rPr>
        <w:t>- соблюдение правил безопасности труда;</w:t>
      </w:r>
    </w:p>
    <w:p w:rsidR="00FC33BE" w:rsidRPr="00A96F12" w:rsidRDefault="00FC33BE" w:rsidP="00FC33BE">
      <w:pPr>
        <w:spacing w:after="0" w:line="360" w:lineRule="auto"/>
        <w:jc w:val="both"/>
        <w:rPr>
          <w:i/>
        </w:rPr>
      </w:pPr>
      <w:r w:rsidRPr="00A96F12">
        <w:rPr>
          <w:i/>
        </w:rPr>
        <w:t>- контроль выполнения приёмов и действий.</w:t>
      </w:r>
    </w:p>
    <w:p w:rsidR="00FC33BE" w:rsidRPr="00A96F12" w:rsidRDefault="00FC33BE" w:rsidP="00FC33BE">
      <w:pPr>
        <w:spacing w:after="0" w:line="360" w:lineRule="auto"/>
        <w:jc w:val="both"/>
      </w:pPr>
      <w:r w:rsidRPr="00A96F12">
        <w:rPr>
          <w:i/>
        </w:rPr>
        <w:t>Деятельность обучающихся проходит под непосредственном руководством мастера. Мастер наблюдает за обучающимися с рабочего места, а также в ходе целевых обходов. Результаты наблюдений рекомендуется записывать, это поможет квалифицированно провести заключительную часть занятия. Контроль осуществляется мастером, как в процессе трудовой деятельности обучающихся, так и при приёме готовых изделий. В основу контроля должно быть положено выполнение всего задания.</w:t>
      </w:r>
    </w:p>
    <w:p w:rsidR="00FC33BE" w:rsidRPr="00A96F12" w:rsidRDefault="00FC33BE" w:rsidP="005E1CE1">
      <w:pPr>
        <w:pStyle w:val="a4"/>
        <w:kinsoku w:val="0"/>
        <w:overflowPunct w:val="0"/>
        <w:spacing w:before="0" w:line="360" w:lineRule="auto"/>
        <w:jc w:val="both"/>
        <w:rPr>
          <w:spacing w:val="-1"/>
        </w:rPr>
      </w:pPr>
      <w:r w:rsidRPr="00A96F12">
        <w:rPr>
          <w:spacing w:val="-71"/>
          <w:u w:val="single"/>
        </w:rPr>
        <w:t xml:space="preserve"> </w:t>
      </w:r>
      <w:r w:rsidRPr="00A96F12">
        <w:rPr>
          <w:spacing w:val="-1"/>
          <w:u w:val="single"/>
        </w:rPr>
        <w:t>Мастер</w:t>
      </w:r>
      <w:r w:rsidRPr="00A96F12">
        <w:rPr>
          <w:u w:val="single"/>
        </w:rPr>
        <w:t xml:space="preserve"> </w:t>
      </w:r>
      <w:r w:rsidRPr="00A96F12">
        <w:rPr>
          <w:spacing w:val="-1"/>
          <w:u w:val="single"/>
        </w:rPr>
        <w:t>п/о</w:t>
      </w:r>
      <w:r w:rsidRPr="00A96F12">
        <w:rPr>
          <w:spacing w:val="-1"/>
        </w:rPr>
        <w:t>:</w:t>
      </w:r>
    </w:p>
    <w:p w:rsidR="00FC33BE" w:rsidRPr="00A96F12" w:rsidRDefault="005E1CE1"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 xml:space="preserve">- </w:t>
      </w:r>
      <w:r w:rsidR="00FC33BE" w:rsidRPr="00A96F12">
        <w:rPr>
          <w:rFonts w:ascii="Times New Roman" w:eastAsia="Times New Roman" w:hAnsi="Times New Roman" w:cs="Times New Roman"/>
          <w:sz w:val="28"/>
          <w:szCs w:val="28"/>
          <w:lang w:eastAsia="ru-RU"/>
        </w:rPr>
        <w:t>Сегодня работаем по бригадам, каждый из вас приготовит бутерброды, используя инструкционную карту, свои знания умения и творческие способности.</w:t>
      </w:r>
    </w:p>
    <w:p w:rsidR="005E1CE1" w:rsidRPr="00A96F12" w:rsidRDefault="005E1CE1"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hAnsi="Times New Roman" w:cs="Times New Roman"/>
          <w:spacing w:val="-1"/>
          <w:sz w:val="28"/>
          <w:szCs w:val="28"/>
        </w:rPr>
        <w:t>- Перед</w:t>
      </w:r>
      <w:r w:rsidRPr="00A96F12">
        <w:rPr>
          <w:rFonts w:ascii="Times New Roman" w:hAnsi="Times New Roman" w:cs="Times New Roman"/>
          <w:spacing w:val="26"/>
          <w:sz w:val="28"/>
          <w:szCs w:val="28"/>
        </w:rPr>
        <w:t xml:space="preserve"> </w:t>
      </w:r>
      <w:r w:rsidRPr="00A96F12">
        <w:rPr>
          <w:rFonts w:ascii="Times New Roman" w:hAnsi="Times New Roman" w:cs="Times New Roman"/>
          <w:sz w:val="28"/>
          <w:szCs w:val="28"/>
        </w:rPr>
        <w:t>тем</w:t>
      </w:r>
      <w:r w:rsidRPr="00A96F12">
        <w:rPr>
          <w:rFonts w:ascii="Times New Roman" w:hAnsi="Times New Roman" w:cs="Times New Roman"/>
          <w:spacing w:val="25"/>
          <w:sz w:val="28"/>
          <w:szCs w:val="28"/>
        </w:rPr>
        <w:t xml:space="preserve"> </w:t>
      </w:r>
      <w:r w:rsidRPr="00A96F12">
        <w:rPr>
          <w:rFonts w:ascii="Times New Roman" w:hAnsi="Times New Roman" w:cs="Times New Roman"/>
          <w:spacing w:val="-1"/>
          <w:sz w:val="28"/>
          <w:szCs w:val="28"/>
        </w:rPr>
        <w:t>как</w:t>
      </w:r>
      <w:r w:rsidRPr="00A96F12">
        <w:rPr>
          <w:rFonts w:ascii="Times New Roman" w:hAnsi="Times New Roman" w:cs="Times New Roman"/>
          <w:spacing w:val="26"/>
          <w:sz w:val="28"/>
          <w:szCs w:val="28"/>
        </w:rPr>
        <w:t xml:space="preserve"> </w:t>
      </w:r>
      <w:r w:rsidRPr="00A96F12">
        <w:rPr>
          <w:rFonts w:ascii="Times New Roman" w:hAnsi="Times New Roman" w:cs="Times New Roman"/>
          <w:spacing w:val="-1"/>
          <w:sz w:val="28"/>
          <w:szCs w:val="28"/>
        </w:rPr>
        <w:t>приступить</w:t>
      </w:r>
      <w:r w:rsidRPr="00A96F12">
        <w:rPr>
          <w:rFonts w:ascii="Times New Roman" w:hAnsi="Times New Roman" w:cs="Times New Roman"/>
          <w:spacing w:val="24"/>
          <w:sz w:val="28"/>
          <w:szCs w:val="28"/>
        </w:rPr>
        <w:t xml:space="preserve"> </w:t>
      </w:r>
      <w:r w:rsidRPr="00A96F12">
        <w:rPr>
          <w:rFonts w:ascii="Times New Roman" w:hAnsi="Times New Roman" w:cs="Times New Roman"/>
          <w:sz w:val="28"/>
          <w:szCs w:val="28"/>
        </w:rPr>
        <w:t>к</w:t>
      </w:r>
      <w:r w:rsidRPr="00A96F12">
        <w:rPr>
          <w:rFonts w:ascii="Times New Roman" w:hAnsi="Times New Roman" w:cs="Times New Roman"/>
          <w:spacing w:val="26"/>
          <w:sz w:val="28"/>
          <w:szCs w:val="28"/>
        </w:rPr>
        <w:t xml:space="preserve"> </w:t>
      </w:r>
      <w:r w:rsidRPr="00A96F12">
        <w:rPr>
          <w:rFonts w:ascii="Times New Roman" w:hAnsi="Times New Roman" w:cs="Times New Roman"/>
          <w:spacing w:val="-1"/>
          <w:sz w:val="28"/>
          <w:szCs w:val="28"/>
        </w:rPr>
        <w:t>приготовлению</w:t>
      </w:r>
      <w:r w:rsidRPr="00A96F12">
        <w:rPr>
          <w:rFonts w:ascii="Times New Roman" w:hAnsi="Times New Roman" w:cs="Times New Roman"/>
          <w:spacing w:val="24"/>
          <w:sz w:val="28"/>
          <w:szCs w:val="28"/>
        </w:rPr>
        <w:t xml:space="preserve">, </w:t>
      </w:r>
      <w:r w:rsidRPr="00A96F12">
        <w:rPr>
          <w:rFonts w:ascii="Times New Roman" w:hAnsi="Times New Roman" w:cs="Times New Roman"/>
          <w:spacing w:val="-1"/>
          <w:sz w:val="28"/>
          <w:szCs w:val="28"/>
        </w:rPr>
        <w:t>повторим</w:t>
      </w:r>
      <w:r w:rsidRPr="00A96F12">
        <w:rPr>
          <w:rFonts w:ascii="Times New Roman" w:hAnsi="Times New Roman" w:cs="Times New Roman"/>
          <w:sz w:val="28"/>
          <w:szCs w:val="28"/>
        </w:rPr>
        <w:t xml:space="preserve"> </w:t>
      </w:r>
      <w:r w:rsidRPr="00A96F12">
        <w:rPr>
          <w:rFonts w:ascii="Times New Roman" w:hAnsi="Times New Roman" w:cs="Times New Roman"/>
          <w:spacing w:val="-1"/>
          <w:sz w:val="28"/>
          <w:szCs w:val="28"/>
        </w:rPr>
        <w:t>технику</w:t>
      </w:r>
      <w:r w:rsidRPr="00A96F12">
        <w:rPr>
          <w:rFonts w:ascii="Times New Roman" w:hAnsi="Times New Roman" w:cs="Times New Roman"/>
          <w:spacing w:val="-4"/>
          <w:sz w:val="28"/>
          <w:szCs w:val="28"/>
        </w:rPr>
        <w:t xml:space="preserve"> </w:t>
      </w:r>
      <w:r w:rsidRPr="00A96F12">
        <w:rPr>
          <w:rFonts w:ascii="Times New Roman" w:hAnsi="Times New Roman" w:cs="Times New Roman"/>
          <w:spacing w:val="-1"/>
          <w:sz w:val="28"/>
          <w:szCs w:val="28"/>
        </w:rPr>
        <w:t>безопасности</w:t>
      </w:r>
      <w:r w:rsidRPr="00A96F12">
        <w:rPr>
          <w:rFonts w:ascii="Times New Roman" w:hAnsi="Times New Roman" w:cs="Times New Roman"/>
          <w:sz w:val="28"/>
          <w:szCs w:val="28"/>
        </w:rPr>
        <w:t xml:space="preserve"> </w:t>
      </w:r>
      <w:r w:rsidRPr="00A96F12">
        <w:rPr>
          <w:rFonts w:ascii="Times New Roman" w:hAnsi="Times New Roman" w:cs="Times New Roman"/>
          <w:spacing w:val="-2"/>
          <w:sz w:val="28"/>
          <w:szCs w:val="28"/>
        </w:rPr>
        <w:t>при</w:t>
      </w:r>
      <w:r w:rsidRPr="00A96F12">
        <w:rPr>
          <w:rFonts w:ascii="Times New Roman" w:hAnsi="Times New Roman" w:cs="Times New Roman"/>
          <w:sz w:val="28"/>
          <w:szCs w:val="28"/>
        </w:rPr>
        <w:t xml:space="preserve"> </w:t>
      </w:r>
      <w:r w:rsidRPr="00A96F12">
        <w:rPr>
          <w:rFonts w:ascii="Times New Roman" w:hAnsi="Times New Roman" w:cs="Times New Roman"/>
          <w:spacing w:val="-1"/>
          <w:sz w:val="28"/>
          <w:szCs w:val="28"/>
        </w:rPr>
        <w:t>работе:</w:t>
      </w:r>
    </w:p>
    <w:p w:rsidR="00FC33BE" w:rsidRPr="00A96F12" w:rsidRDefault="00FC33BE"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Правила личной санитарной гигиены для повара.</w:t>
      </w:r>
    </w:p>
    <w:p w:rsidR="00FC33BE" w:rsidRPr="00A96F12" w:rsidRDefault="00FC33BE"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Выполнения правил личной гигиены имеет важное значение в предупреждении загрязнения пищи микробами которые могут стать причиной возникновения заразных заболеваний и пищевых отравлений.</w:t>
      </w:r>
    </w:p>
    <w:p w:rsidR="00FC33BE" w:rsidRPr="00A96F12" w:rsidRDefault="00FC33BE"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Правилами личной гигиены предусмотрен ряд гигиенических требований к содержанию тела, рук и полости рта, к санитарной одежде, к санитарному режиму предприятия, медицинскому освидетельствованию поваров.</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производстве ежедневно перед началом работы следует принимать душ и надевать чистую санитарную одежду.</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Особенно тщательного ухода требуют руки. Их следует мыть перед началом работы, при переходе от одной операции к другой, до и после посещения туалета, после каждого перерыва, а после посещения санузла руки обрабатывают дезраствором.</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Волосы должны быть спрятаны под колпаком, обувь на резиновой подошве без каблуков.</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Серьги, кольца, браслеты, цепочки и другие изделия не допускаются.</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Ногти должны быть коротко стриженными, не допускается декоративных покрытий.</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Порядок одевания спецодежды следующий - колпак(косынку), халат(куртку фартук, неотъемлемой частью спецодежды является полотенце.</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Перед посещением санузла, необходимо спецодежду снять.</w:t>
      </w:r>
    </w:p>
    <w:p w:rsidR="00FC33BE" w:rsidRPr="00A96F12" w:rsidRDefault="00FC33BE" w:rsidP="005E1CE1">
      <w:pPr>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Рабочая обувь должна быть по размеру ноги, с закрытыми задниками, запрещается носить обувь сланцы, вьетнамки.</w:t>
      </w:r>
    </w:p>
    <w:p w:rsidR="00FC33BE" w:rsidRPr="00A96F12" w:rsidRDefault="00FC33BE"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Приготовление бутербродов</w:t>
      </w:r>
    </w:p>
    <w:p w:rsidR="00FC33BE" w:rsidRPr="00A96F12" w:rsidRDefault="00FC33BE" w:rsidP="005E1CE1">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xml:space="preserve">Самостоятельная работа </w:t>
      </w:r>
      <w:r w:rsidR="005E1CE1" w:rsidRPr="00A96F12">
        <w:rPr>
          <w:rFonts w:ascii="Times New Roman" w:eastAsia="Times New Roman" w:hAnsi="Times New Roman" w:cs="Times New Roman"/>
          <w:sz w:val="28"/>
          <w:szCs w:val="28"/>
          <w:lang w:eastAsia="ru-RU"/>
        </w:rPr>
        <w:t>об</w:t>
      </w:r>
      <w:r w:rsidRPr="00A96F12">
        <w:rPr>
          <w:rFonts w:ascii="Times New Roman" w:eastAsia="Times New Roman" w:hAnsi="Times New Roman" w:cs="Times New Roman"/>
          <w:sz w:val="28"/>
          <w:szCs w:val="28"/>
          <w:lang w:eastAsia="ru-RU"/>
        </w:rPr>
        <w:t>уча</w:t>
      </w:r>
      <w:r w:rsidR="005E1CE1" w:rsidRPr="00A96F12">
        <w:rPr>
          <w:rFonts w:ascii="Times New Roman" w:eastAsia="Times New Roman" w:hAnsi="Times New Roman" w:cs="Times New Roman"/>
          <w:sz w:val="28"/>
          <w:szCs w:val="28"/>
          <w:lang w:eastAsia="ru-RU"/>
        </w:rPr>
        <w:t>ю</w:t>
      </w:r>
      <w:r w:rsidRPr="00A96F12">
        <w:rPr>
          <w:rFonts w:ascii="Times New Roman" w:eastAsia="Times New Roman" w:hAnsi="Times New Roman" w:cs="Times New Roman"/>
          <w:sz w:val="28"/>
          <w:szCs w:val="28"/>
          <w:lang w:eastAsia="ru-RU"/>
        </w:rPr>
        <w:t>щихся - приготовление бутербродов открытых (простых, сложных), закрытых и закусочных,</w:t>
      </w:r>
      <w:r w:rsidR="005E1CE1" w:rsidRPr="00A96F12">
        <w:rPr>
          <w:rFonts w:ascii="Times New Roman" w:eastAsia="Times New Roman" w:hAnsi="Times New Roman" w:cs="Times New Roman"/>
          <w:sz w:val="28"/>
          <w:szCs w:val="28"/>
          <w:lang w:eastAsia="ru-RU"/>
        </w:rPr>
        <w:t xml:space="preserve"> </w:t>
      </w:r>
      <w:r w:rsidRPr="00A96F12">
        <w:rPr>
          <w:rFonts w:ascii="Times New Roman" w:eastAsia="Times New Roman" w:hAnsi="Times New Roman" w:cs="Times New Roman"/>
          <w:sz w:val="28"/>
          <w:szCs w:val="28"/>
          <w:lang w:eastAsia="ru-RU"/>
        </w:rPr>
        <w:t>согласно карточке задания и инструкционно-технологической карте.</w:t>
      </w:r>
    </w:p>
    <w:p w:rsidR="005E1CE1" w:rsidRPr="00A96F12" w:rsidRDefault="005E1CE1" w:rsidP="005E1CE1">
      <w:pPr>
        <w:pStyle w:val="a4"/>
        <w:kinsoku w:val="0"/>
        <w:overflowPunct w:val="0"/>
        <w:spacing w:line="360" w:lineRule="auto"/>
        <w:ind w:left="0"/>
        <w:jc w:val="both"/>
      </w:pPr>
      <w:r w:rsidRPr="00A96F12">
        <w:rPr>
          <w:b/>
          <w:i/>
          <w:sz w:val="24"/>
          <w:szCs w:val="24"/>
        </w:rPr>
        <w:lastRenderedPageBreak/>
        <w:t>Методические рекомендации:</w:t>
      </w:r>
      <w:r w:rsidRPr="00A96F12">
        <w:rPr>
          <w:i/>
          <w:sz w:val="24"/>
          <w:szCs w:val="24"/>
        </w:rPr>
        <w:t xml:space="preserve"> В процессе текущего инструктирования мастер направляет и корректирует трудовую деятельность обучающихся. Индивидуальные инструктажи проводятся при обходе рабочих мест обучающихся. Мастер заранее продумывает и определяет цель каждого обхода. Количество их зависит от содержания, сложности учебного материала и особенности учебной группы.</w:t>
      </w:r>
    </w:p>
    <w:p w:rsidR="005E1CE1" w:rsidRPr="00A96F12" w:rsidRDefault="005E1CE1" w:rsidP="005E1CE1">
      <w:p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Целевые обходы мастера:</w:t>
      </w:r>
    </w:p>
    <w:p w:rsidR="005E1CE1" w:rsidRPr="00A96F12" w:rsidRDefault="005E1CE1" w:rsidP="005E1CE1">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организация рабочего места</w:t>
      </w:r>
    </w:p>
    <w:p w:rsidR="005E1CE1" w:rsidRPr="00A96F12" w:rsidRDefault="005E1CE1" w:rsidP="005E1CE1">
      <w:pPr>
        <w:numPr>
          <w:ilvl w:val="1"/>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строгое соблюдение техники безопасности при работе с ножом</w:t>
      </w:r>
    </w:p>
    <w:p w:rsidR="005E1CE1" w:rsidRPr="00A96F12" w:rsidRDefault="005E1CE1" w:rsidP="005E1CE1">
      <w:pPr>
        <w:numPr>
          <w:ilvl w:val="1"/>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соблюдение технологии приготовления и оформления бутербродов</w:t>
      </w:r>
    </w:p>
    <w:p w:rsidR="005E1CE1" w:rsidRPr="00A96F12" w:rsidRDefault="005E1CE1" w:rsidP="005E1CE1">
      <w:pPr>
        <w:numPr>
          <w:ilvl w:val="1"/>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формирование навыков профессионального самоконтроля.</w:t>
      </w:r>
    </w:p>
    <w:p w:rsidR="005E1CE1" w:rsidRPr="00A96F12" w:rsidRDefault="005E1CE1" w:rsidP="005E1CE1">
      <w:pPr>
        <w:shd w:val="clear" w:color="auto" w:fill="FFFFFF"/>
        <w:spacing w:after="0" w:line="360" w:lineRule="auto"/>
        <w:jc w:val="both"/>
        <w:rPr>
          <w:rFonts w:ascii="Times New Roman" w:eastAsia="Times New Roman" w:hAnsi="Times New Roman" w:cs="Times New Roman"/>
          <w:bCs/>
          <w:sz w:val="28"/>
          <w:szCs w:val="28"/>
          <w:lang w:eastAsia="ru-RU"/>
        </w:rPr>
      </w:pPr>
      <w:r w:rsidRPr="00A96F12">
        <w:rPr>
          <w:rFonts w:ascii="Times New Roman" w:eastAsia="Times New Roman" w:hAnsi="Times New Roman" w:cs="Times New Roman"/>
          <w:bCs/>
          <w:sz w:val="28"/>
          <w:szCs w:val="28"/>
          <w:lang w:eastAsia="ru-RU"/>
        </w:rPr>
        <w:t>Оказание помощи учащимся при выполнении самостоятельной работы со стороны мастера.</w:t>
      </w:r>
    </w:p>
    <w:p w:rsidR="005E1CE1" w:rsidRPr="00A96F12" w:rsidRDefault="005E1CE1" w:rsidP="005E1CE1">
      <w:pPr>
        <w:pStyle w:val="1"/>
        <w:keepNext w:val="0"/>
        <w:keepLines w:val="0"/>
        <w:widowControl w:val="0"/>
        <w:numPr>
          <w:ilvl w:val="0"/>
          <w:numId w:val="42"/>
        </w:numPr>
        <w:tabs>
          <w:tab w:val="left" w:pos="383"/>
        </w:tabs>
        <w:kinsoku w:val="0"/>
        <w:overflowPunct w:val="0"/>
        <w:autoSpaceDE w:val="0"/>
        <w:autoSpaceDN w:val="0"/>
        <w:adjustRightInd w:val="0"/>
        <w:spacing w:before="240" w:line="240" w:lineRule="auto"/>
        <w:jc w:val="both"/>
        <w:rPr>
          <w:rFonts w:ascii="Times New Roman" w:hAnsi="Times New Roman" w:cs="Times New Roman"/>
          <w:color w:val="auto"/>
          <w:spacing w:val="-1"/>
        </w:rPr>
      </w:pPr>
      <w:r w:rsidRPr="00A96F12">
        <w:rPr>
          <w:rFonts w:ascii="Times New Roman" w:hAnsi="Times New Roman" w:cs="Times New Roman"/>
          <w:color w:val="auto"/>
          <w:spacing w:val="-1"/>
        </w:rPr>
        <w:t>Заключительный инструктаж. Рефлексия</w:t>
      </w:r>
    </w:p>
    <w:p w:rsidR="005E1CE1" w:rsidRPr="00A96F12" w:rsidRDefault="005E1CE1" w:rsidP="005E1CE1">
      <w:pPr>
        <w:spacing w:before="240" w:line="360" w:lineRule="auto"/>
        <w:jc w:val="both"/>
      </w:pPr>
      <w:r w:rsidRPr="00A96F12">
        <w:rPr>
          <w:b/>
          <w:i/>
        </w:rPr>
        <w:t>Методические рекомендации:</w:t>
      </w:r>
      <w:r w:rsidRPr="00A96F12">
        <w:rPr>
          <w:i/>
        </w:rPr>
        <w:t xml:space="preserve"> В заключительной части подводят итоги занятия. На основе анализа выявляются степень обученности обучающихся, слабые стороны обучения, указываются причины появления недостатков и способы их устранения. Заключительная часть занятия состоит из итогового инструктажа, домашнего задания и уборки рабочих мест. В итоговом инструктаже мастер кратко рассказывает об успехах и недостатках каждого обучающегося, анализирует их причины. Он подробно разбирает причины появления типичных ошибок, отмечает, как обучающиеся использовали передовые приёмы и способы работы, и прогрессивную технологию. Особое внимание мастер обращает на соблюдение каждым обучающимся правил безопасного ведения работ. После подведения итогов мастер говорит о содержании будущего(следующего) занятия и выдаёт задание на дом. Домашнее задание может содержать выполнение небольших работ, подготовку маршрутной карты, чтение основной и дополнительной учебно- технической литературы. </w:t>
      </w:r>
    </w:p>
    <w:p w:rsidR="005E1CE1" w:rsidRPr="00A96F12" w:rsidRDefault="005E1CE1" w:rsidP="005E1CE1">
      <w:pPr>
        <w:numPr>
          <w:ilvl w:val="0"/>
          <w:numId w:val="28"/>
        </w:num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Мастер производственного обучения подводит общие итоги урока</w:t>
      </w:r>
    </w:p>
    <w:p w:rsidR="005E1CE1" w:rsidRPr="00A96F12" w:rsidRDefault="005E1CE1" w:rsidP="005E1CE1">
      <w:pPr>
        <w:numPr>
          <w:ilvl w:val="0"/>
          <w:numId w:val="28"/>
        </w:num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Отмечает наиболее часто встречающиеся ошибки и методы их устранения</w:t>
      </w:r>
    </w:p>
    <w:p w:rsidR="005E1CE1" w:rsidRPr="00A96F12" w:rsidRDefault="005E1CE1" w:rsidP="005E1CE1">
      <w:pPr>
        <w:numPr>
          <w:ilvl w:val="0"/>
          <w:numId w:val="28"/>
        </w:num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Объявляет и выставляет оценки</w:t>
      </w:r>
    </w:p>
    <w:p w:rsidR="005E1CE1" w:rsidRPr="00A96F12" w:rsidRDefault="005E1CE1" w:rsidP="005E1CE1">
      <w:pPr>
        <w:numPr>
          <w:ilvl w:val="0"/>
          <w:numId w:val="28"/>
        </w:num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Демонстрирует лучшие работы и подводит итоги</w:t>
      </w:r>
    </w:p>
    <w:p w:rsidR="005E1CE1" w:rsidRPr="00A96F12" w:rsidRDefault="005E1CE1" w:rsidP="005E1CE1">
      <w:pPr>
        <w:numPr>
          <w:ilvl w:val="0"/>
          <w:numId w:val="28"/>
        </w:numPr>
        <w:shd w:val="clear" w:color="auto" w:fill="FFFFFF"/>
        <w:spacing w:after="0" w:line="36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Уборка рабочих мест</w:t>
      </w:r>
    </w:p>
    <w:p w:rsidR="005E1CE1" w:rsidRPr="00A96F12" w:rsidRDefault="005E1CE1" w:rsidP="005E1CE1">
      <w:pPr>
        <w:shd w:val="clear" w:color="auto" w:fill="FFFFFF"/>
        <w:spacing w:after="0" w:line="360" w:lineRule="auto"/>
        <w:jc w:val="both"/>
        <w:rPr>
          <w:rFonts w:ascii="Times New Roman" w:eastAsia="Times New Roman" w:hAnsi="Times New Roman" w:cs="Times New Roman"/>
          <w:sz w:val="28"/>
          <w:szCs w:val="28"/>
          <w:lang w:eastAsia="ru-RU"/>
        </w:rPr>
      </w:pPr>
    </w:p>
    <w:p w:rsidR="005E1CE1" w:rsidRPr="00A96F12" w:rsidRDefault="005E1CE1" w:rsidP="005E1CE1">
      <w:pPr>
        <w:shd w:val="clear" w:color="auto" w:fill="FFFFFF"/>
        <w:spacing w:after="0" w:line="360" w:lineRule="auto"/>
        <w:jc w:val="both"/>
        <w:rPr>
          <w:rFonts w:ascii="Times New Roman" w:eastAsia="Times New Roman" w:hAnsi="Times New Roman" w:cs="Times New Roman"/>
          <w:sz w:val="28"/>
          <w:szCs w:val="28"/>
          <w:lang w:eastAsia="ru-RU"/>
        </w:rPr>
      </w:pPr>
    </w:p>
    <w:p w:rsidR="0067504C" w:rsidRPr="00A96F12" w:rsidRDefault="0067504C" w:rsidP="0067504C">
      <w:pPr>
        <w:shd w:val="clear" w:color="auto" w:fill="FFFFFF"/>
        <w:spacing w:after="150" w:line="240" w:lineRule="auto"/>
        <w:rPr>
          <w:rFonts w:ascii="Helvetica" w:eastAsia="Times New Roman" w:hAnsi="Helvetica" w:cs="Helvetica"/>
          <w:sz w:val="21"/>
          <w:szCs w:val="21"/>
          <w:lang w:eastAsia="ru-RU"/>
        </w:rPr>
      </w:pPr>
    </w:p>
    <w:p w:rsidR="005E1CE1" w:rsidRPr="00A96F12" w:rsidRDefault="005E1CE1" w:rsidP="005E1CE1">
      <w:pPr>
        <w:pStyle w:val="1"/>
        <w:kinsoku w:val="0"/>
        <w:overflowPunct w:val="0"/>
        <w:spacing w:before="52" w:line="360" w:lineRule="auto"/>
        <w:ind w:left="1187" w:right="472"/>
        <w:jc w:val="center"/>
        <w:rPr>
          <w:rFonts w:ascii="Times New Roman" w:hAnsi="Times New Roman" w:cs="Times New Roman"/>
          <w:b w:val="0"/>
          <w:bCs w:val="0"/>
          <w:color w:val="auto"/>
        </w:rPr>
      </w:pPr>
      <w:r w:rsidRPr="00A96F12">
        <w:rPr>
          <w:rFonts w:ascii="Times New Roman" w:hAnsi="Times New Roman" w:cs="Times New Roman"/>
          <w:color w:val="auto"/>
        </w:rPr>
        <w:lastRenderedPageBreak/>
        <w:t>Заключение</w:t>
      </w:r>
    </w:p>
    <w:p w:rsidR="005E1CE1" w:rsidRPr="00A96F12" w:rsidRDefault="005E1CE1" w:rsidP="005E1CE1">
      <w:pPr>
        <w:pStyle w:val="a4"/>
        <w:kinsoku w:val="0"/>
        <w:overflowPunct w:val="0"/>
        <w:spacing w:line="360" w:lineRule="auto"/>
        <w:ind w:right="105" w:firstLine="606"/>
        <w:jc w:val="both"/>
      </w:pPr>
      <w:r w:rsidRPr="00A96F12">
        <w:rPr>
          <w:spacing w:val="-1"/>
        </w:rPr>
        <w:t>Введение</w:t>
      </w:r>
      <w:r w:rsidRPr="00A96F12">
        <w:t xml:space="preserve"> государственных</w:t>
      </w:r>
      <w:r w:rsidRPr="00A96F12">
        <w:rPr>
          <w:spacing w:val="65"/>
        </w:rPr>
        <w:t xml:space="preserve"> </w:t>
      </w:r>
      <w:r w:rsidRPr="00A96F12">
        <w:t>образовательных стандартов</w:t>
      </w:r>
      <w:r w:rsidRPr="00A96F12">
        <w:rPr>
          <w:spacing w:val="3"/>
        </w:rPr>
        <w:t xml:space="preserve"> </w:t>
      </w:r>
      <w:r w:rsidRPr="00A96F12">
        <w:t>в</w:t>
      </w:r>
      <w:r w:rsidRPr="00A96F12">
        <w:rPr>
          <w:spacing w:val="68"/>
        </w:rPr>
        <w:t xml:space="preserve"> </w:t>
      </w:r>
      <w:r w:rsidRPr="00A96F12">
        <w:rPr>
          <w:spacing w:val="1"/>
        </w:rPr>
        <w:t>целях</w:t>
      </w:r>
      <w:r w:rsidRPr="00A96F12">
        <w:rPr>
          <w:spacing w:val="76"/>
          <w:w w:val="99"/>
        </w:rPr>
        <w:t xml:space="preserve"> </w:t>
      </w:r>
      <w:r w:rsidRPr="00A96F12">
        <w:t>обеспечения</w:t>
      </w:r>
      <w:r w:rsidRPr="00A96F12">
        <w:rPr>
          <w:spacing w:val="15"/>
        </w:rPr>
        <w:t xml:space="preserve"> </w:t>
      </w:r>
      <w:r w:rsidRPr="00A96F12">
        <w:t>качества</w:t>
      </w:r>
      <w:r w:rsidRPr="00A96F12">
        <w:rPr>
          <w:spacing w:val="14"/>
        </w:rPr>
        <w:t xml:space="preserve"> </w:t>
      </w:r>
      <w:r w:rsidRPr="00A96F12">
        <w:t>профессиональной</w:t>
      </w:r>
      <w:r w:rsidRPr="00A96F12">
        <w:rPr>
          <w:spacing w:val="14"/>
        </w:rPr>
        <w:t xml:space="preserve"> </w:t>
      </w:r>
      <w:r w:rsidRPr="00A96F12">
        <w:t>подготовки</w:t>
      </w:r>
      <w:r w:rsidRPr="00A96F12">
        <w:rPr>
          <w:spacing w:val="18"/>
        </w:rPr>
        <w:t xml:space="preserve"> </w:t>
      </w:r>
      <w:r w:rsidRPr="00A96F12">
        <w:t>рабочих</w:t>
      </w:r>
      <w:r w:rsidRPr="00A96F12">
        <w:rPr>
          <w:spacing w:val="13"/>
        </w:rPr>
        <w:t xml:space="preserve"> </w:t>
      </w:r>
      <w:r w:rsidRPr="00A96F12">
        <w:t>и</w:t>
      </w:r>
      <w:r w:rsidRPr="00A96F12">
        <w:rPr>
          <w:spacing w:val="14"/>
        </w:rPr>
        <w:t xml:space="preserve"> </w:t>
      </w:r>
      <w:r w:rsidRPr="00A96F12">
        <w:t>специалистов</w:t>
      </w:r>
      <w:r w:rsidRPr="00A96F12">
        <w:rPr>
          <w:spacing w:val="74"/>
          <w:w w:val="99"/>
        </w:rPr>
        <w:t xml:space="preserve"> </w:t>
      </w:r>
      <w:r w:rsidRPr="00A96F12">
        <w:t>различного</w:t>
      </w:r>
      <w:r w:rsidRPr="00A96F12">
        <w:rPr>
          <w:spacing w:val="11"/>
        </w:rPr>
        <w:t xml:space="preserve"> </w:t>
      </w:r>
      <w:r w:rsidRPr="00A96F12">
        <w:rPr>
          <w:spacing w:val="-1"/>
        </w:rPr>
        <w:t>уровня,</w:t>
      </w:r>
      <w:r w:rsidRPr="00A96F12">
        <w:rPr>
          <w:spacing w:val="13"/>
        </w:rPr>
        <w:t xml:space="preserve"> </w:t>
      </w:r>
      <w:r w:rsidRPr="00A96F12">
        <w:rPr>
          <w:spacing w:val="-1"/>
        </w:rPr>
        <w:t>учет</w:t>
      </w:r>
      <w:r w:rsidRPr="00A96F12">
        <w:rPr>
          <w:spacing w:val="5"/>
        </w:rPr>
        <w:t xml:space="preserve"> </w:t>
      </w:r>
      <w:r w:rsidRPr="00A96F12">
        <w:t>требований</w:t>
      </w:r>
      <w:r w:rsidRPr="00A96F12">
        <w:rPr>
          <w:spacing w:val="6"/>
        </w:rPr>
        <w:t xml:space="preserve"> </w:t>
      </w:r>
      <w:r w:rsidRPr="00A96F12">
        <w:t>формирующегося</w:t>
      </w:r>
      <w:r w:rsidRPr="00A96F12">
        <w:rPr>
          <w:spacing w:val="8"/>
        </w:rPr>
        <w:t xml:space="preserve"> </w:t>
      </w:r>
      <w:r w:rsidRPr="00A96F12">
        <w:t>рынка</w:t>
      </w:r>
      <w:r w:rsidRPr="00A96F12">
        <w:rPr>
          <w:spacing w:val="7"/>
        </w:rPr>
        <w:t xml:space="preserve"> </w:t>
      </w:r>
      <w:r w:rsidRPr="00A96F12">
        <w:t>труда</w:t>
      </w:r>
      <w:r w:rsidRPr="00A96F12">
        <w:rPr>
          <w:spacing w:val="7"/>
        </w:rPr>
        <w:t xml:space="preserve"> </w:t>
      </w:r>
      <w:r w:rsidRPr="00A96F12">
        <w:t>и</w:t>
      </w:r>
      <w:r w:rsidRPr="00A96F12">
        <w:rPr>
          <w:spacing w:val="52"/>
          <w:w w:val="99"/>
        </w:rPr>
        <w:t xml:space="preserve"> </w:t>
      </w:r>
      <w:r w:rsidRPr="00A96F12">
        <w:t>радикальных</w:t>
      </w:r>
      <w:r w:rsidRPr="00A96F12">
        <w:rPr>
          <w:spacing w:val="2"/>
        </w:rPr>
        <w:t xml:space="preserve"> </w:t>
      </w:r>
      <w:r w:rsidRPr="00A96F12">
        <w:t>социально-экономических</w:t>
      </w:r>
      <w:r w:rsidRPr="00A96F12">
        <w:rPr>
          <w:spacing w:val="6"/>
        </w:rPr>
        <w:t xml:space="preserve"> </w:t>
      </w:r>
      <w:r w:rsidRPr="00A96F12">
        <w:t>изменений</w:t>
      </w:r>
      <w:r w:rsidRPr="00A96F12">
        <w:rPr>
          <w:spacing w:val="7"/>
        </w:rPr>
        <w:t xml:space="preserve"> </w:t>
      </w:r>
      <w:r w:rsidRPr="00A96F12">
        <w:t>в</w:t>
      </w:r>
      <w:r w:rsidRPr="00A96F12">
        <w:rPr>
          <w:spacing w:val="4"/>
        </w:rPr>
        <w:t xml:space="preserve"> </w:t>
      </w:r>
      <w:r w:rsidRPr="00A96F12">
        <w:t>обществе</w:t>
      </w:r>
      <w:r w:rsidRPr="00A96F12">
        <w:rPr>
          <w:spacing w:val="8"/>
        </w:rPr>
        <w:t xml:space="preserve"> </w:t>
      </w:r>
      <w:r w:rsidRPr="00A96F12">
        <w:t>обусловливают</w:t>
      </w:r>
      <w:r w:rsidRPr="00A96F12">
        <w:rPr>
          <w:spacing w:val="74"/>
          <w:w w:val="99"/>
        </w:rPr>
        <w:t xml:space="preserve"> </w:t>
      </w:r>
      <w:r w:rsidRPr="00A96F12">
        <w:t>принципиально</w:t>
      </w:r>
      <w:r w:rsidRPr="00A96F12">
        <w:rPr>
          <w:spacing w:val="10"/>
        </w:rPr>
        <w:t xml:space="preserve"> </w:t>
      </w:r>
      <w:r w:rsidRPr="00A96F12">
        <w:t>новое</w:t>
      </w:r>
      <w:r w:rsidRPr="00A96F12">
        <w:rPr>
          <w:spacing w:val="17"/>
        </w:rPr>
        <w:t xml:space="preserve"> </w:t>
      </w:r>
      <w:r w:rsidRPr="00A96F12">
        <w:t>содержание</w:t>
      </w:r>
      <w:r w:rsidRPr="00A96F12">
        <w:rPr>
          <w:spacing w:val="17"/>
        </w:rPr>
        <w:t xml:space="preserve"> </w:t>
      </w:r>
      <w:r w:rsidRPr="00A96F12">
        <w:t>подходов</w:t>
      </w:r>
      <w:r w:rsidRPr="00A96F12">
        <w:rPr>
          <w:spacing w:val="10"/>
        </w:rPr>
        <w:t xml:space="preserve"> </w:t>
      </w:r>
      <w:r w:rsidRPr="00A96F12">
        <w:t>к</w:t>
      </w:r>
      <w:r w:rsidRPr="00A96F12">
        <w:rPr>
          <w:spacing w:val="20"/>
        </w:rPr>
        <w:t xml:space="preserve"> </w:t>
      </w:r>
      <w:r w:rsidRPr="00A96F12">
        <w:rPr>
          <w:spacing w:val="-1"/>
        </w:rPr>
        <w:t>уровням</w:t>
      </w:r>
      <w:r w:rsidRPr="00A96F12">
        <w:rPr>
          <w:spacing w:val="17"/>
        </w:rPr>
        <w:t xml:space="preserve"> </w:t>
      </w:r>
      <w:r w:rsidRPr="00A96F12">
        <w:t>профессиональной</w:t>
      </w:r>
      <w:r w:rsidRPr="00A96F12">
        <w:rPr>
          <w:spacing w:val="72"/>
          <w:w w:val="99"/>
        </w:rPr>
        <w:t xml:space="preserve"> </w:t>
      </w:r>
      <w:r w:rsidRPr="00A96F12">
        <w:t>компетентности</w:t>
      </w:r>
      <w:r w:rsidRPr="00A96F12">
        <w:rPr>
          <w:spacing w:val="-36"/>
        </w:rPr>
        <w:t xml:space="preserve"> </w:t>
      </w:r>
      <w:r w:rsidRPr="00A96F12">
        <w:t>обучающихся.</w:t>
      </w:r>
    </w:p>
    <w:p w:rsidR="005E1CE1" w:rsidRPr="00A96F12" w:rsidRDefault="005E1CE1" w:rsidP="009B020E">
      <w:pPr>
        <w:pStyle w:val="a4"/>
        <w:kinsoku w:val="0"/>
        <w:overflowPunct w:val="0"/>
        <w:spacing w:line="360" w:lineRule="auto"/>
        <w:ind w:right="104" w:firstLine="606"/>
        <w:jc w:val="both"/>
      </w:pPr>
      <w:r w:rsidRPr="00A96F12">
        <w:t>Рабочий</w:t>
      </w:r>
      <w:r w:rsidRPr="00A96F12">
        <w:rPr>
          <w:spacing w:val="58"/>
        </w:rPr>
        <w:t xml:space="preserve"> </w:t>
      </w:r>
      <w:r w:rsidRPr="00A96F12">
        <w:t>новой</w:t>
      </w:r>
      <w:r w:rsidRPr="00A96F12">
        <w:rPr>
          <w:spacing w:val="58"/>
        </w:rPr>
        <w:t xml:space="preserve"> </w:t>
      </w:r>
      <w:r w:rsidRPr="00A96F12">
        <w:t>формации</w:t>
      </w:r>
      <w:r w:rsidRPr="00A96F12">
        <w:rPr>
          <w:spacing w:val="58"/>
        </w:rPr>
        <w:t xml:space="preserve"> </w:t>
      </w:r>
      <w:r w:rsidRPr="00A96F12">
        <w:t>должен</w:t>
      </w:r>
      <w:r w:rsidRPr="00A96F12">
        <w:rPr>
          <w:spacing w:val="58"/>
        </w:rPr>
        <w:t xml:space="preserve"> </w:t>
      </w:r>
      <w:r w:rsidRPr="00A96F12">
        <w:rPr>
          <w:spacing w:val="1"/>
        </w:rPr>
        <w:t>обладать</w:t>
      </w:r>
      <w:r w:rsidRPr="00A96F12">
        <w:rPr>
          <w:spacing w:val="56"/>
        </w:rPr>
        <w:t xml:space="preserve"> </w:t>
      </w:r>
      <w:r w:rsidRPr="00A96F12">
        <w:rPr>
          <w:spacing w:val="-1"/>
        </w:rPr>
        <w:t>таким</w:t>
      </w:r>
      <w:r w:rsidRPr="00A96F12">
        <w:rPr>
          <w:spacing w:val="64"/>
        </w:rPr>
        <w:t xml:space="preserve"> </w:t>
      </w:r>
      <w:r w:rsidRPr="00A96F12">
        <w:rPr>
          <w:spacing w:val="-1"/>
        </w:rPr>
        <w:t>уровнем</w:t>
      </w:r>
      <w:r w:rsidRPr="00A96F12">
        <w:rPr>
          <w:spacing w:val="59"/>
        </w:rPr>
        <w:t xml:space="preserve"> </w:t>
      </w:r>
      <w:r w:rsidRPr="00A96F12">
        <w:t>компетенции,</w:t>
      </w:r>
      <w:r w:rsidRPr="00A96F12">
        <w:rPr>
          <w:spacing w:val="40"/>
          <w:w w:val="99"/>
        </w:rPr>
        <w:t xml:space="preserve"> </w:t>
      </w:r>
      <w:r w:rsidRPr="00A96F12">
        <w:t>который</w:t>
      </w:r>
      <w:r w:rsidRPr="00A96F12">
        <w:rPr>
          <w:spacing w:val="-10"/>
        </w:rPr>
        <w:t xml:space="preserve"> </w:t>
      </w:r>
      <w:r w:rsidRPr="00A96F12">
        <w:t>позволяет</w:t>
      </w:r>
      <w:r w:rsidRPr="00A96F12">
        <w:rPr>
          <w:spacing w:val="-10"/>
        </w:rPr>
        <w:t xml:space="preserve"> </w:t>
      </w:r>
      <w:r w:rsidRPr="00A96F12">
        <w:t>осуществлять</w:t>
      </w:r>
      <w:r w:rsidRPr="00A96F12">
        <w:rPr>
          <w:spacing w:val="-10"/>
        </w:rPr>
        <w:t xml:space="preserve"> </w:t>
      </w:r>
      <w:r w:rsidRPr="00A96F12">
        <w:t>продуктивные</w:t>
      </w:r>
      <w:r w:rsidRPr="00A96F12">
        <w:rPr>
          <w:spacing w:val="-9"/>
        </w:rPr>
        <w:t xml:space="preserve"> </w:t>
      </w:r>
      <w:r w:rsidRPr="00A96F12">
        <w:t>действия</w:t>
      </w:r>
      <w:r w:rsidRPr="00A96F12">
        <w:rPr>
          <w:spacing w:val="-5"/>
        </w:rPr>
        <w:t xml:space="preserve"> </w:t>
      </w:r>
      <w:r w:rsidRPr="00A96F12">
        <w:t>–</w:t>
      </w:r>
      <w:r w:rsidRPr="00A96F12">
        <w:rPr>
          <w:spacing w:val="-9"/>
        </w:rPr>
        <w:t xml:space="preserve"> </w:t>
      </w:r>
      <w:r w:rsidRPr="00A96F12">
        <w:t>создавать</w:t>
      </w:r>
      <w:r w:rsidRPr="00A96F12">
        <w:rPr>
          <w:spacing w:val="-11"/>
        </w:rPr>
        <w:t xml:space="preserve"> </w:t>
      </w:r>
      <w:r w:rsidRPr="00A96F12">
        <w:t>и</w:t>
      </w:r>
      <w:r w:rsidRPr="00A96F12">
        <w:rPr>
          <w:spacing w:val="-9"/>
        </w:rPr>
        <w:t xml:space="preserve"> </w:t>
      </w:r>
      <w:r w:rsidRPr="00A96F12">
        <w:rPr>
          <w:spacing w:val="1"/>
        </w:rPr>
        <w:t>выполнять</w:t>
      </w:r>
      <w:r w:rsidRPr="00A96F12">
        <w:rPr>
          <w:spacing w:val="50"/>
          <w:w w:val="99"/>
        </w:rPr>
        <w:t xml:space="preserve"> </w:t>
      </w:r>
      <w:r w:rsidRPr="00A96F12">
        <w:t>алгоритмы</w:t>
      </w:r>
      <w:r w:rsidRPr="00A96F12">
        <w:rPr>
          <w:spacing w:val="11"/>
        </w:rPr>
        <w:t xml:space="preserve"> </w:t>
      </w:r>
      <w:r w:rsidRPr="00A96F12">
        <w:t>нетиповой</w:t>
      </w:r>
      <w:r w:rsidRPr="00A96F12">
        <w:rPr>
          <w:spacing w:val="12"/>
        </w:rPr>
        <w:t xml:space="preserve"> </w:t>
      </w:r>
      <w:r w:rsidRPr="00A96F12">
        <w:t>деятельности.</w:t>
      </w:r>
      <w:r w:rsidRPr="00A96F12">
        <w:rPr>
          <w:spacing w:val="14"/>
        </w:rPr>
        <w:t xml:space="preserve"> </w:t>
      </w:r>
      <w:r w:rsidRPr="00A96F12">
        <w:t>Он</w:t>
      </w:r>
      <w:r w:rsidRPr="00A96F12">
        <w:rPr>
          <w:spacing w:val="12"/>
        </w:rPr>
        <w:t xml:space="preserve"> </w:t>
      </w:r>
      <w:r w:rsidRPr="00A96F12">
        <w:t>должен</w:t>
      </w:r>
      <w:r w:rsidRPr="00A96F12">
        <w:rPr>
          <w:spacing w:val="12"/>
        </w:rPr>
        <w:t xml:space="preserve"> </w:t>
      </w:r>
      <w:r w:rsidRPr="00A96F12">
        <w:t>быть</w:t>
      </w:r>
      <w:r w:rsidRPr="00A96F12">
        <w:rPr>
          <w:spacing w:val="10"/>
        </w:rPr>
        <w:t xml:space="preserve"> </w:t>
      </w:r>
      <w:r w:rsidRPr="00A96F12">
        <w:rPr>
          <w:spacing w:val="1"/>
        </w:rPr>
        <w:t>готов</w:t>
      </w:r>
      <w:r w:rsidRPr="00A96F12">
        <w:rPr>
          <w:spacing w:val="10"/>
        </w:rPr>
        <w:t xml:space="preserve"> </w:t>
      </w:r>
      <w:r w:rsidRPr="00A96F12">
        <w:t>к</w:t>
      </w:r>
      <w:r w:rsidRPr="00A96F12">
        <w:rPr>
          <w:spacing w:val="11"/>
        </w:rPr>
        <w:t xml:space="preserve"> </w:t>
      </w:r>
      <w:r w:rsidRPr="00A96F12">
        <w:t>выполнению</w:t>
      </w:r>
      <w:r w:rsidRPr="00A96F12">
        <w:rPr>
          <w:spacing w:val="10"/>
        </w:rPr>
        <w:t xml:space="preserve"> </w:t>
      </w:r>
      <w:r w:rsidRPr="00A96F12">
        <w:t>работ,</w:t>
      </w:r>
      <w:r w:rsidRPr="00A96F12">
        <w:rPr>
          <w:spacing w:val="60"/>
          <w:w w:val="99"/>
        </w:rPr>
        <w:t xml:space="preserve"> </w:t>
      </w:r>
      <w:r w:rsidRPr="00A96F12">
        <w:rPr>
          <w:spacing w:val="-1"/>
        </w:rPr>
        <w:t>которые</w:t>
      </w:r>
      <w:r w:rsidRPr="00A96F12">
        <w:rPr>
          <w:spacing w:val="18"/>
        </w:rPr>
        <w:t xml:space="preserve"> </w:t>
      </w:r>
      <w:r w:rsidRPr="00A96F12">
        <w:t>требуют</w:t>
      </w:r>
      <w:r w:rsidRPr="00A96F12">
        <w:rPr>
          <w:spacing w:val="12"/>
        </w:rPr>
        <w:t xml:space="preserve"> </w:t>
      </w:r>
      <w:r w:rsidRPr="00A96F12">
        <w:t>творческого</w:t>
      </w:r>
      <w:r w:rsidRPr="00A96F12">
        <w:rPr>
          <w:spacing w:val="14"/>
        </w:rPr>
        <w:t xml:space="preserve"> </w:t>
      </w:r>
      <w:r w:rsidRPr="00A96F12">
        <w:t>подхода</w:t>
      </w:r>
      <w:r w:rsidRPr="00A96F12">
        <w:rPr>
          <w:spacing w:val="18"/>
        </w:rPr>
        <w:t xml:space="preserve"> </w:t>
      </w:r>
      <w:r w:rsidRPr="00A96F12">
        <w:t>и</w:t>
      </w:r>
      <w:r w:rsidRPr="00A96F12">
        <w:rPr>
          <w:spacing w:val="14"/>
        </w:rPr>
        <w:t xml:space="preserve"> </w:t>
      </w:r>
      <w:r w:rsidRPr="00A96F12">
        <w:t>самостоятельного</w:t>
      </w:r>
      <w:r w:rsidRPr="00A96F12">
        <w:rPr>
          <w:spacing w:val="13"/>
        </w:rPr>
        <w:t xml:space="preserve"> </w:t>
      </w:r>
      <w:r w:rsidRPr="00A96F12">
        <w:t>выбора</w:t>
      </w:r>
      <w:r w:rsidRPr="00A96F12">
        <w:rPr>
          <w:spacing w:val="14"/>
        </w:rPr>
        <w:t xml:space="preserve"> </w:t>
      </w:r>
      <w:r w:rsidRPr="00A96F12">
        <w:rPr>
          <w:spacing w:val="1"/>
        </w:rPr>
        <w:t>оптимального</w:t>
      </w:r>
      <w:r w:rsidRPr="00A96F12">
        <w:rPr>
          <w:spacing w:val="32"/>
          <w:w w:val="99"/>
        </w:rPr>
        <w:t xml:space="preserve"> </w:t>
      </w:r>
      <w:r w:rsidRPr="00A96F12">
        <w:rPr>
          <w:spacing w:val="-1"/>
        </w:rPr>
        <w:t>варианта</w:t>
      </w:r>
      <w:r w:rsidRPr="00A96F12">
        <w:rPr>
          <w:spacing w:val="1"/>
        </w:rPr>
        <w:t xml:space="preserve"> </w:t>
      </w:r>
      <w:r w:rsidRPr="00A96F12">
        <w:t>выполнения,</w:t>
      </w:r>
      <w:r w:rsidRPr="00A96F12">
        <w:rPr>
          <w:spacing w:val="67"/>
        </w:rPr>
        <w:t xml:space="preserve"> </w:t>
      </w:r>
      <w:r w:rsidRPr="00A96F12">
        <w:rPr>
          <w:spacing w:val="1"/>
        </w:rPr>
        <w:t>поэтому</w:t>
      </w:r>
      <w:r w:rsidRPr="00A96F12">
        <w:rPr>
          <w:spacing w:val="61"/>
        </w:rPr>
        <w:t xml:space="preserve"> </w:t>
      </w:r>
      <w:r w:rsidRPr="00A96F12">
        <w:t>очень</w:t>
      </w:r>
      <w:r w:rsidRPr="00A96F12">
        <w:rPr>
          <w:spacing w:val="68"/>
        </w:rPr>
        <w:t xml:space="preserve"> </w:t>
      </w:r>
      <w:r w:rsidRPr="00A96F12">
        <w:rPr>
          <w:spacing w:val="-1"/>
        </w:rPr>
        <w:t>важно</w:t>
      </w:r>
      <w:r w:rsidRPr="00A96F12">
        <w:rPr>
          <w:spacing w:val="66"/>
        </w:rPr>
        <w:t xml:space="preserve"> </w:t>
      </w:r>
      <w:r w:rsidRPr="00A96F12">
        <w:t>на</w:t>
      </w:r>
      <w:r w:rsidRPr="00A96F12">
        <w:rPr>
          <w:spacing w:val="1"/>
        </w:rPr>
        <w:t xml:space="preserve"> </w:t>
      </w:r>
      <w:r w:rsidRPr="00A96F12">
        <w:t>уроках</w:t>
      </w:r>
      <w:r w:rsidRPr="00A96F12">
        <w:rPr>
          <w:spacing w:val="66"/>
        </w:rPr>
        <w:t xml:space="preserve"> </w:t>
      </w:r>
      <w:r w:rsidRPr="00A96F12">
        <w:t>учебной</w:t>
      </w:r>
      <w:r w:rsidRPr="00A96F12">
        <w:rPr>
          <w:spacing w:val="65"/>
        </w:rPr>
        <w:t xml:space="preserve"> </w:t>
      </w:r>
      <w:r w:rsidRPr="00A96F12">
        <w:rPr>
          <w:spacing w:val="1"/>
        </w:rPr>
        <w:t>практики</w:t>
      </w:r>
      <w:r w:rsidRPr="00A96F12">
        <w:rPr>
          <w:spacing w:val="52"/>
          <w:w w:val="99"/>
        </w:rPr>
        <w:t xml:space="preserve"> </w:t>
      </w:r>
      <w:r w:rsidRPr="00A96F12">
        <w:t>закрепить</w:t>
      </w:r>
      <w:r w:rsidRPr="00A96F12">
        <w:rPr>
          <w:spacing w:val="-14"/>
        </w:rPr>
        <w:t xml:space="preserve"> </w:t>
      </w:r>
      <w:r w:rsidRPr="00A96F12">
        <w:t>знания,</w:t>
      </w:r>
      <w:r w:rsidRPr="00A96F12">
        <w:rPr>
          <w:spacing w:val="-10"/>
        </w:rPr>
        <w:t xml:space="preserve"> </w:t>
      </w:r>
      <w:r w:rsidRPr="00A96F12">
        <w:t>полученные</w:t>
      </w:r>
      <w:r w:rsidRPr="00A96F12">
        <w:rPr>
          <w:spacing w:val="-12"/>
        </w:rPr>
        <w:t xml:space="preserve"> </w:t>
      </w:r>
      <w:r w:rsidRPr="00A96F12">
        <w:t>на</w:t>
      </w:r>
      <w:r w:rsidRPr="00A96F12">
        <w:rPr>
          <w:spacing w:val="-11"/>
        </w:rPr>
        <w:t xml:space="preserve"> </w:t>
      </w:r>
      <w:r w:rsidRPr="00A96F12">
        <w:t>теоретических</w:t>
      </w:r>
      <w:r w:rsidRPr="00A96F12">
        <w:rPr>
          <w:spacing w:val="-16"/>
        </w:rPr>
        <w:t xml:space="preserve"> </w:t>
      </w:r>
      <w:r w:rsidRPr="00A96F12">
        <w:t>занятиях.</w:t>
      </w:r>
    </w:p>
    <w:p w:rsidR="005E1CE1" w:rsidRPr="00A96F12" w:rsidRDefault="005E1CE1" w:rsidP="009B020E">
      <w:pPr>
        <w:pStyle w:val="a4"/>
        <w:kinsoku w:val="0"/>
        <w:overflowPunct w:val="0"/>
        <w:spacing w:line="360" w:lineRule="auto"/>
        <w:ind w:right="107" w:firstLine="606"/>
        <w:jc w:val="both"/>
      </w:pPr>
      <w:r w:rsidRPr="00A96F12">
        <w:t>Изучение</w:t>
      </w:r>
      <w:r w:rsidRPr="00A96F12">
        <w:rPr>
          <w:spacing w:val="24"/>
        </w:rPr>
        <w:t xml:space="preserve"> </w:t>
      </w:r>
      <w:r w:rsidRPr="00A96F12">
        <w:t>данной</w:t>
      </w:r>
      <w:r w:rsidRPr="00A96F12">
        <w:rPr>
          <w:spacing w:val="24"/>
        </w:rPr>
        <w:t xml:space="preserve"> </w:t>
      </w:r>
      <w:r w:rsidRPr="00A96F12">
        <w:t>темы</w:t>
      </w:r>
      <w:r w:rsidRPr="00A96F12">
        <w:rPr>
          <w:spacing w:val="24"/>
        </w:rPr>
        <w:t xml:space="preserve"> </w:t>
      </w:r>
      <w:r w:rsidRPr="00A96F12">
        <w:t>«</w:t>
      </w:r>
      <w:r w:rsidR="009B020E" w:rsidRPr="00A96F12">
        <w:t>Приготовление бутербродов</w:t>
      </w:r>
      <w:r w:rsidRPr="00A96F12">
        <w:rPr>
          <w:spacing w:val="1"/>
        </w:rPr>
        <w:t>»</w:t>
      </w:r>
      <w:r w:rsidRPr="00A96F12">
        <w:rPr>
          <w:spacing w:val="47"/>
        </w:rPr>
        <w:t xml:space="preserve"> </w:t>
      </w:r>
      <w:r w:rsidRPr="00A96F12">
        <w:t>способствует</w:t>
      </w:r>
      <w:r w:rsidRPr="00A96F12">
        <w:rPr>
          <w:spacing w:val="50"/>
          <w:w w:val="99"/>
        </w:rPr>
        <w:t xml:space="preserve"> </w:t>
      </w:r>
      <w:r w:rsidRPr="00A96F12">
        <w:t>совершенствованию</w:t>
      </w:r>
      <w:r w:rsidRPr="00A96F12">
        <w:rPr>
          <w:spacing w:val="62"/>
        </w:rPr>
        <w:t xml:space="preserve"> </w:t>
      </w:r>
      <w:r w:rsidRPr="00A96F12">
        <w:t>профессиональных</w:t>
      </w:r>
      <w:r w:rsidRPr="00A96F12">
        <w:rPr>
          <w:spacing w:val="60"/>
        </w:rPr>
        <w:t xml:space="preserve"> </w:t>
      </w:r>
      <w:r w:rsidRPr="00A96F12">
        <w:t>компетенций</w:t>
      </w:r>
      <w:r w:rsidRPr="00A96F12">
        <w:rPr>
          <w:spacing w:val="64"/>
        </w:rPr>
        <w:t xml:space="preserve"> </w:t>
      </w:r>
      <w:r w:rsidRPr="00A96F12">
        <w:t>по</w:t>
      </w:r>
      <w:r w:rsidRPr="00A96F12">
        <w:rPr>
          <w:spacing w:val="64"/>
        </w:rPr>
        <w:t xml:space="preserve"> </w:t>
      </w:r>
      <w:r w:rsidRPr="00A96F12">
        <w:t>профессии</w:t>
      </w:r>
      <w:r w:rsidRPr="00A96F12">
        <w:rPr>
          <w:spacing w:val="68"/>
        </w:rPr>
        <w:t xml:space="preserve"> </w:t>
      </w:r>
      <w:r w:rsidRPr="00A96F12">
        <w:rPr>
          <w:spacing w:val="-1"/>
        </w:rPr>
        <w:t>«Повар,</w:t>
      </w:r>
      <w:r w:rsidRPr="00A96F12">
        <w:rPr>
          <w:spacing w:val="74"/>
          <w:w w:val="99"/>
        </w:rPr>
        <w:t xml:space="preserve"> </w:t>
      </w:r>
      <w:r w:rsidRPr="00A96F12">
        <w:rPr>
          <w:spacing w:val="-1"/>
        </w:rPr>
        <w:t>кондитер»,</w:t>
      </w:r>
      <w:r w:rsidRPr="00A96F12">
        <w:rPr>
          <w:spacing w:val="6"/>
        </w:rPr>
        <w:t xml:space="preserve"> </w:t>
      </w:r>
      <w:r w:rsidRPr="00A96F12">
        <w:t>позволяет</w:t>
      </w:r>
      <w:r w:rsidRPr="00A96F12">
        <w:rPr>
          <w:spacing w:val="3"/>
        </w:rPr>
        <w:t xml:space="preserve"> </w:t>
      </w:r>
      <w:r w:rsidRPr="00A96F12">
        <w:t>закрепить</w:t>
      </w:r>
      <w:r w:rsidRPr="00A96F12">
        <w:rPr>
          <w:spacing w:val="3"/>
        </w:rPr>
        <w:t xml:space="preserve"> </w:t>
      </w:r>
      <w:r w:rsidRPr="00A96F12">
        <w:t>профессиональные</w:t>
      </w:r>
      <w:r w:rsidRPr="00A96F12">
        <w:rPr>
          <w:spacing w:val="5"/>
        </w:rPr>
        <w:t xml:space="preserve"> </w:t>
      </w:r>
      <w:r w:rsidRPr="00A96F12">
        <w:rPr>
          <w:spacing w:val="1"/>
        </w:rPr>
        <w:t>знания</w:t>
      </w:r>
      <w:r w:rsidRPr="00A96F12">
        <w:rPr>
          <w:spacing w:val="6"/>
        </w:rPr>
        <w:t xml:space="preserve"> </w:t>
      </w:r>
      <w:r w:rsidRPr="00A96F12">
        <w:t>и</w:t>
      </w:r>
      <w:r w:rsidRPr="00A96F12">
        <w:rPr>
          <w:spacing w:val="9"/>
        </w:rPr>
        <w:t xml:space="preserve"> </w:t>
      </w:r>
      <w:r w:rsidRPr="00A96F12">
        <w:rPr>
          <w:spacing w:val="-1"/>
        </w:rPr>
        <w:t>умения,</w:t>
      </w:r>
      <w:r w:rsidRPr="00A96F12">
        <w:rPr>
          <w:spacing w:val="6"/>
        </w:rPr>
        <w:t xml:space="preserve"> </w:t>
      </w:r>
      <w:r w:rsidRPr="00A96F12">
        <w:t>полученные</w:t>
      </w:r>
      <w:r w:rsidRPr="00A96F12">
        <w:rPr>
          <w:spacing w:val="84"/>
          <w:w w:val="99"/>
        </w:rPr>
        <w:t xml:space="preserve"> </w:t>
      </w:r>
      <w:r w:rsidRPr="00A96F12">
        <w:t>на</w:t>
      </w:r>
      <w:r w:rsidRPr="00A96F12">
        <w:rPr>
          <w:spacing w:val="4"/>
        </w:rPr>
        <w:t xml:space="preserve"> </w:t>
      </w:r>
      <w:r w:rsidRPr="00A96F12">
        <w:t>предыдущих</w:t>
      </w:r>
      <w:r w:rsidRPr="00A96F12">
        <w:rPr>
          <w:spacing w:val="4"/>
        </w:rPr>
        <w:t xml:space="preserve"> </w:t>
      </w:r>
      <w:r w:rsidRPr="00A96F12">
        <w:t>занятиях.</w:t>
      </w:r>
      <w:r w:rsidRPr="00A96F12">
        <w:rPr>
          <w:spacing w:val="12"/>
        </w:rPr>
        <w:t xml:space="preserve"> </w:t>
      </w:r>
      <w:r w:rsidRPr="00A96F12">
        <w:t>Проблемные</w:t>
      </w:r>
      <w:r w:rsidRPr="00A96F12">
        <w:rPr>
          <w:spacing w:val="5"/>
        </w:rPr>
        <w:t xml:space="preserve"> </w:t>
      </w:r>
      <w:r w:rsidRPr="00A96F12">
        <w:t>ситуации</w:t>
      </w:r>
      <w:r w:rsidRPr="00A96F12">
        <w:rPr>
          <w:spacing w:val="3"/>
        </w:rPr>
        <w:t xml:space="preserve"> </w:t>
      </w:r>
      <w:r w:rsidRPr="00A96F12">
        <w:t>на</w:t>
      </w:r>
      <w:r w:rsidRPr="00A96F12">
        <w:rPr>
          <w:spacing w:val="10"/>
        </w:rPr>
        <w:t xml:space="preserve"> </w:t>
      </w:r>
      <w:r w:rsidRPr="00A96F12">
        <w:t xml:space="preserve">уроках </w:t>
      </w:r>
      <w:r w:rsidRPr="00A96F12">
        <w:rPr>
          <w:spacing w:val="1"/>
        </w:rPr>
        <w:t>способствуют</w:t>
      </w:r>
      <w:r w:rsidRPr="00A96F12">
        <w:rPr>
          <w:spacing w:val="36"/>
          <w:w w:val="99"/>
        </w:rPr>
        <w:t xml:space="preserve"> </w:t>
      </w:r>
      <w:r w:rsidRPr="00A96F12">
        <w:t>повышению</w:t>
      </w:r>
      <w:r w:rsidRPr="00A96F12">
        <w:rPr>
          <w:spacing w:val="-10"/>
        </w:rPr>
        <w:t xml:space="preserve"> </w:t>
      </w:r>
      <w:r w:rsidRPr="00A96F12">
        <w:t>интереса</w:t>
      </w:r>
      <w:r w:rsidRPr="00A96F12">
        <w:rPr>
          <w:spacing w:val="-8"/>
        </w:rPr>
        <w:t xml:space="preserve"> </w:t>
      </w:r>
      <w:r w:rsidRPr="00A96F12">
        <w:t>к</w:t>
      </w:r>
      <w:r w:rsidRPr="00A96F12">
        <w:rPr>
          <w:spacing w:val="-10"/>
        </w:rPr>
        <w:t xml:space="preserve"> </w:t>
      </w:r>
      <w:r w:rsidRPr="00A96F12">
        <w:t>профессии</w:t>
      </w:r>
      <w:r w:rsidRPr="00A96F12">
        <w:rPr>
          <w:spacing w:val="-9"/>
        </w:rPr>
        <w:t xml:space="preserve"> </w:t>
      </w:r>
      <w:r w:rsidRPr="00A96F12">
        <w:t>и</w:t>
      </w:r>
      <w:r w:rsidRPr="00A96F12">
        <w:rPr>
          <w:spacing w:val="-9"/>
        </w:rPr>
        <w:t xml:space="preserve"> </w:t>
      </w:r>
      <w:r w:rsidRPr="00A96F12">
        <w:t>изучаемой</w:t>
      </w:r>
      <w:r w:rsidRPr="00A96F12">
        <w:rPr>
          <w:spacing w:val="-9"/>
        </w:rPr>
        <w:t xml:space="preserve"> </w:t>
      </w:r>
      <w:r w:rsidRPr="00A96F12">
        <w:t>теме.</w:t>
      </w:r>
    </w:p>
    <w:p w:rsidR="005E1CE1" w:rsidRPr="00A96F12" w:rsidRDefault="005E1CE1" w:rsidP="009B020E">
      <w:pPr>
        <w:pStyle w:val="a4"/>
        <w:kinsoku w:val="0"/>
        <w:overflowPunct w:val="0"/>
        <w:spacing w:line="360" w:lineRule="auto"/>
        <w:ind w:right="108" w:firstLine="606"/>
        <w:jc w:val="both"/>
      </w:pPr>
      <w:r w:rsidRPr="00A96F12">
        <w:t>Данная</w:t>
      </w:r>
      <w:r w:rsidRPr="00A96F12">
        <w:rPr>
          <w:spacing w:val="32"/>
        </w:rPr>
        <w:t xml:space="preserve"> </w:t>
      </w:r>
      <w:r w:rsidRPr="00A96F12">
        <w:t>методическая</w:t>
      </w:r>
      <w:r w:rsidRPr="00A96F12">
        <w:rPr>
          <w:spacing w:val="33"/>
        </w:rPr>
        <w:t xml:space="preserve"> </w:t>
      </w:r>
      <w:r w:rsidRPr="00A96F12">
        <w:t>разработка</w:t>
      </w:r>
      <w:r w:rsidRPr="00A96F12">
        <w:rPr>
          <w:spacing w:val="33"/>
        </w:rPr>
        <w:t xml:space="preserve"> </w:t>
      </w:r>
      <w:r w:rsidRPr="00A96F12">
        <w:t>поможет</w:t>
      </w:r>
      <w:r w:rsidRPr="00A96F12">
        <w:rPr>
          <w:spacing w:val="30"/>
        </w:rPr>
        <w:t xml:space="preserve"> </w:t>
      </w:r>
      <w:r w:rsidRPr="00A96F12">
        <w:t>мастерам</w:t>
      </w:r>
      <w:r w:rsidRPr="00A96F12">
        <w:rPr>
          <w:spacing w:val="33"/>
        </w:rPr>
        <w:t xml:space="preserve"> </w:t>
      </w:r>
      <w:r w:rsidRPr="00A96F12">
        <w:t>производственного</w:t>
      </w:r>
      <w:r w:rsidRPr="00A96F12">
        <w:rPr>
          <w:spacing w:val="46"/>
          <w:w w:val="99"/>
        </w:rPr>
        <w:t xml:space="preserve"> </w:t>
      </w:r>
      <w:r w:rsidRPr="00A96F12">
        <w:t>обучения</w:t>
      </w:r>
      <w:r w:rsidRPr="00A96F12">
        <w:rPr>
          <w:spacing w:val="59"/>
        </w:rPr>
        <w:t xml:space="preserve"> </w:t>
      </w:r>
      <w:r w:rsidRPr="00A96F12">
        <w:t>подготовиться</w:t>
      </w:r>
      <w:r w:rsidRPr="00A96F12">
        <w:rPr>
          <w:spacing w:val="63"/>
        </w:rPr>
        <w:t xml:space="preserve"> </w:t>
      </w:r>
      <w:r w:rsidRPr="00A96F12">
        <w:t>к</w:t>
      </w:r>
      <w:r w:rsidRPr="00A96F12">
        <w:rPr>
          <w:spacing w:val="57"/>
        </w:rPr>
        <w:t xml:space="preserve"> </w:t>
      </w:r>
      <w:r w:rsidRPr="00A96F12">
        <w:t>проведению</w:t>
      </w:r>
      <w:r w:rsidRPr="00A96F12">
        <w:rPr>
          <w:spacing w:val="61"/>
        </w:rPr>
        <w:t xml:space="preserve"> </w:t>
      </w:r>
      <w:r w:rsidRPr="00A96F12">
        <w:rPr>
          <w:spacing w:val="-1"/>
        </w:rPr>
        <w:t>урока</w:t>
      </w:r>
      <w:r w:rsidRPr="00A96F12">
        <w:rPr>
          <w:spacing w:val="64"/>
        </w:rPr>
        <w:t xml:space="preserve"> </w:t>
      </w:r>
      <w:r w:rsidRPr="00A96F12">
        <w:t>учебной</w:t>
      </w:r>
      <w:r w:rsidRPr="00A96F12">
        <w:rPr>
          <w:spacing w:val="58"/>
        </w:rPr>
        <w:t xml:space="preserve"> </w:t>
      </w:r>
      <w:r w:rsidRPr="00A96F12">
        <w:t>практики</w:t>
      </w:r>
      <w:r w:rsidRPr="00A96F12">
        <w:rPr>
          <w:spacing w:val="58"/>
        </w:rPr>
        <w:t xml:space="preserve"> </w:t>
      </w:r>
      <w:r w:rsidRPr="00A96F12">
        <w:rPr>
          <w:spacing w:val="2"/>
        </w:rPr>
        <w:t>по</w:t>
      </w:r>
      <w:r w:rsidRPr="00A96F12">
        <w:rPr>
          <w:spacing w:val="59"/>
        </w:rPr>
        <w:t xml:space="preserve"> </w:t>
      </w:r>
      <w:r w:rsidRPr="00A96F12">
        <w:t>профессии</w:t>
      </w:r>
    </w:p>
    <w:p w:rsidR="005E1CE1" w:rsidRPr="00A96F12" w:rsidRDefault="005E1CE1" w:rsidP="005E1CE1">
      <w:pPr>
        <w:pStyle w:val="a4"/>
        <w:kinsoku w:val="0"/>
        <w:overflowPunct w:val="0"/>
        <w:spacing w:line="360" w:lineRule="auto"/>
        <w:jc w:val="both"/>
        <w:rPr>
          <w:spacing w:val="1"/>
        </w:rPr>
      </w:pPr>
      <w:r w:rsidRPr="00A96F12">
        <w:rPr>
          <w:spacing w:val="-1"/>
        </w:rPr>
        <w:t>«Повар,</w:t>
      </w:r>
      <w:r w:rsidRPr="00A96F12">
        <w:rPr>
          <w:spacing w:val="-10"/>
        </w:rPr>
        <w:t xml:space="preserve"> </w:t>
      </w:r>
      <w:r w:rsidRPr="00A96F12">
        <w:t>кондитер»</w:t>
      </w:r>
      <w:r w:rsidRPr="00A96F12">
        <w:rPr>
          <w:spacing w:val="-14"/>
        </w:rPr>
        <w:t xml:space="preserve"> </w:t>
      </w:r>
      <w:r w:rsidRPr="00A96F12">
        <w:t>по</w:t>
      </w:r>
      <w:r w:rsidRPr="00A96F12">
        <w:rPr>
          <w:spacing w:val="-12"/>
        </w:rPr>
        <w:t xml:space="preserve"> </w:t>
      </w:r>
      <w:r w:rsidRPr="00A96F12">
        <w:t>представленной</w:t>
      </w:r>
      <w:r w:rsidRPr="00A96F12">
        <w:rPr>
          <w:spacing w:val="-12"/>
        </w:rPr>
        <w:t xml:space="preserve"> </w:t>
      </w:r>
      <w:r w:rsidRPr="00A96F12">
        <w:rPr>
          <w:spacing w:val="1"/>
        </w:rPr>
        <w:t>теме.</w:t>
      </w:r>
    </w:p>
    <w:p w:rsidR="009B020E" w:rsidRPr="00A96F12" w:rsidRDefault="009B020E" w:rsidP="009B020E">
      <w:pPr>
        <w:pStyle w:val="a4"/>
        <w:kinsoku w:val="0"/>
        <w:overflowPunct w:val="0"/>
        <w:spacing w:line="360" w:lineRule="auto"/>
        <w:ind w:left="0"/>
        <w:jc w:val="both"/>
        <w:sectPr w:rsidR="009B020E" w:rsidRPr="00A96F12" w:rsidSect="005E1CE1">
          <w:pgSz w:w="11900" w:h="16840"/>
          <w:pgMar w:top="1080" w:right="740" w:bottom="280" w:left="1020" w:header="720" w:footer="720" w:gutter="0"/>
          <w:cols w:space="720" w:equalWidth="0">
            <w:col w:w="10140"/>
          </w:cols>
          <w:noEndnote/>
        </w:sectPr>
      </w:pPr>
    </w:p>
    <w:p w:rsidR="009B020E" w:rsidRPr="00A96F12" w:rsidRDefault="009B020E" w:rsidP="009B020E">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lastRenderedPageBreak/>
        <w:t>Список использованной литературы:</w:t>
      </w:r>
    </w:p>
    <w:p w:rsidR="009B020E" w:rsidRPr="00A96F12" w:rsidRDefault="009B020E" w:rsidP="009B020E">
      <w:pPr>
        <w:shd w:val="clear" w:color="auto" w:fill="FFFFFF"/>
        <w:spacing w:after="150" w:line="240" w:lineRule="auto"/>
        <w:jc w:val="both"/>
        <w:rPr>
          <w:rFonts w:ascii="Times New Roman" w:eastAsia="Times New Roman" w:hAnsi="Times New Roman" w:cs="Times New Roman"/>
          <w:b/>
          <w:sz w:val="28"/>
          <w:szCs w:val="28"/>
          <w:lang w:eastAsia="ru-RU"/>
        </w:rPr>
      </w:pPr>
      <w:r w:rsidRPr="00A96F12">
        <w:rPr>
          <w:rFonts w:ascii="Times New Roman" w:eastAsia="Times New Roman" w:hAnsi="Times New Roman" w:cs="Times New Roman"/>
          <w:b/>
          <w:sz w:val="28"/>
          <w:szCs w:val="28"/>
          <w:lang w:eastAsia="ru-RU"/>
        </w:rPr>
        <w:t>Основные источники:</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 Анфимова Н.А., Татарская Л.А. Кулинария: учеб. для нач.проф. образования.- 2-е изд.-М.: ИРПО; Изд.центр «Академия», 1999.-328с.</w:t>
      </w:r>
    </w:p>
    <w:p w:rsidR="009B020E" w:rsidRPr="00A96F12" w:rsidRDefault="009B020E" w:rsidP="009B020E">
      <w:pPr>
        <w:pStyle w:val="a6"/>
        <w:numPr>
          <w:ilvl w:val="0"/>
          <w:numId w:val="40"/>
        </w:num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Шильман Л.З.,:Технология кулинарной продукции. учеб. пособие. Изд. 3-е. – Издательский центр «Академия», 2014. – 176 с.</w:t>
      </w:r>
    </w:p>
    <w:p w:rsidR="009B020E" w:rsidRPr="00A96F12" w:rsidRDefault="009B020E" w:rsidP="009B020E">
      <w:pPr>
        <w:numPr>
          <w:ilvl w:val="0"/>
          <w:numId w:val="40"/>
        </w:num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Харченко Н.Э. Технология приготовления пищи: учеб.пособие для нач.проф. образования/ Н.Э.Харченко, Л.Г.Чеснокова. – М.: Издательский ч\центр «Академия», 2004. – 288.</w:t>
      </w:r>
    </w:p>
    <w:p w:rsidR="009B020E" w:rsidRPr="00A96F12" w:rsidRDefault="009B020E" w:rsidP="009B020E">
      <w:p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Справочники:</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 Усова В.В. Технология приготовления пищи: справочник технолога / Под ред.– М.: Издательский центр «Академия», 1988.</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 Харченко Н. Э. Сборник рецептур блюд и кулинарных изделий.учеб. пособие для нач. проф образования / изд. 4-е М.:Издательский центр «Академия», 2010. – 496 с.</w:t>
      </w:r>
    </w:p>
    <w:p w:rsidR="009B020E" w:rsidRPr="00A96F12" w:rsidRDefault="009B020E" w:rsidP="009B020E">
      <w:p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Дополнительные источники (учебники и учебные пособия):</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 Андросов В.П., Пыжова Т.В., Овчинникова Л.В. и др. Производственное обучение профессии «Повар». В 4 ч.: Учеб. пособие для нач. проф. образования [Текст] /– М.: Изд-ий центр «Академия», 2006. – 96 с.</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2.Дубцов, Г.Г. Технология приготовления пищи: Учеб. пособие [Текст]. – М.: Мастерство, 2001. – 272 с.</w:t>
      </w:r>
    </w:p>
    <w:p w:rsidR="009B020E" w:rsidRPr="00A96F12" w:rsidRDefault="009B020E" w:rsidP="009B020E">
      <w:pPr>
        <w:shd w:val="clear" w:color="auto" w:fill="FFFFFF"/>
        <w:spacing w:after="150" w:line="240" w:lineRule="auto"/>
        <w:ind w:left="360"/>
        <w:jc w:val="both"/>
        <w:rPr>
          <w:rFonts w:ascii="Times New Roman" w:eastAsia="Times New Roman" w:hAnsi="Times New Roman" w:cs="Times New Roman"/>
          <w:b/>
          <w:sz w:val="28"/>
          <w:szCs w:val="28"/>
          <w:lang w:eastAsia="ru-RU"/>
        </w:rPr>
      </w:pPr>
      <w:r w:rsidRPr="00A96F12">
        <w:rPr>
          <w:rFonts w:ascii="Times New Roman" w:eastAsia="Times New Roman" w:hAnsi="Times New Roman" w:cs="Times New Roman"/>
          <w:b/>
          <w:sz w:val="28"/>
          <w:szCs w:val="28"/>
          <w:lang w:eastAsia="ru-RU"/>
        </w:rPr>
        <w:t>Интернет ресурсы:</w:t>
      </w:r>
    </w:p>
    <w:p w:rsidR="009B020E" w:rsidRPr="00A96F12" w:rsidRDefault="009B020E" w:rsidP="009B020E">
      <w:p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http://tryd1943.jimdo.com</w:t>
      </w:r>
    </w:p>
    <w:p w:rsidR="009B020E" w:rsidRPr="00A96F12" w:rsidRDefault="009B020E" w:rsidP="009B020E">
      <w:pPr>
        <w:shd w:val="clear" w:color="auto" w:fill="FFFFFF"/>
        <w:spacing w:after="150" w:line="24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http://www.russianfood.com</w:t>
      </w:r>
    </w:p>
    <w:p w:rsidR="005E1CE1" w:rsidRPr="00A96F12" w:rsidRDefault="005E1CE1" w:rsidP="0067504C">
      <w:pPr>
        <w:shd w:val="clear" w:color="auto" w:fill="FFFFFF"/>
        <w:spacing w:after="150" w:line="240" w:lineRule="auto"/>
        <w:rPr>
          <w:rFonts w:ascii="Helvetica" w:eastAsia="Times New Roman" w:hAnsi="Helvetica" w:cs="Helvetica"/>
          <w:sz w:val="21"/>
          <w:szCs w:val="21"/>
          <w:lang w:eastAsia="ru-RU"/>
        </w:rPr>
      </w:pPr>
    </w:p>
    <w:p w:rsidR="005E1CE1" w:rsidRPr="00A96F12" w:rsidRDefault="005E1CE1"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9B020E" w:rsidRPr="00A96F12" w:rsidRDefault="009B020E" w:rsidP="0067504C">
      <w:pPr>
        <w:shd w:val="clear" w:color="auto" w:fill="FFFFFF"/>
        <w:spacing w:after="150" w:line="240" w:lineRule="auto"/>
        <w:rPr>
          <w:rFonts w:ascii="Helvetica" w:eastAsia="Times New Roman" w:hAnsi="Helvetica" w:cs="Helvetica"/>
          <w:sz w:val="21"/>
          <w:szCs w:val="21"/>
          <w:lang w:eastAsia="ru-RU"/>
        </w:rPr>
      </w:pPr>
    </w:p>
    <w:p w:rsidR="0067504C" w:rsidRPr="00A96F12" w:rsidRDefault="0067504C" w:rsidP="009B020E">
      <w:pPr>
        <w:shd w:val="clear" w:color="auto" w:fill="FFFFFF"/>
        <w:spacing w:after="150" w:line="240" w:lineRule="auto"/>
        <w:rPr>
          <w:rFonts w:ascii="Helvetica" w:eastAsia="Times New Roman" w:hAnsi="Helvetica" w:cs="Helvetica"/>
          <w:sz w:val="21"/>
          <w:szCs w:val="21"/>
          <w:lang w:eastAsia="ru-RU"/>
        </w:rPr>
      </w:pPr>
    </w:p>
    <w:p w:rsidR="0067504C" w:rsidRPr="00A96F12" w:rsidRDefault="0067504C" w:rsidP="0067504C">
      <w:pPr>
        <w:shd w:val="clear" w:color="auto" w:fill="FFFFFF"/>
        <w:spacing w:after="150" w:line="240" w:lineRule="auto"/>
        <w:rPr>
          <w:rFonts w:ascii="Helvetica" w:eastAsia="Times New Roman" w:hAnsi="Helvetica" w:cs="Helvetica"/>
          <w:sz w:val="21"/>
          <w:szCs w:val="21"/>
          <w:lang w:eastAsia="ru-RU"/>
        </w:rPr>
      </w:pPr>
    </w:p>
    <w:p w:rsidR="0067504C" w:rsidRPr="00A96F12" w:rsidRDefault="0067504C" w:rsidP="0067504C">
      <w:pPr>
        <w:shd w:val="clear" w:color="auto" w:fill="FFFFFF"/>
        <w:spacing w:after="150" w:line="240" w:lineRule="auto"/>
        <w:jc w:val="right"/>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Приложение 1</w:t>
      </w:r>
    </w:p>
    <w:tbl>
      <w:tblPr>
        <w:tblW w:w="10065" w:type="dxa"/>
        <w:tblCellMar>
          <w:top w:w="15" w:type="dxa"/>
          <w:left w:w="15" w:type="dxa"/>
          <w:bottom w:w="15" w:type="dxa"/>
          <w:right w:w="15" w:type="dxa"/>
        </w:tblCellMar>
        <w:tblLook w:val="04A0"/>
      </w:tblPr>
      <w:tblGrid>
        <w:gridCol w:w="2657"/>
        <w:gridCol w:w="890"/>
        <w:gridCol w:w="1313"/>
        <w:gridCol w:w="75"/>
        <w:gridCol w:w="2565"/>
        <w:gridCol w:w="1162"/>
        <w:gridCol w:w="1403"/>
      </w:tblGrid>
      <w:tr w:rsidR="0067504C" w:rsidRPr="00A96F12" w:rsidTr="0067504C">
        <w:trPr>
          <w:trHeight w:val="330"/>
        </w:trPr>
        <w:tc>
          <w:tcPr>
            <w:tcW w:w="10005"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ИНСТРУКЦИОННО-ТЕХНОЛОГИЧЕСКАЯ КАРТА</w:t>
            </w:r>
          </w:p>
        </w:tc>
      </w:tr>
      <w:tr w:rsidR="0067504C" w:rsidRPr="00A96F12" w:rsidTr="0067504C">
        <w:trPr>
          <w:trHeight w:val="615"/>
        </w:trPr>
        <w:tc>
          <w:tcPr>
            <w:tcW w:w="4905"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b/>
                <w:bCs/>
                <w:sz w:val="24"/>
                <w:szCs w:val="24"/>
                <w:lang w:eastAsia="ru-RU"/>
              </w:rPr>
              <w:t>Бутерброды открытые с сыром</w:t>
            </w:r>
          </w:p>
        </w:tc>
        <w:tc>
          <w:tcPr>
            <w:tcW w:w="507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b/>
                <w:bCs/>
                <w:sz w:val="24"/>
                <w:szCs w:val="24"/>
                <w:lang w:eastAsia="ru-RU"/>
              </w:rPr>
              <w:t>Бутерброды открытые с колбасой</w:t>
            </w:r>
          </w:p>
        </w:tc>
      </w:tr>
      <w:tr w:rsidR="0067504C" w:rsidRPr="00A96F12" w:rsidTr="0067504C">
        <w:trPr>
          <w:trHeight w:val="555"/>
        </w:trPr>
        <w:tc>
          <w:tcPr>
            <w:tcW w:w="264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Наименование</w:t>
            </w:r>
          </w:p>
        </w:tc>
        <w:tc>
          <w:tcPr>
            <w:tcW w:w="88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Брутто</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Нетто</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Наименование</w:t>
            </w:r>
          </w:p>
        </w:tc>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Брутто</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Нетто</w:t>
            </w:r>
          </w:p>
        </w:tc>
      </w:tr>
      <w:tr w:rsidR="0067504C" w:rsidRPr="00A96F12" w:rsidTr="0067504C">
        <w:trPr>
          <w:trHeight w:val="480"/>
        </w:trPr>
        <w:tc>
          <w:tcPr>
            <w:tcW w:w="264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Сыр Российский</w:t>
            </w:r>
          </w:p>
        </w:tc>
        <w:tc>
          <w:tcPr>
            <w:tcW w:w="88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21</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right"/>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20</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right"/>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Колбаса варенная</w:t>
            </w:r>
          </w:p>
        </w:tc>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31</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30</w:t>
            </w:r>
          </w:p>
        </w:tc>
      </w:tr>
      <w:tr w:rsidR="0067504C" w:rsidRPr="00A96F12" w:rsidTr="0067504C">
        <w:trPr>
          <w:trHeight w:val="240"/>
        </w:trPr>
        <w:tc>
          <w:tcPr>
            <w:tcW w:w="264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Масло сливочное</w:t>
            </w:r>
          </w:p>
        </w:tc>
        <w:tc>
          <w:tcPr>
            <w:tcW w:w="88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5</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5</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right"/>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Масло сливочное</w:t>
            </w:r>
          </w:p>
        </w:tc>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5</w:t>
            </w:r>
          </w:p>
        </w:tc>
      </w:tr>
      <w:tr w:rsidR="0067504C" w:rsidRPr="00A96F12" w:rsidTr="0067504C">
        <w:trPr>
          <w:trHeight w:val="240"/>
        </w:trPr>
        <w:tc>
          <w:tcPr>
            <w:tcW w:w="264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Хлеб</w:t>
            </w:r>
          </w:p>
        </w:tc>
        <w:tc>
          <w:tcPr>
            <w:tcW w:w="88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30</w:t>
            </w: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30</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Хлеб</w:t>
            </w:r>
          </w:p>
        </w:tc>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30</w:t>
            </w:r>
          </w:p>
        </w:tc>
      </w:tr>
      <w:tr w:rsidR="0067504C" w:rsidRPr="00A96F12" w:rsidTr="0067504C">
        <w:trPr>
          <w:trHeight w:val="345"/>
        </w:trPr>
        <w:tc>
          <w:tcPr>
            <w:tcW w:w="264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ВЫХОД:</w:t>
            </w:r>
          </w:p>
        </w:tc>
        <w:tc>
          <w:tcPr>
            <w:tcW w:w="88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p>
        </w:tc>
        <w:tc>
          <w:tcPr>
            <w:tcW w:w="130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55</w:t>
            </w:r>
          </w:p>
        </w:tc>
        <w:tc>
          <w:tcPr>
            <w:tcW w:w="262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ВЫХОД:</w:t>
            </w:r>
          </w:p>
        </w:tc>
        <w:tc>
          <w:tcPr>
            <w:tcW w:w="1155"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rPr>
                <w:rFonts w:ascii="Times New Roman" w:eastAsia="Times New Roman" w:hAnsi="Times New Roman" w:cs="Times New Roman"/>
                <w:sz w:val="24"/>
                <w:szCs w:val="24"/>
                <w:lang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bottom"/>
            <w:hideMark/>
          </w:tcPr>
          <w:p w:rsidR="0067504C" w:rsidRPr="00A96F12" w:rsidRDefault="0067504C" w:rsidP="0067504C">
            <w:pPr>
              <w:spacing w:after="150" w:line="24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65</w:t>
            </w:r>
          </w:p>
        </w:tc>
      </w:tr>
    </w:tbl>
    <w:p w:rsidR="009B020E" w:rsidRPr="00A96F12" w:rsidRDefault="009B020E" w:rsidP="0067504C">
      <w:pPr>
        <w:shd w:val="clear" w:color="auto" w:fill="FFFFFF"/>
        <w:spacing w:after="150" w:line="240" w:lineRule="auto"/>
        <w:rPr>
          <w:rFonts w:ascii="Times New Roman" w:eastAsia="Times New Roman" w:hAnsi="Times New Roman" w:cs="Times New Roman"/>
          <w:b/>
          <w:sz w:val="28"/>
          <w:szCs w:val="28"/>
          <w:lang w:eastAsia="ru-RU"/>
        </w:rPr>
      </w:pPr>
    </w:p>
    <w:p w:rsidR="0067504C" w:rsidRPr="00A96F12" w:rsidRDefault="0067504C" w:rsidP="009B020E">
      <w:pPr>
        <w:shd w:val="clear" w:color="auto" w:fill="FFFFFF"/>
        <w:spacing w:after="0" w:line="360" w:lineRule="auto"/>
        <w:jc w:val="both"/>
        <w:rPr>
          <w:rFonts w:ascii="Times New Roman" w:eastAsia="Times New Roman" w:hAnsi="Times New Roman" w:cs="Times New Roman"/>
          <w:b/>
          <w:sz w:val="24"/>
          <w:szCs w:val="24"/>
          <w:lang w:eastAsia="ru-RU"/>
        </w:rPr>
      </w:pPr>
      <w:r w:rsidRPr="00A96F12">
        <w:rPr>
          <w:rFonts w:ascii="Times New Roman" w:eastAsia="Times New Roman" w:hAnsi="Times New Roman" w:cs="Times New Roman"/>
          <w:b/>
          <w:sz w:val="24"/>
          <w:szCs w:val="24"/>
          <w:lang w:eastAsia="ru-RU"/>
        </w:rPr>
        <w:t>Технология приготовления:</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Острым ножом с хлеба или батона срезают корку.</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Хлеб нарезают на ломтики длиной 10-12 см, толщиной 1-1,5 см, массой 40-50 гр.</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Мясные или рыбные продукты нарезают тонкими ломтиками: (ветчину, колбасу 1-2 куска на порцию, копченную и полукопченную колбасу 2-3 тонких куска на порцию) вареный язык, шпик, сыр, балык и т.д.</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Для бутербродов с продуктами очень жирными (шпик, корейка, грудинка) или острого вкуса (сельдь, килька) чаще всего берут черный ржаной хлеб.</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Для бутербродов из нежирных продуктов хлеб предварительно смазывают сливочным маслом или можно сделать из масла лепесток ( розочку) и положить сверху.</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Нарезанные продукты укладывают на хлеб так, чтобы он был целиком ими покрыт</w:t>
      </w:r>
    </w:p>
    <w:p w:rsidR="0067504C" w:rsidRPr="00A96F12" w:rsidRDefault="0067504C" w:rsidP="009B020E">
      <w:pPr>
        <w:numPr>
          <w:ilvl w:val="0"/>
          <w:numId w:val="32"/>
        </w:numPr>
        <w:shd w:val="clear" w:color="auto" w:fill="FFFFFF"/>
        <w:spacing w:after="0" w:line="360" w:lineRule="auto"/>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Бутерброды укладывают рядами на плоском блюде или подносе, покрытом салфеткой. Их приготавливают не позже, чем за час до подачи на стол, хранят в холодном месте.</w:t>
      </w:r>
    </w:p>
    <w:p w:rsidR="0067504C" w:rsidRPr="00A96F12" w:rsidRDefault="0067504C" w:rsidP="009B020E">
      <w:pPr>
        <w:shd w:val="clear" w:color="auto" w:fill="FFFFFF"/>
        <w:spacing w:after="0" w:line="240" w:lineRule="auto"/>
        <w:rPr>
          <w:rFonts w:ascii="Times New Roman" w:eastAsia="Times New Roman" w:hAnsi="Times New Roman" w:cs="Times New Roman"/>
          <w:sz w:val="28"/>
          <w:szCs w:val="28"/>
          <w:lang w:eastAsia="ru-RU"/>
        </w:rPr>
      </w:pPr>
    </w:p>
    <w:p w:rsidR="0067504C" w:rsidRPr="00A96F12" w:rsidRDefault="0067504C" w:rsidP="009B020E">
      <w:pPr>
        <w:shd w:val="clear" w:color="auto" w:fill="FFFFFF"/>
        <w:spacing w:after="150" w:line="360" w:lineRule="auto"/>
        <w:jc w:val="center"/>
        <w:rPr>
          <w:rFonts w:ascii="Times New Roman" w:eastAsia="Times New Roman" w:hAnsi="Times New Roman" w:cs="Times New Roman"/>
          <w:sz w:val="24"/>
          <w:szCs w:val="24"/>
          <w:lang w:eastAsia="ru-RU"/>
        </w:rPr>
      </w:pPr>
      <w:r w:rsidRPr="00A96F12">
        <w:rPr>
          <w:rFonts w:ascii="Times New Roman" w:eastAsia="Times New Roman" w:hAnsi="Times New Roman" w:cs="Times New Roman"/>
          <w:b/>
          <w:bCs/>
          <w:sz w:val="24"/>
          <w:szCs w:val="24"/>
          <w:lang w:eastAsia="ru-RU"/>
        </w:rPr>
        <w:t>Требования к качеству</w:t>
      </w:r>
    </w:p>
    <w:p w:rsidR="0067504C" w:rsidRPr="00A96F12" w:rsidRDefault="0067504C" w:rsidP="009B020E">
      <w:pPr>
        <w:shd w:val="clear" w:color="auto" w:fill="FFFFFF"/>
        <w:spacing w:after="150" w:line="360" w:lineRule="auto"/>
        <w:ind w:firstLine="708"/>
        <w:jc w:val="both"/>
        <w:rPr>
          <w:rFonts w:ascii="Times New Roman" w:eastAsia="Times New Roman" w:hAnsi="Times New Roman" w:cs="Times New Roman"/>
          <w:sz w:val="24"/>
          <w:szCs w:val="24"/>
          <w:lang w:eastAsia="ru-RU"/>
        </w:rPr>
      </w:pPr>
      <w:r w:rsidRPr="00A96F12">
        <w:rPr>
          <w:rFonts w:ascii="Times New Roman" w:eastAsia="Times New Roman" w:hAnsi="Times New Roman" w:cs="Times New Roman"/>
          <w:sz w:val="24"/>
          <w:szCs w:val="24"/>
          <w:lang w:eastAsia="ru-RU"/>
        </w:rPr>
        <w:t>Внешний вид – ломтики хлеба полностью покрыты аккуратно нарезанными ломтиками продуктов (свежими незаверенными); вкус и запах свежий свойственный продуктам, подают на тарелке или блюде с салфеткой.</w:t>
      </w:r>
    </w:p>
    <w:p w:rsidR="0067504C" w:rsidRPr="00A96F12" w:rsidRDefault="0067504C" w:rsidP="0067504C">
      <w:pPr>
        <w:shd w:val="clear" w:color="auto" w:fill="FFFFFF"/>
        <w:spacing w:after="150" w:line="240" w:lineRule="auto"/>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p>
    <w:p w:rsidR="0067504C" w:rsidRPr="00A96F12" w:rsidRDefault="0067504C" w:rsidP="009B020E">
      <w:pPr>
        <w:shd w:val="clear" w:color="auto" w:fill="FFFFFF"/>
        <w:spacing w:after="150" w:line="240" w:lineRule="auto"/>
        <w:jc w:val="center"/>
        <w:rPr>
          <w:rFonts w:ascii="Helvetica" w:eastAsia="Times New Roman" w:hAnsi="Helvetica" w:cs="Helvetica"/>
          <w:sz w:val="21"/>
          <w:szCs w:val="21"/>
          <w:lang w:eastAsia="ru-RU"/>
        </w:rPr>
      </w:pPr>
      <w:r w:rsidRPr="00A96F12">
        <w:rPr>
          <w:rFonts w:ascii="Helvetica" w:eastAsia="Times New Roman" w:hAnsi="Helvetica" w:cs="Helvetica"/>
          <w:sz w:val="21"/>
          <w:szCs w:val="21"/>
          <w:lang w:eastAsia="ru-RU"/>
        </w:rPr>
        <w:br/>
      </w:r>
      <w:r w:rsidRPr="00A96F12">
        <w:rPr>
          <w:rFonts w:ascii="Helvetica" w:eastAsia="Times New Roman" w:hAnsi="Helvetica" w:cs="Helvetica"/>
          <w:sz w:val="21"/>
          <w:szCs w:val="21"/>
          <w:lang w:eastAsia="ru-RU"/>
        </w:rPr>
        <w:br/>
      </w:r>
      <w:r w:rsidRPr="00A96F12">
        <w:rPr>
          <w:rFonts w:ascii="Helvetica" w:eastAsia="Times New Roman" w:hAnsi="Helvetica" w:cs="Helvetica"/>
          <w:sz w:val="21"/>
          <w:szCs w:val="21"/>
          <w:lang w:eastAsia="ru-RU"/>
        </w:rPr>
        <w:br/>
      </w:r>
    </w:p>
    <w:p w:rsidR="0067504C" w:rsidRPr="00A96F12" w:rsidRDefault="0067504C" w:rsidP="0067504C">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ИНСТРУКЦИОННО-ТЕХНОЛОГИЧЕСКАЯ КАРТА</w:t>
      </w:r>
    </w:p>
    <w:p w:rsidR="0067504C" w:rsidRPr="00A96F12" w:rsidRDefault="0067504C" w:rsidP="0067504C">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«Сэндвич с колбасой»</w:t>
      </w:r>
    </w:p>
    <w:tbl>
      <w:tblPr>
        <w:tblW w:w="7665" w:type="dxa"/>
        <w:jc w:val="center"/>
        <w:tblCellMar>
          <w:top w:w="105" w:type="dxa"/>
          <w:left w:w="105" w:type="dxa"/>
          <w:bottom w:w="105" w:type="dxa"/>
          <w:right w:w="105" w:type="dxa"/>
        </w:tblCellMar>
        <w:tblLook w:val="04A0"/>
      </w:tblPr>
      <w:tblGrid>
        <w:gridCol w:w="539"/>
        <w:gridCol w:w="3701"/>
        <w:gridCol w:w="1721"/>
        <w:gridCol w:w="1704"/>
      </w:tblGrid>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Наименование продукта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Масса брутто</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Масса нетто</w:t>
            </w:r>
          </w:p>
        </w:tc>
      </w:tr>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булочки</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40</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40</w:t>
            </w:r>
          </w:p>
        </w:tc>
      </w:tr>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Колбаса (ветчина)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38</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30</w:t>
            </w:r>
          </w:p>
        </w:tc>
      </w:tr>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листья салата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10,5</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10</w:t>
            </w:r>
          </w:p>
        </w:tc>
      </w:tr>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сыр</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6</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r>
      <w:tr w:rsidR="0067504C" w:rsidRPr="00A96F12" w:rsidTr="009B020E">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сливочное масло</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r>
      <w:tr w:rsidR="0067504C" w:rsidRPr="00A96F12" w:rsidTr="009B020E">
        <w:trPr>
          <w:jc w:val="center"/>
        </w:trPr>
        <w:tc>
          <w:tcPr>
            <w:tcW w:w="38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Выход</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90</w:t>
            </w:r>
          </w:p>
        </w:tc>
      </w:tr>
    </w:tbl>
    <w:p w:rsidR="009B020E" w:rsidRPr="00A96F12" w:rsidRDefault="009B020E" w:rsidP="0067504C">
      <w:pPr>
        <w:shd w:val="clear" w:color="auto" w:fill="FFFFFF"/>
        <w:spacing w:after="150" w:line="240" w:lineRule="auto"/>
        <w:jc w:val="center"/>
        <w:rPr>
          <w:rFonts w:ascii="Times New Roman" w:eastAsia="Times New Roman" w:hAnsi="Times New Roman" w:cs="Times New Roman"/>
          <w:b/>
          <w:bCs/>
          <w:sz w:val="28"/>
          <w:szCs w:val="28"/>
          <w:lang w:eastAsia="ru-RU"/>
        </w:rPr>
      </w:pPr>
    </w:p>
    <w:p w:rsidR="0067504C" w:rsidRPr="00A96F12" w:rsidRDefault="0067504C" w:rsidP="0067504C">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Технология приготовления:</w:t>
      </w:r>
    </w:p>
    <w:p w:rsidR="009B020E" w:rsidRPr="00A96F12" w:rsidRDefault="0067504C" w:rsidP="009B020E">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Булочки для сэндвичей разрезать пополам, нижнюю часть булочки смазать маслом, затем положить листья салата, пластики колбасы или ветчины, затем сыр, снова листья салата и накрыть верхней частью булочки, уложить бутерброды на тарелку и подавать. Эти бутерброды можно подавать и горячими.</w:t>
      </w:r>
    </w:p>
    <w:p w:rsidR="0067504C" w:rsidRPr="00A96F12" w:rsidRDefault="0067504C" w:rsidP="009B020E">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 Технология приготовления закрытых бутербродов (сандвичей)»</w:t>
      </w:r>
    </w:p>
    <w:tbl>
      <w:tblPr>
        <w:tblW w:w="9754" w:type="dxa"/>
        <w:tblCellMar>
          <w:top w:w="105" w:type="dxa"/>
          <w:left w:w="105" w:type="dxa"/>
          <w:bottom w:w="105" w:type="dxa"/>
          <w:right w:w="105" w:type="dxa"/>
        </w:tblCellMar>
        <w:tblLook w:val="04A0"/>
      </w:tblPr>
      <w:tblGrid>
        <w:gridCol w:w="498"/>
        <w:gridCol w:w="3378"/>
        <w:gridCol w:w="5878"/>
      </w:tblGrid>
      <w:tr w:rsidR="0067504C" w:rsidRPr="00A96F12" w:rsidTr="00294164">
        <w:trPr>
          <w:trHeight w:val="660"/>
        </w:trPr>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294164">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Этапы приготовления</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294164">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Операции этапов</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1.</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основы для бутерброда</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Булочку бутербродную разрезают, но не до конца.</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2.</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масла</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Сливочное масло взбивают до эластичной массы, можно добавить сок лимона.</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салата</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Разрезают на куски неопределенной формы и кладут на слой масла</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3.</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колбасы (ветчины)</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Зачищают, нарезают тонкими пластиками</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4.</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сыра</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Сыр натирают на терке, или режут тонким пластом кладут сверху</w:t>
            </w:r>
          </w:p>
        </w:tc>
      </w:tr>
      <w:tr w:rsidR="0067504C" w:rsidRPr="00A96F12" w:rsidTr="00294164">
        <w:tc>
          <w:tcPr>
            <w:tcW w:w="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5.</w:t>
            </w:r>
          </w:p>
        </w:tc>
        <w:tc>
          <w:tcPr>
            <w:tcW w:w="33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салата</w:t>
            </w:r>
          </w:p>
        </w:tc>
        <w:tc>
          <w:tcPr>
            <w:tcW w:w="58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Разрезают на куски неопределенной формы и кладут на слой масла</w:t>
            </w:r>
          </w:p>
        </w:tc>
      </w:tr>
    </w:tbl>
    <w:p w:rsidR="009B020E" w:rsidRPr="00A96F12" w:rsidRDefault="009B020E" w:rsidP="00294164">
      <w:pPr>
        <w:shd w:val="clear" w:color="auto" w:fill="FFFFFF"/>
        <w:spacing w:after="150" w:line="240" w:lineRule="auto"/>
        <w:rPr>
          <w:rFonts w:ascii="Times New Roman" w:eastAsia="Times New Roman" w:hAnsi="Times New Roman" w:cs="Times New Roman"/>
          <w:sz w:val="28"/>
          <w:szCs w:val="28"/>
          <w:lang w:eastAsia="ru-RU"/>
        </w:rPr>
      </w:pPr>
    </w:p>
    <w:p w:rsidR="009B020E" w:rsidRPr="00A96F12" w:rsidRDefault="009B020E" w:rsidP="009B020E">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ИНСТРУКЦИОННО-ТЕХНОЛОГИЧЕСКАЯ КАРТА</w:t>
      </w:r>
    </w:p>
    <w:p w:rsidR="0067504C" w:rsidRPr="00A96F12" w:rsidRDefault="009B020E" w:rsidP="009B020E">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Helvetica" w:eastAsia="Times New Roman" w:hAnsi="Helvetica" w:cs="Helvetica"/>
          <w:b/>
          <w:bCs/>
          <w:sz w:val="21"/>
          <w:szCs w:val="21"/>
          <w:lang w:eastAsia="ru-RU"/>
        </w:rPr>
        <w:t xml:space="preserve"> </w:t>
      </w:r>
      <w:r w:rsidR="0067504C" w:rsidRPr="00A96F12">
        <w:rPr>
          <w:rFonts w:ascii="Times New Roman" w:eastAsia="Times New Roman" w:hAnsi="Times New Roman" w:cs="Times New Roman"/>
          <w:b/>
          <w:bCs/>
          <w:sz w:val="28"/>
          <w:szCs w:val="28"/>
          <w:lang w:eastAsia="ru-RU"/>
        </w:rPr>
        <w:t>«Канапе с сыром и овощами»</w:t>
      </w:r>
    </w:p>
    <w:tbl>
      <w:tblPr>
        <w:tblW w:w="7665" w:type="dxa"/>
        <w:jc w:val="center"/>
        <w:tblCellMar>
          <w:top w:w="105" w:type="dxa"/>
          <w:left w:w="105" w:type="dxa"/>
          <w:bottom w:w="105" w:type="dxa"/>
          <w:right w:w="105" w:type="dxa"/>
        </w:tblCellMar>
        <w:tblLook w:val="04A0"/>
      </w:tblPr>
      <w:tblGrid>
        <w:gridCol w:w="539"/>
        <w:gridCol w:w="3701"/>
        <w:gridCol w:w="1721"/>
        <w:gridCol w:w="1704"/>
      </w:tblGrid>
      <w:tr w:rsidR="0067504C" w:rsidRPr="00A96F12" w:rsidTr="00294164">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Наименование продукта</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Масса брутто</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Масса нетто</w:t>
            </w:r>
          </w:p>
        </w:tc>
      </w:tr>
      <w:tr w:rsidR="0067504C" w:rsidRPr="00A96F12" w:rsidTr="00294164">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белый хлеб</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40</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30</w:t>
            </w:r>
          </w:p>
        </w:tc>
      </w:tr>
      <w:tr w:rsidR="0067504C" w:rsidRPr="00A96F12" w:rsidTr="00294164">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Сыр</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30</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30</w:t>
            </w:r>
          </w:p>
        </w:tc>
      </w:tr>
      <w:tr w:rsidR="0067504C" w:rsidRPr="00A96F12" w:rsidTr="00294164">
        <w:trPr>
          <w:trHeight w:val="75"/>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75" w:lineRule="atLeast"/>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75" w:lineRule="atLeast"/>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помидор</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75" w:lineRule="atLeast"/>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6</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75" w:lineRule="atLeast"/>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w:t>
            </w:r>
          </w:p>
        </w:tc>
      </w:tr>
      <w:tr w:rsidR="0067504C" w:rsidRPr="00A96F12" w:rsidTr="00294164">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огурец</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r>
      <w:tr w:rsidR="0067504C" w:rsidRPr="00A96F12" w:rsidTr="00294164">
        <w:trPr>
          <w:trHeight w:val="405"/>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5</w:t>
            </w:r>
          </w:p>
        </w:tc>
        <w:tc>
          <w:tcPr>
            <w:tcW w:w="3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зелень</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w:t>
            </w:r>
          </w:p>
        </w:tc>
      </w:tr>
      <w:tr w:rsidR="0067504C" w:rsidRPr="00A96F12" w:rsidTr="00294164">
        <w:trPr>
          <w:jc w:val="center"/>
        </w:trPr>
        <w:tc>
          <w:tcPr>
            <w:tcW w:w="38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Выход</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1/70</w:t>
            </w:r>
          </w:p>
        </w:tc>
      </w:tr>
    </w:tbl>
    <w:p w:rsidR="00294164" w:rsidRPr="00A96F12" w:rsidRDefault="00294164" w:rsidP="00294164">
      <w:pPr>
        <w:shd w:val="clear" w:color="auto" w:fill="FFFFFF"/>
        <w:spacing w:after="150" w:line="360" w:lineRule="auto"/>
        <w:jc w:val="both"/>
        <w:rPr>
          <w:rFonts w:ascii="Times New Roman" w:eastAsia="Times New Roman" w:hAnsi="Times New Roman" w:cs="Times New Roman"/>
          <w:b/>
          <w:bCs/>
          <w:sz w:val="28"/>
          <w:szCs w:val="28"/>
          <w:lang w:eastAsia="ru-RU"/>
        </w:rPr>
      </w:pPr>
    </w:p>
    <w:p w:rsidR="0067504C" w:rsidRPr="00A96F12" w:rsidRDefault="0067504C" w:rsidP="00294164">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Технология приготовления</w:t>
      </w:r>
      <w:r w:rsidR="00294164" w:rsidRPr="00A96F12">
        <w:rPr>
          <w:rFonts w:ascii="Times New Roman" w:eastAsia="Times New Roman" w:hAnsi="Times New Roman" w:cs="Times New Roman"/>
          <w:b/>
          <w:bCs/>
          <w:sz w:val="28"/>
          <w:szCs w:val="28"/>
          <w:lang w:eastAsia="ru-RU"/>
        </w:rPr>
        <w:t>:</w:t>
      </w:r>
    </w:p>
    <w:p w:rsidR="0067504C" w:rsidRPr="00A96F12" w:rsidRDefault="0067504C" w:rsidP="00294164">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Основой для канапе является белый хлеб нарезанный квадратиками, треугольниками или кружочками с помощью выемки.</w:t>
      </w:r>
    </w:p>
    <w:p w:rsidR="0067504C" w:rsidRPr="00A96F12" w:rsidRDefault="0067504C" w:rsidP="00294164">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Сыр и огурцы нарезают тоже квадратиками или треугольниками или кружочками с помощью выемки.</w:t>
      </w:r>
    </w:p>
    <w:p w:rsidR="00294164" w:rsidRPr="00A96F12" w:rsidRDefault="0067504C" w:rsidP="00294164">
      <w:pPr>
        <w:shd w:val="clear" w:color="auto" w:fill="FFFFFF"/>
        <w:spacing w:after="15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Подача – на шпажку нанизывают кусочки хлеб, огурец, сыр, помидор, украшают зеленью.</w:t>
      </w:r>
    </w:p>
    <w:p w:rsidR="0067504C" w:rsidRPr="00A96F12" w:rsidRDefault="0067504C" w:rsidP="00294164">
      <w:pPr>
        <w:shd w:val="clear" w:color="auto" w:fill="FFFFFF"/>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«Канапе с сыром и овощами»</w:t>
      </w:r>
    </w:p>
    <w:tbl>
      <w:tblPr>
        <w:tblW w:w="9471" w:type="dxa"/>
        <w:tblCellMar>
          <w:top w:w="105" w:type="dxa"/>
          <w:left w:w="105" w:type="dxa"/>
          <w:bottom w:w="105" w:type="dxa"/>
          <w:right w:w="105" w:type="dxa"/>
        </w:tblCellMar>
        <w:tblLook w:val="04A0"/>
      </w:tblPr>
      <w:tblGrid>
        <w:gridCol w:w="523"/>
        <w:gridCol w:w="3905"/>
        <w:gridCol w:w="5043"/>
      </w:tblGrid>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Этапы приготовления</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Операции этапов</w:t>
            </w:r>
          </w:p>
        </w:tc>
      </w:tr>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1</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Подготовка хлеба</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 хлеба срезают корку, нарезают на куски, толщиной 1,5 см, вырезают квадратики или кружочки или треугольники</w:t>
            </w:r>
          </w:p>
        </w:tc>
      </w:tr>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2</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Сыр</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Нарезают кубиками</w:t>
            </w:r>
          </w:p>
        </w:tc>
      </w:tr>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3</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Огурцы, черри</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Огурцы нарезают кубиками, помидор на дольки или половинки.</w:t>
            </w:r>
          </w:p>
        </w:tc>
      </w:tr>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4</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зелень</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Моют, стряхивают</w:t>
            </w:r>
          </w:p>
        </w:tc>
      </w:tr>
      <w:tr w:rsidR="0067504C" w:rsidRPr="00A96F12" w:rsidTr="00294164">
        <w:tc>
          <w:tcPr>
            <w:tcW w:w="52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lang w:eastAsia="ru-RU"/>
              </w:rPr>
              <w:t>5</w:t>
            </w:r>
          </w:p>
        </w:tc>
        <w:tc>
          <w:tcPr>
            <w:tcW w:w="3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Оформление бутерброда</w:t>
            </w:r>
          </w:p>
        </w:tc>
        <w:tc>
          <w:tcPr>
            <w:tcW w:w="50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7504C" w:rsidRPr="00A96F12" w:rsidRDefault="0067504C" w:rsidP="0067504C">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шпажку нанизывают продукты чередуя по цвету.</w:t>
            </w:r>
          </w:p>
        </w:tc>
      </w:tr>
    </w:tbl>
    <w:p w:rsidR="0067504C" w:rsidRPr="00A96F12" w:rsidRDefault="00294164" w:rsidP="00294164">
      <w:pPr>
        <w:shd w:val="clear" w:color="auto" w:fill="FFFFFF"/>
        <w:spacing w:after="150" w:line="360" w:lineRule="auto"/>
        <w:jc w:val="right"/>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Приложение 2</w:t>
      </w:r>
    </w:p>
    <w:p w:rsidR="0067504C" w:rsidRPr="00A96F12" w:rsidRDefault="0067504C" w:rsidP="00294164">
      <w:pPr>
        <w:shd w:val="clear" w:color="auto" w:fill="FFFFFF"/>
        <w:spacing w:after="150" w:line="36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u w:val="single"/>
          <w:lang w:eastAsia="ru-RU"/>
        </w:rPr>
        <w:t>Открытые бутерброды с колбасой</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на пшеничном и ржаном хлебе,</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хлеб нарезать толщиной 10-15 мм, намазать ломтики маслом,</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колбасу очистить от оболочки, нарезать кружочками, поместить на намазанные маслом ломтики хлеба,</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украсить бутерброды огурчиками, зеленью,</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готовые бутерброды выложить на блюдо,</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для простых бутербродов используют 1-2 вида продуктов: колбаса, ветчина,</w:t>
      </w:r>
    </w:p>
    <w:p w:rsidR="0067504C" w:rsidRPr="00A96F12" w:rsidRDefault="0067504C" w:rsidP="00294164">
      <w:pPr>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для сложных – несколько видов продуктов.</w:t>
      </w:r>
    </w:p>
    <w:p w:rsidR="0067504C" w:rsidRPr="00A96F12" w:rsidRDefault="0067504C" w:rsidP="00294164">
      <w:pPr>
        <w:shd w:val="clear" w:color="auto" w:fill="FFFFFF"/>
        <w:spacing w:after="150" w:line="36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u w:val="single"/>
          <w:lang w:eastAsia="ru-RU"/>
        </w:rPr>
        <w:t>Закрытые бутерброды</w:t>
      </w:r>
    </w:p>
    <w:p w:rsidR="0067504C" w:rsidRPr="00A96F12" w:rsidRDefault="0067504C" w:rsidP="00294164">
      <w:pPr>
        <w:numPr>
          <w:ilvl w:val="0"/>
          <w:numId w:val="34"/>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на пшеничном и ржаном хлебе,</w:t>
      </w:r>
    </w:p>
    <w:p w:rsidR="0067504C" w:rsidRPr="00A96F12" w:rsidRDefault="0067504C" w:rsidP="00294164">
      <w:pPr>
        <w:numPr>
          <w:ilvl w:val="0"/>
          <w:numId w:val="34"/>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хлеб нарезают толщиной 10 мм,</w:t>
      </w:r>
    </w:p>
    <w:p w:rsidR="0067504C" w:rsidRPr="00A96F12" w:rsidRDefault="0067504C" w:rsidP="00294164">
      <w:pPr>
        <w:numPr>
          <w:ilvl w:val="0"/>
          <w:numId w:val="34"/>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можно приготовить из двух половинок булочки,</w:t>
      </w:r>
    </w:p>
    <w:p w:rsidR="0067504C" w:rsidRPr="00A96F12" w:rsidRDefault="0067504C" w:rsidP="00294164">
      <w:pPr>
        <w:numPr>
          <w:ilvl w:val="0"/>
          <w:numId w:val="34"/>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хлеб выкладывают подготовленные гастрономические продукты и накрывают вторым ломтиком хлеба,</w:t>
      </w:r>
    </w:p>
    <w:p w:rsidR="0067504C" w:rsidRPr="00A96F12" w:rsidRDefault="0067504C" w:rsidP="00294164">
      <w:pPr>
        <w:numPr>
          <w:ilvl w:val="0"/>
          <w:numId w:val="34"/>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бутерброды бывают однослойные, двухслойные, мн</w:t>
      </w:r>
      <w:r w:rsidR="00294164" w:rsidRPr="00A96F12">
        <w:rPr>
          <w:rFonts w:ascii="Times New Roman" w:eastAsia="Times New Roman" w:hAnsi="Times New Roman" w:cs="Times New Roman"/>
          <w:sz w:val="28"/>
          <w:szCs w:val="28"/>
          <w:lang w:eastAsia="ru-RU"/>
        </w:rPr>
        <w:t>огослойные.</w:t>
      </w:r>
    </w:p>
    <w:p w:rsidR="0067504C" w:rsidRPr="00A96F12" w:rsidRDefault="0067504C" w:rsidP="00294164">
      <w:pPr>
        <w:shd w:val="clear" w:color="auto" w:fill="FFFFFF"/>
        <w:spacing w:after="150" w:line="36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b/>
          <w:bCs/>
          <w:sz w:val="28"/>
          <w:szCs w:val="28"/>
          <w:u w:val="single"/>
          <w:lang w:eastAsia="ru-RU"/>
        </w:rPr>
        <w:t>Закусочные бутерброды</w:t>
      </w:r>
    </w:p>
    <w:p w:rsidR="0067504C" w:rsidRPr="00A96F12" w:rsidRDefault="0067504C" w:rsidP="00294164">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Готовят на фигурных ломтиках хлеба,</w:t>
      </w:r>
    </w:p>
    <w:p w:rsidR="0067504C" w:rsidRPr="00A96F12" w:rsidRDefault="0067504C" w:rsidP="00294164">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хлеб можно обжарить или подсушить,</w:t>
      </w:r>
    </w:p>
    <w:p w:rsidR="0067504C" w:rsidRPr="00A96F12" w:rsidRDefault="0067504C" w:rsidP="00294164">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толщина хлеба 5-8 мм,</w:t>
      </w:r>
    </w:p>
    <w:p w:rsidR="0067504C" w:rsidRPr="00A96F12" w:rsidRDefault="0067504C" w:rsidP="00294164">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на хлеб выкладывают продукты в несколько слоев,</w:t>
      </w:r>
    </w:p>
    <w:p w:rsidR="0067504C" w:rsidRPr="00A96F12" w:rsidRDefault="0067504C" w:rsidP="00294164">
      <w:pPr>
        <w:numPr>
          <w:ilvl w:val="0"/>
          <w:numId w:val="35"/>
        </w:numPr>
        <w:shd w:val="clear" w:color="auto" w:fill="FFFFFF"/>
        <w:spacing w:after="0" w:line="360" w:lineRule="auto"/>
        <w:jc w:val="both"/>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продукты закрепляют шпажками.</w:t>
      </w:r>
    </w:p>
    <w:p w:rsidR="00294164" w:rsidRPr="00A96F12" w:rsidRDefault="00294164" w:rsidP="00294164">
      <w:pPr>
        <w:shd w:val="clear" w:color="auto" w:fill="FFFFFF"/>
        <w:spacing w:after="0" w:line="360" w:lineRule="auto"/>
        <w:jc w:val="both"/>
        <w:rPr>
          <w:rFonts w:ascii="Times New Roman" w:eastAsia="Times New Roman" w:hAnsi="Times New Roman" w:cs="Times New Roman"/>
          <w:sz w:val="28"/>
          <w:szCs w:val="28"/>
          <w:lang w:eastAsia="ru-RU"/>
        </w:rPr>
      </w:pPr>
    </w:p>
    <w:p w:rsidR="00294164" w:rsidRPr="00A96F12" w:rsidRDefault="00294164" w:rsidP="00294164">
      <w:pPr>
        <w:shd w:val="clear" w:color="auto" w:fill="FFFFFF"/>
        <w:spacing w:after="0" w:line="360" w:lineRule="auto"/>
        <w:jc w:val="both"/>
        <w:rPr>
          <w:rFonts w:ascii="Times New Roman" w:eastAsia="Times New Roman" w:hAnsi="Times New Roman" w:cs="Times New Roman"/>
          <w:sz w:val="28"/>
          <w:szCs w:val="28"/>
          <w:lang w:eastAsia="ru-RU"/>
        </w:rPr>
      </w:pPr>
    </w:p>
    <w:p w:rsidR="00294164" w:rsidRPr="00A96F12" w:rsidRDefault="00294164" w:rsidP="00294164">
      <w:pPr>
        <w:shd w:val="clear" w:color="auto" w:fill="FFFFFF"/>
        <w:spacing w:after="0" w:line="360" w:lineRule="auto"/>
        <w:jc w:val="both"/>
        <w:rPr>
          <w:rFonts w:ascii="Times New Roman" w:eastAsia="Times New Roman" w:hAnsi="Times New Roman" w:cs="Times New Roman"/>
          <w:sz w:val="28"/>
          <w:szCs w:val="28"/>
          <w:lang w:eastAsia="ru-RU"/>
        </w:rPr>
      </w:pPr>
    </w:p>
    <w:p w:rsidR="00294164" w:rsidRPr="00A96F12" w:rsidRDefault="00294164" w:rsidP="00294164">
      <w:pPr>
        <w:shd w:val="clear" w:color="auto" w:fill="FFFFFF"/>
        <w:spacing w:after="0" w:line="360" w:lineRule="auto"/>
        <w:jc w:val="both"/>
        <w:rPr>
          <w:rFonts w:ascii="Times New Roman" w:eastAsia="Times New Roman" w:hAnsi="Times New Roman" w:cs="Times New Roman"/>
          <w:sz w:val="28"/>
          <w:szCs w:val="28"/>
          <w:lang w:eastAsia="ru-RU"/>
        </w:rPr>
      </w:pPr>
    </w:p>
    <w:p w:rsidR="00294164" w:rsidRPr="00A96F12" w:rsidRDefault="00294164" w:rsidP="00294164">
      <w:pPr>
        <w:shd w:val="clear" w:color="auto" w:fill="FFFFFF"/>
        <w:spacing w:after="0" w:line="360" w:lineRule="auto"/>
        <w:jc w:val="both"/>
        <w:rPr>
          <w:rFonts w:ascii="Times New Roman" w:eastAsia="Times New Roman" w:hAnsi="Times New Roman" w:cs="Times New Roman"/>
          <w:sz w:val="28"/>
          <w:szCs w:val="28"/>
          <w:lang w:eastAsia="ru-RU"/>
        </w:rPr>
      </w:pPr>
    </w:p>
    <w:p w:rsidR="00294164" w:rsidRPr="00A96F12" w:rsidRDefault="00294164" w:rsidP="00294164">
      <w:pPr>
        <w:shd w:val="clear" w:color="auto" w:fill="FFFFFF"/>
        <w:spacing w:after="150" w:line="360" w:lineRule="auto"/>
        <w:jc w:val="right"/>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lastRenderedPageBreak/>
        <w:t>Приложение 3</w:t>
      </w:r>
    </w:p>
    <w:p w:rsidR="009B020E" w:rsidRPr="00A96F12" w:rsidRDefault="009B020E" w:rsidP="00294164">
      <w:pPr>
        <w:shd w:val="clear" w:color="auto" w:fill="FFFFFF"/>
        <w:spacing w:after="150" w:line="240" w:lineRule="auto"/>
        <w:ind w:firstLine="708"/>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Органолептическая оценка качества приготовленных бутербродов по пятибалльной системе и следующим показателям:</w:t>
      </w:r>
    </w:p>
    <w:tbl>
      <w:tblPr>
        <w:tblW w:w="9855" w:type="dxa"/>
        <w:tblCellMar>
          <w:top w:w="105" w:type="dxa"/>
          <w:left w:w="105" w:type="dxa"/>
          <w:bottom w:w="105" w:type="dxa"/>
          <w:right w:w="105" w:type="dxa"/>
        </w:tblCellMar>
        <w:tblLook w:val="04A0"/>
      </w:tblPr>
      <w:tblGrid>
        <w:gridCol w:w="654"/>
        <w:gridCol w:w="6344"/>
        <w:gridCol w:w="1453"/>
        <w:gridCol w:w="1404"/>
      </w:tblGrid>
      <w:tr w:rsidR="009B020E" w:rsidRPr="00A96F12" w:rsidTr="00D40861">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 п/п</w:t>
            </w:r>
          </w:p>
        </w:tc>
        <w:tc>
          <w:tcPr>
            <w:tcW w:w="5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Оценка по показателям</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Бригада №1</w:t>
            </w:r>
          </w:p>
        </w:tc>
        <w:tc>
          <w:tcPr>
            <w:tcW w:w="13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Бригада</w:t>
            </w:r>
          </w:p>
          <w:p w:rsidR="009B020E" w:rsidRPr="00A96F12" w:rsidRDefault="009B020E" w:rsidP="00D40861">
            <w:pPr>
              <w:spacing w:after="150" w:line="240" w:lineRule="auto"/>
              <w:jc w:val="center"/>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w:t>
            </w:r>
          </w:p>
        </w:tc>
      </w:tr>
      <w:tr w:rsidR="009B020E" w:rsidRPr="00A96F12" w:rsidTr="00D40861">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1</w:t>
            </w:r>
          </w:p>
        </w:tc>
        <w:tc>
          <w:tcPr>
            <w:tcW w:w="5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внешний вид и оформление бутербродов</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c>
          <w:tcPr>
            <w:tcW w:w="13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r>
      <w:tr w:rsidR="009B020E" w:rsidRPr="00A96F12" w:rsidTr="00D40861">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2</w:t>
            </w:r>
          </w:p>
        </w:tc>
        <w:tc>
          <w:tcPr>
            <w:tcW w:w="5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правильность нарезки и соблюдение технологии</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c>
          <w:tcPr>
            <w:tcW w:w="13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r>
      <w:tr w:rsidR="009B020E" w:rsidRPr="00A96F12" w:rsidTr="00D40861">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3</w:t>
            </w:r>
          </w:p>
        </w:tc>
        <w:tc>
          <w:tcPr>
            <w:tcW w:w="5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вкус и запах</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c>
          <w:tcPr>
            <w:tcW w:w="13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r>
      <w:tr w:rsidR="009B020E" w:rsidRPr="00A96F12" w:rsidTr="00D40861">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4</w:t>
            </w:r>
          </w:p>
        </w:tc>
        <w:tc>
          <w:tcPr>
            <w:tcW w:w="5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r w:rsidRPr="00A96F12">
              <w:rPr>
                <w:rFonts w:ascii="Times New Roman" w:eastAsia="Times New Roman" w:hAnsi="Times New Roman" w:cs="Times New Roman"/>
                <w:sz w:val="28"/>
                <w:szCs w:val="28"/>
                <w:lang w:eastAsia="ru-RU"/>
              </w:rPr>
              <w:t>оригинальность</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c>
          <w:tcPr>
            <w:tcW w:w="13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020E" w:rsidRPr="00A96F12" w:rsidRDefault="009B020E" w:rsidP="00D40861">
            <w:pPr>
              <w:spacing w:after="150" w:line="240" w:lineRule="auto"/>
              <w:rPr>
                <w:rFonts w:ascii="Times New Roman" w:eastAsia="Times New Roman" w:hAnsi="Times New Roman" w:cs="Times New Roman"/>
                <w:sz w:val="28"/>
                <w:szCs w:val="28"/>
                <w:lang w:eastAsia="ru-RU"/>
              </w:rPr>
            </w:pPr>
          </w:p>
        </w:tc>
      </w:tr>
    </w:tbl>
    <w:p w:rsidR="00E434D6" w:rsidRPr="00A96F12" w:rsidRDefault="00E434D6"/>
    <w:sectPr w:rsidR="00E434D6" w:rsidRPr="00A96F12" w:rsidSect="006750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F41" w:rsidRDefault="00ED4F41" w:rsidP="00643ADA">
      <w:pPr>
        <w:spacing w:after="0" w:line="240" w:lineRule="auto"/>
      </w:pPr>
      <w:r>
        <w:separator/>
      </w:r>
    </w:p>
  </w:endnote>
  <w:endnote w:type="continuationSeparator" w:id="1">
    <w:p w:rsidR="00ED4F41" w:rsidRDefault="00ED4F41" w:rsidP="00643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61" w:rsidRDefault="008A7876">
    <w:pPr>
      <w:pStyle w:val="a4"/>
      <w:kinsoku w:val="0"/>
      <w:overflowPunct w:val="0"/>
      <w:spacing w:line="14" w:lineRule="auto"/>
      <w:ind w:left="0"/>
      <w:rPr>
        <w:sz w:val="20"/>
        <w:szCs w:val="20"/>
      </w:rPr>
    </w:pPr>
    <w:r w:rsidRPr="008A7876">
      <w:rPr>
        <w:noProof/>
      </w:rPr>
      <w:pict>
        <v:shapetype id="_x0000_t202" coordsize="21600,21600" o:spt="202" path="m,l,21600r21600,l21600,xe">
          <v:stroke joinstyle="miter"/>
          <v:path gradientshapeok="t" o:connecttype="rect"/>
        </v:shapetype>
        <v:shape id="_x0000_s3073" type="#_x0000_t202" style="position:absolute;margin-left:538.7pt;margin-top:779pt;width:16pt;height:14pt;z-index:-251658752;mso-position-horizontal-relative:page;mso-position-vertical-relative:page" o:allowincell="f" filled="f" stroked="f">
          <v:textbox inset="0,0,0,0">
            <w:txbxContent>
              <w:p w:rsidR="00D40861" w:rsidRDefault="00D40861">
                <w:pPr>
                  <w:pStyle w:val="a4"/>
                  <w:kinsoku w:val="0"/>
                  <w:overflowPunct w:val="0"/>
                  <w:spacing w:line="265" w:lineRule="exact"/>
                  <w:ind w:left="40"/>
                  <w:rPr>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F41" w:rsidRDefault="00ED4F41" w:rsidP="00643ADA">
      <w:pPr>
        <w:spacing w:after="0" w:line="240" w:lineRule="auto"/>
      </w:pPr>
      <w:r>
        <w:separator/>
      </w:r>
    </w:p>
  </w:footnote>
  <w:footnote w:type="continuationSeparator" w:id="1">
    <w:p w:rsidR="00ED4F41" w:rsidRDefault="00ED4F41" w:rsidP="00643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numFmt w:val="bullet"/>
      <w:lvlText w:val="-"/>
      <w:lvlJc w:val="left"/>
      <w:pPr>
        <w:ind w:left="996" w:hanging="164"/>
      </w:pPr>
      <w:rPr>
        <w:rFonts w:ascii="Times New Roman" w:hAnsi="Times New Roman"/>
        <w:b w:val="0"/>
        <w:w w:val="99"/>
        <w:sz w:val="28"/>
      </w:rPr>
    </w:lvl>
    <w:lvl w:ilvl="1">
      <w:numFmt w:val="bullet"/>
      <w:lvlText w:val="•"/>
      <w:lvlJc w:val="left"/>
      <w:pPr>
        <w:ind w:left="1910" w:hanging="164"/>
      </w:pPr>
    </w:lvl>
    <w:lvl w:ilvl="2">
      <w:numFmt w:val="bullet"/>
      <w:lvlText w:val="•"/>
      <w:lvlJc w:val="left"/>
      <w:pPr>
        <w:ind w:left="2824" w:hanging="164"/>
      </w:pPr>
    </w:lvl>
    <w:lvl w:ilvl="3">
      <w:numFmt w:val="bullet"/>
      <w:lvlText w:val="•"/>
      <w:lvlJc w:val="left"/>
      <w:pPr>
        <w:ind w:left="3739" w:hanging="164"/>
      </w:pPr>
    </w:lvl>
    <w:lvl w:ilvl="4">
      <w:numFmt w:val="bullet"/>
      <w:lvlText w:val="•"/>
      <w:lvlJc w:val="left"/>
      <w:pPr>
        <w:ind w:left="4653" w:hanging="164"/>
      </w:pPr>
    </w:lvl>
    <w:lvl w:ilvl="5">
      <w:numFmt w:val="bullet"/>
      <w:lvlText w:val="•"/>
      <w:lvlJc w:val="left"/>
      <w:pPr>
        <w:ind w:left="5568" w:hanging="164"/>
      </w:pPr>
    </w:lvl>
    <w:lvl w:ilvl="6">
      <w:numFmt w:val="bullet"/>
      <w:lvlText w:val="•"/>
      <w:lvlJc w:val="left"/>
      <w:pPr>
        <w:ind w:left="6482" w:hanging="164"/>
      </w:pPr>
    </w:lvl>
    <w:lvl w:ilvl="7">
      <w:numFmt w:val="bullet"/>
      <w:lvlText w:val="•"/>
      <w:lvlJc w:val="left"/>
      <w:pPr>
        <w:ind w:left="7396" w:hanging="164"/>
      </w:pPr>
    </w:lvl>
    <w:lvl w:ilvl="8">
      <w:numFmt w:val="bullet"/>
      <w:lvlText w:val="•"/>
      <w:lvlJc w:val="left"/>
      <w:pPr>
        <w:ind w:left="8311" w:hanging="164"/>
      </w:pPr>
    </w:lvl>
  </w:abstractNum>
  <w:abstractNum w:abstractNumId="1">
    <w:nsid w:val="00000404"/>
    <w:multiLevelType w:val="multilevel"/>
    <w:tmpl w:val="00000887"/>
    <w:lvl w:ilvl="0">
      <w:numFmt w:val="bullet"/>
      <w:lvlText w:val="-"/>
      <w:lvlJc w:val="left"/>
      <w:pPr>
        <w:ind w:left="112" w:hanging="164"/>
      </w:pPr>
      <w:rPr>
        <w:rFonts w:ascii="Times New Roman" w:hAnsi="Times New Roman"/>
        <w:b w:val="0"/>
        <w:w w:val="99"/>
        <w:sz w:val="28"/>
      </w:rPr>
    </w:lvl>
    <w:lvl w:ilvl="1">
      <w:numFmt w:val="bullet"/>
      <w:lvlText w:val="•"/>
      <w:lvlJc w:val="left"/>
      <w:pPr>
        <w:ind w:left="1115" w:hanging="164"/>
      </w:pPr>
    </w:lvl>
    <w:lvl w:ilvl="2">
      <w:numFmt w:val="bullet"/>
      <w:lvlText w:val="•"/>
      <w:lvlJc w:val="left"/>
      <w:pPr>
        <w:ind w:left="2118" w:hanging="164"/>
      </w:pPr>
    </w:lvl>
    <w:lvl w:ilvl="3">
      <w:numFmt w:val="bullet"/>
      <w:lvlText w:val="•"/>
      <w:lvlJc w:val="left"/>
      <w:pPr>
        <w:ind w:left="3120" w:hanging="164"/>
      </w:pPr>
    </w:lvl>
    <w:lvl w:ilvl="4">
      <w:numFmt w:val="bullet"/>
      <w:lvlText w:val="•"/>
      <w:lvlJc w:val="left"/>
      <w:pPr>
        <w:ind w:left="4123" w:hanging="164"/>
      </w:pPr>
    </w:lvl>
    <w:lvl w:ilvl="5">
      <w:numFmt w:val="bullet"/>
      <w:lvlText w:val="•"/>
      <w:lvlJc w:val="left"/>
      <w:pPr>
        <w:ind w:left="5126" w:hanging="164"/>
      </w:pPr>
    </w:lvl>
    <w:lvl w:ilvl="6">
      <w:numFmt w:val="bullet"/>
      <w:lvlText w:val="•"/>
      <w:lvlJc w:val="left"/>
      <w:pPr>
        <w:ind w:left="6129" w:hanging="164"/>
      </w:pPr>
    </w:lvl>
    <w:lvl w:ilvl="7">
      <w:numFmt w:val="bullet"/>
      <w:lvlText w:val="•"/>
      <w:lvlJc w:val="left"/>
      <w:pPr>
        <w:ind w:left="7131" w:hanging="164"/>
      </w:pPr>
    </w:lvl>
    <w:lvl w:ilvl="8">
      <w:numFmt w:val="bullet"/>
      <w:lvlText w:val="•"/>
      <w:lvlJc w:val="left"/>
      <w:pPr>
        <w:ind w:left="8134" w:hanging="164"/>
      </w:pPr>
    </w:lvl>
  </w:abstractNum>
  <w:abstractNum w:abstractNumId="2">
    <w:nsid w:val="00000405"/>
    <w:multiLevelType w:val="multilevel"/>
    <w:tmpl w:val="00000888"/>
    <w:lvl w:ilvl="0">
      <w:numFmt w:val="bullet"/>
      <w:lvlText w:val="-"/>
      <w:lvlJc w:val="left"/>
      <w:pPr>
        <w:ind w:left="102" w:hanging="267"/>
      </w:pPr>
      <w:rPr>
        <w:rFonts w:ascii="Times New Roman" w:hAnsi="Times New Roman"/>
        <w:b w:val="0"/>
        <w:sz w:val="28"/>
      </w:rPr>
    </w:lvl>
    <w:lvl w:ilvl="1">
      <w:numFmt w:val="bullet"/>
      <w:lvlText w:val="-"/>
      <w:lvlJc w:val="left"/>
      <w:pPr>
        <w:ind w:left="102" w:hanging="250"/>
      </w:pPr>
      <w:rPr>
        <w:rFonts w:ascii="Times New Roman" w:hAnsi="Times New Roman"/>
        <w:b w:val="0"/>
        <w:sz w:val="28"/>
      </w:rPr>
    </w:lvl>
    <w:lvl w:ilvl="2">
      <w:numFmt w:val="bullet"/>
      <w:lvlText w:val="•"/>
      <w:lvlJc w:val="left"/>
      <w:pPr>
        <w:ind w:left="1994" w:hanging="250"/>
      </w:pPr>
    </w:lvl>
    <w:lvl w:ilvl="3">
      <w:numFmt w:val="bullet"/>
      <w:lvlText w:val="•"/>
      <w:lvlJc w:val="left"/>
      <w:pPr>
        <w:ind w:left="2941" w:hanging="250"/>
      </w:pPr>
    </w:lvl>
    <w:lvl w:ilvl="4">
      <w:numFmt w:val="bullet"/>
      <w:lvlText w:val="•"/>
      <w:lvlJc w:val="left"/>
      <w:pPr>
        <w:ind w:left="3887" w:hanging="250"/>
      </w:pPr>
    </w:lvl>
    <w:lvl w:ilvl="5">
      <w:numFmt w:val="bullet"/>
      <w:lvlText w:val="•"/>
      <w:lvlJc w:val="left"/>
      <w:pPr>
        <w:ind w:left="4834" w:hanging="250"/>
      </w:pPr>
    </w:lvl>
    <w:lvl w:ilvl="6">
      <w:numFmt w:val="bullet"/>
      <w:lvlText w:val="•"/>
      <w:lvlJc w:val="left"/>
      <w:pPr>
        <w:ind w:left="5780" w:hanging="250"/>
      </w:pPr>
    </w:lvl>
    <w:lvl w:ilvl="7">
      <w:numFmt w:val="bullet"/>
      <w:lvlText w:val="•"/>
      <w:lvlJc w:val="left"/>
      <w:pPr>
        <w:ind w:left="6727" w:hanging="250"/>
      </w:pPr>
    </w:lvl>
    <w:lvl w:ilvl="8">
      <w:numFmt w:val="bullet"/>
      <w:lvlText w:val="•"/>
      <w:lvlJc w:val="left"/>
      <w:pPr>
        <w:ind w:left="7673" w:hanging="250"/>
      </w:pPr>
    </w:lvl>
  </w:abstractNum>
  <w:abstractNum w:abstractNumId="3">
    <w:nsid w:val="00000411"/>
    <w:multiLevelType w:val="multilevel"/>
    <w:tmpl w:val="00000894"/>
    <w:lvl w:ilvl="0">
      <w:start w:val="3"/>
      <w:numFmt w:val="decimal"/>
      <w:lvlText w:val="%1."/>
      <w:lvlJc w:val="left"/>
      <w:pPr>
        <w:ind w:left="382" w:hanging="281"/>
      </w:pPr>
      <w:rPr>
        <w:rFonts w:ascii="Times New Roman" w:hAnsi="Times New Roman" w:cs="Times New Roman"/>
        <w:b/>
        <w:bCs/>
        <w:sz w:val="28"/>
        <w:szCs w:val="28"/>
      </w:rPr>
    </w:lvl>
    <w:lvl w:ilvl="1">
      <w:numFmt w:val="bullet"/>
      <w:lvlText w:val="•"/>
      <w:lvlJc w:val="left"/>
      <w:pPr>
        <w:ind w:left="1300" w:hanging="281"/>
      </w:pPr>
    </w:lvl>
    <w:lvl w:ilvl="2">
      <w:numFmt w:val="bullet"/>
      <w:lvlText w:val="•"/>
      <w:lvlJc w:val="left"/>
      <w:pPr>
        <w:ind w:left="2219" w:hanging="281"/>
      </w:pPr>
    </w:lvl>
    <w:lvl w:ilvl="3">
      <w:numFmt w:val="bullet"/>
      <w:lvlText w:val="•"/>
      <w:lvlJc w:val="left"/>
      <w:pPr>
        <w:ind w:left="3137" w:hanging="281"/>
      </w:pPr>
    </w:lvl>
    <w:lvl w:ilvl="4">
      <w:numFmt w:val="bullet"/>
      <w:lvlText w:val="•"/>
      <w:lvlJc w:val="left"/>
      <w:pPr>
        <w:ind w:left="4056" w:hanging="281"/>
      </w:pPr>
    </w:lvl>
    <w:lvl w:ilvl="5">
      <w:numFmt w:val="bullet"/>
      <w:lvlText w:val="•"/>
      <w:lvlJc w:val="left"/>
      <w:pPr>
        <w:ind w:left="4974" w:hanging="281"/>
      </w:pPr>
    </w:lvl>
    <w:lvl w:ilvl="6">
      <w:numFmt w:val="bullet"/>
      <w:lvlText w:val="•"/>
      <w:lvlJc w:val="left"/>
      <w:pPr>
        <w:ind w:left="5892" w:hanging="281"/>
      </w:pPr>
    </w:lvl>
    <w:lvl w:ilvl="7">
      <w:numFmt w:val="bullet"/>
      <w:lvlText w:val="•"/>
      <w:lvlJc w:val="left"/>
      <w:pPr>
        <w:ind w:left="6811" w:hanging="281"/>
      </w:pPr>
    </w:lvl>
    <w:lvl w:ilvl="8">
      <w:numFmt w:val="bullet"/>
      <w:lvlText w:val="•"/>
      <w:lvlJc w:val="left"/>
      <w:pPr>
        <w:ind w:left="7729" w:hanging="281"/>
      </w:pPr>
    </w:lvl>
  </w:abstractNum>
  <w:abstractNum w:abstractNumId="4">
    <w:nsid w:val="00142E01"/>
    <w:multiLevelType w:val="multilevel"/>
    <w:tmpl w:val="11EC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7A750D"/>
    <w:multiLevelType w:val="multilevel"/>
    <w:tmpl w:val="6C82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B753CC"/>
    <w:multiLevelType w:val="multilevel"/>
    <w:tmpl w:val="DEEA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E1164"/>
    <w:multiLevelType w:val="multilevel"/>
    <w:tmpl w:val="B6A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D40D8"/>
    <w:multiLevelType w:val="multilevel"/>
    <w:tmpl w:val="CFCE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A4246"/>
    <w:multiLevelType w:val="multilevel"/>
    <w:tmpl w:val="682CD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F5139"/>
    <w:multiLevelType w:val="multilevel"/>
    <w:tmpl w:val="8C5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90BE8"/>
    <w:multiLevelType w:val="multilevel"/>
    <w:tmpl w:val="DBAE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A0181"/>
    <w:multiLevelType w:val="multilevel"/>
    <w:tmpl w:val="ABDE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C6A74"/>
    <w:multiLevelType w:val="hybridMultilevel"/>
    <w:tmpl w:val="B8426FC2"/>
    <w:lvl w:ilvl="0" w:tplc="196A7E02">
      <w:start w:val="1"/>
      <w:numFmt w:val="decimal"/>
      <w:lvlText w:val="%1."/>
      <w:lvlJc w:val="left"/>
      <w:pPr>
        <w:ind w:left="582" w:hanging="360"/>
      </w:pPr>
      <w:rPr>
        <w:rFonts w:cs="Times New Roman" w:hint="default"/>
      </w:rPr>
    </w:lvl>
    <w:lvl w:ilvl="1" w:tplc="04190019" w:tentative="1">
      <w:start w:val="1"/>
      <w:numFmt w:val="lowerLetter"/>
      <w:lvlText w:val="%2."/>
      <w:lvlJc w:val="left"/>
      <w:pPr>
        <w:ind w:left="1302" w:hanging="360"/>
      </w:pPr>
      <w:rPr>
        <w:rFonts w:cs="Times New Roman"/>
      </w:rPr>
    </w:lvl>
    <w:lvl w:ilvl="2" w:tplc="0419001B" w:tentative="1">
      <w:start w:val="1"/>
      <w:numFmt w:val="lowerRoman"/>
      <w:lvlText w:val="%3."/>
      <w:lvlJc w:val="right"/>
      <w:pPr>
        <w:ind w:left="2022" w:hanging="180"/>
      </w:pPr>
      <w:rPr>
        <w:rFonts w:cs="Times New Roman"/>
      </w:rPr>
    </w:lvl>
    <w:lvl w:ilvl="3" w:tplc="0419000F" w:tentative="1">
      <w:start w:val="1"/>
      <w:numFmt w:val="decimal"/>
      <w:lvlText w:val="%4."/>
      <w:lvlJc w:val="left"/>
      <w:pPr>
        <w:ind w:left="2742" w:hanging="360"/>
      </w:pPr>
      <w:rPr>
        <w:rFonts w:cs="Times New Roman"/>
      </w:rPr>
    </w:lvl>
    <w:lvl w:ilvl="4" w:tplc="04190019" w:tentative="1">
      <w:start w:val="1"/>
      <w:numFmt w:val="lowerLetter"/>
      <w:lvlText w:val="%5."/>
      <w:lvlJc w:val="left"/>
      <w:pPr>
        <w:ind w:left="3462" w:hanging="360"/>
      </w:pPr>
      <w:rPr>
        <w:rFonts w:cs="Times New Roman"/>
      </w:rPr>
    </w:lvl>
    <w:lvl w:ilvl="5" w:tplc="0419001B" w:tentative="1">
      <w:start w:val="1"/>
      <w:numFmt w:val="lowerRoman"/>
      <w:lvlText w:val="%6."/>
      <w:lvlJc w:val="right"/>
      <w:pPr>
        <w:ind w:left="4182" w:hanging="180"/>
      </w:pPr>
      <w:rPr>
        <w:rFonts w:cs="Times New Roman"/>
      </w:rPr>
    </w:lvl>
    <w:lvl w:ilvl="6" w:tplc="0419000F" w:tentative="1">
      <w:start w:val="1"/>
      <w:numFmt w:val="decimal"/>
      <w:lvlText w:val="%7."/>
      <w:lvlJc w:val="left"/>
      <w:pPr>
        <w:ind w:left="4902" w:hanging="360"/>
      </w:pPr>
      <w:rPr>
        <w:rFonts w:cs="Times New Roman"/>
      </w:rPr>
    </w:lvl>
    <w:lvl w:ilvl="7" w:tplc="04190019" w:tentative="1">
      <w:start w:val="1"/>
      <w:numFmt w:val="lowerLetter"/>
      <w:lvlText w:val="%8."/>
      <w:lvlJc w:val="left"/>
      <w:pPr>
        <w:ind w:left="5622" w:hanging="360"/>
      </w:pPr>
      <w:rPr>
        <w:rFonts w:cs="Times New Roman"/>
      </w:rPr>
    </w:lvl>
    <w:lvl w:ilvl="8" w:tplc="0419001B" w:tentative="1">
      <w:start w:val="1"/>
      <w:numFmt w:val="lowerRoman"/>
      <w:lvlText w:val="%9."/>
      <w:lvlJc w:val="right"/>
      <w:pPr>
        <w:ind w:left="6342" w:hanging="180"/>
      </w:pPr>
      <w:rPr>
        <w:rFonts w:cs="Times New Roman"/>
      </w:rPr>
    </w:lvl>
  </w:abstractNum>
  <w:abstractNum w:abstractNumId="14">
    <w:nsid w:val="22A24EC9"/>
    <w:multiLevelType w:val="multilevel"/>
    <w:tmpl w:val="5DDC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E50E5F"/>
    <w:multiLevelType w:val="multilevel"/>
    <w:tmpl w:val="F20C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AB4BCF"/>
    <w:multiLevelType w:val="multilevel"/>
    <w:tmpl w:val="00000894"/>
    <w:lvl w:ilvl="0">
      <w:start w:val="3"/>
      <w:numFmt w:val="decimal"/>
      <w:lvlText w:val="%1."/>
      <w:lvlJc w:val="left"/>
      <w:pPr>
        <w:ind w:left="382" w:hanging="281"/>
      </w:pPr>
      <w:rPr>
        <w:rFonts w:ascii="Times New Roman" w:hAnsi="Times New Roman" w:cs="Times New Roman"/>
        <w:b/>
        <w:bCs/>
        <w:sz w:val="28"/>
        <w:szCs w:val="28"/>
      </w:rPr>
    </w:lvl>
    <w:lvl w:ilvl="1">
      <w:numFmt w:val="bullet"/>
      <w:lvlText w:val="•"/>
      <w:lvlJc w:val="left"/>
      <w:pPr>
        <w:ind w:left="1300" w:hanging="281"/>
      </w:pPr>
    </w:lvl>
    <w:lvl w:ilvl="2">
      <w:numFmt w:val="bullet"/>
      <w:lvlText w:val="•"/>
      <w:lvlJc w:val="left"/>
      <w:pPr>
        <w:ind w:left="2219" w:hanging="281"/>
      </w:pPr>
    </w:lvl>
    <w:lvl w:ilvl="3">
      <w:numFmt w:val="bullet"/>
      <w:lvlText w:val="•"/>
      <w:lvlJc w:val="left"/>
      <w:pPr>
        <w:ind w:left="3137" w:hanging="281"/>
      </w:pPr>
    </w:lvl>
    <w:lvl w:ilvl="4">
      <w:numFmt w:val="bullet"/>
      <w:lvlText w:val="•"/>
      <w:lvlJc w:val="left"/>
      <w:pPr>
        <w:ind w:left="4056" w:hanging="281"/>
      </w:pPr>
    </w:lvl>
    <w:lvl w:ilvl="5">
      <w:numFmt w:val="bullet"/>
      <w:lvlText w:val="•"/>
      <w:lvlJc w:val="left"/>
      <w:pPr>
        <w:ind w:left="4974" w:hanging="281"/>
      </w:pPr>
    </w:lvl>
    <w:lvl w:ilvl="6">
      <w:numFmt w:val="bullet"/>
      <w:lvlText w:val="•"/>
      <w:lvlJc w:val="left"/>
      <w:pPr>
        <w:ind w:left="5892" w:hanging="281"/>
      </w:pPr>
    </w:lvl>
    <w:lvl w:ilvl="7">
      <w:numFmt w:val="bullet"/>
      <w:lvlText w:val="•"/>
      <w:lvlJc w:val="left"/>
      <w:pPr>
        <w:ind w:left="6811" w:hanging="281"/>
      </w:pPr>
    </w:lvl>
    <w:lvl w:ilvl="8">
      <w:numFmt w:val="bullet"/>
      <w:lvlText w:val="•"/>
      <w:lvlJc w:val="left"/>
      <w:pPr>
        <w:ind w:left="7729" w:hanging="281"/>
      </w:pPr>
    </w:lvl>
  </w:abstractNum>
  <w:abstractNum w:abstractNumId="17">
    <w:nsid w:val="264304D7"/>
    <w:multiLevelType w:val="multilevel"/>
    <w:tmpl w:val="A956F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8722E5"/>
    <w:multiLevelType w:val="multilevel"/>
    <w:tmpl w:val="BC7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1B5F1D"/>
    <w:multiLevelType w:val="multilevel"/>
    <w:tmpl w:val="647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CB388F"/>
    <w:multiLevelType w:val="multilevel"/>
    <w:tmpl w:val="EB9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57AA1"/>
    <w:multiLevelType w:val="multilevel"/>
    <w:tmpl w:val="9DF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9229F2"/>
    <w:multiLevelType w:val="multilevel"/>
    <w:tmpl w:val="E356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B47ECD"/>
    <w:multiLevelType w:val="multilevel"/>
    <w:tmpl w:val="BFBA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E96244"/>
    <w:multiLevelType w:val="multilevel"/>
    <w:tmpl w:val="256A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D574C7"/>
    <w:multiLevelType w:val="multilevel"/>
    <w:tmpl w:val="8F10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36DB3"/>
    <w:multiLevelType w:val="multilevel"/>
    <w:tmpl w:val="786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55624"/>
    <w:multiLevelType w:val="multilevel"/>
    <w:tmpl w:val="F5E01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1B12F6"/>
    <w:multiLevelType w:val="multilevel"/>
    <w:tmpl w:val="529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B1FC7"/>
    <w:multiLevelType w:val="multilevel"/>
    <w:tmpl w:val="9F86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E286C"/>
    <w:multiLevelType w:val="multilevel"/>
    <w:tmpl w:val="D52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C6607"/>
    <w:multiLevelType w:val="multilevel"/>
    <w:tmpl w:val="D234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1B1E0E"/>
    <w:multiLevelType w:val="multilevel"/>
    <w:tmpl w:val="5072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51764E"/>
    <w:multiLevelType w:val="multilevel"/>
    <w:tmpl w:val="DED6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80859"/>
    <w:multiLevelType w:val="multilevel"/>
    <w:tmpl w:val="4E0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33B9A"/>
    <w:multiLevelType w:val="multilevel"/>
    <w:tmpl w:val="9AFE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D71D47"/>
    <w:multiLevelType w:val="multilevel"/>
    <w:tmpl w:val="D69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7517C7"/>
    <w:multiLevelType w:val="hybridMultilevel"/>
    <w:tmpl w:val="AA40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84852"/>
    <w:multiLevelType w:val="multilevel"/>
    <w:tmpl w:val="651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A5184"/>
    <w:multiLevelType w:val="multilevel"/>
    <w:tmpl w:val="D45C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26B3F"/>
    <w:multiLevelType w:val="multilevel"/>
    <w:tmpl w:val="1DB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CF5E49"/>
    <w:multiLevelType w:val="multilevel"/>
    <w:tmpl w:val="9EB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40"/>
  </w:num>
  <w:num w:numId="4">
    <w:abstractNumId w:val="6"/>
  </w:num>
  <w:num w:numId="5">
    <w:abstractNumId w:val="7"/>
  </w:num>
  <w:num w:numId="6">
    <w:abstractNumId w:val="38"/>
  </w:num>
  <w:num w:numId="7">
    <w:abstractNumId w:val="26"/>
  </w:num>
  <w:num w:numId="8">
    <w:abstractNumId w:val="11"/>
  </w:num>
  <w:num w:numId="9">
    <w:abstractNumId w:val="19"/>
  </w:num>
  <w:num w:numId="10">
    <w:abstractNumId w:val="5"/>
  </w:num>
  <w:num w:numId="11">
    <w:abstractNumId w:val="15"/>
  </w:num>
  <w:num w:numId="12">
    <w:abstractNumId w:val="8"/>
  </w:num>
  <w:num w:numId="13">
    <w:abstractNumId w:val="36"/>
  </w:num>
  <w:num w:numId="14">
    <w:abstractNumId w:val="24"/>
  </w:num>
  <w:num w:numId="15">
    <w:abstractNumId w:val="31"/>
  </w:num>
  <w:num w:numId="16">
    <w:abstractNumId w:val="14"/>
  </w:num>
  <w:num w:numId="17">
    <w:abstractNumId w:val="32"/>
  </w:num>
  <w:num w:numId="18">
    <w:abstractNumId w:val="28"/>
  </w:num>
  <w:num w:numId="19">
    <w:abstractNumId w:val="18"/>
  </w:num>
  <w:num w:numId="20">
    <w:abstractNumId w:val="23"/>
  </w:num>
  <w:num w:numId="21">
    <w:abstractNumId w:val="33"/>
  </w:num>
  <w:num w:numId="22">
    <w:abstractNumId w:val="39"/>
  </w:num>
  <w:num w:numId="23">
    <w:abstractNumId w:val="27"/>
  </w:num>
  <w:num w:numId="24">
    <w:abstractNumId w:val="17"/>
  </w:num>
  <w:num w:numId="25">
    <w:abstractNumId w:val="9"/>
  </w:num>
  <w:num w:numId="26">
    <w:abstractNumId w:val="30"/>
  </w:num>
  <w:num w:numId="27">
    <w:abstractNumId w:val="29"/>
  </w:num>
  <w:num w:numId="28">
    <w:abstractNumId w:val="25"/>
  </w:num>
  <w:num w:numId="29">
    <w:abstractNumId w:val="35"/>
  </w:num>
  <w:num w:numId="30">
    <w:abstractNumId w:val="12"/>
  </w:num>
  <w:num w:numId="31">
    <w:abstractNumId w:val="4"/>
  </w:num>
  <w:num w:numId="32">
    <w:abstractNumId w:val="22"/>
  </w:num>
  <w:num w:numId="33">
    <w:abstractNumId w:val="10"/>
  </w:num>
  <w:num w:numId="34">
    <w:abstractNumId w:val="20"/>
  </w:num>
  <w:num w:numId="35">
    <w:abstractNumId w:val="41"/>
  </w:num>
  <w:num w:numId="36">
    <w:abstractNumId w:val="1"/>
  </w:num>
  <w:num w:numId="37">
    <w:abstractNumId w:val="0"/>
  </w:num>
  <w:num w:numId="38">
    <w:abstractNumId w:val="2"/>
  </w:num>
  <w:num w:numId="39">
    <w:abstractNumId w:val="37"/>
  </w:num>
  <w:num w:numId="40">
    <w:abstractNumId w:val="13"/>
  </w:num>
  <w:num w:numId="41">
    <w:abstractNumId w:val="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67504C"/>
    <w:rsid w:val="000329DB"/>
    <w:rsid w:val="000E1A19"/>
    <w:rsid w:val="001833C3"/>
    <w:rsid w:val="00294164"/>
    <w:rsid w:val="002B532B"/>
    <w:rsid w:val="00320062"/>
    <w:rsid w:val="00360C50"/>
    <w:rsid w:val="005B08A4"/>
    <w:rsid w:val="005B1BDC"/>
    <w:rsid w:val="005B287B"/>
    <w:rsid w:val="005E1CE1"/>
    <w:rsid w:val="0061442D"/>
    <w:rsid w:val="00643ADA"/>
    <w:rsid w:val="00674E34"/>
    <w:rsid w:val="0067504C"/>
    <w:rsid w:val="00685A7B"/>
    <w:rsid w:val="00705BBE"/>
    <w:rsid w:val="00706556"/>
    <w:rsid w:val="00733799"/>
    <w:rsid w:val="007E7FC9"/>
    <w:rsid w:val="00803C3A"/>
    <w:rsid w:val="00861FD3"/>
    <w:rsid w:val="0087404B"/>
    <w:rsid w:val="0088514D"/>
    <w:rsid w:val="008A7876"/>
    <w:rsid w:val="0093145D"/>
    <w:rsid w:val="009B020E"/>
    <w:rsid w:val="00A96F12"/>
    <w:rsid w:val="00AF05E7"/>
    <w:rsid w:val="00B02E90"/>
    <w:rsid w:val="00BF303F"/>
    <w:rsid w:val="00C4435D"/>
    <w:rsid w:val="00CA1C8F"/>
    <w:rsid w:val="00D40861"/>
    <w:rsid w:val="00DD6B1D"/>
    <w:rsid w:val="00E434D6"/>
    <w:rsid w:val="00ED4F41"/>
    <w:rsid w:val="00FA5D28"/>
    <w:rsid w:val="00FC3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D3"/>
  </w:style>
  <w:style w:type="paragraph" w:styleId="1">
    <w:name w:val="heading 1"/>
    <w:basedOn w:val="a"/>
    <w:next w:val="a"/>
    <w:link w:val="10"/>
    <w:uiPriority w:val="9"/>
    <w:qFormat/>
    <w:rsid w:val="00320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2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750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504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75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320062"/>
    <w:pPr>
      <w:widowControl w:val="0"/>
      <w:autoSpaceDE w:val="0"/>
      <w:autoSpaceDN w:val="0"/>
      <w:adjustRightInd w:val="0"/>
      <w:spacing w:before="47" w:after="0" w:line="240" w:lineRule="auto"/>
      <w:ind w:left="102"/>
    </w:pPr>
    <w:rPr>
      <w:rFonts w:ascii="Times New Roman" w:eastAsiaTheme="minorEastAsia" w:hAnsi="Times New Roman" w:cs="Times New Roman"/>
      <w:sz w:val="28"/>
      <w:szCs w:val="28"/>
      <w:lang w:eastAsia="ru-RU"/>
    </w:rPr>
  </w:style>
  <w:style w:type="character" w:customStyle="1" w:styleId="a5">
    <w:name w:val="Основной текст Знак"/>
    <w:basedOn w:val="a0"/>
    <w:link w:val="a4"/>
    <w:uiPriority w:val="99"/>
    <w:rsid w:val="00320062"/>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320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2E90"/>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61442D"/>
    <w:pPr>
      <w:ind w:left="720"/>
      <w:contextualSpacing/>
    </w:pPr>
  </w:style>
  <w:style w:type="paragraph" w:styleId="a7">
    <w:name w:val="header"/>
    <w:basedOn w:val="a"/>
    <w:link w:val="a8"/>
    <w:uiPriority w:val="99"/>
    <w:semiHidden/>
    <w:unhideWhenUsed/>
    <w:rsid w:val="00643A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3ADA"/>
  </w:style>
  <w:style w:type="paragraph" w:styleId="a9">
    <w:name w:val="footer"/>
    <w:basedOn w:val="a"/>
    <w:link w:val="aa"/>
    <w:uiPriority w:val="99"/>
    <w:semiHidden/>
    <w:unhideWhenUsed/>
    <w:rsid w:val="00643A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3ADA"/>
  </w:style>
  <w:style w:type="character" w:customStyle="1" w:styleId="FontStyle20">
    <w:name w:val="Font Style20"/>
    <w:rsid w:val="00D40861"/>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385304620">
      <w:bodyDiv w:val="1"/>
      <w:marLeft w:val="0"/>
      <w:marRight w:val="0"/>
      <w:marTop w:val="0"/>
      <w:marBottom w:val="0"/>
      <w:divBdr>
        <w:top w:val="none" w:sz="0" w:space="0" w:color="auto"/>
        <w:left w:val="none" w:sz="0" w:space="0" w:color="auto"/>
        <w:bottom w:val="none" w:sz="0" w:space="0" w:color="auto"/>
        <w:right w:val="none" w:sz="0" w:space="0" w:color="auto"/>
      </w:divBdr>
      <w:divsChild>
        <w:div w:id="1471433320">
          <w:marLeft w:val="0"/>
          <w:marRight w:val="0"/>
          <w:marTop w:val="0"/>
          <w:marBottom w:val="0"/>
          <w:divBdr>
            <w:top w:val="none" w:sz="0" w:space="0" w:color="auto"/>
            <w:left w:val="none" w:sz="0" w:space="0" w:color="auto"/>
            <w:bottom w:val="none" w:sz="0" w:space="0" w:color="auto"/>
            <w:right w:val="none" w:sz="0" w:space="0" w:color="auto"/>
          </w:divBdr>
          <w:divsChild>
            <w:div w:id="154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User2014</cp:lastModifiedBy>
  <cp:revision>16</cp:revision>
  <dcterms:created xsi:type="dcterms:W3CDTF">2020-06-02T15:00:00Z</dcterms:created>
  <dcterms:modified xsi:type="dcterms:W3CDTF">2020-06-11T05:19:00Z</dcterms:modified>
</cp:coreProperties>
</file>