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6A" w:rsidRDefault="00E77A6A" w:rsidP="00E77A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ТАМБОВСКОЕ ОБЛАСТНОЕ ГОСУДАРСТВЕННОЕ БЮДЖЕТНОЕ </w:t>
      </w:r>
      <w:r w:rsidR="00AA6D1A">
        <w:rPr>
          <w:b/>
          <w:caps/>
          <w:sz w:val="28"/>
          <w:szCs w:val="28"/>
        </w:rPr>
        <w:t xml:space="preserve">профессиональное </w:t>
      </w:r>
      <w:r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E77A6A" w:rsidRPr="001E1892" w:rsidRDefault="00E77A6A" w:rsidP="00E77A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МНОГООТРАСЛЕВОЙ </w:t>
      </w:r>
      <w:r w:rsidR="00AA6D1A">
        <w:rPr>
          <w:b/>
          <w:caps/>
          <w:sz w:val="28"/>
          <w:szCs w:val="28"/>
        </w:rPr>
        <w:t>колледж</w:t>
      </w:r>
      <w:r w:rsidRPr="001E1892">
        <w:rPr>
          <w:b/>
          <w:caps/>
          <w:sz w:val="28"/>
          <w:szCs w:val="28"/>
        </w:rPr>
        <w:t>»</w:t>
      </w:r>
    </w:p>
    <w:p w:rsidR="00E77A6A" w:rsidRPr="00A20A8B" w:rsidRDefault="00E77A6A" w:rsidP="00E77A6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77A6A" w:rsidRPr="00017AE2" w:rsidRDefault="00E77A6A" w:rsidP="00017AE2">
      <w:pPr>
        <w:widowControl w:val="0"/>
        <w:tabs>
          <w:tab w:val="left" w:pos="916"/>
          <w:tab w:val="left" w:pos="5745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017AE2">
        <w:rPr>
          <w:b/>
          <w:caps/>
          <w:sz w:val="32"/>
          <w:szCs w:val="32"/>
        </w:rPr>
        <w:t>РАБОЧАЯ ПРОГРАММа УЧЕБНОЙ ДИСЦИПЛИНЫ</w:t>
      </w: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77A6A" w:rsidRPr="00017AE2" w:rsidRDefault="00E921A4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17AE2">
        <w:rPr>
          <w:b/>
          <w:sz w:val="32"/>
          <w:szCs w:val="32"/>
        </w:rPr>
        <w:t>ЕН.01</w:t>
      </w:r>
      <w:r w:rsidR="00E77A6A" w:rsidRPr="00017AE2">
        <w:rPr>
          <w:b/>
          <w:sz w:val="32"/>
          <w:szCs w:val="32"/>
        </w:rPr>
        <w:t xml:space="preserve">. </w:t>
      </w:r>
      <w:r w:rsidR="00017AE2" w:rsidRPr="00017AE2">
        <w:rPr>
          <w:b/>
          <w:sz w:val="32"/>
          <w:szCs w:val="32"/>
        </w:rPr>
        <w:t>МАТЕМАТИКА</w:t>
      </w:r>
      <w:r w:rsidRPr="00017AE2">
        <w:rPr>
          <w:b/>
          <w:sz w:val="32"/>
          <w:szCs w:val="32"/>
        </w:rPr>
        <w:t>.</w:t>
      </w:r>
    </w:p>
    <w:p w:rsidR="00E77A6A" w:rsidRPr="00017AE2" w:rsidRDefault="00E77A6A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E77A6A" w:rsidRPr="00017AE2" w:rsidRDefault="00E77A6A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017AE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A20A8B" w:rsidRDefault="00E77A6A" w:rsidP="00E77A6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77A6A" w:rsidRDefault="00325834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Моршанск</w:t>
      </w:r>
      <w:r w:rsidR="005F284A">
        <w:rPr>
          <w:bCs/>
          <w:sz w:val="28"/>
          <w:szCs w:val="28"/>
        </w:rPr>
        <w:t>2020</w:t>
      </w:r>
      <w:r w:rsidR="00E77A6A" w:rsidRPr="001E1892">
        <w:rPr>
          <w:bCs/>
          <w:sz w:val="28"/>
          <w:szCs w:val="28"/>
        </w:rPr>
        <w:t>г.</w:t>
      </w:r>
      <w:r w:rsidR="00E77A6A">
        <w:rPr>
          <w:bC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928"/>
        <w:gridCol w:w="1282"/>
        <w:gridCol w:w="3978"/>
      </w:tblGrid>
      <w:tr w:rsidR="007A6375" w:rsidRPr="008C7354" w:rsidTr="00CB123E">
        <w:tc>
          <w:tcPr>
            <w:tcW w:w="4928" w:type="dxa"/>
          </w:tcPr>
          <w:p w:rsidR="007A6375" w:rsidRPr="001374B5" w:rsidRDefault="007A6375" w:rsidP="00017AE2">
            <w:pPr>
              <w:ind w:left="142"/>
              <w:rPr>
                <w:b/>
              </w:rPr>
            </w:pPr>
            <w:r>
              <w:rPr>
                <w:bCs/>
              </w:rPr>
              <w:br w:type="page"/>
            </w:r>
            <w:r w:rsidRPr="001374B5">
              <w:rPr>
                <w:b/>
              </w:rPr>
              <w:t>ОДОБРЕНО</w:t>
            </w:r>
          </w:p>
          <w:p w:rsidR="007A6375" w:rsidRDefault="00462E65" w:rsidP="00017AE2">
            <w:pPr>
              <w:ind w:left="142"/>
            </w:pPr>
            <w:r>
              <w:t>Предметной (цикловой) комиссией</w:t>
            </w:r>
            <w:r w:rsidR="007A6375" w:rsidRPr="007A6375">
              <w:rPr>
                <w:bCs/>
              </w:rPr>
              <w:t>общ</w:t>
            </w:r>
            <w:r w:rsidR="00900EF1">
              <w:rPr>
                <w:bCs/>
              </w:rPr>
              <w:t>е</w:t>
            </w:r>
            <w:r w:rsidR="007A6375" w:rsidRPr="007A6375">
              <w:rPr>
                <w:bCs/>
              </w:rPr>
              <w:t>гуманитарных и социально-экономических дисциплин</w:t>
            </w:r>
          </w:p>
          <w:p w:rsidR="00CB123E" w:rsidRDefault="007A6375" w:rsidP="00017AE2">
            <w:pPr>
              <w:ind w:left="142"/>
            </w:pPr>
            <w:r w:rsidRPr="001374B5">
              <w:t>протокол №___</w:t>
            </w:r>
          </w:p>
          <w:p w:rsidR="007A6375" w:rsidRPr="001374B5" w:rsidRDefault="00CB123E" w:rsidP="00017AE2">
            <w:pPr>
              <w:ind w:left="142"/>
            </w:pPr>
            <w:r>
              <w:t xml:space="preserve">от </w:t>
            </w:r>
            <w:r w:rsidR="007A6375" w:rsidRPr="001374B5">
              <w:t>«___»________20__ г.</w:t>
            </w:r>
          </w:p>
          <w:p w:rsidR="007A6375" w:rsidRPr="001374B5" w:rsidRDefault="007A6375" w:rsidP="00017AE2">
            <w:pPr>
              <w:ind w:left="142"/>
            </w:pPr>
            <w:r w:rsidRPr="001374B5">
              <w:t>Председатель предметной</w:t>
            </w:r>
          </w:p>
          <w:p w:rsidR="007A6375" w:rsidRPr="001374B5" w:rsidRDefault="007A6375" w:rsidP="00017AE2">
            <w:pPr>
              <w:ind w:left="142"/>
            </w:pPr>
            <w:r>
              <w:t xml:space="preserve">(цикловой) комиссии    </w:t>
            </w:r>
            <w:r w:rsidRPr="001374B5">
              <w:t>_____</w:t>
            </w:r>
            <w:r>
              <w:t>_____</w:t>
            </w:r>
            <w:r w:rsidRPr="001374B5">
              <w:t>_______/</w:t>
            </w:r>
            <w:r w:rsidR="00900EF1">
              <w:t>Т.И. Загородникова</w:t>
            </w:r>
            <w:r w:rsidRPr="001374B5">
              <w:t>/</w:t>
            </w:r>
          </w:p>
        </w:tc>
        <w:tc>
          <w:tcPr>
            <w:tcW w:w="1282" w:type="dxa"/>
          </w:tcPr>
          <w:p w:rsidR="007A6375" w:rsidRDefault="007A6375" w:rsidP="00E77A6A">
            <w:pPr>
              <w:jc w:val="right"/>
              <w:rPr>
                <w:b/>
              </w:rPr>
            </w:pPr>
          </w:p>
          <w:p w:rsidR="007A6375" w:rsidRDefault="007A6375" w:rsidP="00E77A6A">
            <w:pPr>
              <w:jc w:val="right"/>
            </w:pPr>
          </w:p>
          <w:p w:rsidR="007A6375" w:rsidRDefault="007A6375" w:rsidP="00E77A6A">
            <w:pPr>
              <w:jc w:val="right"/>
            </w:pPr>
          </w:p>
          <w:p w:rsidR="007A6375" w:rsidRDefault="007A6375" w:rsidP="00E77A6A">
            <w:pPr>
              <w:tabs>
                <w:tab w:val="left" w:pos="7232"/>
              </w:tabs>
              <w:jc w:val="right"/>
            </w:pPr>
          </w:p>
          <w:p w:rsidR="007A6375" w:rsidRPr="001374B5" w:rsidRDefault="007A6375" w:rsidP="007A6375"/>
        </w:tc>
        <w:tc>
          <w:tcPr>
            <w:tcW w:w="3978" w:type="dxa"/>
          </w:tcPr>
          <w:p w:rsidR="007A6375" w:rsidRPr="001374B5" w:rsidRDefault="007A6375" w:rsidP="00E77A6A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7A6375" w:rsidRPr="001374B5" w:rsidRDefault="000955EF" w:rsidP="00E77A6A">
            <w:pPr>
              <w:jc w:val="right"/>
            </w:pPr>
            <w:r>
              <w:t>Зам. директора по УПР</w:t>
            </w:r>
          </w:p>
          <w:p w:rsidR="007A6375" w:rsidRPr="001374B5" w:rsidRDefault="007A6375" w:rsidP="00E77A6A">
            <w:pPr>
              <w:jc w:val="right"/>
            </w:pPr>
            <w:r>
              <w:t>______</w:t>
            </w:r>
            <w:r w:rsidR="00933CB8">
              <w:t>______</w:t>
            </w:r>
            <w:r>
              <w:t xml:space="preserve">___ </w:t>
            </w:r>
            <w:r w:rsidR="000955EF">
              <w:t>Т.Г. Парамзина</w:t>
            </w:r>
          </w:p>
          <w:p w:rsidR="007A6375" w:rsidRPr="001374B5" w:rsidRDefault="00AA6D1A" w:rsidP="00E77A6A">
            <w:pPr>
              <w:tabs>
                <w:tab w:val="left" w:pos="7232"/>
              </w:tabs>
              <w:jc w:val="right"/>
            </w:pPr>
            <w:r>
              <w:t xml:space="preserve"> «_____»_________________</w:t>
            </w:r>
            <w:r w:rsidR="005F284A">
              <w:t>2020</w:t>
            </w:r>
            <w:r w:rsidR="007A6375" w:rsidRPr="001374B5">
              <w:t>г.</w:t>
            </w:r>
          </w:p>
          <w:p w:rsidR="007A6375" w:rsidRPr="001374B5" w:rsidRDefault="007A6375" w:rsidP="00E77A6A"/>
        </w:tc>
      </w:tr>
    </w:tbl>
    <w:p w:rsidR="00E77A6A" w:rsidRDefault="00E77A6A" w:rsidP="00E77A6A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E77A6A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77A6A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77A6A" w:rsidRDefault="00E77A6A" w:rsidP="0001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892">
        <w:rPr>
          <w:sz w:val="28"/>
          <w:szCs w:val="28"/>
        </w:rPr>
        <w:t xml:space="preserve">Рабочая программа учебной дисциплиныразработана на основе </w:t>
      </w:r>
      <w:r w:rsidR="00AA6D1A">
        <w:rPr>
          <w:sz w:val="28"/>
          <w:szCs w:val="28"/>
        </w:rPr>
        <w:t>ф</w:t>
      </w:r>
      <w:r w:rsidRPr="001E1892">
        <w:rPr>
          <w:sz w:val="28"/>
          <w:szCs w:val="28"/>
        </w:rPr>
        <w:t xml:space="preserve">едерального государственного образовательного стандарта (далее – ФГОС) </w:t>
      </w:r>
      <w:r w:rsidR="00AA6D1A" w:rsidRPr="001E1892">
        <w:rPr>
          <w:sz w:val="28"/>
          <w:szCs w:val="28"/>
        </w:rPr>
        <w:t>среднего профессионального образования (далее СПО)</w:t>
      </w:r>
      <w:r w:rsidRPr="001E1892">
        <w:rPr>
          <w:sz w:val="28"/>
          <w:szCs w:val="28"/>
        </w:rPr>
        <w:t xml:space="preserve">по специальности </w:t>
      </w:r>
      <w:r w:rsidR="00F03A77" w:rsidRPr="00F03A77">
        <w:rPr>
          <w:b/>
          <w:bCs/>
          <w:sz w:val="26"/>
        </w:rPr>
        <w:t>23.02.06 Техническая эксплуатация подвижного состава железных дорог.</w:t>
      </w:r>
    </w:p>
    <w:p w:rsidR="00E77A6A" w:rsidRPr="001E1892" w:rsidRDefault="00E77A6A" w:rsidP="0001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i/>
          <w:sz w:val="28"/>
          <w:szCs w:val="28"/>
          <w:vertAlign w:val="superscript"/>
        </w:rPr>
      </w:pPr>
    </w:p>
    <w:p w:rsidR="00E77A6A" w:rsidRPr="001E1892" w:rsidRDefault="00E77A6A" w:rsidP="00017AE2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 xml:space="preserve">Организация-разработчик: Тамбовское областное государственное бюджетное </w:t>
      </w:r>
      <w:r w:rsidR="00AA6D1A">
        <w:rPr>
          <w:sz w:val="28"/>
          <w:szCs w:val="28"/>
        </w:rPr>
        <w:t xml:space="preserve">профессиональное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 xml:space="preserve">Многоотраслевой </w:t>
      </w:r>
      <w:r w:rsidR="00AA6D1A">
        <w:rPr>
          <w:sz w:val="28"/>
          <w:szCs w:val="28"/>
        </w:rPr>
        <w:t>колледж</w:t>
      </w:r>
      <w:r w:rsidRPr="001E1892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 xml:space="preserve"> (ТОГБ</w:t>
      </w:r>
      <w:r w:rsidR="00AA6D1A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>ОУ «</w:t>
      </w:r>
      <w:r w:rsidRPr="00AA6D1A">
        <w:rPr>
          <w:sz w:val="28"/>
          <w:szCs w:val="28"/>
        </w:rPr>
        <w:t>М</w:t>
      </w:r>
      <w:r w:rsidR="00AA6D1A">
        <w:rPr>
          <w:sz w:val="28"/>
          <w:szCs w:val="28"/>
        </w:rPr>
        <w:t>ногоотраслевой колледж</w:t>
      </w:r>
      <w:r>
        <w:rPr>
          <w:caps/>
          <w:sz w:val="28"/>
          <w:szCs w:val="28"/>
        </w:rPr>
        <w:t>»)</w:t>
      </w:r>
    </w:p>
    <w:p w:rsidR="00E77A6A" w:rsidRPr="001E1892" w:rsidRDefault="00E77A6A" w:rsidP="0001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E77A6A" w:rsidRPr="001E1892" w:rsidRDefault="00E77A6A" w:rsidP="0001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</w:t>
      </w:r>
      <w:r>
        <w:rPr>
          <w:sz w:val="28"/>
          <w:szCs w:val="28"/>
        </w:rPr>
        <w:t>б</w:t>
      </w:r>
      <w:r w:rsidRPr="001E1892">
        <w:rPr>
          <w:sz w:val="28"/>
          <w:szCs w:val="28"/>
        </w:rPr>
        <w:t>отчик:</w:t>
      </w:r>
    </w:p>
    <w:p w:rsidR="00E77A6A" w:rsidRPr="001E1892" w:rsidRDefault="00E77A6A" w:rsidP="0001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E77A6A" w:rsidRPr="001E1892" w:rsidRDefault="00E77A6A" w:rsidP="0001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Трякин С.А., преподаватель математики и информатики ТОГБ</w:t>
      </w:r>
      <w:r w:rsidR="00AA6D1A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ОУ «М</w:t>
      </w:r>
      <w:r w:rsidR="00AA6D1A">
        <w:rPr>
          <w:sz w:val="28"/>
          <w:szCs w:val="28"/>
          <w:u w:val="single"/>
        </w:rPr>
        <w:t>ногоотраслевой колледж</w:t>
      </w:r>
      <w:r>
        <w:rPr>
          <w:sz w:val="28"/>
          <w:szCs w:val="28"/>
          <w:u w:val="single"/>
        </w:rPr>
        <w:t>»</w:t>
      </w:r>
    </w:p>
    <w:p w:rsidR="00E77A6A" w:rsidRPr="001E1892" w:rsidRDefault="00E77A6A" w:rsidP="00E77A6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77A6A" w:rsidRPr="001E1892" w:rsidRDefault="00E77A6A" w:rsidP="00E77A6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B6FB2" w:rsidRPr="004B6FB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1E1892">
        <w:rPr>
          <w:bCs/>
          <w:i/>
          <w:sz w:val="28"/>
          <w:szCs w:val="28"/>
        </w:rPr>
        <w:br w:type="page"/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BA344D" w:rsidRDefault="00FF6AC7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>ПАСПОРТ ПРОГРАММЫ УЧЕБНОЙ ДИСЦИПЛИНЫ</w:t>
            </w:r>
          </w:p>
          <w:p w:rsidR="00BF6BDD" w:rsidRPr="00BA344D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38509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BA344D" w:rsidRDefault="00BB5632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 xml:space="preserve">СТРУКТУРА и </w:t>
            </w:r>
            <w:r w:rsidR="00FF6AC7" w:rsidRPr="00BA344D">
              <w:rPr>
                <w:caps/>
              </w:rPr>
              <w:t>содержание УЧЕБНОЙ ДИСЦИПЛИНЫ</w:t>
            </w:r>
          </w:p>
          <w:p w:rsidR="00FF6AC7" w:rsidRPr="00BA344D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E02D3" w:rsidRDefault="00DE02D3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BA344D" w:rsidRDefault="00D116F9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>условия</w:t>
            </w:r>
            <w:r w:rsidR="00FF6AC7" w:rsidRPr="00BA344D">
              <w:rPr>
                <w:caps/>
              </w:rPr>
              <w:t xml:space="preserve"> реализации </w:t>
            </w:r>
            <w:r w:rsidR="00385090" w:rsidRPr="00BA344D">
              <w:rPr>
                <w:caps/>
              </w:rPr>
              <w:t>П</w:t>
            </w:r>
            <w:r w:rsidR="00FF6AC7" w:rsidRPr="00BA344D">
              <w:rPr>
                <w:caps/>
              </w:rPr>
              <w:t xml:space="preserve">рограммы </w:t>
            </w:r>
            <w:r w:rsidR="00BF6BDD" w:rsidRPr="00BA344D">
              <w:rPr>
                <w:caps/>
              </w:rPr>
              <w:t xml:space="preserve">учебной </w:t>
            </w:r>
            <w:r w:rsidR="00FF6AC7" w:rsidRPr="00BA344D">
              <w:rPr>
                <w:caps/>
              </w:rPr>
              <w:t>дисциплины</w:t>
            </w:r>
          </w:p>
          <w:p w:rsidR="00FF6AC7" w:rsidRPr="00BA344D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93490" w:rsidP="00A2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B3">
              <w:rPr>
                <w:sz w:val="28"/>
                <w:szCs w:val="28"/>
              </w:rPr>
              <w:t>3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BA344D" w:rsidRDefault="00FF6AC7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>Контроль и оценка результатов О</w:t>
            </w:r>
            <w:r w:rsidR="006F73C1" w:rsidRPr="00BA344D">
              <w:rPr>
                <w:caps/>
              </w:rPr>
              <w:t>своения учебной дисциплины</w:t>
            </w:r>
          </w:p>
          <w:p w:rsidR="00FF6AC7" w:rsidRPr="00BA344D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C777A2" w:rsidP="00CB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B3">
              <w:rPr>
                <w:sz w:val="28"/>
                <w:szCs w:val="28"/>
              </w:rPr>
              <w:t>5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25834" w:rsidRPr="00A20A8B" w:rsidRDefault="00FF6AC7" w:rsidP="00325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325834"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325834">
        <w:rPr>
          <w:b/>
          <w:caps/>
          <w:sz w:val="28"/>
          <w:szCs w:val="28"/>
        </w:rPr>
        <w:t>РАБОЧЕЙ</w:t>
      </w:r>
      <w:r w:rsidR="00325834"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325834" w:rsidRPr="00A20A8B" w:rsidRDefault="00325834" w:rsidP="0032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6B39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282DEA">
        <w:rPr>
          <w:b/>
          <w:sz w:val="28"/>
          <w:szCs w:val="28"/>
        </w:rPr>
        <w:t>М</w:t>
      </w:r>
      <w:r w:rsidR="006B394E">
        <w:rPr>
          <w:b/>
          <w:sz w:val="28"/>
          <w:szCs w:val="28"/>
        </w:rPr>
        <w:t>атематик</w:t>
      </w:r>
      <w:r w:rsidR="00282D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325834" w:rsidRPr="00A20A8B" w:rsidRDefault="00325834" w:rsidP="0032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25834" w:rsidRPr="00A20A8B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10CAD" w:rsidRPr="00A20A8B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F03A77" w:rsidRPr="00F03A77">
        <w:rPr>
          <w:b/>
          <w:bCs/>
          <w:sz w:val="26"/>
        </w:rPr>
        <w:t>23.02.06 Техническая эксплуатация подвижного состава железных дорог.</w:t>
      </w:r>
    </w:p>
    <w:p w:rsidR="00325834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B10CAD" w:rsidRDefault="00B10CAD" w:rsidP="00017AE2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325834" w:rsidRPr="00A20A8B"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="004B3FEB" w:rsidRPr="004B3FEB">
        <w:rPr>
          <w:sz w:val="28"/>
          <w:szCs w:val="28"/>
        </w:rPr>
        <w:t xml:space="preserve">математический и общий естественнонаучный цикл </w:t>
      </w:r>
      <w:r w:rsidRPr="0088520D">
        <w:rPr>
          <w:bCs/>
          <w:sz w:val="28"/>
          <w:szCs w:val="28"/>
        </w:rPr>
        <w:t>(профильная дисциплина).</w:t>
      </w:r>
    </w:p>
    <w:p w:rsidR="00325834" w:rsidRPr="00A20A8B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325834" w:rsidRPr="00A20A8B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17AE2">
        <w:rPr>
          <w:sz w:val="28"/>
          <w:szCs w:val="28"/>
        </w:rPr>
        <w:t>В результате освоения дисциплины обучающийся должен уметь:</w:t>
      </w:r>
    </w:p>
    <w:p w:rsidR="00F03A77" w:rsidRPr="00017AE2" w:rsidRDefault="00F03A77" w:rsidP="0057644D">
      <w:pPr>
        <w:numPr>
          <w:ilvl w:val="0"/>
          <w:numId w:val="2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17AE2">
        <w:rPr>
          <w:sz w:val="28"/>
          <w:szCs w:val="28"/>
        </w:rPr>
        <w:t>использовать методы линейной алгебры;</w:t>
      </w:r>
    </w:p>
    <w:p w:rsidR="00F03A77" w:rsidRPr="00017AE2" w:rsidRDefault="00F03A77" w:rsidP="0057644D">
      <w:pPr>
        <w:numPr>
          <w:ilvl w:val="0"/>
          <w:numId w:val="2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17AE2">
        <w:rPr>
          <w:sz w:val="28"/>
          <w:szCs w:val="28"/>
        </w:rPr>
        <w:t xml:space="preserve">решать основные прикладные задачи численными методами; </w:t>
      </w:r>
    </w:p>
    <w:p w:rsidR="00244046" w:rsidRPr="00017AE2" w:rsidRDefault="00244046" w:rsidP="00017AE2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</w:p>
    <w:p w:rsidR="00E921A4" w:rsidRPr="00017AE2" w:rsidRDefault="00E921A4" w:rsidP="00017AE2">
      <w:pPr>
        <w:pStyle w:val="31"/>
        <w:shd w:val="clear" w:color="auto" w:fill="auto"/>
        <w:tabs>
          <w:tab w:val="left" w:pos="1276"/>
        </w:tabs>
        <w:spacing w:before="0" w:after="0" w:line="276" w:lineRule="auto"/>
        <w:ind w:firstLine="0"/>
        <w:rPr>
          <w:spacing w:val="0"/>
          <w:sz w:val="28"/>
          <w:szCs w:val="28"/>
        </w:rPr>
      </w:pPr>
      <w:r w:rsidRPr="00017AE2">
        <w:rPr>
          <w:color w:val="000000"/>
          <w:spacing w:val="0"/>
          <w:sz w:val="28"/>
          <w:szCs w:val="28"/>
          <w:lang w:bidi="ru-RU"/>
        </w:rPr>
        <w:t>В результате освоения дисциплины обучающийся должен знать:</w:t>
      </w:r>
    </w:p>
    <w:p w:rsidR="00AD1652" w:rsidRPr="00017AE2" w:rsidRDefault="00F03A77" w:rsidP="0057644D">
      <w:pPr>
        <w:numPr>
          <w:ilvl w:val="0"/>
          <w:numId w:val="22"/>
        </w:numPr>
        <w:tabs>
          <w:tab w:val="left" w:pos="709"/>
        </w:tabs>
        <w:spacing w:line="276" w:lineRule="auto"/>
        <w:ind w:left="709"/>
        <w:rPr>
          <w:sz w:val="28"/>
          <w:szCs w:val="28"/>
        </w:rPr>
      </w:pPr>
      <w:r w:rsidRPr="00017AE2">
        <w:rPr>
          <w:sz w:val="28"/>
          <w:szCs w:val="28"/>
        </w:rPr>
        <w:t>основные понятия и методы основ линейной алгебры, дискретной математики, математического анализа, теории вероятност</w:t>
      </w:r>
      <w:r w:rsidR="00AD1652" w:rsidRPr="00017AE2">
        <w:rPr>
          <w:sz w:val="28"/>
          <w:szCs w:val="28"/>
        </w:rPr>
        <w:t>ей и математической статистики;</w:t>
      </w:r>
    </w:p>
    <w:p w:rsidR="00F03A77" w:rsidRPr="00017AE2" w:rsidRDefault="00F03A77" w:rsidP="0057644D">
      <w:pPr>
        <w:numPr>
          <w:ilvl w:val="0"/>
          <w:numId w:val="22"/>
        </w:numPr>
        <w:tabs>
          <w:tab w:val="left" w:pos="709"/>
        </w:tabs>
        <w:spacing w:line="276" w:lineRule="auto"/>
        <w:ind w:left="709"/>
        <w:rPr>
          <w:sz w:val="28"/>
          <w:szCs w:val="28"/>
        </w:rPr>
      </w:pPr>
      <w:r w:rsidRPr="00017AE2">
        <w:rPr>
          <w:sz w:val="28"/>
          <w:szCs w:val="28"/>
        </w:rPr>
        <w:t>основные численные методы решения прикладных задач</w:t>
      </w: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17AE2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4A5CEB" w:rsidRPr="00017AE2" w:rsidRDefault="004A5CEB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017AE2">
        <w:rPr>
          <w:sz w:val="28"/>
          <w:szCs w:val="28"/>
        </w:rPr>
        <w:t xml:space="preserve">ОК 1. </w:t>
      </w:r>
      <w:r w:rsidR="009814B2" w:rsidRPr="00017AE2">
        <w:rPr>
          <w:bCs/>
          <w:sz w:val="28"/>
          <w:szCs w:val="28"/>
        </w:rPr>
        <w:t xml:space="preserve">Понимать сущность и социальную значимость своей будущей профессии, проявлять </w:t>
      </w:r>
      <w:r w:rsidR="009814B2" w:rsidRPr="00017AE2">
        <w:rPr>
          <w:sz w:val="28"/>
          <w:szCs w:val="28"/>
        </w:rPr>
        <w:t>к ней устойчивый интерес.</w:t>
      </w:r>
    </w:p>
    <w:p w:rsidR="00EE0264" w:rsidRPr="00017AE2" w:rsidRDefault="00EE0264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14B2" w:rsidRPr="00017AE2" w:rsidRDefault="009814B2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E0264" w:rsidRPr="00017AE2" w:rsidRDefault="00EE0264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 xml:space="preserve">ОК 4. Осуществлять поиск </w:t>
      </w:r>
      <w:r w:rsidR="008402C0" w:rsidRPr="00017AE2">
        <w:rPr>
          <w:bCs/>
          <w:sz w:val="28"/>
          <w:szCs w:val="28"/>
        </w:rPr>
        <w:t xml:space="preserve">анализ и оценку </w:t>
      </w:r>
      <w:r w:rsidRPr="00017AE2">
        <w:rPr>
          <w:bCs/>
          <w:sz w:val="28"/>
          <w:szCs w:val="28"/>
        </w:rPr>
        <w:t xml:space="preserve">информации, необходимой для </w:t>
      </w:r>
      <w:r w:rsidR="008402C0" w:rsidRPr="00017AE2">
        <w:rPr>
          <w:bCs/>
          <w:sz w:val="28"/>
          <w:szCs w:val="28"/>
        </w:rPr>
        <w:t xml:space="preserve">постановки и решения </w:t>
      </w:r>
      <w:r w:rsidRPr="00017AE2">
        <w:rPr>
          <w:bCs/>
          <w:sz w:val="28"/>
          <w:szCs w:val="28"/>
        </w:rPr>
        <w:t>профессиональных задач, профессионального и личностного развития.</w:t>
      </w:r>
    </w:p>
    <w:p w:rsidR="00EE0264" w:rsidRPr="00017AE2" w:rsidRDefault="00EE0264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 xml:space="preserve">ОК 5. Использовать информационно-коммуникационные технологии </w:t>
      </w:r>
      <w:r w:rsidR="008402C0" w:rsidRPr="00017AE2">
        <w:rPr>
          <w:bCs/>
          <w:sz w:val="28"/>
          <w:szCs w:val="28"/>
        </w:rPr>
        <w:t xml:space="preserve">для совершенствования </w:t>
      </w:r>
      <w:r w:rsidRPr="00017AE2">
        <w:rPr>
          <w:bCs/>
          <w:sz w:val="28"/>
          <w:szCs w:val="28"/>
        </w:rPr>
        <w:t>профессиональной деятельности.</w:t>
      </w:r>
    </w:p>
    <w:p w:rsidR="009814B2" w:rsidRPr="00017AE2" w:rsidRDefault="009814B2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814B2" w:rsidRPr="00017AE2" w:rsidRDefault="009814B2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lastRenderedPageBreak/>
        <w:t>ОК 7. Брать на себя ответственность за работу членов команды(подчиненных), за результат выполнения заданий.</w:t>
      </w:r>
    </w:p>
    <w:p w:rsidR="00EE0264" w:rsidRPr="00017AE2" w:rsidRDefault="00EE0264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14B2" w:rsidRPr="00017AE2" w:rsidRDefault="009814B2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03A77" w:rsidRPr="00017AE2" w:rsidRDefault="00F03A77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F03A77" w:rsidRPr="00017AE2" w:rsidRDefault="00F03A77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ПК 2.3. Контролировать и оценивать качество выполняемых работ.</w:t>
      </w:r>
    </w:p>
    <w:p w:rsidR="00F03A77" w:rsidRPr="00017AE2" w:rsidRDefault="00F03A77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ПК 3.1. Оформлять техническую и технологическую документацию.</w:t>
      </w:r>
    </w:p>
    <w:p w:rsidR="00F03A77" w:rsidRPr="00017AE2" w:rsidRDefault="00F03A77" w:rsidP="00017AE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17AE2">
        <w:rPr>
          <w:bCs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17AE2">
        <w:rPr>
          <w:b/>
          <w:sz w:val="28"/>
          <w:szCs w:val="28"/>
        </w:rPr>
        <w:t xml:space="preserve">1.4. </w:t>
      </w:r>
      <w:r w:rsidR="00D21032" w:rsidRPr="00017AE2">
        <w:rPr>
          <w:b/>
          <w:sz w:val="28"/>
          <w:szCs w:val="28"/>
        </w:rPr>
        <w:t>К</w:t>
      </w:r>
      <w:r w:rsidRPr="00017AE2">
        <w:rPr>
          <w:b/>
          <w:sz w:val="28"/>
          <w:szCs w:val="28"/>
        </w:rPr>
        <w:t>оличество часов на освоение программы дисциплины:</w:t>
      </w: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17AE2">
        <w:rPr>
          <w:sz w:val="28"/>
          <w:szCs w:val="28"/>
        </w:rPr>
        <w:t>максимальной учебной нагрузки обучающегося</w:t>
      </w:r>
      <w:r w:rsidR="001E308B" w:rsidRPr="00017AE2">
        <w:rPr>
          <w:sz w:val="28"/>
          <w:szCs w:val="28"/>
        </w:rPr>
        <w:t>1</w:t>
      </w:r>
      <w:r w:rsidR="00F03A77" w:rsidRPr="00017AE2">
        <w:rPr>
          <w:sz w:val="28"/>
          <w:szCs w:val="28"/>
        </w:rPr>
        <w:t>17</w:t>
      </w:r>
      <w:r w:rsidRPr="00017AE2">
        <w:rPr>
          <w:sz w:val="28"/>
          <w:szCs w:val="28"/>
        </w:rPr>
        <w:t>час</w:t>
      </w:r>
      <w:r w:rsidR="001E308B" w:rsidRPr="00017AE2">
        <w:rPr>
          <w:sz w:val="28"/>
          <w:szCs w:val="28"/>
        </w:rPr>
        <w:t>ов</w:t>
      </w:r>
      <w:r w:rsidRPr="00017AE2">
        <w:rPr>
          <w:sz w:val="28"/>
          <w:szCs w:val="28"/>
        </w:rPr>
        <w:t>, в том числе:</w:t>
      </w: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017AE2">
        <w:rPr>
          <w:sz w:val="28"/>
          <w:szCs w:val="28"/>
        </w:rPr>
        <w:t>обязательной аудиторной учебной нагрузки обучающегося</w:t>
      </w:r>
      <w:r w:rsidR="00F03A77" w:rsidRPr="00017AE2">
        <w:rPr>
          <w:sz w:val="28"/>
          <w:szCs w:val="28"/>
        </w:rPr>
        <w:t>77</w:t>
      </w:r>
      <w:r w:rsidRPr="00017AE2">
        <w:rPr>
          <w:sz w:val="28"/>
          <w:szCs w:val="28"/>
        </w:rPr>
        <w:t xml:space="preserve"> час</w:t>
      </w:r>
      <w:r w:rsidR="001E308B" w:rsidRPr="00017AE2">
        <w:rPr>
          <w:sz w:val="28"/>
          <w:szCs w:val="28"/>
        </w:rPr>
        <w:t>ов</w:t>
      </w:r>
      <w:r w:rsidRPr="00017AE2">
        <w:rPr>
          <w:sz w:val="28"/>
          <w:szCs w:val="28"/>
        </w:rPr>
        <w:t>;</w:t>
      </w:r>
    </w:p>
    <w:p w:rsidR="00325834" w:rsidRPr="00017AE2" w:rsidRDefault="00325834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017AE2">
        <w:rPr>
          <w:sz w:val="28"/>
          <w:szCs w:val="28"/>
        </w:rPr>
        <w:t>самостоятельной работы обучающегося</w:t>
      </w:r>
      <w:r w:rsidR="00244046" w:rsidRPr="00017AE2">
        <w:rPr>
          <w:sz w:val="28"/>
          <w:szCs w:val="28"/>
        </w:rPr>
        <w:t>4</w:t>
      </w:r>
      <w:r w:rsidR="00F03A77" w:rsidRPr="00017AE2">
        <w:rPr>
          <w:sz w:val="28"/>
          <w:szCs w:val="28"/>
        </w:rPr>
        <w:t>0</w:t>
      </w:r>
      <w:r w:rsidRPr="00017AE2">
        <w:rPr>
          <w:sz w:val="28"/>
          <w:szCs w:val="28"/>
        </w:rPr>
        <w:t xml:space="preserve"> час</w:t>
      </w:r>
      <w:r w:rsidR="00244046" w:rsidRPr="00017AE2">
        <w:rPr>
          <w:sz w:val="28"/>
          <w:szCs w:val="28"/>
        </w:rPr>
        <w:t>ов</w:t>
      </w:r>
      <w:r w:rsidRPr="00017AE2">
        <w:rPr>
          <w:sz w:val="28"/>
          <w:szCs w:val="28"/>
        </w:rPr>
        <w:t>.</w:t>
      </w:r>
    </w:p>
    <w:p w:rsidR="004B6FB2" w:rsidRDefault="007A6375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E97AB8" w:rsidRDefault="00E97AB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42321B" w:rsidTr="0042321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2321B" w:rsidRDefault="00FF6AC7" w:rsidP="0042321B">
            <w:pPr>
              <w:jc w:val="center"/>
              <w:rPr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2321B" w:rsidRDefault="00361C74" w:rsidP="0042321B">
            <w:pPr>
              <w:jc w:val="center"/>
              <w:rPr>
                <w:i/>
                <w:iCs/>
                <w:sz w:val="28"/>
                <w:szCs w:val="28"/>
              </w:rPr>
            </w:pPr>
            <w:r w:rsidRPr="0042321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42321B" w:rsidTr="0042321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42321B" w:rsidRDefault="003509A1" w:rsidP="003509A1">
            <w:pPr>
              <w:rPr>
                <w:b/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42321B" w:rsidRDefault="001E308B" w:rsidP="00F03A7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F03A77"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FF6AC7" w:rsidRPr="0042321B" w:rsidTr="0042321B">
        <w:tc>
          <w:tcPr>
            <w:tcW w:w="7904" w:type="dxa"/>
            <w:shd w:val="clear" w:color="auto" w:fill="auto"/>
          </w:tcPr>
          <w:p w:rsidR="00FF6AC7" w:rsidRPr="0042321B" w:rsidRDefault="00A5514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2321B">
              <w:rPr>
                <w:b/>
                <w:sz w:val="28"/>
                <w:szCs w:val="28"/>
              </w:rPr>
              <w:t xml:space="preserve">аудиторная </w:t>
            </w:r>
            <w:r w:rsidRPr="0042321B">
              <w:rPr>
                <w:b/>
                <w:sz w:val="28"/>
                <w:szCs w:val="28"/>
              </w:rPr>
              <w:t>учебная нагрузка</w:t>
            </w:r>
            <w:r w:rsidR="00FF6AC7" w:rsidRPr="0042321B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42321B" w:rsidRDefault="00F03A77" w:rsidP="00F03A7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77</w:t>
            </w:r>
          </w:p>
        </w:tc>
      </w:tr>
      <w:tr w:rsidR="00FF6AC7" w:rsidRPr="0042321B" w:rsidTr="0042321B">
        <w:tc>
          <w:tcPr>
            <w:tcW w:w="7904" w:type="dxa"/>
            <w:shd w:val="clear" w:color="auto" w:fill="auto"/>
          </w:tcPr>
          <w:p w:rsidR="00FF6AC7" w:rsidRPr="0042321B" w:rsidRDefault="00413F1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42321B" w:rsidRDefault="00FF6AC7" w:rsidP="004232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42321B" w:rsidTr="0042321B">
        <w:tc>
          <w:tcPr>
            <w:tcW w:w="7904" w:type="dxa"/>
            <w:shd w:val="clear" w:color="auto" w:fill="auto"/>
          </w:tcPr>
          <w:p w:rsidR="00413F18" w:rsidRPr="0042321B" w:rsidRDefault="00413F1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42321B" w:rsidRDefault="004F77B2" w:rsidP="004F77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FF6AC7" w:rsidRPr="0042321B" w:rsidTr="0042321B">
        <w:tc>
          <w:tcPr>
            <w:tcW w:w="7904" w:type="dxa"/>
            <w:shd w:val="clear" w:color="auto" w:fill="auto"/>
          </w:tcPr>
          <w:p w:rsidR="00FF6AC7" w:rsidRPr="0042321B" w:rsidRDefault="00413F1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к</w:t>
            </w:r>
            <w:r w:rsidR="00FF6AC7" w:rsidRPr="0042321B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2321B" w:rsidRDefault="00FF6AC7" w:rsidP="004232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365B" w:rsidRPr="0042321B" w:rsidTr="0042321B">
        <w:tc>
          <w:tcPr>
            <w:tcW w:w="7904" w:type="dxa"/>
            <w:shd w:val="clear" w:color="auto" w:fill="auto"/>
          </w:tcPr>
          <w:p w:rsidR="00957766" w:rsidRPr="0042321B" w:rsidRDefault="00413F18" w:rsidP="0042321B">
            <w:pPr>
              <w:jc w:val="both"/>
              <w:rPr>
                <w:i/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к</w:t>
            </w:r>
            <w:r w:rsidR="00C0365B" w:rsidRPr="0042321B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42321B" w:rsidRDefault="00C0365B" w:rsidP="004232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63770" w:rsidRPr="0042321B" w:rsidTr="0042321B">
        <w:tc>
          <w:tcPr>
            <w:tcW w:w="7904" w:type="dxa"/>
            <w:shd w:val="clear" w:color="auto" w:fill="auto"/>
          </w:tcPr>
          <w:p w:rsidR="00963770" w:rsidRPr="0042321B" w:rsidRDefault="00963770" w:rsidP="0042321B">
            <w:pPr>
              <w:jc w:val="both"/>
              <w:rPr>
                <w:b/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42321B" w:rsidRDefault="00DF57DF" w:rsidP="00DF57D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F03A77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B95AFC" w:rsidRPr="0042321B" w:rsidTr="001E308B">
        <w:trPr>
          <w:trHeight w:val="1784"/>
        </w:trPr>
        <w:tc>
          <w:tcPr>
            <w:tcW w:w="7904" w:type="dxa"/>
            <w:shd w:val="clear" w:color="auto" w:fill="auto"/>
          </w:tcPr>
          <w:p w:rsidR="00B95AFC" w:rsidRPr="0042321B" w:rsidRDefault="00B95AFC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в том числе:</w:t>
            </w:r>
          </w:p>
          <w:p w:rsidR="00782306" w:rsidRPr="00782306" w:rsidRDefault="00782306" w:rsidP="0057644D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782306">
              <w:rPr>
                <w:rStyle w:val="0pt"/>
                <w:i w:val="0"/>
                <w:sz w:val="28"/>
                <w:szCs w:val="28"/>
              </w:rPr>
              <w:t>Работа с книгой</w:t>
            </w:r>
          </w:p>
          <w:p w:rsidR="00782306" w:rsidRPr="00782306" w:rsidRDefault="00782306" w:rsidP="0057644D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782306">
              <w:rPr>
                <w:rStyle w:val="0pt"/>
                <w:i w:val="0"/>
                <w:sz w:val="28"/>
                <w:szCs w:val="28"/>
              </w:rPr>
              <w:t>Решение задач</w:t>
            </w:r>
          </w:p>
          <w:p w:rsidR="00782306" w:rsidRPr="00782306" w:rsidRDefault="00782306" w:rsidP="0057644D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782306">
              <w:rPr>
                <w:rStyle w:val="0pt"/>
                <w:i w:val="0"/>
                <w:sz w:val="28"/>
                <w:szCs w:val="28"/>
              </w:rPr>
              <w:t>Подготовка рефератов, докладов</w:t>
            </w:r>
          </w:p>
          <w:p w:rsidR="009D1376" w:rsidRPr="009D1376" w:rsidRDefault="00782306" w:rsidP="00782306">
            <w:pPr>
              <w:jc w:val="both"/>
            </w:pPr>
            <w:r w:rsidRPr="00782306">
              <w:rPr>
                <w:rStyle w:val="0pt"/>
                <w:i w:val="0"/>
                <w:sz w:val="28"/>
                <w:szCs w:val="28"/>
              </w:rPr>
              <w:t>Опытническая работа</w:t>
            </w:r>
          </w:p>
        </w:tc>
        <w:tc>
          <w:tcPr>
            <w:tcW w:w="1800" w:type="dxa"/>
            <w:shd w:val="clear" w:color="auto" w:fill="auto"/>
          </w:tcPr>
          <w:p w:rsidR="00742993" w:rsidRPr="009D1376" w:rsidRDefault="00742993" w:rsidP="00D44A06">
            <w:pPr>
              <w:jc w:val="center"/>
              <w:rPr>
                <w:i/>
                <w:iCs/>
              </w:rPr>
            </w:pPr>
          </w:p>
        </w:tc>
      </w:tr>
      <w:tr w:rsidR="00413F18" w:rsidRPr="0042321B" w:rsidTr="0042321B">
        <w:tc>
          <w:tcPr>
            <w:tcW w:w="9704" w:type="dxa"/>
            <w:gridSpan w:val="2"/>
            <w:shd w:val="clear" w:color="auto" w:fill="auto"/>
          </w:tcPr>
          <w:p w:rsidR="00413F18" w:rsidRPr="0042321B" w:rsidRDefault="004B3FEB" w:rsidP="00F03A7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Промежуточный </w:t>
            </w:r>
            <w:r w:rsidR="00E30B02">
              <w:rPr>
                <w:i/>
                <w:iCs/>
                <w:sz w:val="28"/>
                <w:szCs w:val="28"/>
              </w:rPr>
              <w:t>контроль</w:t>
            </w:r>
            <w:r w:rsidR="00782306">
              <w:rPr>
                <w:i/>
                <w:iCs/>
                <w:sz w:val="28"/>
                <w:szCs w:val="28"/>
              </w:rPr>
              <w:t>по дисциплин</w:t>
            </w:r>
            <w:r w:rsidR="00AE1C68">
              <w:rPr>
                <w:i/>
                <w:iCs/>
                <w:sz w:val="28"/>
                <w:szCs w:val="28"/>
              </w:rPr>
              <w:t>е:</w:t>
            </w:r>
            <w:r w:rsidR="00F03A77">
              <w:rPr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92974">
          <w:footerReference w:type="even" r:id="rId7"/>
          <w:footerReference w:type="default" r:id="rId8"/>
          <w:pgSz w:w="11906" w:h="16838"/>
          <w:pgMar w:top="567" w:right="850" w:bottom="567" w:left="851" w:header="708" w:footer="708" w:gutter="0"/>
          <w:cols w:space="720"/>
          <w:titlePg/>
          <w:docGrid w:linePitch="326"/>
        </w:sectPr>
      </w:pPr>
    </w:p>
    <w:p w:rsidR="00782306" w:rsidRDefault="00F72B8A" w:rsidP="00F556D8">
      <w:pPr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782306" w:rsidRPr="00782306">
        <w:rPr>
          <w:rStyle w:val="11pt"/>
          <w:sz w:val="28"/>
          <w:szCs w:val="28"/>
        </w:rPr>
        <w:t xml:space="preserve">Тематический план и содержание учебной дисциплины </w:t>
      </w:r>
      <w:r w:rsidR="00933CB8">
        <w:rPr>
          <w:rStyle w:val="11pt"/>
          <w:sz w:val="28"/>
          <w:szCs w:val="28"/>
        </w:rPr>
        <w:t xml:space="preserve">ЕН.01. </w:t>
      </w:r>
      <w:r w:rsidR="00C17DA0">
        <w:rPr>
          <w:b/>
          <w:sz w:val="28"/>
          <w:szCs w:val="28"/>
        </w:rPr>
        <w:t>Математика</w:t>
      </w:r>
      <w:bookmarkStart w:id="0" w:name="_GoBack"/>
      <w:bookmarkEnd w:id="0"/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9120"/>
        <w:gridCol w:w="1675"/>
        <w:gridCol w:w="1671"/>
      </w:tblGrid>
      <w:tr w:rsidR="00742993" w:rsidRPr="00742993" w:rsidTr="00B1037E">
        <w:trPr>
          <w:trHeight w:val="533"/>
        </w:trPr>
        <w:tc>
          <w:tcPr>
            <w:tcW w:w="2605" w:type="dxa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0" w:type="dxa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Объем часов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Уровень усвоения</w:t>
            </w:r>
          </w:p>
        </w:tc>
      </w:tr>
    </w:tbl>
    <w:p w:rsidR="00004F78" w:rsidRPr="00004F78" w:rsidRDefault="00004F78" w:rsidP="00004F78">
      <w:pPr>
        <w:spacing w:line="38" w:lineRule="auto"/>
        <w:rPr>
          <w:sz w:val="2"/>
          <w:szCs w:val="2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8786"/>
        <w:gridCol w:w="1534"/>
        <w:gridCol w:w="76"/>
        <w:gridCol w:w="1601"/>
      </w:tblGrid>
      <w:tr w:rsidR="00046FDA" w:rsidRPr="00017AE2" w:rsidTr="00017AE2">
        <w:trPr>
          <w:trHeight w:val="20"/>
          <w:tblHeader/>
        </w:trPr>
        <w:tc>
          <w:tcPr>
            <w:tcW w:w="3074" w:type="dxa"/>
          </w:tcPr>
          <w:p w:rsidR="00742993" w:rsidRPr="00017AE2" w:rsidRDefault="007429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AE2">
              <w:rPr>
                <w:b/>
                <w:bCs/>
                <w:sz w:val="18"/>
                <w:szCs w:val="18"/>
              </w:rPr>
              <w:t>- 1 -</w:t>
            </w:r>
          </w:p>
        </w:tc>
        <w:tc>
          <w:tcPr>
            <w:tcW w:w="8786" w:type="dxa"/>
          </w:tcPr>
          <w:p w:rsidR="00742993" w:rsidRPr="00017AE2" w:rsidRDefault="007429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AE2">
              <w:rPr>
                <w:b/>
                <w:bCs/>
                <w:sz w:val="18"/>
                <w:szCs w:val="18"/>
              </w:rPr>
              <w:t>- 2 -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42993" w:rsidRPr="00017AE2" w:rsidRDefault="007429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AE2">
              <w:rPr>
                <w:b/>
                <w:bCs/>
                <w:sz w:val="18"/>
                <w:szCs w:val="18"/>
              </w:rPr>
              <w:t>- 3 -</w:t>
            </w:r>
          </w:p>
        </w:tc>
        <w:tc>
          <w:tcPr>
            <w:tcW w:w="1601" w:type="dxa"/>
            <w:shd w:val="clear" w:color="auto" w:fill="auto"/>
          </w:tcPr>
          <w:p w:rsidR="00742993" w:rsidRPr="00017AE2" w:rsidRDefault="007429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AE2">
              <w:rPr>
                <w:b/>
                <w:bCs/>
                <w:sz w:val="18"/>
                <w:szCs w:val="18"/>
              </w:rPr>
              <w:t>- 4 -</w:t>
            </w:r>
          </w:p>
        </w:tc>
      </w:tr>
      <w:tr w:rsidR="00046FDA" w:rsidRPr="00E140F3" w:rsidTr="00017AE2">
        <w:trPr>
          <w:trHeight w:val="20"/>
        </w:trPr>
        <w:tc>
          <w:tcPr>
            <w:tcW w:w="2604" w:type="dxa"/>
          </w:tcPr>
          <w:p w:rsidR="00017AE2" w:rsidRDefault="007429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40F3">
              <w:rPr>
                <w:b/>
                <w:bCs/>
              </w:rPr>
              <w:t xml:space="preserve">Раздел </w:t>
            </w:r>
            <w:r w:rsidR="00B1037E" w:rsidRPr="00E140F3">
              <w:rPr>
                <w:b/>
                <w:bCs/>
              </w:rPr>
              <w:t>1.</w:t>
            </w:r>
          </w:p>
          <w:p w:rsidR="00742993" w:rsidRPr="00E140F3" w:rsidRDefault="00B4279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40F3">
              <w:rPr>
                <w:rStyle w:val="11pt0pt0"/>
                <w:sz w:val="24"/>
                <w:szCs w:val="24"/>
              </w:rPr>
              <w:t>Линейная алгебра</w:t>
            </w:r>
            <w:r w:rsidR="00782306" w:rsidRPr="00E140F3">
              <w:rPr>
                <w:rStyle w:val="11pt0pt0"/>
                <w:sz w:val="24"/>
                <w:szCs w:val="24"/>
              </w:rPr>
              <w:t>.</w:t>
            </w:r>
          </w:p>
        </w:tc>
        <w:tc>
          <w:tcPr>
            <w:tcW w:w="9121" w:type="dxa"/>
          </w:tcPr>
          <w:p w:rsidR="00742993" w:rsidRPr="00E140F3" w:rsidRDefault="00742993" w:rsidP="00017AE2">
            <w:pPr>
              <w:jc w:val="both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42993" w:rsidRPr="00E140F3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81E9F">
              <w:rPr>
                <w:b/>
                <w:bCs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:rsidR="00742993" w:rsidRPr="00E140F3" w:rsidRDefault="007429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6FDA" w:rsidRPr="00E140F3" w:rsidTr="00017AE2">
        <w:trPr>
          <w:trHeight w:val="279"/>
        </w:trPr>
        <w:tc>
          <w:tcPr>
            <w:tcW w:w="2604" w:type="dxa"/>
            <w:vMerge w:val="restart"/>
            <w:shd w:val="clear" w:color="auto" w:fill="auto"/>
          </w:tcPr>
          <w:p w:rsidR="0023205F" w:rsidRPr="00E140F3" w:rsidRDefault="0023205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40F3">
              <w:rPr>
                <w:bCs/>
              </w:rPr>
              <w:t xml:space="preserve">Тема 1.1. </w:t>
            </w:r>
            <w:r w:rsidR="00B42798" w:rsidRPr="00E140F3">
              <w:rPr>
                <w:rStyle w:val="11pt0pt"/>
                <w:sz w:val="24"/>
                <w:szCs w:val="24"/>
              </w:rPr>
              <w:t>Матрицы и определители</w:t>
            </w:r>
          </w:p>
        </w:tc>
        <w:tc>
          <w:tcPr>
            <w:tcW w:w="9121" w:type="dxa"/>
          </w:tcPr>
          <w:p w:rsidR="0023205F" w:rsidRPr="00E140F3" w:rsidRDefault="0023205F" w:rsidP="00017AE2">
            <w:pPr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3205F" w:rsidRPr="00E140F3" w:rsidRDefault="0023205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23205F" w:rsidRPr="00E140F3" w:rsidRDefault="0023205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342"/>
        </w:trPr>
        <w:tc>
          <w:tcPr>
            <w:tcW w:w="2604" w:type="dxa"/>
            <w:vMerge/>
            <w:shd w:val="clear" w:color="auto" w:fill="auto"/>
          </w:tcPr>
          <w:p w:rsidR="0023205F" w:rsidRPr="00E140F3" w:rsidRDefault="0023205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23205F" w:rsidRPr="00E140F3" w:rsidRDefault="00B42798" w:rsidP="0057644D">
            <w:pPr>
              <w:pStyle w:val="afc"/>
              <w:numPr>
                <w:ilvl w:val="0"/>
                <w:numId w:val="4"/>
              </w:numPr>
              <w:jc w:val="both"/>
            </w:pPr>
            <w:r w:rsidRPr="00E140F3">
              <w:t>Понятие матрицы. Виды матриц. Выполнение операций над матрицами.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3205F" w:rsidRPr="00E140F3" w:rsidRDefault="0023205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23205F" w:rsidRPr="00E140F3" w:rsidRDefault="0023205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656"/>
        </w:trPr>
        <w:tc>
          <w:tcPr>
            <w:tcW w:w="2604" w:type="dxa"/>
            <w:vMerge/>
            <w:shd w:val="clear" w:color="auto" w:fill="auto"/>
          </w:tcPr>
          <w:p w:rsidR="00B42798" w:rsidRPr="00E140F3" w:rsidRDefault="00B4279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B42798" w:rsidRPr="00E140F3" w:rsidRDefault="00B42798" w:rsidP="0057644D">
            <w:pPr>
              <w:pStyle w:val="afc"/>
              <w:numPr>
                <w:ilvl w:val="0"/>
                <w:numId w:val="4"/>
              </w:numPr>
              <w:jc w:val="both"/>
            </w:pPr>
            <w:r w:rsidRPr="00E140F3">
              <w:t>Определители квадратных матриц. Свойства определителей. Вычисление определителей.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B42798" w:rsidRPr="00E140F3" w:rsidRDefault="00363C9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B42798" w:rsidRPr="00E140F3" w:rsidRDefault="00363C9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E140F3" w:rsidRPr="00E140F3" w:rsidTr="00017AE2">
        <w:trPr>
          <w:trHeight w:val="583"/>
        </w:trPr>
        <w:tc>
          <w:tcPr>
            <w:tcW w:w="2604" w:type="dxa"/>
            <w:vMerge/>
            <w:shd w:val="clear" w:color="auto" w:fill="auto"/>
          </w:tcPr>
          <w:p w:rsidR="00E140F3" w:rsidRPr="00E140F3" w:rsidRDefault="00E140F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E140F3" w:rsidRPr="00E140F3" w:rsidRDefault="00E140F3" w:rsidP="0057644D">
            <w:pPr>
              <w:pStyle w:val="afc"/>
              <w:numPr>
                <w:ilvl w:val="0"/>
                <w:numId w:val="4"/>
              </w:numPr>
              <w:jc w:val="both"/>
            </w:pPr>
            <w:r w:rsidRPr="00E140F3">
              <w:t>Миноры, алгебраические дополнения. Теорема Лапласа. Вычисление определителей по теореме Лапласа.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140F3" w:rsidRPr="00E140F3" w:rsidRDefault="00E140F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E140F3" w:rsidRPr="00E140F3" w:rsidRDefault="00E140F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81E9F" w:rsidRPr="00E140F3" w:rsidTr="00017AE2">
        <w:trPr>
          <w:trHeight w:val="1104"/>
        </w:trPr>
        <w:tc>
          <w:tcPr>
            <w:tcW w:w="2604" w:type="dxa"/>
            <w:vMerge/>
            <w:shd w:val="clear" w:color="auto" w:fill="auto"/>
          </w:tcPr>
          <w:p w:rsidR="00081E9F" w:rsidRPr="00E140F3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081E9F" w:rsidRPr="00E140F3" w:rsidRDefault="00081E9F" w:rsidP="00017AE2">
            <w:pPr>
              <w:pStyle w:val="afc"/>
              <w:ind w:left="360"/>
              <w:jc w:val="both"/>
            </w:pPr>
            <w:r w:rsidRPr="00E140F3">
              <w:t>Самостоятельная работа обучающихся:</w:t>
            </w:r>
          </w:p>
          <w:p w:rsidR="00081E9F" w:rsidRPr="00E140F3" w:rsidRDefault="00081E9F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81E9F" w:rsidRPr="00E140F3" w:rsidRDefault="00081E9F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081E9F" w:rsidRPr="00E140F3" w:rsidRDefault="00081E9F" w:rsidP="00017AE2">
            <w:pPr>
              <w:pStyle w:val="afc"/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81E9F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81E9F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81E9F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81E9F" w:rsidRPr="00E140F3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081E9F" w:rsidRPr="00E140F3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17AE2" w:rsidRPr="00E140F3" w:rsidTr="00017AE2">
        <w:trPr>
          <w:trHeight w:val="306"/>
        </w:trPr>
        <w:tc>
          <w:tcPr>
            <w:tcW w:w="2604" w:type="dxa"/>
            <w:vMerge w:val="restart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Тема 1.2. </w:t>
            </w:r>
            <w:r w:rsidRPr="00E140F3">
              <w:t>Системы линейных уравнений.</w:t>
            </w:r>
          </w:p>
        </w:tc>
        <w:tc>
          <w:tcPr>
            <w:tcW w:w="9121" w:type="dxa"/>
          </w:tcPr>
          <w:p w:rsidR="00017AE2" w:rsidRPr="00E140F3" w:rsidRDefault="00017AE2" w:rsidP="00017AE2">
            <w:pPr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17AE2" w:rsidRPr="00E140F3" w:rsidTr="00017AE2">
        <w:trPr>
          <w:trHeight w:val="319"/>
        </w:trPr>
        <w:tc>
          <w:tcPr>
            <w:tcW w:w="3074" w:type="dxa"/>
            <w:vMerge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017AE2" w:rsidRPr="00E140F3" w:rsidRDefault="00017AE2" w:rsidP="0057644D">
            <w:pPr>
              <w:pStyle w:val="afc"/>
              <w:numPr>
                <w:ilvl w:val="0"/>
                <w:numId w:val="23"/>
              </w:numPr>
              <w:jc w:val="both"/>
            </w:pPr>
            <w:r>
              <w:rPr>
                <w:bCs/>
              </w:rPr>
              <w:t>Системы линейных уравнений. Свойства систем линейных уравнений.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7AE2" w:rsidRPr="00E140F3" w:rsidTr="00017AE2">
        <w:trPr>
          <w:trHeight w:val="318"/>
        </w:trPr>
        <w:tc>
          <w:tcPr>
            <w:tcW w:w="3074" w:type="dxa"/>
            <w:vMerge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017AE2" w:rsidRDefault="00017AE2" w:rsidP="0057644D">
            <w:pPr>
              <w:pStyle w:val="afc"/>
              <w:numPr>
                <w:ilvl w:val="0"/>
                <w:numId w:val="23"/>
              </w:numPr>
              <w:jc w:val="both"/>
            </w:pPr>
            <w:r w:rsidRPr="00E140F3">
              <w:t>Решение систем линейных уравнений методом обратной матрицы.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17AE2" w:rsidRPr="00E140F3" w:rsidTr="00017AE2">
        <w:trPr>
          <w:trHeight w:val="617"/>
        </w:trPr>
        <w:tc>
          <w:tcPr>
            <w:tcW w:w="3074" w:type="dxa"/>
            <w:vMerge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017AE2" w:rsidRPr="00E140F3" w:rsidRDefault="00017AE2" w:rsidP="0057644D">
            <w:pPr>
              <w:pStyle w:val="afc"/>
              <w:numPr>
                <w:ilvl w:val="0"/>
                <w:numId w:val="23"/>
              </w:numPr>
              <w:jc w:val="both"/>
            </w:pPr>
            <w:r w:rsidRPr="00E140F3">
              <w:t xml:space="preserve">Система </w:t>
            </w:r>
            <w:r w:rsidRPr="00E140F3">
              <w:rPr>
                <w:i/>
                <w:iCs/>
              </w:rPr>
              <w:t xml:space="preserve">т </w:t>
            </w:r>
            <w:r w:rsidRPr="00E140F3">
              <w:t xml:space="preserve">линейных уравнений с </w:t>
            </w:r>
            <w:r w:rsidRPr="00E140F3">
              <w:rPr>
                <w:i/>
                <w:iCs/>
              </w:rPr>
              <w:t>п</w:t>
            </w:r>
            <w:r w:rsidRPr="00E140F3">
              <w:t>переменными. Решение систем линейных уравнений методом Гаусса.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7AE2" w:rsidRPr="00E140F3" w:rsidTr="00017AE2">
        <w:trPr>
          <w:trHeight w:val="417"/>
        </w:trPr>
        <w:tc>
          <w:tcPr>
            <w:tcW w:w="3074" w:type="dxa"/>
            <w:vMerge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017AE2" w:rsidRPr="00E140F3" w:rsidRDefault="00017AE2" w:rsidP="00017AE2">
            <w:pPr>
              <w:pStyle w:val="afc"/>
              <w:ind w:left="360"/>
              <w:jc w:val="both"/>
            </w:pPr>
            <w:r w:rsidRPr="00E140F3">
              <w:t>Практические работы:</w:t>
            </w:r>
          </w:p>
          <w:p w:rsidR="00017AE2" w:rsidRPr="00E140F3" w:rsidRDefault="00017AE2" w:rsidP="00017AE2">
            <w:pPr>
              <w:pStyle w:val="afc"/>
              <w:ind w:left="360"/>
              <w:jc w:val="both"/>
            </w:pPr>
            <w:r w:rsidRPr="00E140F3">
              <w:rPr>
                <w:b/>
              </w:rPr>
              <w:t>Практическое занятие №</w:t>
            </w:r>
            <w:r>
              <w:rPr>
                <w:b/>
              </w:rPr>
              <w:t>1</w:t>
            </w:r>
            <w:r w:rsidRPr="00E140F3">
              <w:rPr>
                <w:b/>
              </w:rPr>
              <w:t>.</w:t>
            </w:r>
            <w:r w:rsidRPr="00E140F3">
              <w:t>Решение систем линейных уравнений</w:t>
            </w:r>
            <w:r>
              <w:t xml:space="preserve"> по формулам Крамера</w:t>
            </w:r>
            <w:r w:rsidRPr="00E140F3">
              <w:t>.</w:t>
            </w:r>
          </w:p>
          <w:p w:rsidR="00017AE2" w:rsidRPr="00E140F3" w:rsidRDefault="00017AE2" w:rsidP="00017AE2">
            <w:pPr>
              <w:pStyle w:val="afc"/>
              <w:ind w:left="360"/>
              <w:jc w:val="both"/>
            </w:pPr>
            <w:r w:rsidRPr="00E140F3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E140F3">
              <w:rPr>
                <w:b/>
              </w:rPr>
              <w:t>.</w:t>
            </w:r>
            <w:r w:rsidRPr="00E140F3">
              <w:t xml:space="preserve">Решение систем линейных уравнений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  <w:p w:rsidR="00017AE2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  <w:p w:rsidR="00017AE2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17AE2" w:rsidRPr="00E140F3" w:rsidTr="00017AE2">
        <w:trPr>
          <w:trHeight w:val="20"/>
        </w:trPr>
        <w:tc>
          <w:tcPr>
            <w:tcW w:w="3074" w:type="dxa"/>
            <w:vMerge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786" w:type="dxa"/>
          </w:tcPr>
          <w:p w:rsidR="00017AE2" w:rsidRPr="00E140F3" w:rsidRDefault="00017AE2" w:rsidP="00017AE2">
            <w:pPr>
              <w:pStyle w:val="afc"/>
              <w:ind w:left="360"/>
              <w:jc w:val="both"/>
            </w:pPr>
            <w:r w:rsidRPr="00E140F3">
              <w:t>Самостоятельная работа обучающихся:</w:t>
            </w:r>
          </w:p>
          <w:p w:rsidR="00017AE2" w:rsidRPr="00E140F3" w:rsidRDefault="00017AE2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17AE2" w:rsidRPr="00E140F3" w:rsidRDefault="00017AE2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017AE2" w:rsidRPr="00E140F3" w:rsidRDefault="00017AE2" w:rsidP="00017AE2">
            <w:pPr>
              <w:pStyle w:val="afc"/>
              <w:ind w:left="360"/>
              <w:jc w:val="both"/>
              <w:rPr>
                <w:bCs/>
              </w:rPr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17AE2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7AE2" w:rsidRPr="00E140F3" w:rsidRDefault="00017AE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20"/>
        </w:trPr>
        <w:tc>
          <w:tcPr>
            <w:tcW w:w="3074" w:type="dxa"/>
            <w:shd w:val="clear" w:color="auto" w:fill="auto"/>
          </w:tcPr>
          <w:p w:rsidR="007602FF" w:rsidRPr="00E140F3" w:rsidRDefault="007602F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Раздел 2. Элементы аналитической геометрии.</w:t>
            </w:r>
          </w:p>
        </w:tc>
        <w:tc>
          <w:tcPr>
            <w:tcW w:w="8786" w:type="dxa"/>
          </w:tcPr>
          <w:p w:rsidR="007602FF" w:rsidRPr="00E140F3" w:rsidRDefault="007602FF" w:rsidP="00017AE2">
            <w:pPr>
              <w:pStyle w:val="afc"/>
              <w:ind w:left="360"/>
              <w:jc w:val="both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7602FF" w:rsidRPr="00D560F8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60F8">
              <w:rPr>
                <w:b/>
                <w:bCs/>
              </w:rPr>
              <w:t>16</w:t>
            </w:r>
          </w:p>
        </w:tc>
        <w:tc>
          <w:tcPr>
            <w:tcW w:w="1601" w:type="dxa"/>
            <w:shd w:val="clear" w:color="auto" w:fill="auto"/>
          </w:tcPr>
          <w:p w:rsidR="007602FF" w:rsidRPr="00E140F3" w:rsidRDefault="007602F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270"/>
        </w:trPr>
        <w:tc>
          <w:tcPr>
            <w:tcW w:w="3074" w:type="dxa"/>
            <w:vMerge w:val="restart"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 xml:space="preserve">Тема </w:t>
            </w:r>
            <w:r w:rsidR="007602FF" w:rsidRPr="00E140F3">
              <w:t>2.</w:t>
            </w:r>
            <w:r w:rsidRPr="00E140F3">
              <w:t xml:space="preserve">1. </w:t>
            </w:r>
            <w:r w:rsidR="007602FF" w:rsidRPr="00E140F3">
              <w:t>Векторы и координаты на плоскости.</w:t>
            </w:r>
          </w:p>
        </w:tc>
        <w:tc>
          <w:tcPr>
            <w:tcW w:w="8786" w:type="dxa"/>
          </w:tcPr>
          <w:p w:rsidR="006F3F21" w:rsidRPr="00E140F3" w:rsidRDefault="006F3F21" w:rsidP="00017AE2">
            <w:pPr>
              <w:jc w:val="both"/>
            </w:pPr>
            <w:r w:rsidRPr="00E140F3"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0A0" w:rsidRPr="00E140F3" w:rsidTr="00017AE2">
        <w:trPr>
          <w:trHeight w:val="561"/>
        </w:trPr>
        <w:tc>
          <w:tcPr>
            <w:tcW w:w="3074" w:type="dxa"/>
            <w:vMerge/>
            <w:shd w:val="clear" w:color="auto" w:fill="auto"/>
          </w:tcPr>
          <w:p w:rsidR="00F220A0" w:rsidRPr="00E140F3" w:rsidRDefault="00F220A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4F77B2" w:rsidRPr="00E140F3" w:rsidRDefault="00F220A0" w:rsidP="0057644D">
            <w:pPr>
              <w:pStyle w:val="afc"/>
              <w:numPr>
                <w:ilvl w:val="0"/>
                <w:numId w:val="10"/>
              </w:numPr>
              <w:jc w:val="both"/>
            </w:pPr>
            <w:r w:rsidRPr="00E140F3">
              <w:t>Понятие вектора. Действия над векторами. Разложение вектора в базисе. Декартова система координат.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220A0" w:rsidRPr="00E140F3" w:rsidRDefault="00F220A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F220A0" w:rsidRPr="00E140F3" w:rsidRDefault="00F220A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77B2" w:rsidRPr="00E140F3" w:rsidTr="00017AE2">
        <w:trPr>
          <w:trHeight w:val="243"/>
        </w:trPr>
        <w:tc>
          <w:tcPr>
            <w:tcW w:w="3074" w:type="dxa"/>
            <w:vMerge/>
            <w:shd w:val="clear" w:color="auto" w:fill="auto"/>
          </w:tcPr>
          <w:p w:rsidR="004F77B2" w:rsidRPr="00E140F3" w:rsidRDefault="004F77B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4F77B2" w:rsidRPr="00E140F3" w:rsidRDefault="004F77B2" w:rsidP="0057644D">
            <w:pPr>
              <w:pStyle w:val="afc"/>
              <w:numPr>
                <w:ilvl w:val="0"/>
                <w:numId w:val="10"/>
              </w:numPr>
              <w:jc w:val="both"/>
            </w:pPr>
            <w:r w:rsidRPr="00E140F3">
              <w:t>Действия над векторами, заданными координатами</w:t>
            </w:r>
            <w:r>
              <w:t>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F77B2" w:rsidRPr="00E140F3" w:rsidRDefault="004F77B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4F77B2" w:rsidRDefault="004F77B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829"/>
        </w:trPr>
        <w:tc>
          <w:tcPr>
            <w:tcW w:w="3074" w:type="dxa"/>
            <w:vMerge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6F3F21" w:rsidRPr="00E140F3" w:rsidRDefault="006F3F21" w:rsidP="00017AE2">
            <w:pPr>
              <w:pStyle w:val="afc"/>
              <w:ind w:left="360"/>
              <w:jc w:val="both"/>
            </w:pPr>
            <w:r w:rsidRPr="00E140F3">
              <w:t>Практические работы:</w:t>
            </w:r>
          </w:p>
          <w:p w:rsidR="00F220A0" w:rsidRPr="00E140F3" w:rsidRDefault="00F220A0" w:rsidP="00017AE2">
            <w:pPr>
              <w:pStyle w:val="afc"/>
              <w:ind w:left="360"/>
              <w:jc w:val="both"/>
              <w:rPr>
                <w:rStyle w:val="11pt0pt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E140F3">
              <w:rPr>
                <w:b/>
              </w:rPr>
              <w:t>Практическое занятие №</w:t>
            </w:r>
            <w:r w:rsidR="004F77B2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E140F3">
              <w:t>Решение простейших задач аналитической геометрии на плоскости.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220A0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46FDA" w:rsidRPr="00E140F3" w:rsidTr="00017AE2">
        <w:trPr>
          <w:trHeight w:val="188"/>
        </w:trPr>
        <w:tc>
          <w:tcPr>
            <w:tcW w:w="3074" w:type="dxa"/>
            <w:vMerge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6F3F21" w:rsidRPr="00E140F3" w:rsidRDefault="006F3F21" w:rsidP="00017AE2">
            <w:pPr>
              <w:pStyle w:val="afc"/>
              <w:ind w:left="360"/>
              <w:jc w:val="both"/>
            </w:pPr>
            <w:r w:rsidRPr="00E140F3">
              <w:t>Самостоятельная работа обучающихся:</w:t>
            </w:r>
          </w:p>
          <w:p w:rsidR="007602FF" w:rsidRPr="00E140F3" w:rsidRDefault="007602FF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7602FF" w:rsidRPr="00E140F3" w:rsidRDefault="007602FF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6F3F21" w:rsidRPr="00E140F3" w:rsidRDefault="007602FF" w:rsidP="00017AE2">
            <w:pPr>
              <w:pStyle w:val="afc"/>
              <w:ind w:left="360"/>
              <w:jc w:val="both"/>
              <w:rPr>
                <w:rStyle w:val="11pt0pt"/>
                <w:sz w:val="24"/>
                <w:szCs w:val="24"/>
              </w:rPr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3F21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D4F93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D4F93" w:rsidRPr="00E140F3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6F3F21" w:rsidRPr="00E140F3" w:rsidRDefault="006F3F2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817"/>
        </w:trPr>
        <w:tc>
          <w:tcPr>
            <w:tcW w:w="3074" w:type="dxa"/>
            <w:vMerge w:val="restart"/>
            <w:shd w:val="clear" w:color="auto" w:fill="auto"/>
          </w:tcPr>
          <w:p w:rsidR="00CD4F93" w:rsidRPr="00E140F3" w:rsidRDefault="00CD4F93" w:rsidP="00017AE2">
            <w:pPr>
              <w:ind w:left="140"/>
              <w:rPr>
                <w:bCs/>
              </w:rPr>
            </w:pPr>
            <w:r w:rsidRPr="00017AE2">
              <w:t xml:space="preserve">Тема </w:t>
            </w:r>
            <w:r w:rsidR="007602FF" w:rsidRPr="00017AE2">
              <w:t>2.2 Уравнение линии на плоскости</w:t>
            </w:r>
            <w:r w:rsidR="007602FF" w:rsidRPr="00E140F3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8786" w:type="dxa"/>
          </w:tcPr>
          <w:p w:rsidR="00CD4F93" w:rsidRPr="00E140F3" w:rsidRDefault="00CD4F93" w:rsidP="00017AE2">
            <w:pPr>
              <w:jc w:val="both"/>
            </w:pPr>
            <w:r w:rsidRPr="00E140F3">
              <w:t>Содержание учебного материала</w:t>
            </w:r>
          </w:p>
          <w:p w:rsidR="007602FF" w:rsidRPr="00E140F3" w:rsidRDefault="007602FF" w:rsidP="0057644D">
            <w:pPr>
              <w:pStyle w:val="afc"/>
              <w:numPr>
                <w:ilvl w:val="0"/>
                <w:numId w:val="11"/>
              </w:numPr>
              <w:rPr>
                <w:bCs/>
              </w:rPr>
            </w:pPr>
            <w:r w:rsidRPr="00E140F3">
              <w:t>Понятие уравнения линии на плоскости. Составление уравнения прямой на плоскости.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587"/>
        </w:trPr>
        <w:tc>
          <w:tcPr>
            <w:tcW w:w="3074" w:type="dxa"/>
            <w:vMerge/>
            <w:shd w:val="clear" w:color="auto" w:fill="auto"/>
          </w:tcPr>
          <w:p w:rsidR="007602FF" w:rsidRPr="00E140F3" w:rsidRDefault="007602FF" w:rsidP="00017AE2">
            <w:pPr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8786" w:type="dxa"/>
          </w:tcPr>
          <w:p w:rsidR="007602FF" w:rsidRPr="00E140F3" w:rsidRDefault="007602FF" w:rsidP="0057644D">
            <w:pPr>
              <w:pStyle w:val="afc"/>
              <w:numPr>
                <w:ilvl w:val="0"/>
                <w:numId w:val="11"/>
              </w:numPr>
            </w:pPr>
            <w:r w:rsidRPr="00E140F3">
              <w:t>Условия параллельности и перпендикулярности прямых. Вычисление угла между прямыми и расстояния от точки до прямой.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602FF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7602FF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576"/>
        </w:trPr>
        <w:tc>
          <w:tcPr>
            <w:tcW w:w="3074" w:type="dxa"/>
            <w:vMerge/>
            <w:shd w:val="clear" w:color="auto" w:fill="auto"/>
          </w:tcPr>
          <w:p w:rsidR="007602FF" w:rsidRPr="00E140F3" w:rsidRDefault="007602FF" w:rsidP="00017AE2">
            <w:pPr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8786" w:type="dxa"/>
          </w:tcPr>
          <w:p w:rsidR="007602FF" w:rsidRPr="00E140F3" w:rsidRDefault="007602FF" w:rsidP="0057644D">
            <w:pPr>
              <w:pStyle w:val="afc"/>
              <w:numPr>
                <w:ilvl w:val="0"/>
                <w:numId w:val="11"/>
              </w:numPr>
            </w:pPr>
            <w:r w:rsidRPr="00E140F3">
              <w:t>Окружность. Эллипс. Составление и исследование канонического уравнения окружности и эллипса.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602FF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7602FF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246"/>
        </w:trPr>
        <w:tc>
          <w:tcPr>
            <w:tcW w:w="3074" w:type="dxa"/>
            <w:vMerge/>
            <w:shd w:val="clear" w:color="auto" w:fill="auto"/>
          </w:tcPr>
          <w:p w:rsidR="007602FF" w:rsidRPr="00E140F3" w:rsidRDefault="007602FF" w:rsidP="00017AE2">
            <w:pPr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8786" w:type="dxa"/>
          </w:tcPr>
          <w:p w:rsidR="007602FF" w:rsidRPr="00E140F3" w:rsidRDefault="007602FF" w:rsidP="0057644D">
            <w:pPr>
              <w:pStyle w:val="afc"/>
              <w:numPr>
                <w:ilvl w:val="0"/>
                <w:numId w:val="11"/>
              </w:numPr>
            </w:pPr>
            <w:r w:rsidRPr="00E140F3">
              <w:t>Гипербола. Парабола. Составление и исследование канонического уравнения гиперболы и параболы.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602FF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7602FF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600"/>
        </w:trPr>
        <w:tc>
          <w:tcPr>
            <w:tcW w:w="3074" w:type="dxa"/>
            <w:vMerge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Практические работы:</w:t>
            </w:r>
          </w:p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rStyle w:val="11pt0pt0"/>
                <w:sz w:val="24"/>
                <w:szCs w:val="24"/>
              </w:rPr>
              <w:t xml:space="preserve">Практическое занятие № </w:t>
            </w:r>
            <w:r w:rsidR="004F77B2">
              <w:rPr>
                <w:rStyle w:val="11pt0pt0"/>
                <w:sz w:val="24"/>
                <w:szCs w:val="24"/>
              </w:rPr>
              <w:t>4</w:t>
            </w:r>
            <w:r w:rsidRPr="00E140F3">
              <w:rPr>
                <w:rStyle w:val="11pt0pt0"/>
                <w:sz w:val="24"/>
                <w:szCs w:val="24"/>
              </w:rPr>
              <w:t xml:space="preserve">. </w:t>
            </w:r>
            <w:r w:rsidRPr="00E140F3">
              <w:rPr>
                <w:rStyle w:val="11pt0pt"/>
                <w:sz w:val="24"/>
                <w:szCs w:val="24"/>
              </w:rPr>
              <w:t xml:space="preserve">Решение </w:t>
            </w:r>
            <w:r w:rsidR="00046FDA" w:rsidRPr="00E140F3">
              <w:rPr>
                <w:rStyle w:val="11pt0pt"/>
                <w:sz w:val="24"/>
                <w:szCs w:val="24"/>
              </w:rPr>
              <w:t>задач</w:t>
            </w:r>
            <w:r w:rsidR="00F30F8F">
              <w:rPr>
                <w:rStyle w:val="11pt0pt"/>
                <w:sz w:val="24"/>
                <w:szCs w:val="24"/>
              </w:rPr>
              <w:t xml:space="preserve"> на составление уравнений линий на плоскости.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46FDA" w:rsidRPr="00E140F3" w:rsidTr="00017AE2">
        <w:trPr>
          <w:trHeight w:val="466"/>
        </w:trPr>
        <w:tc>
          <w:tcPr>
            <w:tcW w:w="3074" w:type="dxa"/>
            <w:vMerge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CD4F93" w:rsidRPr="00E140F3" w:rsidRDefault="00CD4F93" w:rsidP="00017AE2">
            <w:pPr>
              <w:ind w:left="120"/>
            </w:pPr>
            <w:r w:rsidRPr="00E140F3">
              <w:rPr>
                <w:rStyle w:val="11pt0pt"/>
                <w:sz w:val="24"/>
                <w:szCs w:val="24"/>
              </w:rPr>
              <w:t>Самостоятельная работа обучающихся:</w:t>
            </w:r>
          </w:p>
          <w:p w:rsidR="00046FDA" w:rsidRPr="00E140F3" w:rsidRDefault="00046FDA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46FDA" w:rsidRPr="00E140F3" w:rsidRDefault="00046FDA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CD4F93" w:rsidRPr="00E140F3" w:rsidRDefault="00046FDA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7E2B1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D4F93" w:rsidRPr="00E140F3" w:rsidRDefault="00081E9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D4F93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CD4F93" w:rsidRPr="00E140F3" w:rsidRDefault="00CD4F93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20"/>
        </w:trPr>
        <w:tc>
          <w:tcPr>
            <w:tcW w:w="3074" w:type="dxa"/>
          </w:tcPr>
          <w:p w:rsidR="00B36268" w:rsidRPr="00E140F3" w:rsidRDefault="00046FDA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/>
                <w:bCs/>
                <w:lang w:bidi="ru-RU"/>
              </w:rPr>
              <w:t>Раздел 3</w:t>
            </w:r>
            <w:r w:rsidR="00462E65" w:rsidRPr="00E140F3">
              <w:rPr>
                <w:b/>
                <w:bCs/>
                <w:lang w:bidi="ru-RU"/>
              </w:rPr>
              <w:t xml:space="preserve">. </w:t>
            </w:r>
            <w:r w:rsidRPr="00E140F3">
              <w:rPr>
                <w:b/>
                <w:bCs/>
                <w:lang w:bidi="ru-RU"/>
              </w:rPr>
              <w:t>Введение в анализ.</w:t>
            </w:r>
          </w:p>
        </w:tc>
        <w:tc>
          <w:tcPr>
            <w:tcW w:w="8786" w:type="dxa"/>
          </w:tcPr>
          <w:p w:rsidR="00B36268" w:rsidRPr="00E140F3" w:rsidRDefault="00B3626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36268" w:rsidRPr="00E140F3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01" w:type="dxa"/>
            <w:shd w:val="clear" w:color="auto" w:fill="auto"/>
          </w:tcPr>
          <w:p w:rsidR="00B36268" w:rsidRPr="00E140F3" w:rsidRDefault="00B3626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6FDA" w:rsidRPr="00E140F3" w:rsidTr="00017AE2">
        <w:trPr>
          <w:trHeight w:val="276"/>
        </w:trPr>
        <w:tc>
          <w:tcPr>
            <w:tcW w:w="3074" w:type="dxa"/>
            <w:vMerge w:val="restart"/>
          </w:tcPr>
          <w:p w:rsidR="00B36268" w:rsidRPr="00E140F3" w:rsidRDefault="00462E65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Тема </w:t>
            </w:r>
            <w:r w:rsidR="00046FDA" w:rsidRPr="00E140F3">
              <w:rPr>
                <w:bCs/>
              </w:rPr>
              <w:t>3</w:t>
            </w:r>
            <w:r w:rsidRPr="00E140F3">
              <w:rPr>
                <w:bCs/>
              </w:rPr>
              <w:t xml:space="preserve">.1 </w:t>
            </w:r>
            <w:r w:rsidR="00046FDA" w:rsidRPr="00E140F3">
              <w:rPr>
                <w:bCs/>
              </w:rPr>
              <w:t>Функции и последовательности.</w:t>
            </w:r>
          </w:p>
        </w:tc>
        <w:tc>
          <w:tcPr>
            <w:tcW w:w="8786" w:type="dxa"/>
          </w:tcPr>
          <w:p w:rsidR="00FC0841" w:rsidRPr="00E140F3" w:rsidRDefault="00FC084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B36268" w:rsidRPr="00E140F3" w:rsidRDefault="00B3626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B36268" w:rsidRPr="00E140F3" w:rsidRDefault="00B3626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6E30" w:rsidRPr="00E140F3" w:rsidTr="00017AE2">
        <w:trPr>
          <w:trHeight w:val="280"/>
        </w:trPr>
        <w:tc>
          <w:tcPr>
            <w:tcW w:w="3074" w:type="dxa"/>
            <w:vMerge/>
          </w:tcPr>
          <w:p w:rsidR="00456E30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456E30" w:rsidRPr="00E140F3" w:rsidRDefault="00DA3108" w:rsidP="0057644D">
            <w:pPr>
              <w:numPr>
                <w:ilvl w:val="0"/>
                <w:numId w:val="12"/>
              </w:numPr>
              <w:tabs>
                <w:tab w:val="left" w:pos="7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</w:t>
            </w:r>
            <w:r w:rsidRPr="006B5321">
              <w:t>ункци</w:t>
            </w:r>
            <w:r>
              <w:t xml:space="preserve">я. Числовая последовательность. </w:t>
            </w:r>
            <w:r w:rsidRPr="00E140F3">
              <w:t>Понятие функции. Способы задания функций. Основные свойства функций. Основные элементарные функции. Обратная функция. Сложная функция.Определение числовой последовательности. Способы задания последовательностей. Монотонные последовательности. Ограниченные и неограниченные последовательности.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56E30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456E30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DA3108" w:rsidRPr="00E140F3" w:rsidTr="00017AE2">
        <w:trPr>
          <w:trHeight w:val="270"/>
        </w:trPr>
        <w:tc>
          <w:tcPr>
            <w:tcW w:w="3074" w:type="dxa"/>
            <w:vMerge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DA3108" w:rsidRDefault="00DA3108" w:rsidP="0057644D">
            <w:pPr>
              <w:numPr>
                <w:ilvl w:val="0"/>
                <w:numId w:val="12"/>
              </w:numPr>
              <w:tabs>
                <w:tab w:val="left" w:pos="7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Область определения и область значений функции. Решение</w:t>
            </w:r>
            <w:r w:rsidRPr="003066A7">
              <w:t xml:space="preserve"> задач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20"/>
        </w:trPr>
        <w:tc>
          <w:tcPr>
            <w:tcW w:w="3074" w:type="dxa"/>
            <w:vMerge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Самостоятельная работа </w:t>
            </w:r>
            <w:r w:rsidR="00034041" w:rsidRPr="00E140F3">
              <w:rPr>
                <w:bCs/>
              </w:rPr>
              <w:t>обучающихся</w:t>
            </w:r>
            <w:r w:rsidRPr="00E140F3">
              <w:rPr>
                <w:bCs/>
              </w:rPr>
              <w:t xml:space="preserve">: </w:t>
            </w:r>
          </w:p>
          <w:p w:rsidR="00046FDA" w:rsidRPr="00E140F3" w:rsidRDefault="00046FDA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551982" w:rsidRPr="00E140F3" w:rsidRDefault="00046FDA" w:rsidP="00017AE2">
            <w:pPr>
              <w:ind w:left="360"/>
              <w:jc w:val="both"/>
            </w:pPr>
            <w:r w:rsidRPr="00E140F3">
              <w:lastRenderedPageBreak/>
              <w:t>- выполнение индивидуального задания по решению задач.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51982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601" w:type="dxa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258"/>
        </w:trPr>
        <w:tc>
          <w:tcPr>
            <w:tcW w:w="3074" w:type="dxa"/>
            <w:vMerge w:val="restart"/>
          </w:tcPr>
          <w:p w:rsidR="00551982" w:rsidRPr="00E140F3" w:rsidRDefault="0003404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  <w:lang w:bidi="ru-RU"/>
              </w:rPr>
              <w:lastRenderedPageBreak/>
              <w:t xml:space="preserve">Тема </w:t>
            </w:r>
            <w:r w:rsidR="00046FDA" w:rsidRPr="00E140F3">
              <w:rPr>
                <w:bCs/>
                <w:lang w:bidi="ru-RU"/>
              </w:rPr>
              <w:t>3</w:t>
            </w:r>
            <w:r w:rsidRPr="00E140F3">
              <w:rPr>
                <w:bCs/>
                <w:lang w:bidi="ru-RU"/>
              </w:rPr>
              <w:t xml:space="preserve">.2 </w:t>
            </w:r>
            <w:r w:rsidR="00046FDA" w:rsidRPr="00E140F3">
              <w:rPr>
                <w:bCs/>
                <w:lang w:bidi="ru-RU"/>
              </w:rPr>
              <w:t>Пределы и непрерывность.</w:t>
            </w:r>
          </w:p>
        </w:tc>
        <w:tc>
          <w:tcPr>
            <w:tcW w:w="8786" w:type="dxa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817"/>
        </w:trPr>
        <w:tc>
          <w:tcPr>
            <w:tcW w:w="3074" w:type="dxa"/>
            <w:vMerge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034041" w:rsidRPr="00E140F3" w:rsidRDefault="00046FDA" w:rsidP="0057644D">
            <w:pPr>
              <w:numPr>
                <w:ilvl w:val="0"/>
                <w:numId w:val="13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Понятие предела числовой последовательности. Сходящиеся и расходящиеся числовые последовательности. Геометрический смысл предела числовой последовательности.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551982" w:rsidRPr="00E140F3" w:rsidRDefault="00F9456C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456E30" w:rsidRPr="00E140F3" w:rsidTr="00017AE2">
        <w:trPr>
          <w:trHeight w:val="1656"/>
        </w:trPr>
        <w:tc>
          <w:tcPr>
            <w:tcW w:w="3074" w:type="dxa"/>
            <w:vMerge/>
          </w:tcPr>
          <w:p w:rsidR="00456E30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456E30" w:rsidRPr="00E140F3" w:rsidRDefault="00456E30" w:rsidP="0057644D">
            <w:pPr>
              <w:numPr>
                <w:ilvl w:val="0"/>
                <w:numId w:val="13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Понятие предела функции в точке. Односторонние пределы. Понятие предела функции в бесконечности. Бесконечно малые и бесконечно большие величины. Теоремы о пределах. Признаки существования предела. Замечательные пределы. Вычисление пределов.</w:t>
            </w:r>
          </w:p>
          <w:p w:rsidR="00456E30" w:rsidRPr="00E140F3" w:rsidRDefault="00456E30" w:rsidP="00017AE2">
            <w:p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Непрерывность функции в точке. Непрерывность функции на промежутке. Точка разрыва. Исследование функций на непрерывность.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56E30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456E30" w:rsidRPr="00E140F3" w:rsidRDefault="00456E30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017AE2">
        <w:trPr>
          <w:trHeight w:val="20"/>
        </w:trPr>
        <w:tc>
          <w:tcPr>
            <w:tcW w:w="3074" w:type="dxa"/>
            <w:vMerge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Практические работы:</w:t>
            </w:r>
          </w:p>
          <w:p w:rsidR="00551982" w:rsidRPr="00E140F3" w:rsidRDefault="0003404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/>
                <w:bCs/>
                <w:lang w:bidi="ru-RU"/>
              </w:rPr>
              <w:t xml:space="preserve">Практическая работа № </w:t>
            </w:r>
            <w:r w:rsidR="00DA3108">
              <w:rPr>
                <w:b/>
                <w:bCs/>
                <w:lang w:bidi="ru-RU"/>
              </w:rPr>
              <w:t>5</w:t>
            </w:r>
            <w:r w:rsidRPr="00E140F3">
              <w:rPr>
                <w:b/>
                <w:bCs/>
                <w:lang w:bidi="ru-RU"/>
              </w:rPr>
              <w:t xml:space="preserve">. </w:t>
            </w:r>
            <w:r w:rsidR="00046FDA" w:rsidRPr="00E140F3">
              <w:t>Вычисление пределов функций. Исследование функций на непрерывность.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9456C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9456C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46FDA" w:rsidRPr="00E140F3" w:rsidTr="00017AE2">
        <w:trPr>
          <w:trHeight w:val="1082"/>
        </w:trPr>
        <w:tc>
          <w:tcPr>
            <w:tcW w:w="3074" w:type="dxa"/>
            <w:vMerge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Самостоятельная работа </w:t>
            </w:r>
            <w:r w:rsidR="00034041" w:rsidRPr="00E140F3">
              <w:rPr>
                <w:bCs/>
              </w:rPr>
              <w:t>обучающихся</w:t>
            </w:r>
            <w:r w:rsidRPr="00E140F3">
              <w:rPr>
                <w:bCs/>
              </w:rPr>
              <w:t>:</w:t>
            </w:r>
          </w:p>
          <w:p w:rsidR="00046FDA" w:rsidRPr="00E140F3" w:rsidRDefault="00046FDA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46FDA" w:rsidRPr="00E140F3" w:rsidRDefault="00046FDA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551982" w:rsidRPr="00E140F3" w:rsidRDefault="00046FDA" w:rsidP="00017AE2">
            <w:pPr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551982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551982" w:rsidRPr="00E140F3" w:rsidRDefault="0055198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017AE2">
        <w:trPr>
          <w:trHeight w:val="569"/>
        </w:trPr>
        <w:tc>
          <w:tcPr>
            <w:tcW w:w="3074" w:type="dxa"/>
          </w:tcPr>
          <w:p w:rsidR="00E1411F" w:rsidRDefault="00046FDA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Раздел4.</w:t>
            </w:r>
          </w:p>
          <w:p w:rsidR="00046FDA" w:rsidRPr="00E140F3" w:rsidRDefault="00046FDA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Дифференциальное исчисление.</w:t>
            </w:r>
          </w:p>
        </w:tc>
        <w:tc>
          <w:tcPr>
            <w:tcW w:w="8786" w:type="dxa"/>
          </w:tcPr>
          <w:p w:rsidR="00046FDA" w:rsidRPr="00E140F3" w:rsidRDefault="00046FDA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46FDA" w:rsidRPr="00D560F8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60F8">
              <w:rPr>
                <w:b/>
                <w:bCs/>
              </w:rPr>
              <w:t>1</w:t>
            </w:r>
            <w:r w:rsidR="00E1411F">
              <w:rPr>
                <w:b/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46FDA" w:rsidRPr="00E140F3" w:rsidRDefault="00046FDA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2E32" w:rsidRPr="00E140F3" w:rsidTr="00017AE2">
        <w:trPr>
          <w:trHeight w:val="299"/>
        </w:trPr>
        <w:tc>
          <w:tcPr>
            <w:tcW w:w="3074" w:type="dxa"/>
            <w:vMerge w:val="restart"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Тема 4.1. Производная </w:t>
            </w:r>
            <w:r w:rsidR="00995872" w:rsidRPr="00E140F3">
              <w:rPr>
                <w:bCs/>
              </w:rPr>
              <w:t xml:space="preserve">и дифференциал </w:t>
            </w:r>
            <w:r w:rsidRPr="00E140F3">
              <w:rPr>
                <w:bCs/>
              </w:rPr>
              <w:t>функции.</w:t>
            </w:r>
          </w:p>
        </w:tc>
        <w:tc>
          <w:tcPr>
            <w:tcW w:w="8786" w:type="dxa"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2E32" w:rsidRPr="00E140F3" w:rsidTr="00017AE2">
        <w:trPr>
          <w:trHeight w:val="1683"/>
        </w:trPr>
        <w:tc>
          <w:tcPr>
            <w:tcW w:w="3074" w:type="dxa"/>
            <w:vMerge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DA3108" w:rsidRPr="00DA3108" w:rsidRDefault="00072E32" w:rsidP="0057644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 xml:space="preserve">Определение производной. </w:t>
            </w:r>
            <w:r w:rsidR="00DA3108" w:rsidRPr="00E140F3">
              <w:t xml:space="preserve">Задачи, приводящие к понятию производной. </w:t>
            </w:r>
            <w:r w:rsidRPr="00E140F3">
              <w:t xml:space="preserve">Геометрический и механический смысл производной. Связь между непрерывностью и дифференцируемостью функции. Правила и формулы дифференцирования. Производная сложной и обратной функции. </w:t>
            </w:r>
            <w:r w:rsidR="00995872" w:rsidRPr="00E140F3">
              <w:t>Понятие дифференциала функции. Геометрический смысл дифференциала. Применение дифференциала в приближенных вычислениях.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072E32" w:rsidRPr="00E140F3" w:rsidRDefault="0099587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72E32" w:rsidRPr="00E140F3" w:rsidRDefault="0099587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E1411F" w:rsidRPr="00E140F3" w:rsidTr="00017AE2">
        <w:trPr>
          <w:trHeight w:val="637"/>
        </w:trPr>
        <w:tc>
          <w:tcPr>
            <w:tcW w:w="3074" w:type="dxa"/>
            <w:vMerge/>
          </w:tcPr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rPr>
                <w:b/>
              </w:rPr>
              <w:t>Практическая работа №</w:t>
            </w:r>
            <w:r>
              <w:rPr>
                <w:b/>
              </w:rPr>
              <w:t>6</w:t>
            </w:r>
            <w:r w:rsidRPr="00E140F3">
              <w:rPr>
                <w:b/>
              </w:rPr>
              <w:t>.</w:t>
            </w:r>
            <w:r w:rsidRPr="00E140F3">
              <w:t xml:space="preserve"> Дифференцирование функций.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72E32" w:rsidRPr="00E140F3" w:rsidTr="00017AE2">
        <w:trPr>
          <w:trHeight w:val="229"/>
        </w:trPr>
        <w:tc>
          <w:tcPr>
            <w:tcW w:w="3074" w:type="dxa"/>
            <w:vMerge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072E32" w:rsidRPr="00E140F3" w:rsidRDefault="00072E32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72E32" w:rsidRPr="00E140F3" w:rsidRDefault="00072E32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1411F" w:rsidRDefault="007E2B1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072E32" w:rsidRPr="00E140F3" w:rsidRDefault="00072E3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2581" w:rsidRPr="00E140F3" w:rsidTr="00017AE2">
        <w:trPr>
          <w:trHeight w:val="207"/>
        </w:trPr>
        <w:tc>
          <w:tcPr>
            <w:tcW w:w="3074" w:type="dxa"/>
            <w:vMerge w:val="restart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Тема 4.</w:t>
            </w:r>
            <w:r w:rsidR="00995872" w:rsidRPr="00E140F3">
              <w:rPr>
                <w:bCs/>
              </w:rPr>
              <w:t>2</w:t>
            </w:r>
            <w:r w:rsidRPr="00E140F3">
              <w:rPr>
                <w:bCs/>
              </w:rPr>
              <w:t xml:space="preserve">. Приложения </w:t>
            </w:r>
            <w:r w:rsidRPr="00E140F3">
              <w:rPr>
                <w:bCs/>
              </w:rPr>
              <w:lastRenderedPageBreak/>
              <w:t>производной</w:t>
            </w:r>
          </w:p>
        </w:tc>
        <w:tc>
          <w:tcPr>
            <w:tcW w:w="8786" w:type="dxa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2581" w:rsidRPr="00E140F3" w:rsidTr="00017AE2">
        <w:trPr>
          <w:trHeight w:val="561"/>
        </w:trPr>
        <w:tc>
          <w:tcPr>
            <w:tcW w:w="3074" w:type="dxa"/>
            <w:vMerge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DA3108" w:rsidRPr="00E140F3" w:rsidRDefault="002D2581" w:rsidP="0057644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Возрастание и убывание функций. Исследование функций на экстремум.</w:t>
            </w:r>
            <w:r w:rsidR="00995872" w:rsidRPr="00E140F3">
              <w:t xml:space="preserve"> Выпуклость и вогнутость функции.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2D2581" w:rsidRPr="00E140F3" w:rsidRDefault="0099587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2D2581" w:rsidRPr="00E140F3" w:rsidRDefault="0099587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DA3108" w:rsidRPr="00E140F3" w:rsidTr="00017AE2">
        <w:trPr>
          <w:trHeight w:val="261"/>
        </w:trPr>
        <w:tc>
          <w:tcPr>
            <w:tcW w:w="3074" w:type="dxa"/>
            <w:vMerge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DA3108" w:rsidRPr="00E140F3" w:rsidRDefault="00DA3108" w:rsidP="0057644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Нахождение наибольшего и наименьшего значения функции на отрезке.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3108" w:rsidRPr="00E140F3" w:rsidTr="00017AE2">
        <w:trPr>
          <w:trHeight w:val="244"/>
        </w:trPr>
        <w:tc>
          <w:tcPr>
            <w:tcW w:w="3074" w:type="dxa"/>
            <w:vMerge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DA3108" w:rsidRPr="00E140F3" w:rsidRDefault="00DA3108" w:rsidP="0057644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Правило Лопиталя. Нахождение асимптот кривой.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DA3108" w:rsidRPr="00E140F3" w:rsidRDefault="00DA310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2581" w:rsidRPr="00E140F3" w:rsidTr="00017AE2">
        <w:trPr>
          <w:trHeight w:val="868"/>
        </w:trPr>
        <w:tc>
          <w:tcPr>
            <w:tcW w:w="3074" w:type="dxa"/>
            <w:vMerge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rPr>
                <w:b/>
              </w:rPr>
              <w:t>Практическая работа №</w:t>
            </w:r>
            <w:r w:rsidR="00DA3108">
              <w:rPr>
                <w:b/>
              </w:rPr>
              <w:t>7</w:t>
            </w:r>
            <w:r w:rsidRPr="00E140F3">
              <w:rPr>
                <w:b/>
              </w:rPr>
              <w:t>.</w:t>
            </w:r>
            <w:r w:rsidRPr="00E140F3">
              <w:t xml:space="preserve"> Исследование функций с помощью производной и построение графиков.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5872" w:rsidRPr="00E140F3" w:rsidRDefault="0099587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5872" w:rsidRPr="00E140F3" w:rsidRDefault="00995872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2D2581" w:rsidRPr="00E140F3" w:rsidTr="00017AE2">
        <w:trPr>
          <w:trHeight w:val="285"/>
        </w:trPr>
        <w:tc>
          <w:tcPr>
            <w:tcW w:w="3074" w:type="dxa"/>
            <w:vMerge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2D2581" w:rsidRPr="00E140F3" w:rsidRDefault="002D2581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2D2581" w:rsidRPr="00E140F3" w:rsidRDefault="002D2581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-.подготовка сообщений, докладов по теме «Применение производной в физике, технике».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2D2581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2581" w:rsidRPr="00E140F3" w:rsidTr="00017AE2">
        <w:trPr>
          <w:trHeight w:val="285"/>
        </w:trPr>
        <w:tc>
          <w:tcPr>
            <w:tcW w:w="3074" w:type="dxa"/>
          </w:tcPr>
          <w:p w:rsidR="00E1411F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Раздел 5.</w:t>
            </w:r>
          </w:p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Интегральное исчисление.</w:t>
            </w:r>
          </w:p>
        </w:tc>
        <w:tc>
          <w:tcPr>
            <w:tcW w:w="8786" w:type="dxa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D2581" w:rsidRPr="00D560F8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60F8">
              <w:rPr>
                <w:b/>
                <w:bCs/>
              </w:rPr>
              <w:t>1</w:t>
            </w:r>
            <w:r w:rsidR="00E1411F">
              <w:rPr>
                <w:b/>
                <w:bCs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:rsidR="002D2581" w:rsidRPr="00E140F3" w:rsidRDefault="002D258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017AE2">
        <w:trPr>
          <w:trHeight w:val="264"/>
        </w:trPr>
        <w:tc>
          <w:tcPr>
            <w:tcW w:w="3074" w:type="dxa"/>
            <w:vMerge w:val="restart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Тема 5.1. неопределенный интеграл.</w:t>
            </w:r>
          </w:p>
        </w:tc>
        <w:tc>
          <w:tcPr>
            <w:tcW w:w="8786" w:type="dxa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017AE2">
        <w:trPr>
          <w:trHeight w:val="823"/>
        </w:trPr>
        <w:tc>
          <w:tcPr>
            <w:tcW w:w="3074" w:type="dxa"/>
            <w:vMerge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9574DB" w:rsidRPr="00E140F3" w:rsidRDefault="001F1751" w:rsidP="0057644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Понятие первообразной функции. Понятие неопределенного интеграла. Свойства неопределенного интеграла. Основные формулы интегрирования. Вычисление интегралов методом непосредственного интегрирования.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Pr="00E140F3" w:rsidRDefault="00FF0C1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1F1751" w:rsidRPr="00E140F3" w:rsidRDefault="00FF0C1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F30F8F" w:rsidRPr="00E140F3" w:rsidTr="00017AE2">
        <w:trPr>
          <w:trHeight w:val="296"/>
        </w:trPr>
        <w:tc>
          <w:tcPr>
            <w:tcW w:w="3074" w:type="dxa"/>
            <w:vMerge/>
          </w:tcPr>
          <w:p w:rsidR="00F30F8F" w:rsidRPr="00E140F3" w:rsidRDefault="00F30F8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F30F8F" w:rsidRPr="00E140F3" w:rsidRDefault="00F30F8F" w:rsidP="0057644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Вычисление неопределенных интегралов</w:t>
            </w:r>
            <w:r>
              <w:t xml:space="preserve"> методом подстановки и по частям</w:t>
            </w:r>
            <w:r w:rsidRPr="00E140F3">
              <w:t>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30F8F" w:rsidRPr="00E140F3" w:rsidRDefault="00F30F8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F30F8F" w:rsidRPr="00E140F3" w:rsidRDefault="00F30F8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1751" w:rsidRPr="00E140F3" w:rsidTr="00017AE2">
        <w:trPr>
          <w:trHeight w:val="555"/>
        </w:trPr>
        <w:tc>
          <w:tcPr>
            <w:tcW w:w="3074" w:type="dxa"/>
            <w:vMerge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E140F3">
              <w:rPr>
                <w:b/>
              </w:rPr>
              <w:t>Практическая работа №</w:t>
            </w:r>
            <w:r w:rsidR="009574DB">
              <w:rPr>
                <w:b/>
              </w:rPr>
              <w:t>8</w:t>
            </w:r>
            <w:r w:rsidRPr="00E140F3">
              <w:rPr>
                <w:b/>
              </w:rPr>
              <w:t>.</w:t>
            </w:r>
            <w:r w:rsidRPr="00E140F3">
              <w:t xml:space="preserve"> Вычисление неопределенных интегралов.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0C1B" w:rsidRPr="00E140F3" w:rsidRDefault="00FF0C1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0C1B" w:rsidRPr="00E140F3" w:rsidRDefault="00FF0C1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1F1751" w:rsidRPr="00E140F3" w:rsidTr="00017AE2">
        <w:trPr>
          <w:trHeight w:val="253"/>
        </w:trPr>
        <w:tc>
          <w:tcPr>
            <w:tcW w:w="3074" w:type="dxa"/>
            <w:vMerge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1F1751" w:rsidRPr="00E140F3" w:rsidRDefault="001F1751" w:rsidP="00017AE2">
            <w:pPr>
              <w:pStyle w:val="afc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1F1751" w:rsidRPr="00E140F3" w:rsidRDefault="001F1751" w:rsidP="00017AE2">
            <w:pPr>
              <w:pStyle w:val="afc"/>
              <w:ind w:left="360"/>
              <w:jc w:val="both"/>
            </w:pPr>
            <w:r w:rsidRPr="00E140F3">
              <w:t>- работа с конспектами лекций;</w:t>
            </w:r>
          </w:p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017AE2">
        <w:trPr>
          <w:trHeight w:val="228"/>
        </w:trPr>
        <w:tc>
          <w:tcPr>
            <w:tcW w:w="3074" w:type="dxa"/>
            <w:vMerge w:val="restart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Тема 5.2. Определенный интеграл.</w:t>
            </w:r>
          </w:p>
        </w:tc>
        <w:tc>
          <w:tcPr>
            <w:tcW w:w="8786" w:type="dxa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017AE2">
        <w:trPr>
          <w:trHeight w:val="271"/>
        </w:trPr>
        <w:tc>
          <w:tcPr>
            <w:tcW w:w="3074" w:type="dxa"/>
            <w:vMerge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9574DB" w:rsidRPr="00F30F8F" w:rsidRDefault="001F1751" w:rsidP="0057644D">
            <w:pPr>
              <w:numPr>
                <w:ilvl w:val="0"/>
                <w:numId w:val="17"/>
              </w:numPr>
              <w:tabs>
                <w:tab w:val="left" w:pos="533"/>
              </w:tabs>
            </w:pPr>
            <w:r w:rsidRPr="00E140F3">
              <w:t>Понятие криволинейной трапеции. Площадь криволинейной трапеции. Понятие определенного интеграла. Свойства определенного интеграла. Формула Ньютона-Лейбница.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Pr="00E140F3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1F1751" w:rsidRPr="00E140F3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0F8F" w:rsidRPr="00E140F3" w:rsidTr="00017AE2">
        <w:trPr>
          <w:trHeight w:val="299"/>
        </w:trPr>
        <w:tc>
          <w:tcPr>
            <w:tcW w:w="3074" w:type="dxa"/>
            <w:vMerge/>
          </w:tcPr>
          <w:p w:rsidR="00F30F8F" w:rsidRPr="00E140F3" w:rsidRDefault="00F30F8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F30F8F" w:rsidRPr="00E140F3" w:rsidRDefault="00F30F8F" w:rsidP="0057644D">
            <w:pPr>
              <w:numPr>
                <w:ilvl w:val="0"/>
                <w:numId w:val="17"/>
              </w:numPr>
              <w:tabs>
                <w:tab w:val="left" w:pos="533"/>
              </w:tabs>
            </w:pPr>
            <w:r w:rsidRPr="00E140F3">
              <w:t xml:space="preserve">Приближенные методы вычисления </w:t>
            </w:r>
            <w:r>
              <w:t xml:space="preserve">определенных </w:t>
            </w:r>
            <w:r w:rsidRPr="00E140F3">
              <w:t>интегралов.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30F8F" w:rsidRDefault="00F30F8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F30F8F" w:rsidRDefault="00F30F8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411F" w:rsidRPr="00E140F3" w:rsidTr="00017AE2">
        <w:trPr>
          <w:trHeight w:val="629"/>
        </w:trPr>
        <w:tc>
          <w:tcPr>
            <w:tcW w:w="3074" w:type="dxa"/>
            <w:vMerge/>
          </w:tcPr>
          <w:p w:rsidR="00E1411F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E1411F" w:rsidRPr="00E140F3" w:rsidRDefault="00E1411F" w:rsidP="0057644D">
            <w:pPr>
              <w:numPr>
                <w:ilvl w:val="0"/>
                <w:numId w:val="17"/>
              </w:numPr>
              <w:tabs>
                <w:tab w:val="left" w:pos="533"/>
              </w:tabs>
            </w:pPr>
            <w:r w:rsidRPr="00E140F3">
              <w:t>Вычисление площадей плоских фигур, объемов тел вращения.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E1411F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1411F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1751" w:rsidRPr="00E140F3" w:rsidTr="00017AE2">
        <w:trPr>
          <w:trHeight w:val="775"/>
        </w:trPr>
        <w:tc>
          <w:tcPr>
            <w:tcW w:w="3074" w:type="dxa"/>
            <w:vMerge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/>
              </w:rPr>
              <w:t>Практическая работа №</w:t>
            </w:r>
            <w:r w:rsidR="00F30F8F">
              <w:rPr>
                <w:b/>
              </w:rPr>
              <w:t>9</w:t>
            </w:r>
            <w:r w:rsidRPr="00E140F3">
              <w:rPr>
                <w:b/>
              </w:rPr>
              <w:t>.</w:t>
            </w:r>
            <w:r w:rsidRPr="00E140F3">
              <w:t xml:space="preserve"> Вычисление определенных интегралов методом подстановки и по частям.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560F8" w:rsidRPr="00E140F3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D560F8" w:rsidRDefault="00D560F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0F8F" w:rsidRPr="00E140F3" w:rsidRDefault="00F30F8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1751" w:rsidRPr="00E140F3" w:rsidTr="00017AE2">
        <w:trPr>
          <w:trHeight w:val="262"/>
        </w:trPr>
        <w:tc>
          <w:tcPr>
            <w:tcW w:w="3074" w:type="dxa"/>
            <w:vMerge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1F1751" w:rsidRPr="00A700EE" w:rsidRDefault="001F1751" w:rsidP="00017AE2">
            <w:pPr>
              <w:pStyle w:val="afc"/>
              <w:ind w:left="372"/>
              <w:jc w:val="both"/>
            </w:pPr>
            <w:r w:rsidRPr="00E140F3">
              <w:t xml:space="preserve">- </w:t>
            </w:r>
            <w:r w:rsidRPr="00A700EE">
              <w:t>работа с учебной и справочной литературой;</w:t>
            </w:r>
          </w:p>
          <w:p w:rsidR="001F1751" w:rsidRPr="00A700EE" w:rsidRDefault="001F1751" w:rsidP="00017AE2">
            <w:pPr>
              <w:pStyle w:val="afc"/>
              <w:ind w:left="372"/>
              <w:jc w:val="both"/>
            </w:pPr>
            <w:r w:rsidRPr="00A700EE">
              <w:t>- работа с конспектами лекций;</w:t>
            </w:r>
          </w:p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/>
              <w:jc w:val="both"/>
            </w:pPr>
            <w:r w:rsidRPr="00A700EE">
              <w:t>- выполнение индивидуального</w:t>
            </w:r>
            <w:r w:rsidRPr="00E140F3">
              <w:t xml:space="preserve"> задания по решению задач.</w:t>
            </w:r>
          </w:p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/>
              <w:jc w:val="both"/>
            </w:pPr>
            <w:r w:rsidRPr="00E140F3">
              <w:t>- подготовка сообщений, докладов по теме «Применение определенного интеграла при решении физических задач».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F1751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017AE2">
        <w:trPr>
          <w:trHeight w:val="262"/>
        </w:trPr>
        <w:tc>
          <w:tcPr>
            <w:tcW w:w="3074" w:type="dxa"/>
          </w:tcPr>
          <w:p w:rsidR="00E1411F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Раздел 6.</w:t>
            </w:r>
          </w:p>
          <w:p w:rsidR="001F1751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411F">
              <w:rPr>
                <w:b/>
                <w:bCs/>
                <w:iCs/>
                <w:lang w:bidi="ru-RU"/>
              </w:rPr>
              <w:t>Основные понятия теории вероятностей и математической статистики.</w:t>
            </w:r>
          </w:p>
        </w:tc>
        <w:tc>
          <w:tcPr>
            <w:tcW w:w="8786" w:type="dxa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1F1751" w:rsidRPr="00D560F8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01" w:type="dxa"/>
            <w:shd w:val="clear" w:color="auto" w:fill="auto"/>
          </w:tcPr>
          <w:p w:rsidR="001F1751" w:rsidRPr="00E140F3" w:rsidRDefault="001F175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5F85" w:rsidRPr="00E140F3" w:rsidTr="00017AE2">
        <w:trPr>
          <w:trHeight w:val="207"/>
        </w:trPr>
        <w:tc>
          <w:tcPr>
            <w:tcW w:w="3074" w:type="dxa"/>
            <w:vMerge w:val="restart"/>
          </w:tcPr>
          <w:p w:rsidR="00CF5F85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411F">
              <w:rPr>
                <w:bCs/>
              </w:rPr>
              <w:t xml:space="preserve">Тема </w:t>
            </w:r>
            <w:r w:rsidR="009517C1">
              <w:rPr>
                <w:bCs/>
              </w:rPr>
              <w:t>6</w:t>
            </w:r>
            <w:r w:rsidRPr="00E1411F">
              <w:rPr>
                <w:bCs/>
              </w:rPr>
              <w:t>.1 Элементы теориивероятностей.</w:t>
            </w:r>
          </w:p>
        </w:tc>
        <w:tc>
          <w:tcPr>
            <w:tcW w:w="8786" w:type="dxa"/>
          </w:tcPr>
          <w:p w:rsidR="00CF5F85" w:rsidRPr="00E140F3" w:rsidRDefault="00CF5F85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CF5F85" w:rsidRPr="00E140F3" w:rsidRDefault="00CF5F85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CF5F85" w:rsidRPr="00E140F3" w:rsidRDefault="00CF5F85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5F85" w:rsidRPr="00E140F3" w:rsidTr="00017AE2">
        <w:trPr>
          <w:trHeight w:val="552"/>
        </w:trPr>
        <w:tc>
          <w:tcPr>
            <w:tcW w:w="3074" w:type="dxa"/>
            <w:vMerge/>
          </w:tcPr>
          <w:p w:rsidR="00CF5F85" w:rsidRPr="00E140F3" w:rsidRDefault="00CF5F85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E1411F" w:rsidRPr="00E1411F" w:rsidRDefault="00E1411F" w:rsidP="0057644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harStyle46"/>
                <w:sz w:val="24"/>
                <w:szCs w:val="24"/>
              </w:rPr>
            </w:pPr>
            <w:r w:rsidRPr="00E1411F">
              <w:rPr>
                <w:rStyle w:val="CharStyle46"/>
                <w:sz w:val="24"/>
                <w:szCs w:val="24"/>
              </w:rPr>
              <w:t>Задачи теории вероятностей. Элементы комбинаторики: перестановки, размещения, сочетания.</w:t>
            </w:r>
          </w:p>
          <w:p w:rsidR="00CF5F85" w:rsidRPr="00E140F3" w:rsidRDefault="00E1411F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Cs/>
              </w:rPr>
            </w:pPr>
            <w:r w:rsidRPr="00E1411F">
              <w:rPr>
                <w:rStyle w:val="CharStyle46"/>
                <w:sz w:val="24"/>
                <w:szCs w:val="24"/>
              </w:rPr>
              <w:t>События и их виды. Алгебра событий. Относительная частота и вероятность события (классическое определение). Основные аксиомы теории вероятностей. Повторение независимых испытаний. Случайные величины - дискретные и непрерывные. Числовые характеристики дискретных случайных величин и их свойства. Понятие о равномерном и нормальном законах распределения 1 случайных величин, плотность распределения. Вероятность попадания значения случайной 1 величины в заданный интервал.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CF5F85" w:rsidRPr="00E140F3" w:rsidRDefault="00FF0C1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CF5F85" w:rsidRPr="00E140F3" w:rsidRDefault="00FF0C1B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9517C1" w:rsidRPr="00E140F3" w:rsidTr="00017AE2">
        <w:trPr>
          <w:trHeight w:val="819"/>
        </w:trPr>
        <w:tc>
          <w:tcPr>
            <w:tcW w:w="3074" w:type="dxa"/>
            <w:vMerge/>
          </w:tcPr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Style w:val="CharStyle46"/>
                <w:sz w:val="24"/>
                <w:szCs w:val="24"/>
              </w:rPr>
            </w:pPr>
            <w:r w:rsidRPr="00E140F3">
              <w:rPr>
                <w:b/>
              </w:rPr>
              <w:t>Практическая работа №</w:t>
            </w:r>
            <w:r>
              <w:rPr>
                <w:b/>
              </w:rPr>
              <w:t>10</w:t>
            </w:r>
            <w:r w:rsidRPr="00E140F3">
              <w:rPr>
                <w:b/>
              </w:rPr>
              <w:t>.</w:t>
            </w:r>
            <w:r w:rsidRPr="009517C1">
              <w:rPr>
                <w:lang w:bidi="ru-RU"/>
              </w:rPr>
              <w:t>Вычисление вероятности события. Решение задач, связанных с вычислением числа перестановок, размещений, сочетаний.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517C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7C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9517C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7C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F5F85" w:rsidRPr="00E140F3" w:rsidTr="00017AE2">
        <w:trPr>
          <w:trHeight w:val="276"/>
        </w:trPr>
        <w:tc>
          <w:tcPr>
            <w:tcW w:w="3074" w:type="dxa"/>
            <w:vMerge/>
          </w:tcPr>
          <w:p w:rsidR="00CF5F85" w:rsidRPr="00E140F3" w:rsidRDefault="00CF5F85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786" w:type="dxa"/>
          </w:tcPr>
          <w:p w:rsidR="00CF5F85" w:rsidRDefault="00CF5F85" w:rsidP="00017AE2">
            <w:pPr>
              <w:pStyle w:val="Style149"/>
              <w:rPr>
                <w:rStyle w:val="CharStyle44"/>
                <w:b w:val="0"/>
                <w:sz w:val="24"/>
                <w:szCs w:val="24"/>
              </w:rPr>
            </w:pPr>
            <w:r w:rsidRPr="00E140F3">
              <w:rPr>
                <w:rStyle w:val="CharStyle44"/>
                <w:b w:val="0"/>
                <w:sz w:val="24"/>
                <w:szCs w:val="24"/>
              </w:rPr>
              <w:t>Самостоятельная работа обучающихся:</w:t>
            </w:r>
          </w:p>
          <w:p w:rsidR="00786CE8" w:rsidRPr="00A700EE" w:rsidRDefault="00786CE8" w:rsidP="00017AE2">
            <w:pPr>
              <w:pStyle w:val="afc"/>
              <w:ind w:left="372"/>
              <w:jc w:val="both"/>
            </w:pPr>
            <w:r w:rsidRPr="00E140F3">
              <w:t xml:space="preserve">- </w:t>
            </w:r>
            <w:r w:rsidRPr="00A700EE">
              <w:t>работа с учебной и справочной литературой;</w:t>
            </w:r>
          </w:p>
          <w:p w:rsidR="00CF5F85" w:rsidRPr="00E140F3" w:rsidRDefault="00786CE8" w:rsidP="00017AE2">
            <w:pPr>
              <w:pStyle w:val="afc"/>
              <w:ind w:left="372"/>
              <w:jc w:val="both"/>
            </w:pPr>
            <w:r w:rsidRPr="00A700EE">
              <w:t>- работа с конспектами лекций;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86CE8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5F85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9517C1" w:rsidRDefault="00786CE8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CF5F85" w:rsidRPr="00E140F3" w:rsidRDefault="00CF5F85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7C1" w:rsidRPr="00E140F3" w:rsidTr="00017AE2">
        <w:trPr>
          <w:trHeight w:val="288"/>
        </w:trPr>
        <w:tc>
          <w:tcPr>
            <w:tcW w:w="3074" w:type="dxa"/>
            <w:vMerge w:val="restart"/>
          </w:tcPr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4041">
              <w:rPr>
                <w:bCs/>
                <w:lang w:bidi="ru-RU"/>
              </w:rPr>
              <w:t xml:space="preserve">Тема </w:t>
            </w:r>
            <w:r>
              <w:rPr>
                <w:bCs/>
                <w:lang w:bidi="ru-RU"/>
              </w:rPr>
              <w:t>6</w:t>
            </w:r>
            <w:r w:rsidRPr="00034041">
              <w:rPr>
                <w:bCs/>
                <w:lang w:bidi="ru-RU"/>
              </w:rPr>
              <w:t>.2 Элементы математическойстатистики.</w:t>
            </w:r>
          </w:p>
        </w:tc>
        <w:tc>
          <w:tcPr>
            <w:tcW w:w="8786" w:type="dxa"/>
          </w:tcPr>
          <w:p w:rsidR="009517C1" w:rsidRPr="00E140F3" w:rsidRDefault="009517C1" w:rsidP="00017AE2">
            <w:pPr>
              <w:pStyle w:val="Style149"/>
              <w:rPr>
                <w:rStyle w:val="CharStyle44"/>
                <w:b w:val="0"/>
                <w:sz w:val="24"/>
                <w:szCs w:val="24"/>
              </w:rPr>
            </w:pPr>
            <w:r w:rsidRPr="009517C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517C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7C1" w:rsidRPr="00E140F3" w:rsidTr="00017AE2">
        <w:trPr>
          <w:trHeight w:val="825"/>
        </w:trPr>
        <w:tc>
          <w:tcPr>
            <w:tcW w:w="3074" w:type="dxa"/>
            <w:vMerge/>
          </w:tcPr>
          <w:p w:rsidR="009517C1" w:rsidRPr="0003404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bidi="ru-RU"/>
              </w:rPr>
            </w:pPr>
          </w:p>
        </w:tc>
        <w:tc>
          <w:tcPr>
            <w:tcW w:w="8786" w:type="dxa"/>
          </w:tcPr>
          <w:p w:rsidR="009517C1" w:rsidRPr="00034041" w:rsidRDefault="009517C1" w:rsidP="0057644D">
            <w:pPr>
              <w:numPr>
                <w:ilvl w:val="0"/>
                <w:numId w:val="2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bidi="ru-RU"/>
              </w:rPr>
            </w:pPr>
            <w:r w:rsidRPr="00034041">
              <w:rPr>
                <w:lang w:bidi="ru-RU"/>
              </w:rPr>
              <w:t>Область применения и задачи математической статистики, понятие о генеральной совокупности и выборке, представительность выборки, способы ее отбора.</w:t>
            </w:r>
          </w:p>
          <w:p w:rsidR="009517C1" w:rsidRDefault="009517C1" w:rsidP="00017AE2">
            <w:p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lang w:bidi="ru-RU"/>
              </w:rPr>
            </w:pPr>
            <w:r w:rsidRPr="00034041">
              <w:rPr>
                <w:lang w:bidi="ru-RU"/>
              </w:rPr>
              <w:t xml:space="preserve">Статистическое распределение выборки. Первичная обработка статистических данных, элементы выборки, формирование вариационного </w:t>
            </w:r>
            <w:r w:rsidRPr="00034041">
              <w:rPr>
                <w:lang w:bidi="ru-RU"/>
              </w:rPr>
              <w:lastRenderedPageBreak/>
              <w:t>ряда.</w:t>
            </w:r>
          </w:p>
          <w:p w:rsidR="009517C1" w:rsidRPr="0023205F" w:rsidRDefault="009517C1" w:rsidP="00017AE2">
            <w:p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034041">
              <w:rPr>
                <w:lang w:bidi="ru-RU"/>
              </w:rPr>
              <w:t>Статистическая оценка параметров распределения (выборочного среднего, выборочной дисперсии, выборочного стандартного отклонения). Формулы для их вычисления. Понятие о статистической проверке гипотез.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3205F">
              <w:rPr>
                <w:bCs/>
              </w:rPr>
              <w:lastRenderedPageBreak/>
              <w:t>2</w:t>
            </w:r>
          </w:p>
        </w:tc>
        <w:tc>
          <w:tcPr>
            <w:tcW w:w="1601" w:type="dxa"/>
            <w:shd w:val="clear" w:color="auto" w:fill="auto"/>
          </w:tcPr>
          <w:p w:rsidR="009517C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3205F">
              <w:rPr>
                <w:bCs/>
              </w:rPr>
              <w:t>1</w:t>
            </w:r>
          </w:p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517C1" w:rsidRPr="00E140F3" w:rsidTr="00017AE2">
        <w:trPr>
          <w:trHeight w:val="1110"/>
        </w:trPr>
        <w:tc>
          <w:tcPr>
            <w:tcW w:w="3074" w:type="dxa"/>
            <w:vMerge/>
          </w:tcPr>
          <w:p w:rsidR="009517C1" w:rsidRPr="0003404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bidi="ru-RU"/>
              </w:rPr>
            </w:pPr>
          </w:p>
        </w:tc>
        <w:tc>
          <w:tcPr>
            <w:tcW w:w="8786" w:type="dxa"/>
          </w:tcPr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jc w:val="both"/>
              <w:rPr>
                <w:bCs/>
              </w:rPr>
            </w:pPr>
            <w:r w:rsidRPr="0023205F">
              <w:rPr>
                <w:bCs/>
              </w:rPr>
              <w:t>Практические работы:</w:t>
            </w:r>
          </w:p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jc w:val="both"/>
              <w:rPr>
                <w:bCs/>
              </w:rPr>
            </w:pPr>
            <w:r w:rsidRPr="009517C1">
              <w:rPr>
                <w:b/>
                <w:bCs/>
                <w:lang w:bidi="ru-RU"/>
              </w:rPr>
              <w:t>Практическая работа № 11.</w:t>
            </w:r>
            <w:r w:rsidRPr="00034041">
              <w:rPr>
                <w:bCs/>
                <w:lang w:bidi="ru-RU"/>
              </w:rPr>
              <w:t>Первичная обработка статистических данных. Построение вариационного ряда. Построение полигона частот. Расчет относительных частот.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3205F">
              <w:rPr>
                <w:bCs/>
              </w:rPr>
              <w:t>2</w:t>
            </w:r>
          </w:p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3205F">
              <w:rPr>
                <w:bCs/>
              </w:rPr>
              <w:t>2</w:t>
            </w:r>
          </w:p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517C1" w:rsidRPr="00E140F3" w:rsidTr="00017AE2">
        <w:trPr>
          <w:trHeight w:val="255"/>
        </w:trPr>
        <w:tc>
          <w:tcPr>
            <w:tcW w:w="3074" w:type="dxa"/>
            <w:vMerge/>
          </w:tcPr>
          <w:p w:rsidR="009517C1" w:rsidRPr="0003404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bidi="ru-RU"/>
              </w:rPr>
            </w:pPr>
          </w:p>
        </w:tc>
        <w:tc>
          <w:tcPr>
            <w:tcW w:w="8786" w:type="dxa"/>
          </w:tcPr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jc w:val="both"/>
              <w:rPr>
                <w:bCs/>
              </w:rPr>
            </w:pPr>
            <w:r w:rsidRPr="0023205F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>обучающихся</w:t>
            </w:r>
            <w:r w:rsidRPr="0023205F">
              <w:rPr>
                <w:bCs/>
              </w:rPr>
              <w:t>:</w:t>
            </w:r>
          </w:p>
          <w:p w:rsidR="009517C1" w:rsidRPr="0023205F" w:rsidRDefault="009517C1" w:rsidP="00017AE2">
            <w:pPr>
              <w:ind w:left="708"/>
              <w:jc w:val="both"/>
            </w:pPr>
            <w:r w:rsidRPr="00034041">
              <w:rPr>
                <w:bCs/>
                <w:lang w:bidi="ru-RU"/>
              </w:rPr>
              <w:t>Подготовить доклад по теме «Обработка результатов измерений методом наименьших квадратов»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517C1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7C1" w:rsidRPr="0023205F" w:rsidRDefault="008A6429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9517C1" w:rsidRPr="0023205F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7C1" w:rsidRPr="00E140F3" w:rsidTr="00017AE2">
        <w:trPr>
          <w:trHeight w:val="368"/>
        </w:trPr>
        <w:tc>
          <w:tcPr>
            <w:tcW w:w="11860" w:type="dxa"/>
            <w:gridSpan w:val="2"/>
            <w:shd w:val="clear" w:color="auto" w:fill="auto"/>
          </w:tcPr>
          <w:p w:rsidR="009517C1" w:rsidRPr="00E140F3" w:rsidRDefault="009517C1" w:rsidP="00017AE2">
            <w:pPr>
              <w:pStyle w:val="afc"/>
              <w:ind w:left="3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Обобщающее занятие</w:t>
            </w:r>
          </w:p>
        </w:tc>
        <w:tc>
          <w:tcPr>
            <w:tcW w:w="1595" w:type="dxa"/>
            <w:shd w:val="clear" w:color="auto" w:fill="auto"/>
          </w:tcPr>
          <w:p w:rsidR="009517C1" w:rsidRPr="00E140F3" w:rsidRDefault="009517C1" w:rsidP="00017AE2">
            <w:pPr>
              <w:pStyle w:val="afc"/>
              <w:ind w:left="0"/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9517C1" w:rsidRPr="00E140F3" w:rsidRDefault="009517C1" w:rsidP="00017AE2">
            <w:pPr>
              <w:pStyle w:val="afc"/>
              <w:ind w:left="0"/>
              <w:jc w:val="both"/>
              <w:rPr>
                <w:b/>
                <w:bCs/>
                <w:i/>
              </w:rPr>
            </w:pPr>
          </w:p>
        </w:tc>
      </w:tr>
      <w:tr w:rsidR="009517C1" w:rsidRPr="00E140F3" w:rsidTr="00017AE2">
        <w:trPr>
          <w:trHeight w:val="20"/>
        </w:trPr>
        <w:tc>
          <w:tcPr>
            <w:tcW w:w="11860" w:type="dxa"/>
            <w:gridSpan w:val="2"/>
          </w:tcPr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Всего: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601" w:type="dxa"/>
            <w:shd w:val="clear" w:color="auto" w:fill="auto"/>
          </w:tcPr>
          <w:p w:rsidR="009517C1" w:rsidRPr="00E140F3" w:rsidRDefault="009517C1" w:rsidP="0001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F118B" w:rsidRDefault="002F118B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77A2" w:rsidRPr="00C777A2" w:rsidRDefault="00C777A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de-DE"/>
        </w:rPr>
        <w:sectPr w:rsidR="00C777A2" w:rsidRPr="00C777A2" w:rsidSect="00257BE9">
          <w:pgSz w:w="16840" w:h="11907" w:orient="landscape"/>
          <w:pgMar w:top="567" w:right="1134" w:bottom="567" w:left="851" w:header="709" w:footer="709" w:gutter="0"/>
          <w:cols w:space="720"/>
        </w:sectPr>
      </w:pPr>
    </w:p>
    <w:p w:rsidR="00FF6AC7" w:rsidRPr="00017AE2" w:rsidRDefault="00FF6AC7" w:rsidP="00017A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  <w:r w:rsidRPr="00017AE2">
        <w:rPr>
          <w:b/>
          <w:caps/>
          <w:sz w:val="28"/>
          <w:szCs w:val="28"/>
        </w:rPr>
        <w:lastRenderedPageBreak/>
        <w:t xml:space="preserve">3. </w:t>
      </w:r>
      <w:r w:rsidR="00D116F9" w:rsidRPr="00017AE2">
        <w:rPr>
          <w:b/>
          <w:caps/>
          <w:sz w:val="28"/>
          <w:szCs w:val="28"/>
        </w:rPr>
        <w:t>условия</w:t>
      </w:r>
      <w:r w:rsidRPr="00017AE2">
        <w:rPr>
          <w:b/>
          <w:caps/>
          <w:sz w:val="28"/>
          <w:szCs w:val="28"/>
        </w:rPr>
        <w:t xml:space="preserve"> реализации программы дисциплины</w:t>
      </w:r>
    </w:p>
    <w:p w:rsidR="00DC01A3" w:rsidRPr="00017AE2" w:rsidRDefault="00DC01A3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/>
          <w:bCs/>
          <w:sz w:val="28"/>
          <w:szCs w:val="28"/>
        </w:rPr>
      </w:pPr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/>
          <w:bCs/>
          <w:sz w:val="28"/>
          <w:szCs w:val="28"/>
          <w:lang w:bidi="ru-RU"/>
        </w:rPr>
      </w:pPr>
      <w:r w:rsidRPr="00017AE2">
        <w:rPr>
          <w:b/>
          <w:bCs/>
          <w:sz w:val="28"/>
          <w:szCs w:val="28"/>
          <w:lang w:bidi="ru-RU"/>
        </w:rPr>
        <w:t>3.1</w:t>
      </w:r>
      <w:r w:rsidRPr="00017AE2">
        <w:rPr>
          <w:b/>
          <w:bCs/>
          <w:sz w:val="28"/>
          <w:szCs w:val="28"/>
          <w:lang w:bidi="ru-RU"/>
        </w:rPr>
        <w:tab/>
        <w:t>Требовании к минимальному материально-техническому обеспечению.</w:t>
      </w:r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>Реализация программы дисциплины требует наличия учебного кабинета математики.</w:t>
      </w:r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Cs/>
          <w:sz w:val="28"/>
          <w:szCs w:val="28"/>
          <w:lang w:bidi="ru-RU"/>
        </w:rPr>
      </w:pPr>
      <w:r w:rsidRPr="00017AE2">
        <w:rPr>
          <w:b/>
          <w:bCs/>
          <w:sz w:val="28"/>
          <w:szCs w:val="28"/>
          <w:lang w:bidi="ru-RU"/>
        </w:rPr>
        <w:t>Технические средства</w:t>
      </w:r>
      <w:r w:rsidR="00017AE2">
        <w:rPr>
          <w:b/>
          <w:bCs/>
          <w:sz w:val="28"/>
          <w:szCs w:val="28"/>
          <w:lang w:bidi="ru-RU"/>
        </w:rPr>
        <w:t xml:space="preserve"> </w:t>
      </w:r>
      <w:r w:rsidRPr="00017AE2">
        <w:rPr>
          <w:b/>
          <w:bCs/>
          <w:sz w:val="28"/>
          <w:szCs w:val="28"/>
          <w:lang w:bidi="ru-RU"/>
        </w:rPr>
        <w:t>обучения:</w:t>
      </w:r>
      <w:r w:rsidR="00017AE2">
        <w:rPr>
          <w:b/>
          <w:bCs/>
          <w:sz w:val="28"/>
          <w:szCs w:val="28"/>
          <w:lang w:bidi="ru-RU"/>
        </w:rPr>
        <w:t xml:space="preserve"> </w:t>
      </w:r>
      <w:r w:rsidRPr="00017AE2">
        <w:rPr>
          <w:bCs/>
          <w:sz w:val="28"/>
          <w:szCs w:val="28"/>
          <w:lang w:bidi="ru-RU"/>
        </w:rPr>
        <w:t>ПК,</w:t>
      </w:r>
      <w:r w:rsidR="00017AE2">
        <w:rPr>
          <w:bCs/>
          <w:sz w:val="28"/>
          <w:szCs w:val="28"/>
          <w:lang w:bidi="ru-RU"/>
        </w:rPr>
        <w:t xml:space="preserve"> </w:t>
      </w:r>
      <w:r w:rsidRPr="00017AE2">
        <w:rPr>
          <w:bCs/>
          <w:sz w:val="28"/>
          <w:szCs w:val="28"/>
          <w:lang w:bidi="ru-RU"/>
        </w:rPr>
        <w:t>мультимедийный проектор, программируемые калькуляторы.</w:t>
      </w:r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/>
          <w:bCs/>
          <w:sz w:val="28"/>
          <w:szCs w:val="28"/>
          <w:lang w:bidi="ru-RU"/>
        </w:rPr>
      </w:pPr>
      <w:bookmarkStart w:id="1" w:name="bookmark2"/>
      <w:r w:rsidRPr="00017AE2">
        <w:rPr>
          <w:b/>
          <w:bCs/>
          <w:sz w:val="28"/>
          <w:szCs w:val="28"/>
          <w:lang w:bidi="ru-RU"/>
        </w:rPr>
        <w:t>Оборудование кабинета и рабочих мест:</w:t>
      </w:r>
      <w:bookmarkEnd w:id="1"/>
    </w:p>
    <w:p w:rsidR="00E01B1D" w:rsidRPr="00017AE2" w:rsidRDefault="00E01B1D" w:rsidP="0057644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 xml:space="preserve"> рабочие места по количеству обучающихся;</w:t>
      </w:r>
    </w:p>
    <w:p w:rsidR="00E01B1D" w:rsidRPr="00017AE2" w:rsidRDefault="00E01B1D" w:rsidP="0057644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 xml:space="preserve"> рабочее место преподавателя;</w:t>
      </w:r>
    </w:p>
    <w:p w:rsidR="00E01B1D" w:rsidRPr="00017AE2" w:rsidRDefault="00E01B1D" w:rsidP="0057644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 xml:space="preserve"> комплект учебно-методической документации;</w:t>
      </w:r>
    </w:p>
    <w:p w:rsidR="00E01B1D" w:rsidRPr="00017AE2" w:rsidRDefault="00E01B1D" w:rsidP="0057644D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/>
          <w:bCs/>
          <w:sz w:val="28"/>
          <w:szCs w:val="28"/>
          <w:lang w:bidi="ru-RU"/>
        </w:rPr>
      </w:pPr>
      <w:bookmarkStart w:id="2" w:name="bookmark3"/>
      <w:r w:rsidRPr="00017AE2">
        <w:rPr>
          <w:b/>
          <w:bCs/>
          <w:sz w:val="28"/>
          <w:szCs w:val="28"/>
          <w:lang w:bidi="ru-RU"/>
        </w:rPr>
        <w:t>Информационное обеспечение обучения</w:t>
      </w:r>
      <w:bookmarkEnd w:id="2"/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/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 xml:space="preserve">Перечень учебных изданий, Интернет-ресурсов, дополнительной литературы </w:t>
      </w:r>
    </w:p>
    <w:p w:rsidR="00736EBD" w:rsidRPr="00017AE2" w:rsidRDefault="00736EB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/>
          <w:bCs/>
          <w:sz w:val="28"/>
          <w:szCs w:val="28"/>
          <w:lang w:bidi="ru-RU"/>
        </w:rPr>
      </w:pPr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/>
          <w:bCs/>
          <w:sz w:val="28"/>
          <w:szCs w:val="28"/>
          <w:lang w:bidi="ru-RU"/>
        </w:rPr>
      </w:pPr>
      <w:r w:rsidRPr="00017AE2">
        <w:rPr>
          <w:b/>
          <w:bCs/>
          <w:sz w:val="28"/>
          <w:szCs w:val="28"/>
          <w:lang w:bidi="ru-RU"/>
        </w:rPr>
        <w:t>Основные источники (ОИ):</w:t>
      </w:r>
    </w:p>
    <w:p w:rsidR="00C614B0" w:rsidRPr="00017AE2" w:rsidRDefault="00C614B0" w:rsidP="005764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>Богомолов, Н. В. Практические занятия по математике : учеб.пособие / - Изд. 10-е, перераб. - М. : Высшая школа, 2009. - 495 с.</w:t>
      </w:r>
    </w:p>
    <w:p w:rsidR="00C614B0" w:rsidRPr="00017AE2" w:rsidRDefault="00C614B0" w:rsidP="005764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>Виленкин, И. В. Высшая математика для студентов экономических, технических, естественнонаучных специальностей вузов / - 5-е изд.. - Ростов н/Д : Феникс, 2009.- 416 с. : ил. (Высшее образование).</w:t>
      </w:r>
    </w:p>
    <w:p w:rsidR="00C614B0" w:rsidRPr="00017AE2" w:rsidRDefault="00C614B0" w:rsidP="005764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>Ильин, В. А. Высшая математика : учебник для вузов / - 2-е изд., перераб. и доп. - М. : Проспект, 2007. - 593 с. -(Классический университетский учебник).</w:t>
      </w:r>
    </w:p>
    <w:p w:rsidR="001B7CC5" w:rsidRPr="00017AE2" w:rsidRDefault="001B7CC5" w:rsidP="005764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  <w:r w:rsidRPr="00017AE2">
        <w:rPr>
          <w:sz w:val="28"/>
          <w:szCs w:val="28"/>
        </w:rPr>
        <w:t>Омельченко, В. П.Математика: учеб.</w:t>
      </w:r>
      <w:r w:rsidR="00736EBD" w:rsidRPr="00017AE2">
        <w:rPr>
          <w:sz w:val="28"/>
          <w:szCs w:val="28"/>
        </w:rPr>
        <w:t>2-е изд., перераб. и доп. – Ростов н/Д : Феникс, 2007. – 380 с. – (Среднее профессиональное образование).</w:t>
      </w:r>
    </w:p>
    <w:p w:rsidR="00736EBD" w:rsidRPr="00017AE2" w:rsidRDefault="00736EB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/>
          <w:bCs/>
          <w:sz w:val="28"/>
          <w:szCs w:val="28"/>
          <w:lang w:bidi="ru-RU"/>
        </w:rPr>
      </w:pPr>
      <w:bookmarkStart w:id="3" w:name="bookmark4"/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/>
          <w:bCs/>
          <w:sz w:val="28"/>
          <w:szCs w:val="28"/>
          <w:lang w:bidi="ru-RU"/>
        </w:rPr>
      </w:pPr>
      <w:r w:rsidRPr="00017AE2">
        <w:rPr>
          <w:b/>
          <w:bCs/>
          <w:sz w:val="28"/>
          <w:szCs w:val="28"/>
          <w:lang w:bidi="ru-RU"/>
        </w:rPr>
        <w:t>Дополнительные источники (ДИ):</w:t>
      </w:r>
      <w:bookmarkEnd w:id="3"/>
    </w:p>
    <w:p w:rsidR="00736EBD" w:rsidRPr="00017AE2" w:rsidRDefault="00736EBD" w:rsidP="0057644D">
      <w:pPr>
        <w:numPr>
          <w:ilvl w:val="0"/>
          <w:numId w:val="24"/>
        </w:numPr>
        <w:spacing w:line="276" w:lineRule="auto"/>
        <w:ind w:left="284"/>
        <w:rPr>
          <w:sz w:val="28"/>
          <w:szCs w:val="28"/>
        </w:rPr>
      </w:pPr>
      <w:r w:rsidRPr="00017AE2">
        <w:rPr>
          <w:sz w:val="28"/>
          <w:szCs w:val="28"/>
        </w:rPr>
        <w:t>Валуцэ, И. И. Математика для техникумов на базе средней школы : учеб.пособие / И. И. Валуцэ, Г. Д. Дилигул. - М. : Наука, 1989. - 2-е изд., перераб. и доп.- 576 с.: ил.</w:t>
      </w:r>
    </w:p>
    <w:p w:rsidR="00736EBD" w:rsidRPr="00017AE2" w:rsidRDefault="00736EBD" w:rsidP="0057644D">
      <w:pPr>
        <w:numPr>
          <w:ilvl w:val="0"/>
          <w:numId w:val="24"/>
        </w:numPr>
        <w:spacing w:line="276" w:lineRule="auto"/>
        <w:ind w:left="284"/>
        <w:rPr>
          <w:sz w:val="28"/>
          <w:szCs w:val="28"/>
        </w:rPr>
      </w:pPr>
      <w:r w:rsidRPr="00017AE2">
        <w:rPr>
          <w:sz w:val="28"/>
          <w:szCs w:val="28"/>
        </w:rPr>
        <w:t>Краснов, М. Л. Вся высшая математика. Изд. 2-е, испр. – М. : УРСС, 2004. – 192 с.</w:t>
      </w:r>
    </w:p>
    <w:p w:rsidR="001B7CC5" w:rsidRPr="00017AE2" w:rsidRDefault="001B7CC5" w:rsidP="0057644D">
      <w:pPr>
        <w:numPr>
          <w:ilvl w:val="0"/>
          <w:numId w:val="24"/>
        </w:numPr>
        <w:spacing w:line="276" w:lineRule="auto"/>
        <w:ind w:left="284"/>
        <w:rPr>
          <w:sz w:val="28"/>
          <w:szCs w:val="28"/>
        </w:rPr>
      </w:pPr>
      <w:r w:rsidRPr="00017AE2">
        <w:rPr>
          <w:sz w:val="28"/>
          <w:szCs w:val="28"/>
        </w:rPr>
        <w:t>Кремер</w:t>
      </w:r>
      <w:r w:rsidR="00736EBD" w:rsidRPr="00017AE2">
        <w:rPr>
          <w:sz w:val="28"/>
          <w:szCs w:val="28"/>
        </w:rPr>
        <w:t>, И.Ш.</w:t>
      </w:r>
      <w:r w:rsidRPr="00017AE2">
        <w:rPr>
          <w:sz w:val="28"/>
          <w:szCs w:val="28"/>
        </w:rPr>
        <w:t xml:space="preserve">, Б.А. Путко, И.М. Тришин, М.Н. Фридман Высшая математика для экономистов М.: ЮНИТИ, 2001. </w:t>
      </w:r>
    </w:p>
    <w:p w:rsidR="00C614B0" w:rsidRPr="00017AE2" w:rsidRDefault="00C614B0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  <w:lang w:bidi="ru-RU"/>
        </w:rPr>
      </w:pPr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/>
          <w:bCs/>
          <w:sz w:val="28"/>
          <w:szCs w:val="28"/>
          <w:lang w:bidi="ru-RU"/>
        </w:rPr>
      </w:pPr>
      <w:bookmarkStart w:id="4" w:name="bookmark5"/>
      <w:r w:rsidRPr="00017AE2">
        <w:rPr>
          <w:b/>
          <w:bCs/>
          <w:sz w:val="28"/>
          <w:szCs w:val="28"/>
          <w:lang w:bidi="ru-RU"/>
        </w:rPr>
        <w:t>Интернег-ресурсы (И-Р)</w:t>
      </w:r>
      <w:bookmarkEnd w:id="4"/>
    </w:p>
    <w:p w:rsidR="00E01B1D" w:rsidRPr="00017AE2" w:rsidRDefault="00E01B1D" w:rsidP="0001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20"/>
        <w:jc w:val="both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 xml:space="preserve">ИР 1 </w:t>
      </w:r>
      <w:r w:rsidRPr="00017AE2">
        <w:rPr>
          <w:bCs/>
          <w:sz w:val="28"/>
          <w:szCs w:val="28"/>
          <w:u w:val="single"/>
          <w:lang w:bidi="en-US"/>
        </w:rPr>
        <w:t>Allen</w:t>
      </w:r>
      <w:r w:rsidRPr="00017AE2">
        <w:rPr>
          <w:bCs/>
          <w:sz w:val="28"/>
          <w:szCs w:val="28"/>
          <w:lang w:bidi="en-US"/>
        </w:rPr>
        <w:t>d</w:t>
      </w:r>
      <w:r w:rsidRPr="00017AE2">
        <w:rPr>
          <w:bCs/>
          <w:sz w:val="28"/>
          <w:szCs w:val="28"/>
        </w:rPr>
        <w:t>.</w:t>
      </w:r>
      <w:r w:rsidRPr="00017AE2">
        <w:rPr>
          <w:bCs/>
          <w:sz w:val="28"/>
          <w:szCs w:val="28"/>
          <w:lang w:bidi="en-US"/>
        </w:rPr>
        <w:t>ru</w:t>
      </w:r>
      <w:r w:rsidRPr="00017AE2">
        <w:rPr>
          <w:bCs/>
          <w:sz w:val="28"/>
          <w:szCs w:val="28"/>
          <w:lang w:bidi="ru-RU"/>
        </w:rPr>
        <w:tab/>
      </w:r>
    </w:p>
    <w:p w:rsidR="00C614B0" w:rsidRPr="00017AE2" w:rsidRDefault="00C614B0" w:rsidP="00017AE2">
      <w:pPr>
        <w:tabs>
          <w:tab w:val="left" w:pos="725"/>
        </w:tabs>
        <w:spacing w:line="276" w:lineRule="auto"/>
        <w:ind w:left="284" w:right="1075"/>
        <w:rPr>
          <w:sz w:val="28"/>
          <w:szCs w:val="28"/>
        </w:rPr>
      </w:pPr>
      <w:r w:rsidRPr="00017AE2">
        <w:rPr>
          <w:bCs/>
          <w:sz w:val="28"/>
          <w:szCs w:val="28"/>
          <w:lang w:bidi="ru-RU"/>
        </w:rPr>
        <w:lastRenderedPageBreak/>
        <w:t>ИР</w:t>
      </w:r>
      <w:r w:rsidRPr="00017AE2">
        <w:rPr>
          <w:bCs/>
          <w:sz w:val="28"/>
          <w:szCs w:val="28"/>
          <w:lang w:val="en-US" w:bidi="ru-RU"/>
        </w:rPr>
        <w:t xml:space="preserve"> 2</w:t>
      </w:r>
      <w:hyperlink r:id="rId9" w:history="1">
        <w:r w:rsidRPr="00017AE2">
          <w:rPr>
            <w:sz w:val="28"/>
            <w:szCs w:val="28"/>
            <w:u w:val="single"/>
            <w:lang w:val="en-US" w:eastAsia="en-US"/>
          </w:rPr>
          <w:t>http</w:t>
        </w:r>
        <w:r w:rsidRPr="00017AE2">
          <w:rPr>
            <w:sz w:val="28"/>
            <w:szCs w:val="28"/>
            <w:u w:val="single"/>
            <w:lang w:val="en-US"/>
          </w:rPr>
          <w:t xml:space="preserve">: </w:t>
        </w:r>
        <w:r w:rsidRPr="00017AE2">
          <w:rPr>
            <w:sz w:val="28"/>
            <w:szCs w:val="28"/>
            <w:u w:val="single"/>
            <w:lang w:val="en-US" w:eastAsia="en-US"/>
          </w:rPr>
          <w:t>//window.edu.ru</w:t>
        </w:r>
      </w:hyperlink>
      <w:r w:rsidRPr="00017AE2">
        <w:rPr>
          <w:sz w:val="28"/>
          <w:szCs w:val="28"/>
          <w:lang w:val="en-US"/>
        </w:rPr>
        <w:t xml:space="preserve">. </w:t>
      </w:r>
      <w:r w:rsidRPr="00017AE2">
        <w:rPr>
          <w:sz w:val="28"/>
          <w:szCs w:val="28"/>
        </w:rPr>
        <w:t xml:space="preserve">Электронный ресурс «Единое окно доступа к образовательным ресурсам». </w:t>
      </w:r>
    </w:p>
    <w:p w:rsidR="00C614B0" w:rsidRDefault="00C614B0" w:rsidP="00017AE2">
      <w:pPr>
        <w:tabs>
          <w:tab w:val="left" w:pos="725"/>
        </w:tabs>
        <w:spacing w:line="276" w:lineRule="auto"/>
        <w:ind w:left="284" w:right="1075"/>
        <w:rPr>
          <w:bCs/>
          <w:sz w:val="28"/>
          <w:szCs w:val="28"/>
          <w:lang w:bidi="ru-RU"/>
        </w:rPr>
      </w:pPr>
      <w:r w:rsidRPr="00017AE2">
        <w:rPr>
          <w:bCs/>
          <w:sz w:val="28"/>
          <w:szCs w:val="28"/>
          <w:lang w:bidi="ru-RU"/>
        </w:rPr>
        <w:t>ИР3</w:t>
      </w:r>
      <w:hyperlink r:id="rId10" w:history="1">
        <w:r w:rsidRPr="00017AE2">
          <w:rPr>
            <w:rStyle w:val="afa"/>
            <w:sz w:val="28"/>
            <w:szCs w:val="28"/>
            <w:lang w:val="en-US" w:eastAsia="en-US"/>
          </w:rPr>
          <w:t>http</w:t>
        </w:r>
        <w:r w:rsidRPr="00017AE2">
          <w:rPr>
            <w:rStyle w:val="afa"/>
            <w:sz w:val="28"/>
            <w:szCs w:val="28"/>
            <w:lang w:eastAsia="en-US"/>
          </w:rPr>
          <w:t>://</w:t>
        </w:r>
        <w:r w:rsidRPr="00017AE2">
          <w:rPr>
            <w:rStyle w:val="afa"/>
            <w:sz w:val="28"/>
            <w:szCs w:val="28"/>
            <w:lang w:val="en-US" w:eastAsia="en-US"/>
          </w:rPr>
          <w:t>fcior</w:t>
        </w:r>
        <w:r w:rsidRPr="00017AE2">
          <w:rPr>
            <w:rStyle w:val="afa"/>
            <w:sz w:val="28"/>
            <w:szCs w:val="28"/>
            <w:lang w:eastAsia="en-US"/>
          </w:rPr>
          <w:t>.</w:t>
        </w:r>
        <w:r w:rsidRPr="00017AE2">
          <w:rPr>
            <w:rStyle w:val="afa"/>
            <w:sz w:val="28"/>
            <w:szCs w:val="28"/>
            <w:lang w:val="en-US" w:eastAsia="en-US"/>
          </w:rPr>
          <w:t>edu</w:t>
        </w:r>
        <w:r w:rsidRPr="00017AE2">
          <w:rPr>
            <w:rStyle w:val="afa"/>
            <w:sz w:val="28"/>
            <w:szCs w:val="28"/>
            <w:lang w:eastAsia="en-US"/>
          </w:rPr>
          <w:t>.</w:t>
        </w:r>
        <w:r w:rsidRPr="00017AE2">
          <w:rPr>
            <w:rStyle w:val="afa"/>
            <w:sz w:val="28"/>
            <w:szCs w:val="28"/>
            <w:lang w:val="en-US" w:eastAsia="en-US"/>
          </w:rPr>
          <w:t>ru</w:t>
        </w:r>
      </w:hyperlink>
      <w:r w:rsidRPr="00017AE2">
        <w:rPr>
          <w:sz w:val="28"/>
          <w:szCs w:val="28"/>
          <w:u w:val="single"/>
          <w:lang w:eastAsia="en-US"/>
        </w:rPr>
        <w:t xml:space="preserve">. </w:t>
      </w:r>
      <w:r w:rsidRPr="00017AE2">
        <w:rPr>
          <w:sz w:val="28"/>
          <w:szCs w:val="28"/>
        </w:rPr>
        <w:t>Электронный ресурс «Федеральный центр информационно-образовательных ресурсов».</w:t>
      </w:r>
    </w:p>
    <w:p w:rsidR="00E01B1D" w:rsidRPr="00E01B1D" w:rsidRDefault="00E01B1D" w:rsidP="0057644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br w:type="page"/>
      </w:r>
      <w:r w:rsidRPr="00E01B1D">
        <w:rPr>
          <w:b/>
          <w:bCs/>
          <w:sz w:val="28"/>
          <w:szCs w:val="28"/>
          <w:lang w:bidi="ru-RU"/>
        </w:rPr>
        <w:lastRenderedPageBreak/>
        <w:t>КОНТРОЛЬ И ОЦЕНКА РЕЗУЛЬТАТОВ ОСВОЕНИЯ</w:t>
      </w:r>
    </w:p>
    <w:p w:rsidR="00E01B1D" w:rsidRPr="00E01B1D" w:rsidRDefault="00E01B1D" w:rsidP="00E0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8"/>
          <w:szCs w:val="28"/>
          <w:lang w:bidi="ru-RU"/>
        </w:rPr>
      </w:pPr>
      <w:r w:rsidRPr="00E01B1D">
        <w:rPr>
          <w:b/>
          <w:bCs/>
          <w:sz w:val="28"/>
          <w:szCs w:val="28"/>
          <w:lang w:bidi="ru-RU"/>
        </w:rPr>
        <w:t>ДИСЦИПЛИНЫ</w:t>
      </w:r>
    </w:p>
    <w:p w:rsidR="00E01B1D" w:rsidRPr="00E01B1D" w:rsidRDefault="00E01B1D" w:rsidP="009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  <w:lang w:bidi="ru-RU"/>
        </w:rPr>
      </w:pPr>
      <w:r w:rsidRPr="00E01B1D">
        <w:rPr>
          <w:bCs/>
          <w:sz w:val="28"/>
          <w:szCs w:val="28"/>
          <w:lang w:bidi="ru-RU"/>
        </w:rPr>
        <w:t xml:space="preserve">Контроль </w:t>
      </w:r>
      <w:r>
        <w:rPr>
          <w:bCs/>
          <w:sz w:val="28"/>
          <w:szCs w:val="28"/>
          <w:lang w:bidi="ru-RU"/>
        </w:rPr>
        <w:t>и</w:t>
      </w:r>
      <w:r w:rsidRPr="00E01B1D">
        <w:rPr>
          <w:bCs/>
          <w:sz w:val="28"/>
          <w:szCs w:val="28"/>
          <w:lang w:bidi="ru-RU"/>
        </w:rPr>
        <w:t xml:space="preserve"> оценка результатов освоения дисциплины осуществляется преподавателем в процессе </w:t>
      </w:r>
      <w:r>
        <w:rPr>
          <w:bCs/>
          <w:sz w:val="28"/>
          <w:szCs w:val="28"/>
          <w:lang w:bidi="ru-RU"/>
        </w:rPr>
        <w:t>проведения практических занятий</w:t>
      </w:r>
      <w:r w:rsidRPr="00E01B1D">
        <w:rPr>
          <w:bCs/>
          <w:sz w:val="28"/>
          <w:szCs w:val="28"/>
          <w:lang w:bidi="ru-RU"/>
        </w:rPr>
        <w:t>, тестирования, а также выполнения обучающимися индивидуальных заданий, проектов, исследований.</w:t>
      </w:r>
    </w:p>
    <w:tbl>
      <w:tblPr>
        <w:tblW w:w="10709" w:type="dxa"/>
        <w:tblLayout w:type="fixed"/>
        <w:tblCellMar>
          <w:top w:w="28" w:type="dxa"/>
          <w:left w:w="10" w:type="dxa"/>
          <w:right w:w="10" w:type="dxa"/>
        </w:tblCellMar>
        <w:tblLook w:val="0000"/>
      </w:tblPr>
      <w:tblGrid>
        <w:gridCol w:w="2987"/>
        <w:gridCol w:w="7722"/>
      </w:tblGrid>
      <w:tr w:rsidR="00E01B1D" w:rsidRPr="00E01B1D" w:rsidTr="00017AE2">
        <w:trPr>
          <w:trHeight w:hRule="exact" w:val="89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B1D" w:rsidRPr="00017AE2" w:rsidRDefault="00E01B1D" w:rsidP="00017AE2">
            <w:pPr>
              <w:pStyle w:val="31"/>
              <w:shd w:val="clear" w:color="auto" w:fill="auto"/>
              <w:spacing w:before="0" w:after="0" w:line="274" w:lineRule="exact"/>
              <w:ind w:left="142" w:right="153" w:firstLine="142"/>
              <w:jc w:val="left"/>
              <w:rPr>
                <w:spacing w:val="0"/>
                <w:sz w:val="24"/>
                <w:szCs w:val="24"/>
              </w:rPr>
            </w:pPr>
            <w:r w:rsidRPr="00017AE2">
              <w:rPr>
                <w:b/>
                <w:bCs/>
                <w:spacing w:val="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B1D" w:rsidRPr="00017AE2" w:rsidRDefault="00E01B1D" w:rsidP="00017AE2">
            <w:pPr>
              <w:pStyle w:val="31"/>
              <w:shd w:val="clear" w:color="auto" w:fill="auto"/>
              <w:spacing w:before="0" w:after="0" w:line="278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17AE2">
              <w:rPr>
                <w:b/>
                <w:bCs/>
                <w:spacing w:val="0"/>
                <w:sz w:val="24"/>
                <w:szCs w:val="24"/>
              </w:rPr>
              <w:t xml:space="preserve">Формы </w:t>
            </w:r>
            <w:r w:rsidR="00CB123E" w:rsidRPr="00017AE2">
              <w:rPr>
                <w:b/>
                <w:bCs/>
                <w:spacing w:val="0"/>
                <w:sz w:val="24"/>
                <w:szCs w:val="24"/>
              </w:rPr>
              <w:t>и</w:t>
            </w:r>
            <w:r w:rsidRPr="00017AE2">
              <w:rPr>
                <w:b/>
                <w:bCs/>
                <w:spacing w:val="0"/>
                <w:sz w:val="24"/>
                <w:szCs w:val="24"/>
              </w:rPr>
              <w:t xml:space="preserve"> методы контроля и оценки результатов обучения</w:t>
            </w:r>
          </w:p>
        </w:tc>
      </w:tr>
      <w:tr w:rsidR="00E01B1D" w:rsidRPr="00E01B1D" w:rsidTr="00995577">
        <w:trPr>
          <w:trHeight w:hRule="exact" w:val="288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B1D" w:rsidRPr="00E01B1D" w:rsidRDefault="00E01B1D" w:rsidP="00995577">
            <w:pPr>
              <w:pStyle w:val="31"/>
              <w:shd w:val="clear" w:color="auto" w:fill="auto"/>
              <w:spacing w:before="0" w:after="0" w:line="220" w:lineRule="exact"/>
              <w:ind w:left="142" w:right="153" w:firstLine="142"/>
              <w:jc w:val="left"/>
              <w:rPr>
                <w:sz w:val="24"/>
                <w:szCs w:val="24"/>
              </w:rPr>
            </w:pPr>
            <w:r w:rsidRPr="00E01B1D">
              <w:rPr>
                <w:rStyle w:val="11pt0pt0"/>
                <w:sz w:val="24"/>
                <w:szCs w:val="24"/>
              </w:rPr>
              <w:t>знать:</w:t>
            </w:r>
          </w:p>
        </w:tc>
      </w:tr>
      <w:tr w:rsidR="00E01B1D" w:rsidRPr="00E01B1D" w:rsidTr="00017AE2">
        <w:trPr>
          <w:trHeight w:hRule="exact" w:val="19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B0" w:rsidRPr="00822EC0" w:rsidRDefault="00C614B0" w:rsidP="00995577">
            <w:pPr>
              <w:ind w:left="57" w:right="57"/>
              <w:rPr>
                <w:szCs w:val="22"/>
              </w:rPr>
            </w:pPr>
            <w:r w:rsidRPr="00822EC0">
              <w:t>основы линейной алгебры и аналитической геометрии</w:t>
            </w:r>
            <w:r>
              <w:t>.</w:t>
            </w:r>
          </w:p>
          <w:p w:rsidR="00E01B1D" w:rsidRPr="00E01B1D" w:rsidRDefault="00E01B1D" w:rsidP="00995577">
            <w:pPr>
              <w:pStyle w:val="31"/>
              <w:shd w:val="clear" w:color="auto" w:fill="auto"/>
              <w:spacing w:before="0" w:after="0" w:line="240" w:lineRule="auto"/>
              <w:ind w:left="57" w:right="57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B0" w:rsidRPr="00822EC0" w:rsidRDefault="00C614B0" w:rsidP="00995577">
            <w:pPr>
              <w:spacing w:line="293" w:lineRule="exact"/>
              <w:rPr>
                <w:szCs w:val="22"/>
              </w:rPr>
            </w:pPr>
            <w:r w:rsidRPr="00822EC0">
              <w:t>Оценка результатов выполнения практических работ по темам:</w:t>
            </w:r>
          </w:p>
          <w:p w:rsidR="00C614B0" w:rsidRPr="00822EC0" w:rsidRDefault="00C614B0" w:rsidP="0057644D">
            <w:pPr>
              <w:numPr>
                <w:ilvl w:val="0"/>
                <w:numId w:val="19"/>
              </w:numPr>
              <w:tabs>
                <w:tab w:val="left" w:pos="235"/>
              </w:tabs>
              <w:spacing w:line="293" w:lineRule="exact"/>
            </w:pPr>
            <w:r w:rsidRPr="00822EC0">
              <w:t>«Выполнение операций над матрицами»;</w:t>
            </w:r>
          </w:p>
          <w:p w:rsidR="00C614B0" w:rsidRPr="00822EC0" w:rsidRDefault="00C614B0" w:rsidP="0057644D">
            <w:pPr>
              <w:numPr>
                <w:ilvl w:val="0"/>
                <w:numId w:val="19"/>
              </w:numPr>
              <w:tabs>
                <w:tab w:val="left" w:pos="235"/>
              </w:tabs>
              <w:spacing w:line="293" w:lineRule="exact"/>
            </w:pPr>
            <w:r w:rsidRPr="00822EC0">
              <w:t>«Решение систем линейных уравнений»;</w:t>
            </w:r>
          </w:p>
          <w:p w:rsidR="00C614B0" w:rsidRPr="00822EC0" w:rsidRDefault="00C614B0" w:rsidP="0057644D">
            <w:pPr>
              <w:numPr>
                <w:ilvl w:val="0"/>
                <w:numId w:val="19"/>
              </w:numPr>
              <w:tabs>
                <w:tab w:val="left" w:pos="235"/>
              </w:tabs>
              <w:spacing w:before="14" w:line="274" w:lineRule="exact"/>
              <w:ind w:left="235" w:hanging="235"/>
            </w:pPr>
            <w:r w:rsidRPr="00822EC0">
              <w:t>«Решение простейших задач аналитической геометрии на плоскости».</w:t>
            </w:r>
          </w:p>
          <w:p w:rsidR="00C614B0" w:rsidRPr="00822EC0" w:rsidRDefault="00C614B0" w:rsidP="00995577">
            <w:pPr>
              <w:spacing w:line="274" w:lineRule="exact"/>
              <w:rPr>
                <w:szCs w:val="22"/>
              </w:rPr>
            </w:pPr>
            <w:r w:rsidRPr="00822EC0">
              <w:t>Оценка результатов тестирования.</w:t>
            </w:r>
          </w:p>
          <w:p w:rsidR="00C614B0" w:rsidRPr="00822EC0" w:rsidRDefault="00C614B0" w:rsidP="00995577">
            <w:pPr>
              <w:spacing w:line="274" w:lineRule="exact"/>
              <w:rPr>
                <w:szCs w:val="22"/>
              </w:rPr>
            </w:pPr>
            <w:r w:rsidRPr="00822EC0">
              <w:t>Оценка выполнения индивидуальных заданий.</w:t>
            </w:r>
          </w:p>
          <w:p w:rsidR="00E01B1D" w:rsidRPr="00C614B0" w:rsidRDefault="00C614B0" w:rsidP="00995577">
            <w:pPr>
              <w:tabs>
                <w:tab w:val="left" w:pos="235"/>
              </w:tabs>
              <w:spacing w:line="293" w:lineRule="exact"/>
            </w:pPr>
            <w:r w:rsidRPr="00C614B0">
              <w:t>Оценка ответов на теоретические вопросы</w:t>
            </w:r>
          </w:p>
        </w:tc>
      </w:tr>
      <w:tr w:rsidR="00E01B1D" w:rsidRPr="00E01B1D" w:rsidTr="00017AE2">
        <w:trPr>
          <w:trHeight w:hRule="exact" w:val="14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B1D" w:rsidRPr="00E01B1D" w:rsidRDefault="00C614B0" w:rsidP="00AC63D1">
            <w:pPr>
              <w:spacing w:line="274" w:lineRule="exact"/>
            </w:pPr>
            <w:r w:rsidRPr="00822EC0">
              <w:t>основные положения теории множеств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B0" w:rsidRPr="00822EC0" w:rsidRDefault="00C614B0" w:rsidP="00995577">
            <w:pPr>
              <w:spacing w:line="274" w:lineRule="exact"/>
              <w:rPr>
                <w:szCs w:val="22"/>
              </w:rPr>
            </w:pPr>
            <w:r w:rsidRPr="00822EC0">
              <w:t>Оценка результатов выполнения практической работы по теме</w:t>
            </w:r>
          </w:p>
          <w:p w:rsidR="00C614B0" w:rsidRPr="00822EC0" w:rsidRDefault="00C614B0" w:rsidP="00995577">
            <w:pPr>
              <w:spacing w:line="274" w:lineRule="exact"/>
              <w:rPr>
                <w:szCs w:val="22"/>
              </w:rPr>
            </w:pPr>
            <w:r w:rsidRPr="00822EC0">
              <w:t>«Выполнение операций над множествами».</w:t>
            </w:r>
          </w:p>
          <w:p w:rsidR="00C614B0" w:rsidRPr="00822EC0" w:rsidRDefault="00C614B0" w:rsidP="00995577">
            <w:pPr>
              <w:spacing w:line="274" w:lineRule="exact"/>
              <w:rPr>
                <w:szCs w:val="22"/>
              </w:rPr>
            </w:pPr>
            <w:r w:rsidRPr="00822EC0">
              <w:t>Оценка выполнения индивидуальных заданий.</w:t>
            </w:r>
          </w:p>
          <w:p w:rsidR="00C614B0" w:rsidRPr="00822EC0" w:rsidRDefault="00C614B0" w:rsidP="00995577">
            <w:pPr>
              <w:spacing w:line="274" w:lineRule="exact"/>
              <w:rPr>
                <w:szCs w:val="22"/>
              </w:rPr>
            </w:pPr>
            <w:r w:rsidRPr="00822EC0">
              <w:t>Оценка выступлений с сообщениями (докладами).</w:t>
            </w:r>
          </w:p>
          <w:p w:rsidR="00E01B1D" w:rsidRPr="00E01B1D" w:rsidRDefault="00C614B0" w:rsidP="00995577">
            <w:pPr>
              <w:pStyle w:val="3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614B0">
              <w:rPr>
                <w:spacing w:val="0"/>
                <w:sz w:val="24"/>
                <w:szCs w:val="24"/>
              </w:rPr>
              <w:t>Оценка ответов на теоретические вопросы</w:t>
            </w:r>
          </w:p>
        </w:tc>
      </w:tr>
      <w:tr w:rsidR="00E01B1D" w:rsidRPr="00E01B1D" w:rsidTr="00995577">
        <w:trPr>
          <w:trHeight w:hRule="exact" w:val="32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основные понятия и методы дифференциального и интегрально</w:t>
            </w:r>
            <w:r w:rsidRPr="00822EC0">
              <w:softHyphen/>
              <w:t>го исчисления</w:t>
            </w:r>
          </w:p>
          <w:p w:rsidR="00E01B1D" w:rsidRPr="00E01B1D" w:rsidRDefault="00E01B1D" w:rsidP="00995577">
            <w:pPr>
              <w:pStyle w:val="31"/>
              <w:shd w:val="clear" w:color="auto" w:fill="auto"/>
              <w:spacing w:before="0" w:after="0" w:line="274" w:lineRule="exact"/>
              <w:ind w:left="142" w:right="153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577" w:rsidRPr="00822EC0" w:rsidRDefault="00995577" w:rsidP="00995577">
            <w:pPr>
              <w:spacing w:before="19"/>
              <w:rPr>
                <w:szCs w:val="22"/>
              </w:rPr>
            </w:pPr>
            <w:r w:rsidRPr="00822EC0">
              <w:t>Оценка результатов выполнения практических работ по темам:</w:t>
            </w:r>
          </w:p>
          <w:p w:rsidR="00995577" w:rsidRPr="00822EC0" w:rsidRDefault="00995577" w:rsidP="0057644D">
            <w:pPr>
              <w:numPr>
                <w:ilvl w:val="0"/>
                <w:numId w:val="9"/>
              </w:numPr>
              <w:tabs>
                <w:tab w:val="left" w:pos="235"/>
              </w:tabs>
              <w:spacing w:before="34" w:line="269" w:lineRule="exact"/>
            </w:pPr>
            <w:r w:rsidRPr="00822EC0">
              <w:t>«Дифференцирование функций. Выполнение приближенных вычислений с помощью дифференциала»;</w:t>
            </w:r>
          </w:p>
          <w:p w:rsidR="00995577" w:rsidRPr="00822EC0" w:rsidRDefault="00995577" w:rsidP="0057644D">
            <w:pPr>
              <w:numPr>
                <w:ilvl w:val="0"/>
                <w:numId w:val="9"/>
              </w:numPr>
              <w:tabs>
                <w:tab w:val="left" w:pos="235"/>
              </w:tabs>
              <w:spacing w:before="19" w:line="278" w:lineRule="exact"/>
            </w:pPr>
            <w:r w:rsidRPr="00822EC0">
              <w:t>«Исследование   функций   с   помощью   производной   и построение графиков»;</w:t>
            </w:r>
          </w:p>
          <w:p w:rsidR="00995577" w:rsidRPr="00822EC0" w:rsidRDefault="00995577" w:rsidP="0057644D">
            <w:pPr>
              <w:numPr>
                <w:ilvl w:val="0"/>
                <w:numId w:val="9"/>
              </w:numPr>
              <w:tabs>
                <w:tab w:val="left" w:pos="235"/>
              </w:tabs>
              <w:spacing w:before="10" w:line="278" w:lineRule="exact"/>
            </w:pPr>
            <w:r w:rsidRPr="00822EC0">
              <w:t>«Вычисление неопределенных интегралов»;</w:t>
            </w:r>
          </w:p>
          <w:p w:rsidR="00995577" w:rsidRPr="00822EC0" w:rsidRDefault="00995577" w:rsidP="0057644D">
            <w:pPr>
              <w:numPr>
                <w:ilvl w:val="0"/>
                <w:numId w:val="9"/>
              </w:numPr>
              <w:tabs>
                <w:tab w:val="left" w:pos="235"/>
              </w:tabs>
              <w:spacing w:before="19" w:line="274" w:lineRule="exact"/>
            </w:pPr>
            <w:r w:rsidRPr="00822EC0">
              <w:t>«Приложения определенного интеграла».</w:t>
            </w:r>
          </w:p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Оценка результатов тестирования.</w:t>
            </w:r>
          </w:p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Оценка выполнения индивидуальных заданий.</w:t>
            </w:r>
          </w:p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Оценка выступлений с сообщениями (докладами).</w:t>
            </w:r>
          </w:p>
          <w:p w:rsidR="00E01B1D" w:rsidRPr="00E01B1D" w:rsidRDefault="00995577" w:rsidP="00995577">
            <w:pPr>
              <w:spacing w:line="274" w:lineRule="exact"/>
            </w:pPr>
            <w:r w:rsidRPr="00995577">
              <w:t>Оценка ответов на теоретические вопросы</w:t>
            </w:r>
          </w:p>
        </w:tc>
      </w:tr>
      <w:tr w:rsidR="00570E21" w:rsidRPr="00E01B1D" w:rsidTr="00017AE2">
        <w:trPr>
          <w:trHeight w:hRule="exact" w:val="24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21" w:rsidRPr="00570E21" w:rsidRDefault="00570E21" w:rsidP="00995577">
            <w:pPr>
              <w:spacing w:line="274" w:lineRule="exact"/>
            </w:pPr>
            <w:r>
              <w:t>Основные понятия и методы теории вероятностей и математической статистики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21" w:rsidRPr="00822EC0" w:rsidRDefault="00570E21" w:rsidP="00570E21">
            <w:pPr>
              <w:spacing w:before="19"/>
              <w:rPr>
                <w:szCs w:val="22"/>
              </w:rPr>
            </w:pPr>
            <w:r w:rsidRPr="00822EC0">
              <w:t>Оценка результатов выполнения практических работ по темам:</w:t>
            </w:r>
          </w:p>
          <w:p w:rsidR="00570E21" w:rsidRPr="00822EC0" w:rsidRDefault="00570E21" w:rsidP="0057644D">
            <w:pPr>
              <w:numPr>
                <w:ilvl w:val="0"/>
                <w:numId w:val="9"/>
              </w:numPr>
              <w:tabs>
                <w:tab w:val="left" w:pos="235"/>
              </w:tabs>
              <w:spacing w:before="34" w:line="269" w:lineRule="exact"/>
            </w:pPr>
            <w:r w:rsidRPr="00822EC0">
              <w:t>«</w:t>
            </w:r>
            <w:r>
              <w:t>Классическое определение вероятности события</w:t>
            </w:r>
            <w:r w:rsidRPr="00822EC0">
              <w:t>»;</w:t>
            </w:r>
          </w:p>
          <w:p w:rsidR="00570E21" w:rsidRPr="00822EC0" w:rsidRDefault="00570E21" w:rsidP="0057644D">
            <w:pPr>
              <w:numPr>
                <w:ilvl w:val="0"/>
                <w:numId w:val="9"/>
              </w:numPr>
              <w:tabs>
                <w:tab w:val="left" w:pos="235"/>
              </w:tabs>
              <w:spacing w:before="19" w:line="278" w:lineRule="exact"/>
            </w:pPr>
            <w:r w:rsidRPr="00822EC0">
              <w:t>«</w:t>
            </w:r>
            <w:r>
              <w:t>Применение формул комбинаторики для вычисления вероятностей</w:t>
            </w:r>
            <w:r w:rsidRPr="00822EC0">
              <w:t>»;</w:t>
            </w:r>
          </w:p>
          <w:p w:rsidR="00570E21" w:rsidRPr="00822EC0" w:rsidRDefault="00570E21" w:rsidP="0057644D">
            <w:pPr>
              <w:numPr>
                <w:ilvl w:val="0"/>
                <w:numId w:val="9"/>
              </w:numPr>
              <w:tabs>
                <w:tab w:val="left" w:pos="235"/>
              </w:tabs>
              <w:spacing w:before="10" w:line="278" w:lineRule="exact"/>
            </w:pPr>
            <w:r w:rsidRPr="00822EC0">
              <w:t>«</w:t>
            </w:r>
            <w:r>
              <w:t>Применение методов математи</w:t>
            </w:r>
            <w:r w:rsidR="00F7517E">
              <w:t>ческой статистики на практике</w:t>
            </w:r>
            <w:r w:rsidRPr="00822EC0">
              <w:t>»;</w:t>
            </w:r>
          </w:p>
          <w:p w:rsidR="00570E21" w:rsidRPr="00822EC0" w:rsidRDefault="00570E21" w:rsidP="00570E21">
            <w:pPr>
              <w:spacing w:line="274" w:lineRule="exact"/>
              <w:rPr>
                <w:szCs w:val="22"/>
              </w:rPr>
            </w:pPr>
            <w:r w:rsidRPr="00822EC0">
              <w:t>Оценка результатов тестирования.</w:t>
            </w:r>
          </w:p>
          <w:p w:rsidR="00570E21" w:rsidRPr="00822EC0" w:rsidRDefault="00570E21" w:rsidP="00570E21">
            <w:pPr>
              <w:spacing w:line="274" w:lineRule="exact"/>
              <w:rPr>
                <w:szCs w:val="22"/>
              </w:rPr>
            </w:pPr>
            <w:r w:rsidRPr="00822EC0">
              <w:t>Оценка выполнения индивидуальных заданий.</w:t>
            </w:r>
          </w:p>
          <w:p w:rsidR="00570E21" w:rsidRPr="00822EC0" w:rsidRDefault="00570E21" w:rsidP="00570E21">
            <w:pPr>
              <w:spacing w:line="274" w:lineRule="exact"/>
              <w:rPr>
                <w:szCs w:val="22"/>
              </w:rPr>
            </w:pPr>
            <w:r w:rsidRPr="00822EC0">
              <w:t>Оценка выступлений с сообщениями (докладами).</w:t>
            </w:r>
          </w:p>
          <w:p w:rsidR="00570E21" w:rsidRPr="00822EC0" w:rsidRDefault="00570E21" w:rsidP="00570E21">
            <w:pPr>
              <w:spacing w:before="19"/>
            </w:pPr>
            <w:r w:rsidRPr="00995577">
              <w:t>Оценка ответов на теоретические вопросы</w:t>
            </w:r>
          </w:p>
        </w:tc>
      </w:tr>
      <w:tr w:rsidR="00E01B1D" w:rsidRPr="00E01B1D" w:rsidTr="00017AE2">
        <w:trPr>
          <w:trHeight w:hRule="exact" w:val="280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B1D" w:rsidRPr="00E01B1D" w:rsidRDefault="00E01B1D" w:rsidP="00995577">
            <w:pPr>
              <w:pStyle w:val="31"/>
              <w:shd w:val="clear" w:color="auto" w:fill="auto"/>
              <w:spacing w:before="0" w:after="0" w:line="220" w:lineRule="exact"/>
              <w:ind w:left="142" w:right="153" w:firstLine="142"/>
              <w:jc w:val="left"/>
              <w:rPr>
                <w:sz w:val="24"/>
                <w:szCs w:val="24"/>
              </w:rPr>
            </w:pPr>
            <w:r w:rsidRPr="00E01B1D">
              <w:rPr>
                <w:rStyle w:val="11pt0pt0"/>
                <w:sz w:val="24"/>
                <w:szCs w:val="24"/>
              </w:rPr>
              <w:t>уметь:</w:t>
            </w:r>
          </w:p>
        </w:tc>
      </w:tr>
      <w:tr w:rsidR="00CB123E" w:rsidRPr="00E01B1D" w:rsidTr="00E140F3">
        <w:trPr>
          <w:trHeight w:hRule="exact" w:val="17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3E" w:rsidRPr="00017AE2" w:rsidRDefault="00995577" w:rsidP="00017AE2">
            <w:pPr>
              <w:pStyle w:val="31"/>
              <w:shd w:val="clear" w:color="auto" w:fill="auto"/>
              <w:spacing w:before="0" w:after="0" w:line="220" w:lineRule="exact"/>
              <w:ind w:left="142" w:right="153" w:firstLine="0"/>
              <w:jc w:val="left"/>
              <w:rPr>
                <w:spacing w:val="0"/>
                <w:sz w:val="24"/>
                <w:szCs w:val="24"/>
              </w:rPr>
            </w:pPr>
            <w:r w:rsidRPr="00995577">
              <w:rPr>
                <w:spacing w:val="0"/>
                <w:sz w:val="24"/>
                <w:szCs w:val="24"/>
              </w:rPr>
              <w:lastRenderedPageBreak/>
              <w:t>выполнять операции над матрицами и решать системы линейных уравнений</w:t>
            </w:r>
            <w:r w:rsidR="00017AE2">
              <w:rPr>
                <w:spacing w:val="0"/>
                <w:sz w:val="24"/>
                <w:szCs w:val="24"/>
              </w:rPr>
              <w:t xml:space="preserve"> ф</w:t>
            </w:r>
            <w:r w:rsidR="00CB123E" w:rsidRPr="00995577">
              <w:rPr>
                <w:spacing w:val="0"/>
                <w:sz w:val="24"/>
                <w:szCs w:val="24"/>
              </w:rPr>
              <w:t>ункций;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77" w:rsidRPr="00822EC0" w:rsidRDefault="00995577" w:rsidP="00995577">
            <w:pPr>
              <w:spacing w:before="19"/>
              <w:jc w:val="both"/>
              <w:rPr>
                <w:szCs w:val="22"/>
              </w:rPr>
            </w:pPr>
            <w:r w:rsidRPr="00822EC0">
              <w:t>Оценка результатов выполнения практических работ по темам:</w:t>
            </w:r>
          </w:p>
          <w:p w:rsidR="00995577" w:rsidRPr="00822EC0" w:rsidRDefault="00995577" w:rsidP="0057644D">
            <w:pPr>
              <w:numPr>
                <w:ilvl w:val="0"/>
                <w:numId w:val="20"/>
              </w:numPr>
              <w:tabs>
                <w:tab w:val="left" w:pos="245"/>
              </w:tabs>
              <w:spacing w:before="43"/>
            </w:pPr>
            <w:r w:rsidRPr="00822EC0">
              <w:t>«Выполнение операций над матрицами»;</w:t>
            </w:r>
          </w:p>
          <w:p w:rsidR="00995577" w:rsidRPr="00822EC0" w:rsidRDefault="00995577" w:rsidP="0057644D">
            <w:pPr>
              <w:numPr>
                <w:ilvl w:val="0"/>
                <w:numId w:val="20"/>
              </w:numPr>
              <w:tabs>
                <w:tab w:val="left" w:pos="245"/>
              </w:tabs>
              <w:spacing w:before="14" w:line="278" w:lineRule="exact"/>
              <w:ind w:right="1766"/>
            </w:pPr>
            <w:r w:rsidRPr="00822EC0">
              <w:t>«Решение систем линейных уравнений». Оценка выполнения индивидуальных заданий.</w:t>
            </w:r>
          </w:p>
          <w:p w:rsidR="00CB123E" w:rsidRPr="00E01B1D" w:rsidRDefault="00995577" w:rsidP="00995577">
            <w:pPr>
              <w:tabs>
                <w:tab w:val="left" w:pos="245"/>
              </w:tabs>
              <w:spacing w:before="14" w:line="278" w:lineRule="exact"/>
              <w:ind w:right="1766"/>
            </w:pPr>
            <w:r w:rsidRPr="00995577">
              <w:t>Оценка выполнения практического задания</w:t>
            </w:r>
          </w:p>
        </w:tc>
      </w:tr>
      <w:tr w:rsidR="00E01B1D" w:rsidRPr="00E01B1D" w:rsidTr="00E140F3">
        <w:trPr>
          <w:trHeight w:hRule="exact" w:val="401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577" w:rsidRPr="00822EC0" w:rsidRDefault="00995577" w:rsidP="00017AE2">
            <w:pPr>
              <w:spacing w:line="274" w:lineRule="exact"/>
              <w:ind w:left="142"/>
              <w:rPr>
                <w:szCs w:val="22"/>
              </w:rPr>
            </w:pPr>
            <w:r w:rsidRPr="00822EC0">
              <w:t>применять методы дифферен</w:t>
            </w:r>
            <w:r w:rsidR="00017AE2">
              <w:t>циального и интегрального исчис</w:t>
            </w:r>
            <w:r w:rsidRPr="00822EC0">
              <w:t>ления</w:t>
            </w:r>
          </w:p>
          <w:p w:rsidR="00E01B1D" w:rsidRPr="00E01B1D" w:rsidRDefault="00E01B1D" w:rsidP="00017AE2">
            <w:pPr>
              <w:pStyle w:val="31"/>
              <w:shd w:val="clear" w:color="auto" w:fill="auto"/>
              <w:spacing w:before="0" w:after="0" w:line="259" w:lineRule="exact"/>
              <w:ind w:left="142" w:right="153" w:firstLine="0"/>
              <w:jc w:val="left"/>
              <w:rPr>
                <w:sz w:val="24"/>
                <w:szCs w:val="24"/>
              </w:rPr>
            </w:pPr>
            <w:r w:rsidRPr="00E01B1D">
              <w:rPr>
                <w:rStyle w:val="11pt0pt"/>
                <w:sz w:val="24"/>
                <w:szCs w:val="24"/>
              </w:rPr>
              <w:t>функций и построения графиков;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77" w:rsidRPr="00822EC0" w:rsidRDefault="00995577" w:rsidP="00995577">
            <w:pPr>
              <w:rPr>
                <w:szCs w:val="22"/>
              </w:rPr>
            </w:pPr>
            <w:r w:rsidRPr="00822EC0">
              <w:t>Оценка результатов выполнения практических работ по темам:</w:t>
            </w:r>
          </w:p>
          <w:p w:rsidR="00995577" w:rsidRPr="00822EC0" w:rsidRDefault="00995577" w:rsidP="0057644D">
            <w:pPr>
              <w:numPr>
                <w:ilvl w:val="0"/>
                <w:numId w:val="21"/>
              </w:numPr>
              <w:tabs>
                <w:tab w:val="left" w:pos="235"/>
              </w:tabs>
              <w:spacing w:before="19" w:line="278" w:lineRule="exact"/>
              <w:ind w:left="235" w:hanging="235"/>
            </w:pPr>
            <w:r w:rsidRPr="00822EC0">
              <w:t>«Дифференцирование функций. Выполнение приближенных вычислений с помощью дифференциала»;</w:t>
            </w:r>
          </w:p>
          <w:p w:rsidR="00995577" w:rsidRPr="00822EC0" w:rsidRDefault="00995577" w:rsidP="0057644D">
            <w:pPr>
              <w:numPr>
                <w:ilvl w:val="0"/>
                <w:numId w:val="21"/>
              </w:numPr>
              <w:tabs>
                <w:tab w:val="left" w:pos="235"/>
              </w:tabs>
              <w:spacing w:before="10" w:line="278" w:lineRule="exact"/>
              <w:ind w:left="235" w:hanging="235"/>
            </w:pPr>
            <w:r w:rsidRPr="00822EC0">
              <w:t>«Исследование   функций   с   помощью   производной   и построение графиков»;</w:t>
            </w:r>
          </w:p>
          <w:p w:rsidR="00995577" w:rsidRPr="00822EC0" w:rsidRDefault="00995577" w:rsidP="0057644D">
            <w:pPr>
              <w:numPr>
                <w:ilvl w:val="0"/>
                <w:numId w:val="21"/>
              </w:numPr>
              <w:tabs>
                <w:tab w:val="left" w:pos="235"/>
              </w:tabs>
              <w:spacing w:before="38"/>
            </w:pPr>
            <w:r w:rsidRPr="00822EC0">
              <w:t>«Вычисление неопределенных интегралов»;</w:t>
            </w:r>
          </w:p>
          <w:p w:rsidR="00995577" w:rsidRPr="00822EC0" w:rsidRDefault="00995577" w:rsidP="0057644D">
            <w:pPr>
              <w:numPr>
                <w:ilvl w:val="0"/>
                <w:numId w:val="21"/>
              </w:numPr>
              <w:tabs>
                <w:tab w:val="left" w:pos="235"/>
              </w:tabs>
              <w:spacing w:before="19" w:line="274" w:lineRule="exact"/>
            </w:pPr>
            <w:r w:rsidRPr="00822EC0">
              <w:t>«Приложения определенного интеграла».</w:t>
            </w:r>
          </w:p>
          <w:p w:rsidR="00995577" w:rsidRPr="00822EC0" w:rsidRDefault="00995577" w:rsidP="00995577">
            <w:pPr>
              <w:spacing w:line="274" w:lineRule="exact"/>
              <w:jc w:val="both"/>
              <w:rPr>
                <w:szCs w:val="22"/>
              </w:rPr>
            </w:pPr>
            <w:r w:rsidRPr="00822EC0">
              <w:t>Оценка результатов выполнения контрольной работы по теме</w:t>
            </w:r>
          </w:p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«Производная функции и ее приложения».</w:t>
            </w:r>
          </w:p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Оценка результатов тестирования.</w:t>
            </w:r>
          </w:p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Оценка выполнения индивидуальных заданий.</w:t>
            </w:r>
          </w:p>
          <w:p w:rsidR="00995577" w:rsidRPr="00822EC0" w:rsidRDefault="00995577" w:rsidP="00995577">
            <w:pPr>
              <w:spacing w:line="274" w:lineRule="exact"/>
              <w:rPr>
                <w:szCs w:val="22"/>
              </w:rPr>
            </w:pPr>
            <w:r w:rsidRPr="00822EC0">
              <w:t>Оценка выступлений с сообщениями (докладами).</w:t>
            </w:r>
          </w:p>
          <w:p w:rsidR="00E01B1D" w:rsidRPr="00E01B1D" w:rsidRDefault="00995577" w:rsidP="00995577">
            <w:pPr>
              <w:spacing w:line="274" w:lineRule="exact"/>
            </w:pPr>
            <w:r w:rsidRPr="00995577">
              <w:t>Оценка выполнения практического задания</w:t>
            </w:r>
          </w:p>
        </w:tc>
      </w:tr>
    </w:tbl>
    <w:p w:rsidR="00E97AB8" w:rsidRPr="00BA344D" w:rsidRDefault="00E97AB8" w:rsidP="005B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C3EDC" w:rsidRDefault="00E76C1C" w:rsidP="003C3EDC">
      <w:pPr>
        <w:widowControl w:val="0"/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>
        <w:br w:type="page"/>
      </w:r>
      <w:r w:rsidR="003C3EDC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3C3EDC" w:rsidRPr="001E1892" w:rsidRDefault="003C3EDC" w:rsidP="003C3EDC">
      <w:pPr>
        <w:widowControl w:val="0"/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3C3EDC" w:rsidRPr="00A20A8B" w:rsidRDefault="003C3EDC" w:rsidP="003C3EDC">
      <w:pPr>
        <w:widowControl w:val="0"/>
        <w:suppressAutoHyphens/>
        <w:autoSpaceDE w:val="0"/>
        <w:autoSpaceDN w:val="0"/>
        <w:adjustRightInd w:val="0"/>
        <w:spacing w:after="120" w:line="23" w:lineRule="atLeast"/>
        <w:jc w:val="center"/>
        <w:rPr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A20A8B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32"/>
          <w:szCs w:val="32"/>
        </w:rPr>
      </w:pPr>
      <w:r w:rsidRPr="002A59E6">
        <w:rPr>
          <w:b/>
          <w:caps/>
          <w:sz w:val="32"/>
          <w:szCs w:val="32"/>
        </w:rPr>
        <w:t>РАБОЧАЯ ПРОГРАММа УЧЕБНОЙ ДИСЦИПЛИНЫ</w:t>
      </w: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32"/>
          <w:szCs w:val="32"/>
          <w:u w:val="single"/>
        </w:rPr>
      </w:pPr>
    </w:p>
    <w:p w:rsidR="003C3EDC" w:rsidRPr="002A59E6" w:rsidRDefault="003C3EDC" w:rsidP="003C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jc w:val="center"/>
        <w:rPr>
          <w:b/>
          <w:sz w:val="32"/>
          <w:szCs w:val="32"/>
        </w:rPr>
      </w:pPr>
      <w:r w:rsidRPr="002A59E6">
        <w:rPr>
          <w:b/>
          <w:sz w:val="32"/>
          <w:szCs w:val="32"/>
        </w:rPr>
        <w:t>ЕН.02. Информатика</w:t>
      </w:r>
    </w:p>
    <w:p w:rsidR="003C3EDC" w:rsidRPr="002A59E6" w:rsidRDefault="003C3EDC" w:rsidP="003C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rPr>
          <w:b/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caps/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caps/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2A59E6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sz w:val="32"/>
          <w:szCs w:val="32"/>
        </w:rPr>
      </w:pPr>
    </w:p>
    <w:p w:rsidR="003C3EDC" w:rsidRPr="00A20A8B" w:rsidRDefault="003C3EDC" w:rsidP="003C3ED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 w:firstLine="709"/>
        <w:rPr>
          <w:spacing w:val="-2"/>
          <w:sz w:val="20"/>
          <w:szCs w:val="20"/>
        </w:rPr>
      </w:pPr>
    </w:p>
    <w:p w:rsidR="003C3EDC" w:rsidRDefault="003C3EDC" w:rsidP="003C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Моршанск 2020</w:t>
      </w:r>
      <w:r w:rsidRPr="001E189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219"/>
        <w:gridCol w:w="1276"/>
        <w:gridCol w:w="4076"/>
      </w:tblGrid>
      <w:tr w:rsidR="003C3EDC" w:rsidRPr="008C7354" w:rsidTr="00D447D0">
        <w:tc>
          <w:tcPr>
            <w:tcW w:w="4219" w:type="dxa"/>
          </w:tcPr>
          <w:p w:rsidR="003C3EDC" w:rsidRPr="001374B5" w:rsidRDefault="003C3EDC" w:rsidP="00D447D0">
            <w:pPr>
              <w:spacing w:after="120" w:line="23" w:lineRule="atLeast"/>
              <w:jc w:val="center"/>
              <w:rPr>
                <w:b/>
              </w:rPr>
            </w:pPr>
            <w:r>
              <w:rPr>
                <w:bCs/>
              </w:rPr>
              <w:br w:type="page"/>
            </w:r>
            <w:r w:rsidRPr="001374B5">
              <w:rPr>
                <w:b/>
              </w:rPr>
              <w:t>ОДОБРЕНО</w:t>
            </w:r>
          </w:p>
          <w:p w:rsidR="003C3EDC" w:rsidRPr="001374B5" w:rsidRDefault="003C3EDC" w:rsidP="00D447D0">
            <w:pPr>
              <w:spacing w:after="120" w:line="23" w:lineRule="atLeast"/>
              <w:jc w:val="both"/>
            </w:pPr>
            <w:r w:rsidRPr="001374B5">
              <w:t xml:space="preserve">Предметной (цикловой) комиссией </w:t>
            </w:r>
            <w:r>
              <w:t>общегуманитарных и социально-экономических дисциплин</w:t>
            </w:r>
          </w:p>
          <w:p w:rsidR="003C3EDC" w:rsidRPr="001374B5" w:rsidRDefault="003C3EDC" w:rsidP="00D447D0">
            <w:pPr>
              <w:spacing w:after="120" w:line="23" w:lineRule="atLeast"/>
              <w:jc w:val="both"/>
            </w:pPr>
            <w:r w:rsidRPr="001374B5">
              <w:t>протокол №___</w:t>
            </w:r>
            <w:r>
              <w:t xml:space="preserve"> от</w:t>
            </w:r>
            <w:r w:rsidRPr="001374B5">
              <w:t>«___»______20__ г.</w:t>
            </w:r>
          </w:p>
          <w:p w:rsidR="003C3EDC" w:rsidRDefault="003C3EDC" w:rsidP="00D447D0">
            <w:pPr>
              <w:spacing w:after="120" w:line="23" w:lineRule="atLeast"/>
              <w:jc w:val="both"/>
            </w:pPr>
            <w:r w:rsidRPr="001374B5">
              <w:t>Председатель предметной (цикловой) комиссии</w:t>
            </w:r>
          </w:p>
          <w:p w:rsidR="003C3EDC" w:rsidRPr="001374B5" w:rsidRDefault="003C3EDC" w:rsidP="00D447D0">
            <w:pPr>
              <w:spacing w:after="120" w:line="23" w:lineRule="atLeast"/>
              <w:jc w:val="both"/>
            </w:pPr>
            <w:r w:rsidRPr="001374B5">
              <w:t>___</w:t>
            </w:r>
            <w:r>
              <w:t>_</w:t>
            </w:r>
            <w:r w:rsidRPr="001374B5">
              <w:t>____</w:t>
            </w:r>
            <w:r>
              <w:t>_____</w:t>
            </w:r>
            <w:r w:rsidRPr="001374B5">
              <w:t>_/</w:t>
            </w:r>
            <w:r>
              <w:t>Т.И. Загородникова</w:t>
            </w:r>
            <w:r w:rsidRPr="001374B5">
              <w:t>/</w:t>
            </w:r>
          </w:p>
        </w:tc>
        <w:tc>
          <w:tcPr>
            <w:tcW w:w="1276" w:type="dxa"/>
          </w:tcPr>
          <w:p w:rsidR="003C3EDC" w:rsidRDefault="003C3EDC" w:rsidP="00D447D0">
            <w:pPr>
              <w:spacing w:after="120" w:line="23" w:lineRule="atLeast"/>
              <w:ind w:firstLine="709"/>
              <w:jc w:val="right"/>
              <w:rPr>
                <w:b/>
              </w:rPr>
            </w:pPr>
          </w:p>
          <w:p w:rsidR="003C3EDC" w:rsidRDefault="003C3EDC" w:rsidP="00D447D0">
            <w:pPr>
              <w:spacing w:after="120" w:line="23" w:lineRule="atLeast"/>
              <w:ind w:firstLine="709"/>
              <w:jc w:val="right"/>
            </w:pPr>
          </w:p>
          <w:p w:rsidR="003C3EDC" w:rsidRDefault="003C3EDC" w:rsidP="00D447D0">
            <w:pPr>
              <w:spacing w:after="120" w:line="23" w:lineRule="atLeast"/>
              <w:ind w:firstLine="709"/>
              <w:jc w:val="right"/>
            </w:pPr>
          </w:p>
          <w:p w:rsidR="003C3EDC" w:rsidRDefault="003C3EDC" w:rsidP="00D447D0">
            <w:pPr>
              <w:tabs>
                <w:tab w:val="left" w:pos="7232"/>
              </w:tabs>
              <w:spacing w:after="120" w:line="23" w:lineRule="atLeast"/>
              <w:ind w:firstLine="709"/>
              <w:jc w:val="right"/>
            </w:pPr>
          </w:p>
          <w:p w:rsidR="003C3EDC" w:rsidRPr="001374B5" w:rsidRDefault="003C3EDC" w:rsidP="00D447D0">
            <w:pPr>
              <w:spacing w:after="120" w:line="23" w:lineRule="atLeast"/>
            </w:pPr>
          </w:p>
        </w:tc>
        <w:tc>
          <w:tcPr>
            <w:tcW w:w="4076" w:type="dxa"/>
          </w:tcPr>
          <w:p w:rsidR="003C3EDC" w:rsidRPr="001374B5" w:rsidRDefault="003C3EDC" w:rsidP="00D447D0">
            <w:pPr>
              <w:spacing w:after="120" w:line="23" w:lineRule="atLeast"/>
              <w:jc w:val="center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3C3EDC" w:rsidRPr="001374B5" w:rsidRDefault="003C3EDC" w:rsidP="00D447D0">
            <w:pPr>
              <w:spacing w:after="120" w:line="23" w:lineRule="atLeast"/>
              <w:jc w:val="right"/>
            </w:pPr>
            <w:r>
              <w:t>Зам. директора по УПР</w:t>
            </w:r>
          </w:p>
          <w:p w:rsidR="003C3EDC" w:rsidRPr="001374B5" w:rsidRDefault="003C3EDC" w:rsidP="00D447D0">
            <w:pPr>
              <w:spacing w:after="120" w:line="23" w:lineRule="atLeast"/>
              <w:jc w:val="right"/>
            </w:pPr>
            <w:r>
              <w:t>_________________Т.Г. Парамзина</w:t>
            </w:r>
          </w:p>
          <w:p w:rsidR="003C3EDC" w:rsidRPr="001374B5" w:rsidRDefault="003C3EDC" w:rsidP="00D447D0">
            <w:pPr>
              <w:tabs>
                <w:tab w:val="left" w:pos="7232"/>
              </w:tabs>
              <w:spacing w:after="120" w:line="23" w:lineRule="atLeast"/>
              <w:jc w:val="right"/>
            </w:pPr>
            <w:r>
              <w:t xml:space="preserve"> «_____»_________________2020</w:t>
            </w:r>
            <w:r w:rsidRPr="001374B5">
              <w:t>г.</w:t>
            </w:r>
          </w:p>
          <w:p w:rsidR="003C3EDC" w:rsidRPr="001374B5" w:rsidRDefault="003C3EDC" w:rsidP="00D447D0">
            <w:pPr>
              <w:spacing w:after="120" w:line="23" w:lineRule="atLeast"/>
            </w:pPr>
          </w:p>
        </w:tc>
      </w:tr>
    </w:tbl>
    <w:p w:rsidR="003C3EDC" w:rsidRDefault="003C3EDC" w:rsidP="003C3EDC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</w:pPr>
      <w:r>
        <w:tab/>
      </w:r>
    </w:p>
    <w:p w:rsidR="003C3EDC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</w:p>
    <w:p w:rsidR="003C3EDC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</w:p>
    <w:p w:rsidR="003C3EDC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>разработана на основе ф</w:t>
      </w:r>
      <w:r w:rsidRPr="001E1892">
        <w:rPr>
          <w:sz w:val="28"/>
          <w:szCs w:val="28"/>
        </w:rPr>
        <w:t xml:space="preserve">едерального государственного образовательного стандарта (далее – ФГОС) среднего профессионального образования (далее СПО)по специальности </w:t>
      </w:r>
      <w:r w:rsidRPr="00EF6479">
        <w:rPr>
          <w:sz w:val="28"/>
          <w:szCs w:val="28"/>
          <w:u w:val="single"/>
        </w:rPr>
        <w:t>23.02.06 Техническая эксплуатация подвижного состава железных дорог</w:t>
      </w:r>
      <w:r>
        <w:rPr>
          <w:sz w:val="28"/>
          <w:szCs w:val="28"/>
          <w:u w:val="single"/>
        </w:rPr>
        <w:t>.</w:t>
      </w:r>
    </w:p>
    <w:p w:rsidR="003C3EDC" w:rsidRPr="001E1892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i/>
          <w:sz w:val="28"/>
          <w:szCs w:val="28"/>
          <w:vertAlign w:val="superscript"/>
        </w:rPr>
      </w:pPr>
    </w:p>
    <w:p w:rsidR="003C3EDC" w:rsidRPr="001E1892" w:rsidRDefault="003C3EDC" w:rsidP="003C3ED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</w:t>
      </w:r>
      <w:r w:rsidRPr="000C08BA">
        <w:rPr>
          <w:sz w:val="28"/>
          <w:szCs w:val="28"/>
        </w:rPr>
        <w:t>Тамбовское областное государственное бюджетное профессиональное образовательное учреждение «Многоотраслевой колледж» (ТОГБПОУ «М</w:t>
      </w:r>
      <w:r>
        <w:rPr>
          <w:sz w:val="28"/>
          <w:szCs w:val="28"/>
        </w:rPr>
        <w:t>ногоотраслевой колледж</w:t>
      </w:r>
      <w:r w:rsidRPr="000C08BA">
        <w:rPr>
          <w:sz w:val="28"/>
          <w:szCs w:val="28"/>
        </w:rPr>
        <w:t>»)</w:t>
      </w:r>
    </w:p>
    <w:p w:rsidR="003C3EDC" w:rsidRPr="001E1892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3C3EDC" w:rsidRPr="001E1892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ind w:firstLine="709"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</w:t>
      </w:r>
      <w:r>
        <w:rPr>
          <w:sz w:val="28"/>
          <w:szCs w:val="28"/>
        </w:rPr>
        <w:t>б</w:t>
      </w:r>
      <w:r w:rsidRPr="001E1892">
        <w:rPr>
          <w:sz w:val="28"/>
          <w:szCs w:val="28"/>
        </w:rPr>
        <w:t>отчик:</w:t>
      </w:r>
    </w:p>
    <w:p w:rsidR="003C3EDC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Трякин С.А., преподаватель математики и информатики ТОГБПОУ «Многоотраслевой колледж»</w:t>
      </w:r>
    </w:p>
    <w:p w:rsidR="003C3EDC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  <w:sectPr w:rsidR="003C3EDC" w:rsidSect="00D447D0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3EDC" w:rsidRPr="00794EB2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center"/>
        <w:rPr>
          <w:b/>
          <w:sz w:val="32"/>
          <w:szCs w:val="32"/>
        </w:rPr>
      </w:pPr>
      <w:r w:rsidRPr="00794EB2">
        <w:rPr>
          <w:b/>
          <w:sz w:val="32"/>
          <w:szCs w:val="32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7763"/>
        <w:gridCol w:w="1808"/>
      </w:tblGrid>
      <w:tr w:rsidR="003C3EDC" w:rsidTr="00D447D0">
        <w:tc>
          <w:tcPr>
            <w:tcW w:w="7763" w:type="dxa"/>
          </w:tcPr>
          <w:p w:rsidR="003C3EDC" w:rsidRDefault="003C3EDC" w:rsidP="00D44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3EDC" w:rsidRPr="002D6B23" w:rsidRDefault="003C3EDC" w:rsidP="00D447D0">
            <w:pPr>
              <w:jc w:val="center"/>
              <w:rPr>
                <w:sz w:val="28"/>
                <w:szCs w:val="28"/>
              </w:rPr>
            </w:pPr>
            <w:r w:rsidRPr="002D6B23">
              <w:rPr>
                <w:sz w:val="28"/>
                <w:szCs w:val="28"/>
              </w:rPr>
              <w:t>Стр</w:t>
            </w:r>
          </w:p>
        </w:tc>
      </w:tr>
      <w:tr w:rsidR="003C3EDC" w:rsidTr="00D447D0">
        <w:tc>
          <w:tcPr>
            <w:tcW w:w="7763" w:type="dxa"/>
          </w:tcPr>
          <w:p w:rsidR="003C3EDC" w:rsidRPr="00F74953" w:rsidRDefault="003C3EDC" w:rsidP="0057644D">
            <w:pPr>
              <w:pStyle w:val="afc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F74953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808" w:type="dxa"/>
          </w:tcPr>
          <w:p w:rsidR="003C3EDC" w:rsidRPr="002D6B23" w:rsidRDefault="003C3EDC" w:rsidP="00D447D0">
            <w:pPr>
              <w:jc w:val="center"/>
              <w:rPr>
                <w:sz w:val="28"/>
                <w:szCs w:val="28"/>
              </w:rPr>
            </w:pPr>
            <w:r w:rsidRPr="002D6B23">
              <w:rPr>
                <w:sz w:val="28"/>
                <w:szCs w:val="28"/>
              </w:rPr>
              <w:t>4</w:t>
            </w:r>
          </w:p>
        </w:tc>
      </w:tr>
      <w:tr w:rsidR="003C3EDC" w:rsidTr="00D447D0">
        <w:tc>
          <w:tcPr>
            <w:tcW w:w="7763" w:type="dxa"/>
          </w:tcPr>
          <w:p w:rsidR="003C3EDC" w:rsidRPr="00F74953" w:rsidRDefault="003C3EDC" w:rsidP="0057644D">
            <w:pPr>
              <w:pStyle w:val="afc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F74953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08" w:type="dxa"/>
          </w:tcPr>
          <w:p w:rsidR="003C3EDC" w:rsidRPr="002D6B23" w:rsidRDefault="003C3EDC" w:rsidP="00D4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3EDC" w:rsidTr="00D447D0">
        <w:tc>
          <w:tcPr>
            <w:tcW w:w="7763" w:type="dxa"/>
          </w:tcPr>
          <w:p w:rsidR="003C3EDC" w:rsidRPr="00F74953" w:rsidRDefault="003C3EDC" w:rsidP="0057644D">
            <w:pPr>
              <w:pStyle w:val="afc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F74953">
              <w:rPr>
                <w:caps/>
                <w:sz w:val="28"/>
                <w:szCs w:val="28"/>
              </w:rPr>
              <w:t>Условия реализации рабочей программыучебной дисциплины</w:t>
            </w:r>
          </w:p>
        </w:tc>
        <w:tc>
          <w:tcPr>
            <w:tcW w:w="1808" w:type="dxa"/>
          </w:tcPr>
          <w:p w:rsidR="003C3EDC" w:rsidRPr="002D6B23" w:rsidRDefault="003C3EDC" w:rsidP="00D447D0">
            <w:pPr>
              <w:jc w:val="center"/>
              <w:rPr>
                <w:sz w:val="28"/>
                <w:szCs w:val="28"/>
              </w:rPr>
            </w:pPr>
            <w:r w:rsidRPr="002D6B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3C3EDC" w:rsidTr="00D447D0">
        <w:tc>
          <w:tcPr>
            <w:tcW w:w="7763" w:type="dxa"/>
          </w:tcPr>
          <w:p w:rsidR="003C3EDC" w:rsidRPr="00F74953" w:rsidRDefault="003C3EDC" w:rsidP="0057644D">
            <w:pPr>
              <w:pStyle w:val="afc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F74953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</w:tcPr>
          <w:p w:rsidR="003C3EDC" w:rsidRPr="002D6B23" w:rsidRDefault="003C3EDC" w:rsidP="00D447D0">
            <w:pPr>
              <w:jc w:val="center"/>
              <w:rPr>
                <w:sz w:val="28"/>
                <w:szCs w:val="28"/>
              </w:rPr>
            </w:pPr>
            <w:r w:rsidRPr="002D6B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C3EDC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</w:p>
    <w:p w:rsidR="003C3EDC" w:rsidRDefault="003C3EDC" w:rsidP="003C3EDC">
      <w:pPr>
        <w:spacing w:after="200" w:line="276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3C3EDC" w:rsidRPr="00F74953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sz w:val="28"/>
          <w:szCs w:val="28"/>
          <w:lang w:bidi="ru-RU"/>
        </w:rPr>
      </w:pPr>
      <w:r w:rsidRPr="00F74953">
        <w:rPr>
          <w:b/>
          <w:sz w:val="28"/>
          <w:szCs w:val="28"/>
          <w:lang w:bidi="ru-RU"/>
        </w:rPr>
        <w:t>1. ПАСПОРТ РАБОЧЕЙ ПРОГРАММЫ УЧЕБНОЙ ДИСЦИПЛИНЫ</w:t>
      </w:r>
    </w:p>
    <w:p w:rsidR="003C3EDC" w:rsidRPr="00F74953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center"/>
        <w:rPr>
          <w:b/>
          <w:sz w:val="28"/>
          <w:szCs w:val="28"/>
          <w:lang w:bidi="ru-RU"/>
        </w:rPr>
      </w:pPr>
      <w:r w:rsidRPr="00F74953">
        <w:rPr>
          <w:b/>
          <w:sz w:val="28"/>
          <w:szCs w:val="28"/>
          <w:lang w:bidi="ru-RU"/>
        </w:rPr>
        <w:t>ЕН.02. ИНФОРМАТИКА.</w:t>
      </w:r>
    </w:p>
    <w:p w:rsidR="003C3EDC" w:rsidRPr="00F626F5" w:rsidRDefault="003C3EDC" w:rsidP="003C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  <w:lang w:bidi="ru-RU"/>
        </w:rPr>
      </w:pPr>
    </w:p>
    <w:p w:rsidR="003C3EDC" w:rsidRPr="00843040" w:rsidRDefault="003C3EDC" w:rsidP="003C3ED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43040">
        <w:rPr>
          <w:b/>
          <w:bCs/>
          <w:sz w:val="28"/>
          <w:szCs w:val="28"/>
        </w:rPr>
        <w:t>1.1 Область применения программы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843040">
        <w:rPr>
          <w:sz w:val="28"/>
          <w:szCs w:val="28"/>
          <w:u w:val="single"/>
        </w:rPr>
        <w:t>23.02.06</w:t>
      </w:r>
      <w:r w:rsidRPr="00843040">
        <w:rPr>
          <w:sz w:val="28"/>
          <w:szCs w:val="28"/>
        </w:rPr>
        <w:t xml:space="preserve"> «Техническая эксплуатация подвижного состава железных дорог»</w:t>
      </w:r>
      <w:r w:rsidRPr="00843040">
        <w:rPr>
          <w:bCs/>
          <w:sz w:val="28"/>
          <w:szCs w:val="28"/>
        </w:rPr>
        <w:t>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43040">
        <w:rPr>
          <w:bCs/>
          <w:sz w:val="28"/>
          <w:szCs w:val="28"/>
        </w:rPr>
        <w:t xml:space="preserve"> цикл </w:t>
      </w:r>
      <w:r>
        <w:rPr>
          <w:bCs/>
          <w:sz w:val="28"/>
          <w:szCs w:val="28"/>
        </w:rPr>
        <w:t xml:space="preserve">математический и общий естественнонаучный </w:t>
      </w:r>
      <w:r w:rsidRPr="00843040">
        <w:rPr>
          <w:bCs/>
          <w:sz w:val="28"/>
          <w:szCs w:val="28"/>
        </w:rPr>
        <w:t xml:space="preserve"> (профильная дисциплина).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43040">
        <w:rPr>
          <w:b/>
          <w:bCs/>
          <w:sz w:val="28"/>
          <w:szCs w:val="28"/>
        </w:rPr>
        <w:t>1.3. Цели и задачи дисциплины — требования к результатам освоения дисциплины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  <w:lang w:bidi="ru-RU"/>
        </w:rPr>
      </w:pPr>
      <w:r w:rsidRPr="00843040">
        <w:rPr>
          <w:bCs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C3EDC" w:rsidRPr="00843040" w:rsidRDefault="003C3EDC" w:rsidP="0057644D">
      <w:pPr>
        <w:numPr>
          <w:ilvl w:val="0"/>
          <w:numId w:val="36"/>
        </w:numPr>
        <w:spacing w:line="276" w:lineRule="auto"/>
        <w:ind w:firstLine="567"/>
        <w:jc w:val="both"/>
        <w:rPr>
          <w:bCs/>
          <w:sz w:val="28"/>
          <w:szCs w:val="28"/>
          <w:lang w:bidi="ru-RU"/>
        </w:rPr>
      </w:pPr>
      <w:r w:rsidRPr="00843040">
        <w:rPr>
          <w:bCs/>
          <w:sz w:val="28"/>
          <w:szCs w:val="28"/>
          <w:lang w:bidi="ru-RU"/>
        </w:rPr>
        <w:t xml:space="preserve"> использовать изученные прикладные программные средства;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  <w:lang w:bidi="ru-RU"/>
        </w:rPr>
      </w:pPr>
      <w:r w:rsidRPr="00843040">
        <w:rPr>
          <w:bCs/>
          <w:sz w:val="28"/>
          <w:szCs w:val="28"/>
          <w:lang w:bidi="ru-RU"/>
        </w:rPr>
        <w:t>В результате освоения дисциплины обучающийся должен знать:</w:t>
      </w:r>
    </w:p>
    <w:p w:rsidR="003C3EDC" w:rsidRPr="00843040" w:rsidRDefault="003C3EDC" w:rsidP="0057644D">
      <w:pPr>
        <w:numPr>
          <w:ilvl w:val="0"/>
          <w:numId w:val="36"/>
        </w:numPr>
        <w:spacing w:line="276" w:lineRule="auto"/>
        <w:ind w:firstLine="567"/>
        <w:jc w:val="both"/>
        <w:rPr>
          <w:bCs/>
          <w:sz w:val="28"/>
          <w:szCs w:val="28"/>
          <w:lang w:bidi="ru-RU"/>
        </w:rPr>
      </w:pPr>
      <w:r w:rsidRPr="00843040">
        <w:rPr>
          <w:bCs/>
          <w:sz w:val="28"/>
          <w:szCs w:val="28"/>
          <w:lang w:bidi="ru-RU"/>
        </w:rPr>
        <w:t xml:space="preserve"> 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3C3EDC" w:rsidRPr="00843040" w:rsidRDefault="003C3EDC" w:rsidP="0057644D">
      <w:pPr>
        <w:numPr>
          <w:ilvl w:val="0"/>
          <w:numId w:val="36"/>
        </w:num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  <w:lang w:bidi="ru-RU"/>
        </w:rPr>
        <w:t>базовые системные программные продукты и пакеты прикладных программ.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  <w:lang w:bidi="ru-RU"/>
        </w:rPr>
      </w:pPr>
      <w:r w:rsidRPr="00843040">
        <w:rPr>
          <w:bCs/>
          <w:sz w:val="28"/>
          <w:szCs w:val="28"/>
          <w:lang w:bidi="ru-RU"/>
        </w:rPr>
        <w:t>ПК 2.2. Планировать и организовывать мероприятия по соблюдению норм безопасных условий труда.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  <w:lang w:bidi="ru-RU"/>
        </w:rPr>
      </w:pPr>
      <w:r w:rsidRPr="00843040">
        <w:rPr>
          <w:bCs/>
          <w:sz w:val="28"/>
          <w:szCs w:val="28"/>
          <w:lang w:bidi="ru-RU"/>
        </w:rPr>
        <w:t>ПК 2.3. Контролировать и оценивать качество выполняемых работ.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ПК 3.1. Оформлять техническую и технологическую документацию.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C3EDC" w:rsidRDefault="003C3EDC" w:rsidP="003C3EDC">
      <w:pPr>
        <w:spacing w:line="276" w:lineRule="auto"/>
        <w:ind w:firstLine="567"/>
        <w:rPr>
          <w:b/>
          <w:sz w:val="28"/>
          <w:szCs w:val="28"/>
        </w:rPr>
      </w:pPr>
    </w:p>
    <w:p w:rsidR="003C3EDC" w:rsidRDefault="003C3EDC" w:rsidP="003C3EDC">
      <w:pPr>
        <w:spacing w:line="276" w:lineRule="auto"/>
        <w:ind w:firstLine="567"/>
        <w:rPr>
          <w:b/>
          <w:sz w:val="28"/>
          <w:szCs w:val="28"/>
        </w:rPr>
      </w:pPr>
    </w:p>
    <w:p w:rsidR="003C3EDC" w:rsidRPr="00843040" w:rsidRDefault="003C3EDC" w:rsidP="003C3EDC">
      <w:pPr>
        <w:spacing w:line="276" w:lineRule="auto"/>
        <w:ind w:firstLine="567"/>
        <w:rPr>
          <w:b/>
          <w:sz w:val="28"/>
          <w:szCs w:val="28"/>
        </w:rPr>
      </w:pPr>
      <w:r w:rsidRPr="00843040">
        <w:rPr>
          <w:b/>
          <w:sz w:val="28"/>
          <w:szCs w:val="28"/>
        </w:rPr>
        <w:t>4. Количество часов на освоение программы дисциплины:</w:t>
      </w:r>
    </w:p>
    <w:p w:rsidR="003C3EDC" w:rsidRPr="00843040" w:rsidRDefault="003C3EDC" w:rsidP="003C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843040">
        <w:rPr>
          <w:sz w:val="28"/>
          <w:szCs w:val="28"/>
        </w:rPr>
        <w:t>максимальной учебной нагрузки обучающегося 117 часа, в том числе:</w:t>
      </w:r>
    </w:p>
    <w:p w:rsidR="003C3EDC" w:rsidRPr="00843040" w:rsidRDefault="003C3EDC" w:rsidP="003C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843040">
        <w:rPr>
          <w:sz w:val="28"/>
          <w:szCs w:val="28"/>
        </w:rPr>
        <w:t>обязательной аудиторной учебной нагрузки обучающегося 77 часов;</w:t>
      </w:r>
    </w:p>
    <w:p w:rsidR="003C3EDC" w:rsidRPr="00843040" w:rsidRDefault="003C3EDC" w:rsidP="003C3EDC">
      <w:pPr>
        <w:spacing w:line="276" w:lineRule="auto"/>
        <w:ind w:firstLine="567"/>
        <w:jc w:val="both"/>
        <w:rPr>
          <w:sz w:val="28"/>
          <w:szCs w:val="28"/>
        </w:rPr>
      </w:pPr>
      <w:r w:rsidRPr="00843040">
        <w:rPr>
          <w:sz w:val="28"/>
          <w:szCs w:val="28"/>
        </w:rPr>
        <w:t>самостоятельной работы обучающегося 40 час.</w:t>
      </w:r>
    </w:p>
    <w:p w:rsidR="003C3EDC" w:rsidRPr="00843040" w:rsidRDefault="003C3EDC" w:rsidP="003C3EDC">
      <w:pPr>
        <w:spacing w:line="23" w:lineRule="atLeast"/>
        <w:ind w:firstLine="709"/>
        <w:jc w:val="both"/>
        <w:rPr>
          <w:sz w:val="28"/>
          <w:szCs w:val="28"/>
        </w:rPr>
        <w:sectPr w:rsidR="003C3EDC" w:rsidRPr="00843040" w:rsidSect="00D447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C3EDC" w:rsidRPr="00843040" w:rsidRDefault="003C3EDC" w:rsidP="003C3EDC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843040">
        <w:rPr>
          <w:b/>
          <w:sz w:val="28"/>
          <w:szCs w:val="28"/>
        </w:rPr>
        <w:lastRenderedPageBreak/>
        <w:t>2.</w:t>
      </w:r>
      <w:r w:rsidRPr="00843040">
        <w:rPr>
          <w:b/>
          <w:sz w:val="28"/>
          <w:szCs w:val="28"/>
        </w:rPr>
        <w:tab/>
        <w:t>СТРУКТУРА И СОДЕРЖАНИЕ УЧЕБНОЙ ДИСЦИПЛИНЫ</w:t>
      </w:r>
    </w:p>
    <w:p w:rsidR="003C3EDC" w:rsidRPr="00843040" w:rsidRDefault="003C3EDC" w:rsidP="003C3EDC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843040">
        <w:rPr>
          <w:b/>
          <w:sz w:val="28"/>
          <w:szCs w:val="28"/>
        </w:rPr>
        <w:t>2.1.</w:t>
      </w:r>
      <w:r w:rsidRPr="00843040">
        <w:rPr>
          <w:b/>
          <w:sz w:val="28"/>
          <w:szCs w:val="28"/>
        </w:rPr>
        <w:tab/>
        <w:t>Объем учебной дисциплины и виды учебной работы</w:t>
      </w:r>
    </w:p>
    <w:tbl>
      <w:tblPr>
        <w:tblpPr w:leftFromText="180" w:rightFromText="180" w:vertAnchor="page" w:horzAnchor="margin" w:tblpY="2191"/>
        <w:tblOverlap w:val="never"/>
        <w:tblW w:w="98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82"/>
        <w:gridCol w:w="1824"/>
      </w:tblGrid>
      <w:tr w:rsidR="003C3EDC" w:rsidRPr="00843040" w:rsidTr="00D447D0">
        <w:trPr>
          <w:trHeight w:hRule="exact" w:val="299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3EDC" w:rsidRPr="002A59E6" w:rsidRDefault="003C3EDC" w:rsidP="00D447D0">
            <w:pPr>
              <w:widowControl w:val="0"/>
              <w:ind w:firstLine="709"/>
              <w:jc w:val="center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2A59E6">
              <w:rPr>
                <w:rFonts w:eastAsia="Lucida Sans Unicode"/>
                <w:b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EDC" w:rsidRPr="002A59E6" w:rsidRDefault="003C3EDC" w:rsidP="00D447D0">
            <w:pPr>
              <w:widowControl w:val="0"/>
              <w:jc w:val="center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2A59E6">
              <w:rPr>
                <w:rFonts w:eastAsia="Lucida Sans Unicode"/>
                <w:b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Объем часов</w:t>
            </w:r>
          </w:p>
        </w:tc>
      </w:tr>
      <w:tr w:rsidR="003C3EDC" w:rsidRPr="00843040" w:rsidTr="00D447D0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bCs/>
                <w:color w:val="000000" w:themeColor="text1"/>
                <w:sz w:val="28"/>
                <w:szCs w:val="28"/>
                <w:lang w:eastAsia="en-US" w:bidi="ru-RU"/>
              </w:rPr>
              <w:t>117</w:t>
            </w:r>
          </w:p>
        </w:tc>
      </w:tr>
      <w:tr w:rsidR="003C3EDC" w:rsidRPr="00843040" w:rsidTr="00D447D0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bCs/>
                <w:color w:val="000000" w:themeColor="text1"/>
                <w:sz w:val="28"/>
                <w:szCs w:val="28"/>
                <w:lang w:eastAsia="en-US" w:bidi="ru-RU"/>
              </w:rPr>
              <w:t>77</w:t>
            </w:r>
          </w:p>
        </w:tc>
      </w:tr>
      <w:tr w:rsidR="003C3EDC" w:rsidRPr="00843040" w:rsidTr="00D447D0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3C3EDC" w:rsidRPr="00843040" w:rsidTr="00D447D0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Обзорные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Cs/>
                <w:color w:val="000000" w:themeColor="text1"/>
                <w:sz w:val="28"/>
                <w:szCs w:val="28"/>
                <w:lang w:eastAsia="en-US" w:bidi="ru-RU"/>
              </w:rPr>
            </w:pPr>
          </w:p>
        </w:tc>
      </w:tr>
      <w:tr w:rsidR="003C3EDC" w:rsidRPr="00843040" w:rsidTr="00D447D0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>
              <w:rPr>
                <w:rFonts w:eastAsia="Lucida Sans Unicode"/>
                <w:iCs/>
                <w:color w:val="000000" w:themeColor="text1"/>
                <w:spacing w:val="-10"/>
                <w:sz w:val="28"/>
                <w:szCs w:val="28"/>
                <w:shd w:val="clear" w:color="auto" w:fill="FFFFFF"/>
                <w:lang w:bidi="ru-RU"/>
              </w:rPr>
              <w:t>40</w:t>
            </w:r>
          </w:p>
        </w:tc>
      </w:tr>
      <w:tr w:rsidR="003C3EDC" w:rsidRPr="00843040" w:rsidTr="00D447D0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iCs/>
                <w:color w:val="000000" w:themeColor="text1"/>
                <w:spacing w:val="-10"/>
                <w:sz w:val="28"/>
                <w:szCs w:val="28"/>
                <w:shd w:val="clear" w:color="auto" w:fill="FFFFFF"/>
                <w:lang w:bidi="ru-RU"/>
              </w:rPr>
              <w:t>40</w:t>
            </w:r>
          </w:p>
        </w:tc>
      </w:tr>
      <w:tr w:rsidR="003C3EDC" w:rsidRPr="00843040" w:rsidTr="00D447D0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3C3EDC" w:rsidRPr="00843040" w:rsidTr="00D447D0">
        <w:trPr>
          <w:trHeight w:hRule="exact" w:val="1469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EDC" w:rsidRPr="00843040" w:rsidRDefault="003C3EDC" w:rsidP="0057644D">
            <w:pPr>
              <w:widowControl w:val="0"/>
              <w:numPr>
                <w:ilvl w:val="0"/>
                <w:numId w:val="25"/>
              </w:numPr>
              <w:tabs>
                <w:tab w:val="left" w:pos="341"/>
              </w:tabs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43040">
              <w:rPr>
                <w:rFonts w:eastAsia="Lucida Sans Unicode"/>
                <w:iCs/>
                <w:color w:val="000000" w:themeColor="text1"/>
                <w:spacing w:val="-10"/>
                <w:sz w:val="28"/>
                <w:szCs w:val="28"/>
                <w:shd w:val="clear" w:color="auto" w:fill="FFFFFF"/>
                <w:lang w:bidi="ru-RU"/>
              </w:rPr>
              <w:t>Работа с книгой</w:t>
            </w:r>
          </w:p>
          <w:p w:rsidR="003C3EDC" w:rsidRPr="00843040" w:rsidRDefault="003C3EDC" w:rsidP="0057644D">
            <w:pPr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43040">
              <w:rPr>
                <w:rFonts w:eastAsia="Lucida Sans Unicode"/>
                <w:iCs/>
                <w:color w:val="000000" w:themeColor="text1"/>
                <w:spacing w:val="-10"/>
                <w:sz w:val="28"/>
                <w:szCs w:val="28"/>
                <w:shd w:val="clear" w:color="auto" w:fill="FFFFFF"/>
                <w:lang w:bidi="ru-RU"/>
              </w:rPr>
              <w:t>Решение задач</w:t>
            </w:r>
          </w:p>
          <w:p w:rsidR="003C3EDC" w:rsidRPr="00843040" w:rsidRDefault="003C3EDC" w:rsidP="0057644D">
            <w:pPr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43040">
              <w:rPr>
                <w:rFonts w:eastAsia="Lucida Sans Unicode"/>
                <w:iCs/>
                <w:color w:val="000000"/>
                <w:spacing w:val="-10"/>
                <w:sz w:val="28"/>
                <w:szCs w:val="28"/>
                <w:shd w:val="clear" w:color="auto" w:fill="FFFFFF"/>
                <w:lang w:bidi="ru-RU"/>
              </w:rPr>
              <w:t>Подготовка рефератов, докладов</w:t>
            </w:r>
          </w:p>
          <w:p w:rsidR="003C3EDC" w:rsidRPr="00843040" w:rsidRDefault="003C3EDC" w:rsidP="0057644D">
            <w:pPr>
              <w:widowControl w:val="0"/>
              <w:numPr>
                <w:ilvl w:val="0"/>
                <w:numId w:val="25"/>
              </w:numPr>
              <w:tabs>
                <w:tab w:val="left" w:pos="341"/>
              </w:tabs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 w:rsidRPr="00843040">
              <w:rPr>
                <w:rFonts w:eastAsia="Lucida Sans Unicode"/>
                <w:iCs/>
                <w:color w:val="000000" w:themeColor="text1"/>
                <w:spacing w:val="-10"/>
                <w:sz w:val="28"/>
                <w:szCs w:val="28"/>
                <w:shd w:val="clear" w:color="auto" w:fill="FFFFFF"/>
                <w:lang w:bidi="ru-RU"/>
              </w:rPr>
              <w:t>Опытническая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3C3EDC" w:rsidRPr="00843040" w:rsidTr="00D447D0">
        <w:trPr>
          <w:trHeight w:val="370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EDC" w:rsidRPr="00843040" w:rsidRDefault="003C3EDC" w:rsidP="00D447D0">
            <w:pPr>
              <w:widowControl w:val="0"/>
              <w:ind w:firstLine="709"/>
              <w:jc w:val="both"/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  <w:lang w:eastAsia="en-US" w:bidi="ru-RU"/>
              </w:rPr>
            </w:pPr>
            <w:r>
              <w:rPr>
                <w:rFonts w:eastAsia="Lucida Sans Unicode"/>
                <w:iCs/>
                <w:color w:val="000000" w:themeColor="text1"/>
                <w:spacing w:val="-10"/>
                <w:sz w:val="28"/>
                <w:szCs w:val="28"/>
                <w:shd w:val="clear" w:color="auto" w:fill="FFFFFF"/>
                <w:lang w:bidi="ru-RU"/>
              </w:rPr>
              <w:t xml:space="preserve">Промежуточный </w:t>
            </w:r>
            <w:r w:rsidRPr="00843040">
              <w:rPr>
                <w:rFonts w:eastAsia="Lucida Sans Unicode"/>
                <w:iCs/>
                <w:color w:val="000000" w:themeColor="text1"/>
                <w:spacing w:val="-10"/>
                <w:sz w:val="28"/>
                <w:szCs w:val="28"/>
                <w:shd w:val="clear" w:color="auto" w:fill="FFFFFF"/>
                <w:lang w:bidi="ru-RU"/>
              </w:rPr>
              <w:t xml:space="preserve"> контроль по дисциплине – экзамен.</w:t>
            </w:r>
          </w:p>
        </w:tc>
      </w:tr>
    </w:tbl>
    <w:p w:rsidR="003C3EDC" w:rsidRDefault="003C3EDC" w:rsidP="003C3EDC">
      <w:pPr>
        <w:spacing w:after="120" w:line="23" w:lineRule="atLeast"/>
        <w:ind w:firstLine="709"/>
        <w:jc w:val="both"/>
        <w:rPr>
          <w:sz w:val="28"/>
          <w:szCs w:val="28"/>
        </w:rPr>
      </w:pPr>
    </w:p>
    <w:p w:rsidR="003C3EDC" w:rsidRDefault="003C3EDC" w:rsidP="003C3EDC">
      <w:pPr>
        <w:spacing w:after="120" w:line="23" w:lineRule="atLeast"/>
        <w:jc w:val="both"/>
        <w:rPr>
          <w:sz w:val="28"/>
          <w:szCs w:val="28"/>
        </w:rPr>
        <w:sectPr w:rsidR="003C3EDC" w:rsidSect="00D44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tblpXSpec="center" w:tblpY="386"/>
        <w:tblOverlap w:val="never"/>
        <w:tblW w:w="0" w:type="auto"/>
        <w:tblLayout w:type="fixed"/>
        <w:tblCellMar>
          <w:top w:w="28" w:type="dxa"/>
          <w:bottom w:w="28" w:type="dxa"/>
        </w:tblCellMar>
        <w:tblLook w:val="0420"/>
      </w:tblPr>
      <w:tblGrid>
        <w:gridCol w:w="3227"/>
        <w:gridCol w:w="9515"/>
        <w:gridCol w:w="894"/>
        <w:gridCol w:w="1150"/>
      </w:tblGrid>
      <w:tr w:rsidR="003C3EDC" w:rsidRPr="004452CE" w:rsidTr="00D447D0">
        <w:trPr>
          <w:cantSplit/>
          <w:tblHeader/>
        </w:trPr>
        <w:tc>
          <w:tcPr>
            <w:tcW w:w="3227" w:type="dxa"/>
          </w:tcPr>
          <w:p w:rsidR="003C3EDC" w:rsidRPr="004452CE" w:rsidRDefault="003C3EDC" w:rsidP="00D447D0">
            <w:pPr>
              <w:spacing w:line="23" w:lineRule="atLeast"/>
              <w:jc w:val="both"/>
            </w:pPr>
            <w:r w:rsidRPr="004452CE">
              <w:lastRenderedPageBreak/>
              <w:t>Наименование разделов и тем</w:t>
            </w:r>
          </w:p>
        </w:tc>
        <w:tc>
          <w:tcPr>
            <w:tcW w:w="9515" w:type="dxa"/>
          </w:tcPr>
          <w:p w:rsidR="003C3EDC" w:rsidRPr="004452CE" w:rsidRDefault="003C3EDC" w:rsidP="00D447D0">
            <w:pPr>
              <w:spacing w:line="23" w:lineRule="atLeast"/>
              <w:jc w:val="both"/>
            </w:pPr>
            <w:r w:rsidRPr="004452CE"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94" w:type="dxa"/>
          </w:tcPr>
          <w:p w:rsidR="003C3EDC" w:rsidRPr="004452CE" w:rsidRDefault="003C3EDC" w:rsidP="00D447D0">
            <w:pPr>
              <w:spacing w:line="23" w:lineRule="atLeast"/>
              <w:jc w:val="both"/>
            </w:pPr>
            <w:r w:rsidRPr="004452CE">
              <w:t>Объем часов</w:t>
            </w:r>
          </w:p>
        </w:tc>
        <w:tc>
          <w:tcPr>
            <w:tcW w:w="1150" w:type="dxa"/>
          </w:tcPr>
          <w:p w:rsidR="003C3EDC" w:rsidRPr="004452CE" w:rsidRDefault="003C3EDC" w:rsidP="00D447D0">
            <w:pPr>
              <w:spacing w:line="23" w:lineRule="atLeast"/>
              <w:jc w:val="both"/>
            </w:pPr>
            <w:r w:rsidRPr="004452CE">
              <w:t>Уровень освоения</w:t>
            </w:r>
          </w:p>
        </w:tc>
      </w:tr>
    </w:tbl>
    <w:p w:rsidR="003C3EDC" w:rsidRPr="007A2D7D" w:rsidRDefault="003C3EDC" w:rsidP="003C3EDC">
      <w:pPr>
        <w:rPr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 ЕН.02. Информатика.</w:t>
      </w: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Default="003C3EDC" w:rsidP="003C3EDC">
      <w:pPr>
        <w:spacing w:line="38" w:lineRule="auto"/>
        <w:rPr>
          <w:sz w:val="2"/>
          <w:szCs w:val="2"/>
        </w:rPr>
      </w:pPr>
    </w:p>
    <w:p w:rsidR="003C3EDC" w:rsidRPr="002E0796" w:rsidRDefault="003C3EDC" w:rsidP="003C3EDC">
      <w:pPr>
        <w:spacing w:line="38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20"/>
      </w:tblPr>
      <w:tblGrid>
        <w:gridCol w:w="3227"/>
        <w:gridCol w:w="9515"/>
        <w:gridCol w:w="894"/>
        <w:gridCol w:w="1150"/>
      </w:tblGrid>
      <w:tr w:rsidR="003C3EDC" w:rsidRPr="006C55BA" w:rsidTr="00D447D0">
        <w:trPr>
          <w:tblHeader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  <w:tc>
          <w:tcPr>
            <w:tcW w:w="9515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894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3</w:t>
            </w:r>
          </w:p>
        </w:tc>
        <w:tc>
          <w:tcPr>
            <w:tcW w:w="1150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</w:tr>
      <w:tr w:rsidR="003C3EDC" w:rsidRPr="006C55BA" w:rsidTr="00D447D0">
        <w:trPr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Введение</w:t>
            </w:r>
          </w:p>
        </w:tc>
        <w:tc>
          <w:tcPr>
            <w:tcW w:w="9515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Содержание учебного материала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26"/>
              </w:numPr>
              <w:spacing w:line="23" w:lineRule="atLeast"/>
              <w:ind w:left="318"/>
              <w:jc w:val="both"/>
            </w:pPr>
            <w:r w:rsidRPr="006C55BA">
              <w:t>Роль и значение вычислительной техники в современном обществе и профессиональной деятельности. Области применения персональных компьютеров.</w:t>
            </w:r>
          </w:p>
        </w:tc>
        <w:tc>
          <w:tcPr>
            <w:tcW w:w="894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  <w:tc>
          <w:tcPr>
            <w:tcW w:w="1150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892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Раздел 1. Автоматизированная обработка информации: основные понятия и технология.</w:t>
            </w:r>
          </w:p>
        </w:tc>
        <w:tc>
          <w:tcPr>
            <w:tcW w:w="9515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894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5</w:t>
            </w:r>
          </w:p>
        </w:tc>
        <w:tc>
          <w:tcPr>
            <w:tcW w:w="1150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</w:p>
        </w:tc>
      </w:tr>
      <w:tr w:rsidR="003C3EDC" w:rsidRPr="006C55BA" w:rsidTr="00D447D0">
        <w:trPr>
          <w:trHeight w:val="975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1.1 Информация, информационные процессы и информационное общество.</w:t>
            </w:r>
          </w:p>
        </w:tc>
        <w:tc>
          <w:tcPr>
            <w:tcW w:w="9515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Содержание учебного материала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4"/>
              </w:numPr>
              <w:spacing w:line="23" w:lineRule="atLeast"/>
              <w:jc w:val="both"/>
            </w:pPr>
            <w:r w:rsidRPr="006C55BA">
              <w:t>Понятие информации. Носители информации. Виды информации. Кодирование информации. Измерение информации. Информационные процессы. Информатизация общества. Развитие вычислительной техники.</w:t>
            </w:r>
          </w:p>
        </w:tc>
        <w:tc>
          <w:tcPr>
            <w:tcW w:w="894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  <w:tc>
          <w:tcPr>
            <w:tcW w:w="1150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1205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1.2 Технологии обработки информации, управления базами данных; компьютерные коммуникации.</w:t>
            </w:r>
          </w:p>
        </w:tc>
        <w:tc>
          <w:tcPr>
            <w:tcW w:w="9515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Содержание учебного материала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5"/>
              </w:numPr>
              <w:spacing w:line="23" w:lineRule="atLeast"/>
              <w:jc w:val="both"/>
            </w:pPr>
            <w:r w:rsidRPr="006C55BA">
              <w:t>Персональный компьютер - устройство для обработки информации. Назначение и основные функции текстового редактора, графического редактора, электронных таблиц, систем управления базами данных. Локальные и глобальные компьютерные сети.</w:t>
            </w:r>
          </w:p>
        </w:tc>
        <w:tc>
          <w:tcPr>
            <w:tcW w:w="894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757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№1. Отработка навыков ввода информации с помощью клавиатуры (клавиатурный тренажер).</w:t>
            </w:r>
          </w:p>
        </w:tc>
        <w:tc>
          <w:tcPr>
            <w:tcW w:w="894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530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bottom w:val="single" w:sz="4" w:space="0" w:color="000000" w:themeColor="text1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Внеаудиторная самостоятельная работа обучающихся: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Доклад «Классификация  программ для компьютеров».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  <w:rPr>
                <w:lang w:val="en-US"/>
              </w:rPr>
            </w:pPr>
            <w:r w:rsidRPr="006C55BA">
              <w:t>4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1093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Раздел 2. Общий состав и структура персональных ЭВМ и вычислительных систем, их программное обеспечение</w:t>
            </w:r>
          </w:p>
        </w:tc>
        <w:tc>
          <w:tcPr>
            <w:tcW w:w="9515" w:type="dxa"/>
            <w:tcBorders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14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2288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lastRenderedPageBreak/>
              <w:t>Тема №2.1. Архитектура персонального компьютера, структура вычислительных систем.</w:t>
            </w: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Содержание учебного материала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27"/>
              </w:numPr>
              <w:spacing w:line="23" w:lineRule="atLeast"/>
              <w:jc w:val="both"/>
            </w:pPr>
            <w:r w:rsidRPr="006C55BA">
              <w:t xml:space="preserve"> Магистрально-модульный принцип построения компьютера. Внутренняя архитектура компьютера: процессор, память. Периферийные устройства: клавиатура, монитор, дисковод, мышь, принтер, сканер, модем, джойстик, мультимедийные компоненты. Программный принцип управления компьютером. Операционная система: назначение, состав, загрузка. Виды программ для компьютеров. Понятие файла, каталога (папки) и правила задания их имен. Шаблоны имен файлов. Путь к файлу. Ввод команд. Инсталляция программ. Работа с каталогами и файлами.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981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2.2. Операционные системы. Классификация программных продуктов.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28"/>
              </w:numPr>
              <w:spacing w:line="23" w:lineRule="atLeast"/>
              <w:jc w:val="both"/>
            </w:pPr>
            <w:r w:rsidRPr="006C55BA">
              <w:t xml:space="preserve">Основные принципы работы в NortonCommander. Функциональные и служебные клавиши. Управление панелями. Операции с каталогами и файлами: Установка конфигурации NortonCommander. Основные элементы окна </w:t>
            </w:r>
            <w:r w:rsidRPr="006C55BA">
              <w:rPr>
                <w:lang w:val="en-CA"/>
              </w:rPr>
              <w:t>Windows</w:t>
            </w:r>
            <w:r w:rsidRPr="006C55BA">
      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каталогами и файлами.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1976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Практическая работа №2. Работа с файлами и каталогами в MSDOS.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Практическая работа №3. Работа с файлами и каталогами в файловых менеджерах.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Практическая работа №4 Работа с файлами и каталогами в ОС Ubuntu.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Практическая работа №5. Создание архива и помещение в него файлов.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Практическая работа №6. Комплексное использование системного программного обеспечения.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457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Внеаудиторная самостоятельная работа обучающихся: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Доклад «Операционная система MS-DOS»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375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Раздел 3. Защита информации от несанкционированного доступа. Антивирусные средства защиты информации.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1600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lastRenderedPageBreak/>
              <w:t>Тема 3.1. Антивирусные средства защиты информации.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Защита информации от несанкционированного доступа. Необходимость защиты. Криптографические методы защиты. Защита информации в сетях. Электронная подпись. Контроль права доступа. Архивирование информации как средство защиты.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777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№7. Тестирование носителя на наличие компьютерного вируса, лечение носителя.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465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 xml:space="preserve">Внеаудиторная самостоятельная работа обучающихся: 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Доклад «Компьютерные вирусы: методы распространения, профилактика заражения»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465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Раздел 4. Локальные и глобальные компьютерные сети, сетевые технологии обработки информации.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885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4.1. Локальные и глобальные компьютерные сети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Компьютерные сети, история компьютерных сетей, топология компьютерных сетей, классификация компьютерных сетей, локальные и глобальные компьютерные сети, беспроводные компьютерные сети, защита информации в компьютерных сетях, сервисы компьютерных сетей.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>
              <w:t>1</w:t>
            </w:r>
          </w:p>
        </w:tc>
      </w:tr>
      <w:tr w:rsidR="003C3EDC" w:rsidRPr="006C55BA" w:rsidTr="00D447D0">
        <w:trPr>
          <w:trHeight w:val="885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№8. Поиск информации в глобальной сети Internet.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№9. Информационно-поисковые системы.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№10. Создание сайта.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>
              <w:t>2</w:t>
            </w:r>
          </w:p>
        </w:tc>
      </w:tr>
      <w:tr w:rsidR="003C3EDC" w:rsidRPr="006C55BA" w:rsidTr="00D447D0">
        <w:trPr>
          <w:trHeight w:val="270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Внеаудиторная самостоятельная работа обучающихся: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Доклад «Компьютерные телекоммуникации: назначение, структура, ресурсы. Локальные и  глобальные компьютерные сети»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Доклад «Основные сервисы компьютерных сетей: электронная почта, телеконференции, файловые архивы»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270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Раздел 5. Прикладные программные средства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1469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lastRenderedPageBreak/>
              <w:t>Тема 5.1. Текстовые процессоры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материала.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29"/>
              </w:numPr>
              <w:spacing w:line="23" w:lineRule="atLeast"/>
              <w:jc w:val="both"/>
            </w:pPr>
            <w:r w:rsidRPr="006C55BA">
              <w:t xml:space="preserve">Возможности текстовою процессора. Основные элементы экрана. Создание, открытие и сохранение документов. Редактирование документов: копирование и перемещение фрагментов в пределах одного документа и в другой документ, их удаление. Выделение фрагментов текста.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35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5.2. Правила оформления текстовых документов.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57644D">
            <w:pPr>
              <w:pStyle w:val="afc"/>
              <w:numPr>
                <w:ilvl w:val="0"/>
                <w:numId w:val="37"/>
              </w:numPr>
              <w:spacing w:line="23" w:lineRule="atLeast"/>
              <w:jc w:val="both"/>
            </w:pPr>
            <w:r w:rsidRPr="006C55BA">
              <w:t>Шрифтовое оформление текста. Форматирование символов и абзацев, установка междустрочных интервалов. Вставка в документ рисунков, диаграмм и таблиц, созданных в других режимах иди другими программами. Редактирование, копирование и перемещение вставленных объектов. Установка параметров страниц и разбиение текста на страницы. Колонтитулы. Предварительный просмотр. Установка параметров печати. Вывод документа на печать.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1992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№11. Работа с Word. Формирование и форматирование документов.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№12. Работа с Word. Использование таблиц в текстовых документах.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№13. Работа с Word. Запись математических формул.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№14. Работа с Word. Создание графических схем.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537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Внеаудиторная самостоятельная работа обучающихся: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Доклад «Многообразие текстовых редакторов»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1890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5.2. Электронные таблицы. Табличные процессоры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материала.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0"/>
              </w:numPr>
              <w:spacing w:line="23" w:lineRule="atLeast"/>
              <w:jc w:val="both"/>
            </w:pPr>
            <w:r w:rsidRPr="006C55BA">
              <w:t xml:space="preserve">Электронные таблицы: основные понятия и способ организации. Структура электронных таблиц: ячейка, строка, столбец. 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0"/>
              </w:numPr>
              <w:spacing w:line="23" w:lineRule="atLeast"/>
              <w:jc w:val="both"/>
            </w:pPr>
            <w:r w:rsidRPr="006C55BA">
              <w:t xml:space="preserve">Адреса ячеек. Строка меню. Панели инструментов. Ввод данных в таблицу. Типы и формат данных: числа, формулы, текст. Редактирование, копирование информации. Наглядное оформление таблицы. 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0"/>
              </w:numPr>
              <w:spacing w:line="23" w:lineRule="atLeast"/>
              <w:jc w:val="both"/>
            </w:pPr>
            <w:r w:rsidRPr="006C55BA">
              <w:t xml:space="preserve">Расчеты с использованием формул и стандартных функций. 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0"/>
              </w:numPr>
              <w:spacing w:line="23" w:lineRule="atLeast"/>
              <w:jc w:val="both"/>
            </w:pPr>
            <w:r w:rsidRPr="006C55BA">
              <w:t>Построение диаграмм и графиков. Способы поиска информации в электронной таблице.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0"/>
              </w:numPr>
              <w:spacing w:line="23" w:lineRule="atLeast"/>
              <w:jc w:val="both"/>
            </w:pPr>
            <w:r w:rsidRPr="006C55BA">
              <w:t>Решение профессиональных задач с помощью электронных таблиц.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1410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№15. Работа с Excel. Выполнение арифметических вычислений.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 xml:space="preserve">Практическая работа №16. Работа с Excel. Использование относительной и абсолютной адресаций. </w:t>
            </w:r>
          </w:p>
          <w:p w:rsidR="003C3EDC" w:rsidRPr="006C55BA" w:rsidRDefault="003C3EDC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 w:rsidRPr="006C55BA">
              <w:t>Практическая работа №17. Работа с Excel. Построение графиков и диаграмм.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255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Доклад «Многообразие электронных таблиц».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5.4. Базы данных. Реляционные БД.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материала.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Понятие и типы информационных систем. База данных. Табличные базы данных, Иерархические и сетевые базы данных. СУБД Access.Формы представления данных.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569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№18. Работа с Access. Создание простейших баз данных.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300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Внеаудиторная самостоятельная работа обучающихся: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Доклад «Сетевые базы данных в современном обществе»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1657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5.5. Презентации.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материала.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8"/>
              </w:numPr>
              <w:spacing w:line="23" w:lineRule="atLeast"/>
              <w:jc w:val="both"/>
            </w:pPr>
            <w:r w:rsidRPr="006C55BA">
              <w:t>Мультимедийный способ организации подачи материала. Презентации. Основные понятия: слайды, переходы, анимация. Интерактивное содержимое в презентации. Ссылки в презентациях.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8"/>
              </w:numPr>
              <w:spacing w:line="23" w:lineRule="atLeast"/>
              <w:jc w:val="both"/>
            </w:pPr>
            <w:r w:rsidRPr="006C55BA">
              <w:t>Эргогомика и юзабилити. Удобство пользования и удобство восприятия мультимедийных продуктов. Основные требования к эргономике презентаций.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№19. Создание презентации в программе PowerPoint.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Внеаудиторная самостоятельная работа обучающихся: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Доклад «Эргономика в нашей жизни»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Раздел 6. Системы автоматизированного проектирования.</w:t>
            </w: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  <w:vMerge w:val="restart"/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Тема 6.1. Понятие САПР.</w:t>
            </w: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Содержание учебного материала.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9"/>
              </w:numPr>
              <w:spacing w:line="23" w:lineRule="atLeast"/>
              <w:jc w:val="both"/>
            </w:pPr>
            <w:r w:rsidRPr="006C55BA">
              <w:t>Определение систем автоматизированного проектирования. Назначение и виды САПР. Применение САПР в различных областях науки и техники. Многообразие САПР.</w:t>
            </w:r>
          </w:p>
          <w:p w:rsidR="003C3EDC" w:rsidRPr="006C55BA" w:rsidRDefault="003C3EDC" w:rsidP="0057644D">
            <w:pPr>
              <w:pStyle w:val="afc"/>
              <w:numPr>
                <w:ilvl w:val="0"/>
                <w:numId w:val="39"/>
              </w:numPr>
              <w:spacing w:line="23" w:lineRule="atLeast"/>
              <w:jc w:val="both"/>
            </w:pPr>
            <w:r w:rsidRPr="006C55BA">
              <w:t xml:space="preserve">Система автоматизированного проектирования «Компас». Состав и назначение </w:t>
            </w:r>
            <w:r w:rsidRPr="006C55BA">
              <w:lastRenderedPageBreak/>
              <w:t>САПР «Компас». Основные моменты работы в САПР «Компас». Подходы к реализации чертежей в САПР «Компас». 3</w:t>
            </w:r>
            <w:r w:rsidRPr="006C55BA">
              <w:rPr>
                <w:lang w:val="en-US"/>
              </w:rPr>
              <w:t>D</w:t>
            </w:r>
            <w:r w:rsidRPr="006C55BA">
              <w:t xml:space="preserve"> возможности САПР «Компас».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1</w:t>
            </w: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Практические работы: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Практическая работа №20 Создание чертежей в САПР «Компас».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2</w:t>
            </w: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  <w:vMerge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Внеаудиторная самостоятельная работа обучающихся:</w:t>
            </w:r>
          </w:p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rPr>
                <w:color w:val="000000"/>
              </w:rPr>
              <w:t>Доклад «Многообразие САПР»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4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301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Обобщающее занятие.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  <w:rPr>
                <w:b/>
              </w:rPr>
            </w:pPr>
            <w:r w:rsidRPr="006C55BA">
              <w:rPr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  <w:tr w:rsidR="003C3EDC" w:rsidRPr="006C55BA" w:rsidTr="00D447D0">
        <w:trPr>
          <w:trHeight w:val="300"/>
          <w:jc w:val="center"/>
        </w:trPr>
        <w:tc>
          <w:tcPr>
            <w:tcW w:w="3227" w:type="dxa"/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pStyle w:val="afc"/>
              <w:spacing w:line="23" w:lineRule="atLeast"/>
              <w:ind w:left="360"/>
              <w:jc w:val="both"/>
            </w:pPr>
            <w:r w:rsidRPr="006C55BA">
              <w:t>ИТОГО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  <w:r w:rsidRPr="006C55BA">
              <w:t>62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3EDC" w:rsidRPr="006C55BA" w:rsidRDefault="003C3EDC" w:rsidP="00D447D0">
            <w:pPr>
              <w:spacing w:line="23" w:lineRule="atLeast"/>
              <w:jc w:val="both"/>
            </w:pPr>
          </w:p>
        </w:tc>
      </w:tr>
    </w:tbl>
    <w:p w:rsidR="003C3EDC" w:rsidRDefault="003C3EDC" w:rsidP="003C3EDC">
      <w:pPr>
        <w:spacing w:after="120" w:line="23" w:lineRule="atLeast"/>
        <w:jc w:val="both"/>
        <w:rPr>
          <w:sz w:val="28"/>
          <w:szCs w:val="28"/>
        </w:rPr>
        <w:sectPr w:rsidR="003C3EDC" w:rsidSect="00D447D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C3EDC" w:rsidRPr="00DE20E0" w:rsidRDefault="003C3EDC" w:rsidP="003C3EDC">
      <w:pPr>
        <w:spacing w:after="120" w:line="23" w:lineRule="atLeast"/>
        <w:ind w:left="567"/>
        <w:jc w:val="both"/>
        <w:rPr>
          <w:b/>
          <w:sz w:val="28"/>
          <w:szCs w:val="28"/>
        </w:rPr>
      </w:pPr>
      <w:r w:rsidRPr="00DE20E0">
        <w:rPr>
          <w:b/>
          <w:sz w:val="28"/>
          <w:szCs w:val="28"/>
        </w:rPr>
        <w:lastRenderedPageBreak/>
        <w:t>3.</w:t>
      </w:r>
      <w:r w:rsidRPr="00DE20E0">
        <w:rPr>
          <w:b/>
          <w:sz w:val="28"/>
          <w:szCs w:val="28"/>
        </w:rPr>
        <w:tab/>
        <w:t>УСЛОВИЯ РЕАЛИЗАЦИИ ПРОГРАММЫ ДИСЦИПЛИНЫ</w:t>
      </w:r>
    </w:p>
    <w:p w:rsidR="003C3EDC" w:rsidRPr="003B32BB" w:rsidRDefault="003C3EDC" w:rsidP="003C3EDC">
      <w:pPr>
        <w:spacing w:after="120" w:line="23" w:lineRule="atLeast"/>
        <w:ind w:left="567"/>
        <w:jc w:val="both"/>
        <w:rPr>
          <w:b/>
          <w:sz w:val="28"/>
          <w:szCs w:val="28"/>
        </w:rPr>
      </w:pPr>
      <w:r w:rsidRPr="003B32BB">
        <w:rPr>
          <w:b/>
          <w:sz w:val="28"/>
          <w:szCs w:val="28"/>
        </w:rPr>
        <w:t>3.1.</w:t>
      </w:r>
      <w:r w:rsidRPr="003B32BB">
        <w:rPr>
          <w:b/>
          <w:sz w:val="28"/>
          <w:szCs w:val="28"/>
        </w:rPr>
        <w:tab/>
        <w:t xml:space="preserve"> Требования к минимальному материально-техническому обеспечению.</w:t>
      </w:r>
    </w:p>
    <w:p w:rsidR="003C3EDC" w:rsidRPr="009D21D2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  <w:r w:rsidRPr="009D21D2">
        <w:rPr>
          <w:sz w:val="28"/>
          <w:szCs w:val="28"/>
        </w:rPr>
        <w:t>Реализация программы дисциплины требует наличия компьютерного кабинета.</w:t>
      </w:r>
    </w:p>
    <w:p w:rsidR="003C3EDC" w:rsidRPr="009D21D2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  <w:r w:rsidRPr="003B32BB">
        <w:rPr>
          <w:b/>
          <w:sz w:val="28"/>
          <w:szCs w:val="28"/>
        </w:rPr>
        <w:t>Технические средства обучения:</w:t>
      </w:r>
      <w:r w:rsidRPr="009D21D2">
        <w:rPr>
          <w:sz w:val="28"/>
          <w:szCs w:val="28"/>
        </w:rPr>
        <w:t xml:space="preserve"> IIK, мультимедийный проектор, принтер, сканер.</w:t>
      </w:r>
    </w:p>
    <w:p w:rsidR="003C3EDC" w:rsidRPr="003B32BB" w:rsidRDefault="003C3EDC" w:rsidP="003C3EDC">
      <w:pPr>
        <w:spacing w:after="120" w:line="23" w:lineRule="atLeast"/>
        <w:ind w:left="567"/>
        <w:jc w:val="both"/>
        <w:rPr>
          <w:b/>
          <w:sz w:val="28"/>
          <w:szCs w:val="28"/>
        </w:rPr>
      </w:pPr>
      <w:r w:rsidRPr="003B32BB">
        <w:rPr>
          <w:b/>
          <w:sz w:val="28"/>
          <w:szCs w:val="28"/>
        </w:rPr>
        <w:t>Оборудование кабинета и рабочих мест:</w:t>
      </w:r>
    </w:p>
    <w:p w:rsidR="003C3EDC" w:rsidRPr="009D21D2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  <w:r w:rsidRPr="009D21D2">
        <w:rPr>
          <w:sz w:val="28"/>
          <w:szCs w:val="28"/>
        </w:rPr>
        <w:t>-</w:t>
      </w:r>
      <w:r w:rsidRPr="009D21D2">
        <w:rPr>
          <w:sz w:val="28"/>
          <w:szCs w:val="28"/>
        </w:rPr>
        <w:tab/>
        <w:t xml:space="preserve"> рабочие места по количеству обучающихся;</w:t>
      </w:r>
    </w:p>
    <w:p w:rsidR="003C3EDC" w:rsidRPr="009D21D2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  <w:r w:rsidRPr="009D21D2">
        <w:rPr>
          <w:sz w:val="28"/>
          <w:szCs w:val="28"/>
        </w:rPr>
        <w:t>-</w:t>
      </w:r>
      <w:r w:rsidRPr="009D21D2">
        <w:rPr>
          <w:sz w:val="28"/>
          <w:szCs w:val="28"/>
        </w:rPr>
        <w:tab/>
        <w:t xml:space="preserve"> рабочее место преподавателя;</w:t>
      </w:r>
    </w:p>
    <w:p w:rsidR="003C3EDC" w:rsidRPr="009D21D2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  <w:r w:rsidRPr="009D21D2">
        <w:rPr>
          <w:sz w:val="28"/>
          <w:szCs w:val="28"/>
        </w:rPr>
        <w:t>-</w:t>
      </w:r>
      <w:r w:rsidRPr="009D21D2">
        <w:rPr>
          <w:sz w:val="28"/>
          <w:szCs w:val="28"/>
        </w:rPr>
        <w:tab/>
        <w:t xml:space="preserve"> ком</w:t>
      </w:r>
      <w:r>
        <w:rPr>
          <w:sz w:val="28"/>
          <w:szCs w:val="28"/>
        </w:rPr>
        <w:t>п</w:t>
      </w:r>
      <w:r w:rsidRPr="009D21D2">
        <w:rPr>
          <w:sz w:val="28"/>
          <w:szCs w:val="28"/>
        </w:rPr>
        <w:t>лект учебно-методической документации;</w:t>
      </w:r>
    </w:p>
    <w:p w:rsidR="003C3EDC" w:rsidRPr="003B32BB" w:rsidRDefault="003C3EDC" w:rsidP="003C3EDC">
      <w:pPr>
        <w:tabs>
          <w:tab w:val="left" w:pos="142"/>
        </w:tabs>
        <w:spacing w:after="120" w:line="23" w:lineRule="atLeast"/>
        <w:ind w:left="567"/>
        <w:jc w:val="both"/>
        <w:rPr>
          <w:b/>
          <w:sz w:val="28"/>
          <w:szCs w:val="28"/>
        </w:rPr>
      </w:pPr>
      <w:r w:rsidRPr="003B32BB">
        <w:rPr>
          <w:b/>
          <w:sz w:val="28"/>
          <w:szCs w:val="28"/>
        </w:rPr>
        <w:t>3.2.</w:t>
      </w:r>
      <w:r w:rsidRPr="003B32BB">
        <w:rPr>
          <w:b/>
          <w:sz w:val="28"/>
          <w:szCs w:val="28"/>
        </w:rPr>
        <w:tab/>
        <w:t xml:space="preserve"> Информационное обеспечение обучения</w:t>
      </w:r>
    </w:p>
    <w:p w:rsidR="003C3EDC" w:rsidRPr="009D21D2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1D2">
        <w:rPr>
          <w:sz w:val="28"/>
          <w:szCs w:val="28"/>
        </w:rPr>
        <w:t>ерече</w:t>
      </w:r>
      <w:r>
        <w:rPr>
          <w:sz w:val="28"/>
          <w:szCs w:val="28"/>
        </w:rPr>
        <w:t>н</w:t>
      </w:r>
      <w:r w:rsidRPr="009D21D2">
        <w:rPr>
          <w:sz w:val="28"/>
          <w:szCs w:val="28"/>
        </w:rPr>
        <w:t xml:space="preserve">ь учебных изданий, </w:t>
      </w:r>
      <w:r>
        <w:rPr>
          <w:sz w:val="28"/>
          <w:szCs w:val="28"/>
        </w:rPr>
        <w:t>и</w:t>
      </w:r>
      <w:r w:rsidRPr="009D21D2">
        <w:rPr>
          <w:sz w:val="28"/>
          <w:szCs w:val="28"/>
        </w:rPr>
        <w:t>нтернет-ресурсов, дополнительной литературы</w:t>
      </w:r>
    </w:p>
    <w:p w:rsidR="003C3EDC" w:rsidRPr="00194579" w:rsidRDefault="003C3EDC" w:rsidP="003C3EDC">
      <w:pPr>
        <w:spacing w:after="120" w:line="23" w:lineRule="atLeast"/>
        <w:ind w:left="567"/>
        <w:jc w:val="both"/>
        <w:rPr>
          <w:b/>
          <w:sz w:val="28"/>
          <w:szCs w:val="28"/>
          <w:lang w:val="en-US"/>
        </w:rPr>
      </w:pPr>
      <w:r w:rsidRPr="00194579">
        <w:rPr>
          <w:b/>
          <w:sz w:val="28"/>
          <w:szCs w:val="28"/>
        </w:rPr>
        <w:t>Основные источники (ОИ):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935"/>
        <w:gridCol w:w="1831"/>
        <w:gridCol w:w="3271"/>
      </w:tblGrid>
      <w:tr w:rsidR="003C3EDC" w:rsidRPr="00642D2A" w:rsidTr="003C3E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ind w:left="33" w:right="-162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ind w:left="68"/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Автор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ind w:left="80"/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 xml:space="preserve">Издательство, </w:t>
            </w:r>
          </w:p>
          <w:p w:rsidR="003C3EDC" w:rsidRPr="00642D2A" w:rsidRDefault="003C3EDC" w:rsidP="003C3EDC">
            <w:pPr>
              <w:ind w:left="80"/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год издания</w:t>
            </w:r>
          </w:p>
        </w:tc>
      </w:tr>
      <w:tr w:rsidR="003C3EDC" w:rsidRPr="00642D2A" w:rsidTr="003C3E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ind w:left="33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 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Информатика: учебник для студентов учреждений среднего профессионального образования.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ind w:left="68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Михеева Е.В.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ind w:left="80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М.: Изд</w:t>
            </w:r>
            <w:r>
              <w:rPr>
                <w:sz w:val="28"/>
                <w:szCs w:val="28"/>
              </w:rPr>
              <w:t>ательский центр «Академия», 2015</w:t>
            </w:r>
            <w:r w:rsidRPr="00642D2A">
              <w:rPr>
                <w:sz w:val="28"/>
                <w:szCs w:val="28"/>
              </w:rPr>
              <w:t>.</w:t>
            </w:r>
          </w:p>
        </w:tc>
      </w:tr>
      <w:tr w:rsidR="003C3EDC" w:rsidRPr="00642D2A" w:rsidTr="003C3E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ind w:left="33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 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Практикум по информационным технологиям в профессиональной деятельности.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ind w:left="68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Михеева Е.В.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tabs>
                <w:tab w:val="num" w:pos="426"/>
              </w:tabs>
              <w:ind w:left="80"/>
              <w:jc w:val="both"/>
              <w:rPr>
                <w:sz w:val="28"/>
                <w:szCs w:val="28"/>
              </w:rPr>
            </w:pPr>
            <w:r w:rsidRPr="00642D2A">
              <w:rPr>
                <w:rFonts w:cs="Courier New"/>
                <w:sz w:val="28"/>
                <w:szCs w:val="28"/>
              </w:rPr>
              <w:t>М.: Издательский центр «Академия» 201</w:t>
            </w:r>
            <w:r>
              <w:rPr>
                <w:rFonts w:cs="Courier New"/>
                <w:sz w:val="28"/>
                <w:szCs w:val="28"/>
              </w:rPr>
              <w:t>6</w:t>
            </w:r>
            <w:r w:rsidRPr="00642D2A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3C3EDC" w:rsidRPr="00642D2A" w:rsidTr="003C3EDC">
        <w:trPr>
          <w:trHeight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ind w:left="33" w:right="-162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 xml:space="preserve">ОИ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r w:rsidRPr="00642D2A">
              <w:rPr>
                <w:sz w:val="28"/>
                <w:szCs w:val="28"/>
              </w:rPr>
              <w:t>Информационные технологии в профессиональной деятельности.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ind w:left="68"/>
              <w:rPr>
                <w:b/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Михеева Е.В.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C" w:rsidRPr="00642D2A" w:rsidRDefault="003C3EDC" w:rsidP="003C3EDC">
            <w:pPr>
              <w:tabs>
                <w:tab w:val="num" w:pos="426"/>
              </w:tabs>
              <w:ind w:left="80"/>
              <w:jc w:val="both"/>
            </w:pPr>
            <w:r w:rsidRPr="00642D2A">
              <w:rPr>
                <w:rFonts w:cs="Courier New"/>
                <w:sz w:val="28"/>
                <w:szCs w:val="28"/>
              </w:rPr>
              <w:t>М.: Издательский центр «Академия» 201</w:t>
            </w:r>
            <w:r>
              <w:rPr>
                <w:rFonts w:cs="Courier New"/>
                <w:sz w:val="28"/>
                <w:szCs w:val="28"/>
              </w:rPr>
              <w:t>5</w:t>
            </w:r>
            <w:r w:rsidRPr="00642D2A">
              <w:rPr>
                <w:rFonts w:cs="Courier New"/>
                <w:sz w:val="28"/>
                <w:szCs w:val="28"/>
              </w:rPr>
              <w:t>.</w:t>
            </w:r>
          </w:p>
        </w:tc>
      </w:tr>
    </w:tbl>
    <w:p w:rsidR="003C3EDC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</w:p>
    <w:p w:rsidR="003C3EDC" w:rsidRPr="00194579" w:rsidRDefault="003C3EDC" w:rsidP="003C3EDC">
      <w:pPr>
        <w:spacing w:after="120" w:line="23" w:lineRule="atLeast"/>
        <w:ind w:left="567"/>
        <w:jc w:val="both"/>
        <w:rPr>
          <w:b/>
          <w:sz w:val="28"/>
          <w:szCs w:val="28"/>
        </w:rPr>
      </w:pPr>
      <w:r w:rsidRPr="00194579">
        <w:rPr>
          <w:b/>
          <w:sz w:val="28"/>
          <w:szCs w:val="28"/>
        </w:rPr>
        <w:t>Дополнительные источники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243"/>
        <w:gridCol w:w="2900"/>
        <w:gridCol w:w="2894"/>
      </w:tblGrid>
      <w:tr w:rsidR="003C3EDC" w:rsidRPr="00642D2A" w:rsidTr="003C3E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ind w:right="-32"/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ind w:left="34"/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Автор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C" w:rsidRPr="00642D2A" w:rsidRDefault="003C3EDC" w:rsidP="003C3EDC">
            <w:pPr>
              <w:ind w:left="-14" w:firstLine="14"/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 xml:space="preserve">Издательство, </w:t>
            </w:r>
          </w:p>
          <w:p w:rsidR="003C3EDC" w:rsidRPr="00642D2A" w:rsidRDefault="003C3EDC" w:rsidP="003C3EDC">
            <w:pPr>
              <w:ind w:left="-14" w:firstLine="14"/>
              <w:jc w:val="center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год издания</w:t>
            </w:r>
          </w:p>
        </w:tc>
      </w:tr>
      <w:tr w:rsidR="003C3EDC" w:rsidRPr="00642D2A" w:rsidTr="003C3EDC">
        <w:trPr>
          <w:trHeight w:val="100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-108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3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Информатика и ИКТ: учебник для 10 класса.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Н. Д. Угринович.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57644D">
            <w:pPr>
              <w:numPr>
                <w:ilvl w:val="0"/>
                <w:numId w:val="40"/>
              </w:numPr>
              <w:ind w:left="-14" w:firstLine="1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М. БИНОМ. Лаборатория знаний, 2009.</w:t>
            </w:r>
          </w:p>
        </w:tc>
      </w:tr>
      <w:tr w:rsidR="003C3EDC" w:rsidRPr="00642D2A" w:rsidTr="003C3EDC">
        <w:trPr>
          <w:trHeight w:val="108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-108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3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Информатика и ИКТ: учебник для 11 класса.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Угринович Н. 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-14" w:firstLine="1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М.: БИНОМ. Лаборатория знаний, 2009.</w:t>
            </w:r>
          </w:p>
        </w:tc>
      </w:tr>
      <w:tr w:rsidR="003C3EDC" w:rsidRPr="00642D2A" w:rsidTr="003C3EDC">
        <w:trPr>
          <w:trHeight w:val="98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-108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 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3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 xml:space="preserve">Информатика и ИКТ. Профильный уровень: учебник для 10 класса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Угринович Н. 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-14" w:firstLine="1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М.: БИНОМ. Лаборатория знаний, 2009.</w:t>
            </w:r>
          </w:p>
        </w:tc>
      </w:tr>
      <w:tr w:rsidR="003C3EDC" w:rsidRPr="00642D2A" w:rsidTr="003C3EDC">
        <w:trPr>
          <w:trHeight w:val="98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Default="003C3EDC" w:rsidP="003C3EDC">
            <w:pPr>
              <w:ind w:left="-108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3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Информатика и ИКТ. Профильный уровень: учебник для 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Угринович Н. 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EDC" w:rsidRPr="00642D2A" w:rsidRDefault="003C3EDC" w:rsidP="003C3EDC">
            <w:pPr>
              <w:ind w:left="-14" w:firstLine="14"/>
              <w:rPr>
                <w:sz w:val="28"/>
                <w:szCs w:val="28"/>
              </w:rPr>
            </w:pPr>
            <w:r w:rsidRPr="00642D2A">
              <w:rPr>
                <w:sz w:val="28"/>
                <w:szCs w:val="28"/>
              </w:rPr>
              <w:t>М.: БИНОМ. Лаборатория знаний, 2009</w:t>
            </w:r>
          </w:p>
        </w:tc>
      </w:tr>
    </w:tbl>
    <w:p w:rsidR="003C3EDC" w:rsidRDefault="003C3EDC" w:rsidP="003C3EDC">
      <w:pPr>
        <w:spacing w:line="23" w:lineRule="atLeast"/>
        <w:ind w:left="567"/>
        <w:jc w:val="both"/>
        <w:rPr>
          <w:sz w:val="28"/>
          <w:szCs w:val="28"/>
        </w:rPr>
      </w:pPr>
    </w:p>
    <w:p w:rsidR="003C3EDC" w:rsidRDefault="003C3EDC" w:rsidP="003C3EDC">
      <w:pPr>
        <w:spacing w:after="120" w:line="2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3C3EDC" w:rsidRPr="00E97AB8" w:rsidRDefault="003C3EDC" w:rsidP="003C3EDC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t xml:space="preserve">ИР 1 </w:t>
      </w:r>
      <w:hyperlink r:id="rId12" w:history="1">
        <w:r w:rsidRPr="00E97AB8">
          <w:rPr>
            <w:rStyle w:val="afa"/>
            <w:color w:val="000000"/>
            <w:sz w:val="28"/>
            <w:szCs w:val="28"/>
          </w:rPr>
          <w:t>http://www.rusedu.info</w:t>
        </w:r>
      </w:hyperlink>
    </w:p>
    <w:p w:rsidR="003C3EDC" w:rsidRPr="00E97AB8" w:rsidRDefault="003C3EDC" w:rsidP="003C3EDC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t xml:space="preserve">ИР 2. </w:t>
      </w:r>
      <w:hyperlink r:id="rId13" w:history="1">
        <w:r w:rsidRPr="00E97AB8">
          <w:rPr>
            <w:rStyle w:val="afa"/>
            <w:color w:val="000000"/>
            <w:sz w:val="28"/>
            <w:szCs w:val="28"/>
          </w:rPr>
          <w:t>http://www.school.edu.ru</w:t>
        </w:r>
      </w:hyperlink>
    </w:p>
    <w:p w:rsidR="003C3EDC" w:rsidRPr="00194579" w:rsidRDefault="003C3EDC" w:rsidP="003C3EDC">
      <w:pPr>
        <w:pStyle w:val="a3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>
        <w:t xml:space="preserve">ИР 3. </w:t>
      </w:r>
      <w:hyperlink r:id="rId14" w:history="1">
        <w:r w:rsidRPr="006A75DA">
          <w:rPr>
            <w:rStyle w:val="afa"/>
            <w:sz w:val="28"/>
            <w:szCs w:val="28"/>
            <w:lang w:val="en-US"/>
          </w:rPr>
          <w:t>http</w:t>
        </w:r>
        <w:r w:rsidRPr="006A75DA">
          <w:rPr>
            <w:rStyle w:val="afa"/>
            <w:sz w:val="28"/>
            <w:szCs w:val="28"/>
          </w:rPr>
          <w:t>://</w:t>
        </w:r>
        <w:r w:rsidRPr="006A75DA">
          <w:rPr>
            <w:rStyle w:val="afa"/>
            <w:sz w:val="28"/>
            <w:szCs w:val="28"/>
            <w:lang w:val="en-US"/>
          </w:rPr>
          <w:t>dogovorlibrary</w:t>
        </w:r>
        <w:r w:rsidRPr="006A75DA">
          <w:rPr>
            <w:rStyle w:val="afa"/>
            <w:sz w:val="28"/>
            <w:szCs w:val="28"/>
          </w:rPr>
          <w:t>.</w:t>
        </w:r>
        <w:r w:rsidRPr="006A75DA">
          <w:rPr>
            <w:rStyle w:val="afa"/>
            <w:sz w:val="28"/>
            <w:szCs w:val="28"/>
            <w:lang w:val="en-US"/>
          </w:rPr>
          <w:t>by</w:t>
        </w:r>
        <w:r w:rsidRPr="006A75DA">
          <w:rPr>
            <w:rStyle w:val="afa"/>
            <w:sz w:val="28"/>
            <w:szCs w:val="28"/>
          </w:rPr>
          <w:t>.</w:t>
        </w:r>
        <w:r w:rsidRPr="006A75DA">
          <w:rPr>
            <w:rStyle w:val="afa"/>
            <w:sz w:val="28"/>
            <w:szCs w:val="28"/>
            <w:lang w:val="en-US"/>
          </w:rPr>
          <w:t>ru</w:t>
        </w:r>
      </w:hyperlink>
    </w:p>
    <w:p w:rsidR="003C3EDC" w:rsidRPr="00194579" w:rsidRDefault="003C3EDC" w:rsidP="003C3EDC">
      <w:pPr>
        <w:spacing w:after="200" w:line="276" w:lineRule="auto"/>
        <w:ind w:left="567"/>
        <w:rPr>
          <w:color w:val="000000"/>
          <w:sz w:val="28"/>
          <w:szCs w:val="28"/>
        </w:rPr>
      </w:pPr>
    </w:p>
    <w:p w:rsidR="003C3EDC" w:rsidRPr="00A86725" w:rsidRDefault="003C3EDC" w:rsidP="0057644D">
      <w:pPr>
        <w:pStyle w:val="27"/>
        <w:numPr>
          <w:ilvl w:val="1"/>
          <w:numId w:val="31"/>
        </w:numPr>
        <w:shd w:val="clear" w:color="auto" w:fill="auto"/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72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</w:t>
      </w:r>
    </w:p>
    <w:p w:rsidR="003C3EDC" w:rsidRPr="00A86725" w:rsidRDefault="003C3EDC" w:rsidP="003C3EDC">
      <w:pPr>
        <w:pStyle w:val="27"/>
        <w:shd w:val="clear" w:color="auto" w:fill="auto"/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72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3C3EDC" w:rsidRPr="003C3EDC" w:rsidRDefault="003C3EDC" w:rsidP="003C3EDC">
      <w:pPr>
        <w:spacing w:after="120" w:line="23" w:lineRule="atLeast"/>
        <w:ind w:firstLine="567"/>
        <w:jc w:val="both"/>
        <w:rPr>
          <w:color w:val="000000" w:themeColor="text1"/>
          <w:sz w:val="28"/>
          <w:szCs w:val="28"/>
        </w:rPr>
      </w:pPr>
      <w:r w:rsidRPr="003C3EDC">
        <w:rPr>
          <w:rStyle w:val="28"/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 оценка </w:t>
      </w:r>
      <w:r w:rsidRPr="003C3EDC">
        <w:rPr>
          <w:color w:val="000000" w:themeColor="text1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80"/>
      </w:tblPr>
      <w:tblGrid>
        <w:gridCol w:w="6204"/>
        <w:gridCol w:w="3367"/>
      </w:tblGrid>
      <w:tr w:rsidR="003C3EDC" w:rsidTr="00D447D0">
        <w:tc>
          <w:tcPr>
            <w:tcW w:w="6204" w:type="dxa"/>
          </w:tcPr>
          <w:p w:rsidR="003C3EDC" w:rsidRPr="00A40D5B" w:rsidRDefault="003C3EDC" w:rsidP="00D447D0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0D5B">
              <w:rPr>
                <w:b/>
                <w:color w:val="000000" w:themeColor="text1"/>
                <w:sz w:val="28"/>
                <w:szCs w:val="28"/>
              </w:rPr>
              <w:t>Результаты обучения</w:t>
            </w:r>
          </w:p>
          <w:p w:rsidR="003C3EDC" w:rsidRPr="00A40D5B" w:rsidRDefault="003C3EDC" w:rsidP="00D447D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A40D5B">
              <w:rPr>
                <w:b/>
                <w:color w:val="000000" w:themeColor="text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367" w:type="dxa"/>
          </w:tcPr>
          <w:p w:rsidR="003C3EDC" w:rsidRPr="00A40D5B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0D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C3EDC" w:rsidTr="00D447D0">
        <w:trPr>
          <w:trHeight w:val="315"/>
        </w:trPr>
        <w:tc>
          <w:tcPr>
            <w:tcW w:w="6204" w:type="dxa"/>
          </w:tcPr>
          <w:p w:rsidR="003C3EDC" w:rsidRPr="004F4532" w:rsidRDefault="003C3EDC" w:rsidP="00D447D0">
            <w:pPr>
              <w:pStyle w:val="50"/>
              <w:spacing w:line="24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4F45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знать/понимать</w:t>
            </w:r>
          </w:p>
        </w:tc>
        <w:tc>
          <w:tcPr>
            <w:tcW w:w="3367" w:type="dxa"/>
          </w:tcPr>
          <w:p w:rsidR="003C3EDC" w:rsidRPr="009E58C9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3EDC" w:rsidTr="00D447D0">
        <w:trPr>
          <w:trHeight w:val="675"/>
        </w:trPr>
        <w:tc>
          <w:tcPr>
            <w:tcW w:w="6204" w:type="dxa"/>
          </w:tcPr>
          <w:p w:rsidR="003C3EDC" w:rsidRPr="00642D2A" w:rsidRDefault="003C3EDC" w:rsidP="0057644D">
            <w:pPr>
              <w:pStyle w:val="3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опрос.</w:t>
            </w:r>
          </w:p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Тестирование.</w:t>
            </w:r>
          </w:p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3EDC" w:rsidTr="00D447D0">
        <w:trPr>
          <w:trHeight w:val="733"/>
        </w:trPr>
        <w:tc>
          <w:tcPr>
            <w:tcW w:w="6204" w:type="dxa"/>
          </w:tcPr>
          <w:p w:rsidR="003C3EDC" w:rsidRPr="00642D2A" w:rsidRDefault="003C3EDC" w:rsidP="0057644D">
            <w:pPr>
              <w:pStyle w:val="3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опрос.</w:t>
            </w:r>
          </w:p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3EDC" w:rsidTr="00D447D0">
        <w:trPr>
          <w:trHeight w:val="337"/>
        </w:trPr>
        <w:tc>
          <w:tcPr>
            <w:tcW w:w="6204" w:type="dxa"/>
          </w:tcPr>
          <w:p w:rsidR="003C3EDC" w:rsidRPr="009E58C9" w:rsidRDefault="003C3EDC" w:rsidP="00D447D0">
            <w:pPr>
              <w:pStyle w:val="34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уметь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3EDC" w:rsidTr="00D447D0">
        <w:trPr>
          <w:trHeight w:val="705"/>
        </w:trPr>
        <w:tc>
          <w:tcPr>
            <w:tcW w:w="6204" w:type="dxa"/>
          </w:tcPr>
          <w:p w:rsidR="003C3EDC" w:rsidRPr="004F4532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оценивать достоверность информации, сопоставляя 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 источники;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 знаний</w:t>
            </w:r>
          </w:p>
        </w:tc>
      </w:tr>
      <w:tr w:rsidR="003C3EDC" w:rsidTr="00D447D0">
        <w:trPr>
          <w:trHeight w:val="696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информационные процессы в различных системах;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C3EDC" w:rsidTr="00D447D0">
        <w:trPr>
          <w:trHeight w:val="1016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C3EDC" w:rsidTr="00D447D0">
        <w:trPr>
          <w:trHeight w:val="990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осуществлять выбор способа представления информации в соответствии с поставленной задачей; 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работ</w:t>
            </w:r>
          </w:p>
        </w:tc>
      </w:tr>
      <w:tr w:rsidR="003C3EDC" w:rsidTr="00D447D0">
        <w:trPr>
          <w:trHeight w:val="736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иллюстрировать учебные работы с использованием сред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</w:t>
            </w: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технологий</w:t>
            </w: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работ</w:t>
            </w:r>
          </w:p>
        </w:tc>
      </w:tr>
      <w:tr w:rsidR="003C3EDC" w:rsidTr="00D447D0">
        <w:trPr>
          <w:trHeight w:val="684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работ</w:t>
            </w:r>
          </w:p>
        </w:tc>
      </w:tr>
      <w:tr w:rsidR="003C3EDC" w:rsidTr="00D447D0">
        <w:trPr>
          <w:trHeight w:val="735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просматривать, создавать, редактировать, сохранять записи в базах данных;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работ</w:t>
            </w:r>
          </w:p>
        </w:tc>
      </w:tr>
      <w:tr w:rsidR="003C3EDC" w:rsidTr="00D447D0">
        <w:trPr>
          <w:trHeight w:val="600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поиск информации в базах данных, компьютерных сетях и пр.;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работ</w:t>
            </w:r>
          </w:p>
        </w:tc>
      </w:tr>
      <w:tr w:rsidR="003C3EDC" w:rsidTr="00D447D0">
        <w:trPr>
          <w:trHeight w:val="1022"/>
        </w:trPr>
        <w:tc>
          <w:tcPr>
            <w:tcW w:w="6204" w:type="dxa"/>
          </w:tcPr>
          <w:p w:rsidR="003C3EDC" w:rsidRPr="009E58C9" w:rsidRDefault="003C3EDC" w:rsidP="0057644D">
            <w:pPr>
              <w:pStyle w:val="afc"/>
              <w:numPr>
                <w:ilvl w:val="0"/>
                <w:numId w:val="33"/>
              </w:num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F4532">
              <w:rPr>
                <w:color w:val="000000" w:themeColor="text1"/>
                <w:sz w:val="28"/>
                <w:szCs w:val="28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работ</w:t>
            </w:r>
          </w:p>
        </w:tc>
      </w:tr>
      <w:tr w:rsidR="003C3EDC" w:rsidTr="00D447D0">
        <w:trPr>
          <w:trHeight w:val="974"/>
        </w:trPr>
        <w:tc>
          <w:tcPr>
            <w:tcW w:w="6204" w:type="dxa"/>
          </w:tcPr>
          <w:p w:rsidR="003C3EDC" w:rsidRPr="004F4532" w:rsidRDefault="003C3EDC" w:rsidP="0057644D">
            <w:pPr>
              <w:pStyle w:val="afc"/>
              <w:numPr>
                <w:ilvl w:val="0"/>
                <w:numId w:val="33"/>
              </w:num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F4532">
              <w:rPr>
                <w:color w:val="000000" w:themeColor="text1"/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C3EDC" w:rsidTr="00D447D0">
        <w:trPr>
          <w:trHeight w:val="990"/>
        </w:trPr>
        <w:tc>
          <w:tcPr>
            <w:tcW w:w="6204" w:type="dxa"/>
          </w:tcPr>
          <w:p w:rsidR="003C3EDC" w:rsidRPr="004F4532" w:rsidRDefault="003C3EDC" w:rsidP="00D447D0">
            <w:pPr>
              <w:pStyle w:val="34"/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F45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3EDC" w:rsidTr="00D447D0">
        <w:trPr>
          <w:trHeight w:val="645"/>
        </w:trPr>
        <w:tc>
          <w:tcPr>
            <w:tcW w:w="6204" w:type="dxa"/>
          </w:tcPr>
          <w:p w:rsidR="003C3EDC" w:rsidRPr="004F4532" w:rsidRDefault="003C3EDC" w:rsidP="0057644D">
            <w:pPr>
              <w:pStyle w:val="34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эффективной организации индивидуального информационного пространства;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C3EDC" w:rsidTr="00D447D0">
        <w:trPr>
          <w:trHeight w:val="741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тельности</w:t>
            </w: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3C3EDC" w:rsidTr="00D447D0">
        <w:trPr>
          <w:trHeight w:val="1134"/>
        </w:trPr>
        <w:tc>
          <w:tcPr>
            <w:tcW w:w="6204" w:type="dxa"/>
          </w:tcPr>
          <w:p w:rsidR="003C3EDC" w:rsidRPr="009E58C9" w:rsidRDefault="003C3EDC" w:rsidP="0057644D">
            <w:pPr>
              <w:pStyle w:val="34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эффективного применения информационных образовательных ресурсов в учебной деятельности.</w:t>
            </w:r>
          </w:p>
        </w:tc>
        <w:tc>
          <w:tcPr>
            <w:tcW w:w="3367" w:type="dxa"/>
          </w:tcPr>
          <w:p w:rsidR="003C3EDC" w:rsidRDefault="003C3EDC" w:rsidP="00D447D0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</w:tbl>
    <w:p w:rsidR="003C3EDC" w:rsidRPr="00A86725" w:rsidRDefault="003C3EDC" w:rsidP="003C3EDC">
      <w:pPr>
        <w:spacing w:line="23" w:lineRule="atLeast"/>
        <w:jc w:val="both"/>
        <w:rPr>
          <w:sz w:val="28"/>
          <w:szCs w:val="28"/>
        </w:rPr>
      </w:pPr>
    </w:p>
    <w:p w:rsidR="00A5799B" w:rsidRPr="00491B84" w:rsidRDefault="003C3EDC" w:rsidP="00A5799B">
      <w:pPr>
        <w:spacing w:line="276" w:lineRule="auto"/>
        <w:jc w:val="center"/>
        <w:rPr>
          <w:b/>
          <w:sz w:val="28"/>
          <w:szCs w:val="28"/>
        </w:rPr>
      </w:pPr>
      <w:r>
        <w:br w:type="page"/>
      </w:r>
      <w:r w:rsidR="00A5799B" w:rsidRPr="00491B84">
        <w:rPr>
          <w:b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 «МНОГООТРАСЛЕВОЙ КОЛЛЕДЖ»</w:t>
      </w:r>
    </w:p>
    <w:p w:rsidR="00A5799B" w:rsidRPr="00491B84" w:rsidRDefault="00A5799B" w:rsidP="00A5799B">
      <w:pPr>
        <w:spacing w:line="276" w:lineRule="auto"/>
        <w:jc w:val="center"/>
        <w:rPr>
          <w:b/>
          <w:sz w:val="28"/>
          <w:szCs w:val="28"/>
        </w:rPr>
      </w:pPr>
    </w:p>
    <w:p w:rsidR="00A5799B" w:rsidRPr="00491B84" w:rsidRDefault="00A5799B" w:rsidP="00A5799B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491B84">
        <w:rPr>
          <w:b/>
          <w:caps/>
          <w:sz w:val="36"/>
          <w:szCs w:val="36"/>
        </w:rPr>
        <w:t>РАБОЧАЯ  ПРОГРАММа УЧЕБНОЙ ДИСЦИПЛИНЫ</w:t>
      </w: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491B84">
        <w:rPr>
          <w:b/>
          <w:caps/>
          <w:sz w:val="36"/>
          <w:szCs w:val="36"/>
        </w:rPr>
        <w:t xml:space="preserve"> </w:t>
      </w:r>
    </w:p>
    <w:p w:rsidR="00A5799B" w:rsidRPr="00491B8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491B84">
        <w:rPr>
          <w:b/>
          <w:caps/>
          <w:sz w:val="36"/>
          <w:szCs w:val="36"/>
        </w:rPr>
        <w:t>ОГСЭ.03 Иностранный язык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название программы 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Моршанск 2020г.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br w:type="page"/>
      </w:r>
    </w:p>
    <w:tbl>
      <w:tblPr>
        <w:tblW w:w="0" w:type="auto"/>
        <w:tblLook w:val="01E0"/>
      </w:tblPr>
      <w:tblGrid>
        <w:gridCol w:w="4620"/>
        <w:gridCol w:w="4951"/>
      </w:tblGrid>
      <w:tr w:rsidR="00A5799B" w:rsidTr="00D447D0">
        <w:tc>
          <w:tcPr>
            <w:tcW w:w="4620" w:type="dxa"/>
          </w:tcPr>
          <w:p w:rsidR="00A5799B" w:rsidRDefault="00A5799B" w:rsidP="00D447D0">
            <w:pPr>
              <w:rPr>
                <w:b/>
              </w:rPr>
            </w:pPr>
            <w:r>
              <w:rPr>
                <w:bCs/>
                <w:i/>
              </w:rPr>
              <w:br w:type="page"/>
            </w:r>
            <w:r>
              <w:rPr>
                <w:b/>
              </w:rPr>
              <w:t>ОДОБРЕНО</w:t>
            </w:r>
          </w:p>
          <w:p w:rsidR="00A5799B" w:rsidRDefault="00A5799B" w:rsidP="00D447D0">
            <w:r>
              <w:t xml:space="preserve">Предметной (цикловой) комиссией    </w:t>
            </w:r>
          </w:p>
          <w:p w:rsidR="00A5799B" w:rsidRPr="00230F13" w:rsidRDefault="00A5799B" w:rsidP="00D447D0">
            <w:r>
              <w:t>специальных технологических</w:t>
            </w:r>
            <w:r w:rsidRPr="00230F13">
              <w:t xml:space="preserve"> </w:t>
            </w:r>
            <w:r>
              <w:t xml:space="preserve">дисциплин.        </w:t>
            </w:r>
          </w:p>
          <w:p w:rsidR="00A5799B" w:rsidRDefault="00A5799B" w:rsidP="00D447D0">
            <w:r>
              <w:t>______________________________</w:t>
            </w:r>
          </w:p>
          <w:p w:rsidR="00A5799B" w:rsidRDefault="00A5799B" w:rsidP="00D447D0">
            <w:r>
              <w:t xml:space="preserve"> протокол №___«___»________20__ г.    Предметной (цикловой) комиссией    </w:t>
            </w:r>
          </w:p>
          <w:p w:rsidR="00A5799B" w:rsidRPr="00230F13" w:rsidRDefault="00A5799B" w:rsidP="00D447D0">
            <w:r>
              <w:t>специальных технологических</w:t>
            </w:r>
            <w:r w:rsidRPr="00230F13">
              <w:t xml:space="preserve"> дисциплин.</w:t>
            </w:r>
          </w:p>
          <w:p w:rsidR="00A5799B" w:rsidRDefault="00A5799B" w:rsidP="00D447D0"/>
          <w:p w:rsidR="00A5799B" w:rsidRDefault="00A5799B" w:rsidP="00D447D0">
            <w:r>
              <w:t>_</w:t>
            </w:r>
            <w:r w:rsidRPr="00717D47">
              <w:rPr>
                <w:u w:val="single"/>
              </w:rPr>
              <w:t>И.В.Дорошенко</w:t>
            </w:r>
            <w:r>
              <w:t>________________/</w:t>
            </w:r>
          </w:p>
          <w:p w:rsidR="00A5799B" w:rsidRDefault="00A5799B" w:rsidP="00D447D0">
            <w:pPr>
              <w:tabs>
                <w:tab w:val="left" w:pos="7232"/>
              </w:tabs>
            </w:pPr>
          </w:p>
        </w:tc>
        <w:tc>
          <w:tcPr>
            <w:tcW w:w="4951" w:type="dxa"/>
            <w:hideMark/>
          </w:tcPr>
          <w:p w:rsidR="00A5799B" w:rsidRDefault="00A5799B" w:rsidP="00D447D0">
            <w:pPr>
              <w:spacing w:line="360" w:lineRule="auto"/>
              <w:ind w:right="-1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УТВЕРЖДАЮ</w:t>
            </w:r>
          </w:p>
          <w:p w:rsidR="00A5799B" w:rsidRDefault="00A5799B" w:rsidP="00D447D0">
            <w:pPr>
              <w:spacing w:line="360" w:lineRule="auto"/>
              <w:ind w:right="-1"/>
              <w:jc w:val="right"/>
            </w:pPr>
            <w:r>
              <w:t xml:space="preserve"> Зам. директора по  УПР</w:t>
            </w:r>
          </w:p>
          <w:p w:rsidR="00A5799B" w:rsidRDefault="00A5799B" w:rsidP="00D447D0">
            <w:pPr>
              <w:spacing w:line="360" w:lineRule="auto"/>
              <w:ind w:right="-1"/>
              <w:jc w:val="right"/>
            </w:pPr>
            <w:r>
              <w:t xml:space="preserve"> ____________ Парамзина Т.Г.</w:t>
            </w:r>
          </w:p>
          <w:p w:rsidR="00A5799B" w:rsidRDefault="00A5799B" w:rsidP="00D447D0">
            <w:pPr>
              <w:tabs>
                <w:tab w:val="left" w:pos="7232"/>
              </w:tabs>
              <w:spacing w:line="360" w:lineRule="auto"/>
              <w:ind w:right="-1"/>
              <w:jc w:val="right"/>
            </w:pPr>
            <w:r>
              <w:t xml:space="preserve"> «_____»_________________2020г.</w:t>
            </w: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t>/</w:t>
            </w:r>
          </w:p>
          <w:p w:rsidR="00A5799B" w:rsidRDefault="00A5799B" w:rsidP="00D447D0"/>
        </w:tc>
      </w:tr>
    </w:tbl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5799B" w:rsidRPr="00A30412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26. 02 06 </w:t>
      </w:r>
      <w:r w:rsidRPr="00A30412">
        <w:rPr>
          <w:b/>
          <w:sz w:val="28"/>
          <w:szCs w:val="28"/>
        </w:rPr>
        <w:t>Техническая эксплуатация подвижного состава железных дорог</w:t>
      </w: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A5799B" w:rsidRPr="001E1892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i/>
          <w:sz w:val="28"/>
          <w:szCs w:val="28"/>
          <w:vertAlign w:val="superscript"/>
        </w:rPr>
      </w:pPr>
    </w:p>
    <w:p w:rsidR="00A5799B" w:rsidRPr="001E1892" w:rsidRDefault="00A5799B" w:rsidP="00A5799B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 xml:space="preserve">Организация-разработчик: Тамбовское областное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 xml:space="preserve"> (ТОГБПОУ «Мк»)</w:t>
      </w:r>
    </w:p>
    <w:p w:rsidR="00A5799B" w:rsidRPr="001E1892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A5799B" w:rsidRPr="001E1892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Разработчики:</w:t>
      </w: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СтупниковаИ.В. преподаватель иностранного языка</w:t>
      </w:r>
    </w:p>
    <w:p w:rsidR="00A5799B" w:rsidRPr="005C179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 w:val="28"/>
          <w:szCs w:val="28"/>
        </w:rPr>
      </w:pPr>
    </w:p>
    <w:p w:rsidR="00A5799B" w:rsidRPr="00A7001E" w:rsidRDefault="00A5799B" w:rsidP="00A5799B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A5799B" w:rsidRPr="005C1794" w:rsidRDefault="00A5799B" w:rsidP="00A57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5799B" w:rsidRPr="005C1794" w:rsidTr="00D447D0">
        <w:tc>
          <w:tcPr>
            <w:tcW w:w="7668" w:type="dxa"/>
            <w:shd w:val="clear" w:color="auto" w:fill="auto"/>
          </w:tcPr>
          <w:p w:rsidR="00A5799B" w:rsidRPr="005C1794" w:rsidRDefault="00A5799B" w:rsidP="00D447D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5799B" w:rsidRPr="005C1794" w:rsidRDefault="00A5799B" w:rsidP="00D447D0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A5799B" w:rsidRPr="005C1794" w:rsidTr="00D447D0">
        <w:tc>
          <w:tcPr>
            <w:tcW w:w="7668" w:type="dxa"/>
            <w:shd w:val="clear" w:color="auto" w:fill="auto"/>
          </w:tcPr>
          <w:p w:rsidR="00A5799B" w:rsidRPr="005C1794" w:rsidRDefault="00A5799B" w:rsidP="00A579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5C1794">
              <w:rPr>
                <w:b/>
                <w:caps/>
              </w:rPr>
              <w:t xml:space="preserve"> ПРОГРАММЫ УЧЕБНО</w:t>
            </w:r>
            <w:r w:rsidRPr="00341073">
              <w:rPr>
                <w:sz w:val="40"/>
                <w:szCs w:val="40"/>
              </w:rPr>
              <w:t>й</w:t>
            </w:r>
            <w:r w:rsidRPr="005C1794">
              <w:rPr>
                <w:b/>
                <w:caps/>
              </w:rPr>
              <w:t xml:space="preserve"> ДИСЦИПЛИНЫ</w:t>
            </w:r>
          </w:p>
          <w:p w:rsidR="00A5799B" w:rsidRPr="005C1794" w:rsidRDefault="00A5799B" w:rsidP="00D447D0"/>
        </w:tc>
        <w:tc>
          <w:tcPr>
            <w:tcW w:w="1903" w:type="dxa"/>
            <w:shd w:val="clear" w:color="auto" w:fill="auto"/>
          </w:tcPr>
          <w:p w:rsidR="00A5799B" w:rsidRPr="005C1794" w:rsidRDefault="00A5799B" w:rsidP="00D4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99B" w:rsidRPr="005C1794" w:rsidTr="00D447D0">
        <w:tc>
          <w:tcPr>
            <w:tcW w:w="7668" w:type="dxa"/>
            <w:shd w:val="clear" w:color="auto" w:fill="auto"/>
          </w:tcPr>
          <w:p w:rsidR="00A5799B" w:rsidRPr="005C1794" w:rsidRDefault="00A5799B" w:rsidP="00A579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</w:t>
            </w:r>
            <w:r w:rsidRPr="00341073">
              <w:rPr>
                <w:sz w:val="40"/>
                <w:szCs w:val="40"/>
              </w:rPr>
              <w:t>й</w:t>
            </w:r>
            <w:r w:rsidRPr="005C1794">
              <w:rPr>
                <w:b/>
                <w:caps/>
              </w:rPr>
              <w:t xml:space="preserve"> ДИСЦИПЛИНЫ</w:t>
            </w:r>
          </w:p>
          <w:p w:rsidR="00A5799B" w:rsidRPr="005C1794" w:rsidRDefault="00A5799B" w:rsidP="00D447D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5799B" w:rsidRPr="005C1794" w:rsidRDefault="00A5799B" w:rsidP="00D4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99B" w:rsidRPr="005C1794" w:rsidTr="00D447D0">
        <w:trPr>
          <w:trHeight w:val="670"/>
        </w:trPr>
        <w:tc>
          <w:tcPr>
            <w:tcW w:w="7668" w:type="dxa"/>
            <w:shd w:val="clear" w:color="auto" w:fill="auto"/>
          </w:tcPr>
          <w:p w:rsidR="00A5799B" w:rsidRPr="005C1794" w:rsidRDefault="00A5799B" w:rsidP="00A579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</w:t>
            </w:r>
            <w:r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 xml:space="preserve"> реализации  </w:t>
            </w:r>
            <w:r>
              <w:rPr>
                <w:b/>
                <w:caps/>
              </w:rPr>
              <w:t>учебно</w:t>
            </w:r>
            <w:r>
              <w:rPr>
                <w:sz w:val="40"/>
                <w:szCs w:val="40"/>
              </w:rPr>
              <w:t>й</w:t>
            </w:r>
            <w:r w:rsidRPr="00341073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 xml:space="preserve"> дисциплины</w:t>
            </w:r>
          </w:p>
          <w:p w:rsidR="00A5799B" w:rsidRPr="005C1794" w:rsidRDefault="00A5799B" w:rsidP="00D447D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5799B" w:rsidRPr="005C1794" w:rsidRDefault="00A5799B" w:rsidP="00D4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799B" w:rsidRPr="005C1794" w:rsidTr="00D447D0">
        <w:tc>
          <w:tcPr>
            <w:tcW w:w="7668" w:type="dxa"/>
            <w:shd w:val="clear" w:color="auto" w:fill="auto"/>
          </w:tcPr>
          <w:p w:rsidR="00A5799B" w:rsidRPr="005C1794" w:rsidRDefault="00A5799B" w:rsidP="00A579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</w:t>
            </w:r>
            <w:r w:rsidRPr="00341073">
              <w:rPr>
                <w:sz w:val="40"/>
                <w:szCs w:val="40"/>
              </w:rPr>
              <w:t>й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caps/>
              </w:rPr>
              <w:t xml:space="preserve"> дисциплины</w:t>
            </w:r>
          </w:p>
          <w:p w:rsidR="00A5799B" w:rsidRPr="00BE5AC2" w:rsidRDefault="00A5799B" w:rsidP="00D447D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5799B" w:rsidRPr="005C1794" w:rsidRDefault="00A5799B" w:rsidP="00D4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5799B" w:rsidRPr="005C1794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(немецкий)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 xml:space="preserve">рабочей </w:t>
      </w:r>
      <w:r w:rsidRPr="005C1794">
        <w:rPr>
          <w:b/>
          <w:sz w:val="28"/>
          <w:szCs w:val="28"/>
        </w:rPr>
        <w:t>программы</w:t>
      </w:r>
    </w:p>
    <w:p w:rsidR="00A5799B" w:rsidRPr="001220EF" w:rsidRDefault="00A5799B" w:rsidP="00A5799B">
      <w:pPr>
        <w:ind w:left="-426" w:firstLine="568"/>
        <w:jc w:val="both"/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является частью</w:t>
      </w:r>
      <w:r w:rsidRPr="003275AB">
        <w:rPr>
          <w:sz w:val="28"/>
          <w:szCs w:val="28"/>
        </w:rPr>
        <w:t xml:space="preserve">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по специальности </w:t>
      </w:r>
      <w:r w:rsidRPr="00A3041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Pr="00A3041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Pr="00A30412">
        <w:rPr>
          <w:b/>
          <w:sz w:val="28"/>
          <w:szCs w:val="28"/>
        </w:rPr>
        <w:t>23 Техническая эксплуатация подвижного состава железных дорог</w:t>
      </w:r>
      <w:r w:rsidRPr="00833CCD">
        <w:t xml:space="preserve"> </w:t>
      </w:r>
      <w:r w:rsidRPr="00833CCD">
        <w:rPr>
          <w:sz w:val="28"/>
          <w:szCs w:val="28"/>
        </w:rPr>
        <w:t>третьего поколения.</w:t>
      </w:r>
    </w:p>
    <w:p w:rsidR="00A5799B" w:rsidRPr="00833CCD" w:rsidRDefault="00A5799B" w:rsidP="00A5799B">
      <w:pPr>
        <w:ind w:left="-426" w:firstLine="568"/>
        <w:jc w:val="both"/>
        <w:rPr>
          <w:sz w:val="28"/>
          <w:szCs w:val="28"/>
        </w:rPr>
      </w:pPr>
      <w:r w:rsidRPr="00833CCD">
        <w:rPr>
          <w:sz w:val="28"/>
          <w:szCs w:val="28"/>
        </w:rPr>
        <w:t>Рабочая программа составлена для очной формы обучения.</w:t>
      </w:r>
    </w:p>
    <w:p w:rsidR="00A5799B" w:rsidRPr="00A30412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 w:firstLine="568"/>
        <w:jc w:val="both"/>
        <w:rPr>
          <w:b/>
          <w:sz w:val="28"/>
          <w:szCs w:val="28"/>
        </w:rPr>
      </w:pPr>
    </w:p>
    <w:p w:rsidR="00A5799B" w:rsidRPr="00376E5E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 w:firstLine="568"/>
        <w:jc w:val="both"/>
        <w:rPr>
          <w:sz w:val="28"/>
          <w:szCs w:val="28"/>
        </w:rPr>
      </w:pPr>
    </w:p>
    <w:p w:rsidR="00A5799B" w:rsidRPr="001220EF" w:rsidRDefault="00A5799B" w:rsidP="00A5799B">
      <w:pPr>
        <w:ind w:left="-426" w:firstLine="568"/>
        <w:jc w:val="both"/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833CCD">
        <w:rPr>
          <w:b/>
          <w:bCs/>
        </w:rPr>
        <w:t xml:space="preserve"> </w:t>
      </w:r>
      <w:r w:rsidRPr="00833CCD">
        <w:rPr>
          <w:sz w:val="28"/>
          <w:szCs w:val="28"/>
        </w:rPr>
        <w:t>Общий гуманитарный и социально-экономический цикл ОПОП</w:t>
      </w:r>
    </w:p>
    <w:p w:rsidR="00A5799B" w:rsidRPr="000929DA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 w:firstLine="568"/>
        <w:jc w:val="both"/>
        <w:rPr>
          <w:b/>
        </w:rPr>
      </w:pP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B6A61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A5799B" w:rsidRDefault="00A5799B" w:rsidP="00A5799B">
      <w:pPr>
        <w:ind w:left="-426" w:firstLine="568"/>
        <w:jc w:val="both"/>
        <w:rPr>
          <w:sz w:val="28"/>
          <w:u w:val="single"/>
        </w:rPr>
      </w:pPr>
      <w:r>
        <w:rPr>
          <w:sz w:val="28"/>
          <w:u w:val="single"/>
        </w:rPr>
        <w:t>говорение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вести диалог(диалог–расспрос,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A5799B" w:rsidRDefault="00A5799B" w:rsidP="00A5799B">
      <w:pPr>
        <w:ind w:left="-426" w:firstLine="568"/>
        <w:jc w:val="both"/>
        <w:rPr>
          <w:b/>
          <w:i/>
          <w:sz w:val="28"/>
        </w:rPr>
      </w:pPr>
    </w:p>
    <w:p w:rsidR="00A5799B" w:rsidRDefault="00A5799B" w:rsidP="00A5799B">
      <w:pPr>
        <w:ind w:left="-426" w:firstLine="568"/>
        <w:jc w:val="both"/>
        <w:rPr>
          <w:sz w:val="28"/>
          <w:u w:val="single"/>
        </w:rPr>
      </w:pPr>
      <w:r>
        <w:rPr>
          <w:sz w:val="28"/>
          <w:u w:val="single"/>
        </w:rPr>
        <w:t>аудирование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оценивать важность/новизну информации, определять свое отношение к ней:</w:t>
      </w:r>
    </w:p>
    <w:p w:rsidR="00A5799B" w:rsidRDefault="00A5799B" w:rsidP="00A5799B">
      <w:pPr>
        <w:ind w:left="-426" w:firstLine="568"/>
        <w:jc w:val="both"/>
        <w:rPr>
          <w:sz w:val="28"/>
        </w:rPr>
      </w:pPr>
    </w:p>
    <w:p w:rsidR="00A5799B" w:rsidRDefault="00A5799B" w:rsidP="00A5799B">
      <w:pPr>
        <w:ind w:left="-426" w:firstLine="568"/>
        <w:jc w:val="both"/>
        <w:rPr>
          <w:sz w:val="28"/>
          <w:u w:val="single"/>
        </w:rPr>
      </w:pPr>
      <w:r>
        <w:rPr>
          <w:sz w:val="28"/>
          <w:u w:val="single"/>
        </w:rPr>
        <w:t>чтение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A5799B" w:rsidRDefault="00A5799B" w:rsidP="00A5799B">
      <w:pPr>
        <w:ind w:left="-426" w:firstLine="568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письменная речь</w:t>
      </w:r>
    </w:p>
    <w:p w:rsidR="00A5799B" w:rsidRDefault="00A5799B" w:rsidP="00A5799B">
      <w:pPr>
        <w:ind w:left="-426" w:firstLine="568"/>
        <w:jc w:val="both"/>
        <w:rPr>
          <w:sz w:val="28"/>
          <w:u w:val="single"/>
        </w:rPr>
      </w:pP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описывать явления, события, излагать факты в письме личного и делового характера;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A5799B" w:rsidRDefault="00A5799B" w:rsidP="00A5799B">
      <w:pPr>
        <w:ind w:left="-426" w:firstLine="568"/>
        <w:jc w:val="both"/>
        <w:rPr>
          <w:sz w:val="28"/>
        </w:rPr>
      </w:pPr>
    </w:p>
    <w:p w:rsidR="00A5799B" w:rsidRDefault="00A5799B" w:rsidP="00A5799B">
      <w:pPr>
        <w:ind w:left="-426" w:firstLine="568"/>
        <w:jc w:val="both"/>
        <w:rPr>
          <w:b/>
          <w:sz w:val="28"/>
        </w:rPr>
      </w:pPr>
      <w:r w:rsidRPr="00CB6A61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</w:t>
      </w:r>
      <w:r>
        <w:rPr>
          <w:sz w:val="28"/>
          <w:szCs w:val="28"/>
        </w:rPr>
        <w:t xml:space="preserve"> знать: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 xml:space="preserve">– языковой </w:t>
      </w:r>
      <w:r w:rsidRPr="00901DF4">
        <w:rPr>
          <w:sz w:val="28"/>
        </w:rPr>
        <w:t>материал:</w:t>
      </w:r>
      <w:r>
        <w:rPr>
          <w:b/>
          <w:sz w:val="28"/>
        </w:rPr>
        <w:t xml:space="preserve"> </w:t>
      </w:r>
      <w:r>
        <w:rPr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A5799B" w:rsidRDefault="00A5799B" w:rsidP="00A5799B">
      <w:pPr>
        <w:ind w:left="-426" w:firstLine="568"/>
        <w:jc w:val="both"/>
        <w:rPr>
          <w:i/>
          <w:sz w:val="28"/>
        </w:rPr>
      </w:pPr>
      <w:r>
        <w:rPr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A5799B" w:rsidRDefault="00A5799B" w:rsidP="00A5799B">
      <w:pPr>
        <w:ind w:left="-426" w:firstLine="568"/>
        <w:jc w:val="both"/>
        <w:rPr>
          <w:sz w:val="28"/>
        </w:rPr>
      </w:pPr>
      <w:r>
        <w:rPr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799B" w:rsidRPr="00843040" w:rsidRDefault="00A5799B" w:rsidP="00A5799B">
      <w:pPr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843040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5799B" w:rsidRDefault="00A5799B" w:rsidP="00A5799B">
      <w:pPr>
        <w:ind w:left="-426" w:firstLine="568"/>
        <w:jc w:val="both"/>
        <w:rPr>
          <w:sz w:val="28"/>
        </w:rPr>
      </w:pPr>
    </w:p>
    <w:p w:rsidR="00A5799B" w:rsidRPr="0070184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«Иностранный язык»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Pr="00875027">
        <w:rPr>
          <w:sz w:val="28"/>
          <w:szCs w:val="28"/>
        </w:rPr>
        <w:t>192</w:t>
      </w:r>
      <w:r>
        <w:rPr>
          <w:sz w:val="28"/>
          <w:szCs w:val="28"/>
        </w:rPr>
        <w:t xml:space="preserve"> часов, в том числе:</w:t>
      </w:r>
    </w:p>
    <w:p w:rsidR="00A5799B" w:rsidRPr="00D2035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>1</w:t>
      </w:r>
      <w:r w:rsidRPr="00875027">
        <w:rPr>
          <w:sz w:val="28"/>
          <w:szCs w:val="28"/>
        </w:rPr>
        <w:t>68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Pr="00875027">
        <w:rPr>
          <w:sz w:val="28"/>
          <w:szCs w:val="28"/>
        </w:rPr>
        <w:t>24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A5799B" w:rsidRPr="00413F18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A5799B" w:rsidRPr="00B77B77" w:rsidTr="00D447D0">
        <w:trPr>
          <w:trHeight w:val="460"/>
        </w:trPr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jc w:val="center"/>
              <w:rPr>
                <w:sz w:val="28"/>
                <w:szCs w:val="28"/>
              </w:rPr>
            </w:pPr>
            <w:r w:rsidRPr="00B77B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A5799B" w:rsidRPr="00B77B77" w:rsidRDefault="00A5799B" w:rsidP="00D447D0">
            <w:pPr>
              <w:jc w:val="center"/>
              <w:rPr>
                <w:i/>
                <w:iCs/>
                <w:sz w:val="28"/>
                <w:szCs w:val="28"/>
              </w:rPr>
            </w:pPr>
            <w:r w:rsidRPr="00B77B77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5799B" w:rsidRPr="00B77B77" w:rsidTr="00D447D0">
        <w:trPr>
          <w:trHeight w:val="285"/>
        </w:trPr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rPr>
                <w:b/>
                <w:sz w:val="28"/>
                <w:szCs w:val="28"/>
              </w:rPr>
            </w:pPr>
            <w:r w:rsidRPr="00B77B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A5799B" w:rsidRPr="007D5C0A" w:rsidRDefault="00A5799B" w:rsidP="00D447D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192</w:t>
            </w:r>
          </w:p>
        </w:tc>
      </w:tr>
      <w:tr w:rsidR="00A5799B" w:rsidRPr="00B77B77" w:rsidTr="00D447D0"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jc w:val="both"/>
              <w:rPr>
                <w:sz w:val="28"/>
                <w:szCs w:val="28"/>
              </w:rPr>
            </w:pPr>
            <w:r w:rsidRPr="00B77B77">
              <w:rPr>
                <w:b/>
                <w:sz w:val="28"/>
                <w:szCs w:val="28"/>
              </w:rPr>
              <w:t xml:space="preserve">Обязательная  аудиторная 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A5799B" w:rsidRPr="007D5C0A" w:rsidRDefault="00A5799B" w:rsidP="00D447D0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875027">
              <w:rPr>
                <w:b/>
                <w:i/>
                <w:iCs/>
                <w:sz w:val="28"/>
                <w:szCs w:val="28"/>
              </w:rPr>
              <w:t xml:space="preserve">       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168</w:t>
            </w:r>
          </w:p>
        </w:tc>
      </w:tr>
      <w:tr w:rsidR="00A5799B" w:rsidRPr="00B77B77" w:rsidTr="00D447D0"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jc w:val="both"/>
              <w:rPr>
                <w:sz w:val="28"/>
                <w:szCs w:val="28"/>
              </w:rPr>
            </w:pPr>
            <w:r w:rsidRPr="00B77B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A5799B" w:rsidRPr="00B77B77" w:rsidRDefault="00A5799B" w:rsidP="00D447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799B" w:rsidRPr="00B77B77" w:rsidTr="00D447D0"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jc w:val="both"/>
              <w:rPr>
                <w:sz w:val="28"/>
                <w:szCs w:val="28"/>
              </w:rPr>
            </w:pPr>
            <w:r w:rsidRPr="00B77B77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A5799B" w:rsidRPr="007D5C0A" w:rsidRDefault="00A5799B" w:rsidP="00D447D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A5799B" w:rsidRPr="00B77B77" w:rsidTr="00D447D0"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jc w:val="both"/>
              <w:rPr>
                <w:sz w:val="28"/>
                <w:szCs w:val="28"/>
              </w:rPr>
            </w:pPr>
            <w:r w:rsidRPr="00B77B77">
              <w:rPr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A5799B" w:rsidRPr="00104D08" w:rsidRDefault="00A5799B" w:rsidP="00D447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5799B" w:rsidRPr="00B77B77" w:rsidTr="00D447D0"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jc w:val="both"/>
              <w:rPr>
                <w:b/>
                <w:sz w:val="28"/>
                <w:szCs w:val="28"/>
              </w:rPr>
            </w:pPr>
            <w:r w:rsidRPr="00B77B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A5799B" w:rsidRPr="007D5C0A" w:rsidRDefault="00A5799B" w:rsidP="00D447D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24</w:t>
            </w:r>
          </w:p>
        </w:tc>
      </w:tr>
      <w:tr w:rsidR="00A5799B" w:rsidRPr="00B77B77" w:rsidTr="00D447D0">
        <w:tc>
          <w:tcPr>
            <w:tcW w:w="7904" w:type="dxa"/>
            <w:shd w:val="clear" w:color="auto" w:fill="auto"/>
          </w:tcPr>
          <w:p w:rsidR="00A5799B" w:rsidRPr="00B77B77" w:rsidRDefault="00A5799B" w:rsidP="00D447D0">
            <w:pPr>
              <w:jc w:val="both"/>
              <w:rPr>
                <w:sz w:val="28"/>
                <w:szCs w:val="28"/>
              </w:rPr>
            </w:pPr>
            <w:r w:rsidRPr="00B77B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A5799B" w:rsidRPr="00B77B77" w:rsidRDefault="00A5799B" w:rsidP="00D447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799B" w:rsidRPr="00B77B77" w:rsidTr="00D447D0">
        <w:tc>
          <w:tcPr>
            <w:tcW w:w="9468" w:type="dxa"/>
            <w:gridSpan w:val="2"/>
            <w:shd w:val="clear" w:color="auto" w:fill="auto"/>
          </w:tcPr>
          <w:p w:rsidR="00A5799B" w:rsidRPr="00B77B77" w:rsidRDefault="00A5799B" w:rsidP="00D447D0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Pr="00B77B77">
              <w:rPr>
                <w:b/>
                <w:i/>
                <w:iCs/>
                <w:sz w:val="28"/>
                <w:szCs w:val="28"/>
              </w:rPr>
              <w:t>аттестация</w:t>
            </w:r>
            <w:r w:rsidRPr="00B77B77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sz w:val="28"/>
                <w:szCs w:val="28"/>
              </w:rPr>
              <w:t>диффере</w:t>
            </w:r>
            <w:r w:rsidRPr="00DD0D3B">
              <w:rPr>
                <w:i/>
                <w:sz w:val="28"/>
                <w:szCs w:val="28"/>
              </w:rPr>
              <w:t>нцированного</w:t>
            </w:r>
            <w:r w:rsidRPr="00B77B77">
              <w:rPr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A5799B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5799B" w:rsidRPr="005C1794" w:rsidSect="00D447D0">
          <w:footerReference w:type="even" r:id="rId15"/>
          <w:footerReference w:type="default" r:id="rId16"/>
          <w:pgSz w:w="11906" w:h="16838"/>
          <w:pgMar w:top="1134" w:right="850" w:bottom="851" w:left="1701" w:header="708" w:footer="708" w:gutter="0"/>
          <w:cols w:space="720"/>
          <w:titlePg/>
        </w:sectPr>
      </w:pPr>
    </w:p>
    <w:p w:rsidR="00A5799B" w:rsidRPr="00491B8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91B84">
        <w:rPr>
          <w:b/>
          <w:caps/>
          <w:sz w:val="28"/>
          <w:szCs w:val="28"/>
        </w:rPr>
        <w:lastRenderedPageBreak/>
        <w:t>2.2.</w:t>
      </w:r>
      <w:r w:rsidRPr="00491B84">
        <w:rPr>
          <w:b/>
          <w:sz w:val="28"/>
          <w:szCs w:val="28"/>
        </w:rPr>
        <w:t xml:space="preserve"> Тематический план и содержание учебной дисциплины «Иностранный язык»</w:t>
      </w:r>
    </w:p>
    <w:p w:rsidR="00A5799B" w:rsidRPr="00491B8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8319"/>
        <w:gridCol w:w="1353"/>
        <w:gridCol w:w="1488"/>
      </w:tblGrid>
      <w:tr w:rsidR="00A5799B" w:rsidRPr="00B77B77" w:rsidTr="00D447D0">
        <w:trPr>
          <w:trHeight w:val="650"/>
        </w:trPr>
        <w:tc>
          <w:tcPr>
            <w:tcW w:w="4347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7B7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319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7B77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7B77">
              <w:rPr>
                <w:b/>
                <w:bCs/>
              </w:rPr>
              <w:t>Объем часов</w:t>
            </w:r>
          </w:p>
        </w:tc>
        <w:tc>
          <w:tcPr>
            <w:tcW w:w="1488" w:type="dxa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7B77">
              <w:rPr>
                <w:b/>
                <w:bCs/>
              </w:rPr>
              <w:t>Уровень освоения</w:t>
            </w:r>
          </w:p>
        </w:tc>
      </w:tr>
      <w:tr w:rsidR="00A5799B" w:rsidRPr="00B77B77" w:rsidTr="00D447D0">
        <w:tc>
          <w:tcPr>
            <w:tcW w:w="4347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77B77">
              <w:rPr>
                <w:bCs/>
                <w:i/>
              </w:rPr>
              <w:t>1</w:t>
            </w:r>
          </w:p>
        </w:tc>
        <w:tc>
          <w:tcPr>
            <w:tcW w:w="8319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77B77">
              <w:rPr>
                <w:bCs/>
                <w:i/>
              </w:rPr>
              <w:t>2</w:t>
            </w:r>
          </w:p>
        </w:tc>
        <w:tc>
          <w:tcPr>
            <w:tcW w:w="1353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77B77">
              <w:rPr>
                <w:bCs/>
                <w:i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77B77">
              <w:rPr>
                <w:bCs/>
                <w:i/>
              </w:rPr>
              <w:t>4</w:t>
            </w:r>
          </w:p>
        </w:tc>
      </w:tr>
      <w:tr w:rsidR="00A5799B" w:rsidRPr="00B77B77" w:rsidTr="00D447D0">
        <w:trPr>
          <w:trHeight w:val="309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7B77">
              <w:rPr>
                <w:b/>
              </w:rPr>
              <w:t>Тема 1.</w:t>
            </w:r>
            <w:r>
              <w:rPr>
                <w:b/>
              </w:rPr>
              <w:t xml:space="preserve">1 </w:t>
            </w:r>
            <w:r w:rsidRPr="00FE79B0">
              <w:t>.</w:t>
            </w:r>
            <w:r>
              <w:t>Развитие науки и техники</w:t>
            </w:r>
          </w:p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19" w:type="dxa"/>
          </w:tcPr>
          <w:p w:rsidR="00A5799B" w:rsidRPr="00FE79B0" w:rsidRDefault="00A5799B" w:rsidP="00D447D0">
            <w:pPr>
              <w:jc w:val="both"/>
            </w:pPr>
            <w:r w:rsidRPr="00B77B77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799B" w:rsidRPr="0080453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A5799B" w:rsidRPr="0080453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780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Default="00A5799B" w:rsidP="00D447D0">
            <w:r>
              <w:t>Подготовка сообщения «Развитие науки и техники»</w:t>
            </w:r>
            <w:r w:rsidRPr="00FE79B0">
              <w:t>.</w:t>
            </w:r>
            <w:r>
              <w:t xml:space="preserve"> Работа с текстом «Прогресс и его проблемы». «Компьютер в нашей жизни», «Интернет в нашей жизни», «От науки к профессии», «От науки к бизнесу»</w:t>
            </w:r>
          </w:p>
          <w:p w:rsidR="00A5799B" w:rsidRDefault="00A5799B" w:rsidP="00D447D0">
            <w:r>
              <w:t>Портфолио обучающегося или учебно-контрольный файл</w:t>
            </w:r>
          </w:p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Определительные предложения. Образование форм сослагательного наклонения.</w:t>
            </w:r>
          </w:p>
        </w:tc>
        <w:tc>
          <w:tcPr>
            <w:tcW w:w="1353" w:type="dxa"/>
            <w:vMerge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180"/>
        </w:trPr>
        <w:tc>
          <w:tcPr>
            <w:tcW w:w="4347" w:type="dxa"/>
            <w:vMerge w:val="restart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Тема 1.2</w:t>
            </w:r>
            <w:r w:rsidRPr="00B77B77">
              <w:rPr>
                <w:b/>
              </w:rPr>
              <w:t>.</w:t>
            </w:r>
            <w:r w:rsidRPr="00FE79B0">
              <w:t xml:space="preserve"> Государственное устройство, правовые институты.</w:t>
            </w:r>
          </w:p>
        </w:tc>
        <w:tc>
          <w:tcPr>
            <w:tcW w:w="8319" w:type="dxa"/>
          </w:tcPr>
          <w:p w:rsidR="00A5799B" w:rsidRPr="00B77B77" w:rsidRDefault="00A5799B" w:rsidP="00D447D0">
            <w:pPr>
              <w:jc w:val="both"/>
              <w:rPr>
                <w:bCs/>
              </w:rPr>
            </w:pPr>
            <w:r w:rsidRPr="00B77B77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1185"/>
        </w:trPr>
        <w:tc>
          <w:tcPr>
            <w:tcW w:w="4347" w:type="dxa"/>
            <w:vMerge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Pr="00FE79B0" w:rsidRDefault="00A5799B" w:rsidP="00D447D0">
            <w:pPr>
              <w:ind w:right="-200"/>
            </w:pPr>
            <w:r>
              <w:t>Изучение темы: «</w:t>
            </w:r>
            <w:r w:rsidRPr="00FE79B0">
              <w:t>Россия. Промышленность и политика</w:t>
            </w:r>
            <w:r>
              <w:t>».</w:t>
            </w:r>
            <w:r w:rsidRPr="00FE79B0">
              <w:t xml:space="preserve"> Степени сравнения прилагательных и наречий. Повелительное наклонение. Предлоги.</w:t>
            </w:r>
          </w:p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00"/>
              <w:rPr>
                <w:bCs/>
              </w:rPr>
            </w:pPr>
            <w:r w:rsidRPr="00FE79B0">
              <w:t>Германия. Экономика и политика Германии. Страдательный залог (все времена).</w:t>
            </w:r>
          </w:p>
        </w:tc>
        <w:tc>
          <w:tcPr>
            <w:tcW w:w="1353" w:type="dxa"/>
            <w:vMerge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320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D5C0A">
              <w:rPr>
                <w:b/>
              </w:rPr>
              <w:t>Тема 1.3</w:t>
            </w:r>
            <w:r>
              <w:t xml:space="preserve"> Цифры, числа, математические действия</w:t>
            </w:r>
          </w:p>
        </w:tc>
        <w:tc>
          <w:tcPr>
            <w:tcW w:w="8319" w:type="dxa"/>
          </w:tcPr>
          <w:p w:rsidR="00A5799B" w:rsidRPr="00FE79B0" w:rsidRDefault="00A5799B" w:rsidP="00D447D0">
            <w:pPr>
              <w:jc w:val="both"/>
            </w:pPr>
            <w:r w:rsidRPr="00B77B77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799B" w:rsidRPr="006B2898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A5799B" w:rsidRPr="007D5C0A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 w:val="restart"/>
            <w:shd w:val="clear" w:color="auto" w:fill="CCCCCC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99B" w:rsidRPr="00B77B77" w:rsidTr="00D447D0">
        <w:trPr>
          <w:trHeight w:val="1060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319" w:type="dxa"/>
          </w:tcPr>
          <w:p w:rsidR="00A5799B" w:rsidRPr="00B77B77" w:rsidRDefault="00A5799B" w:rsidP="00D447D0">
            <w:pPr>
              <w:jc w:val="both"/>
              <w:rPr>
                <w:bCs/>
              </w:rPr>
            </w:pPr>
            <w:r>
              <w:t>Знакомство с лексикой по теме: «Информатика». Работа с текстом: « Какую роль играет информатика?» Компьютер. Нахождение в тексте и правильный перевод обособленного причастного оборота.</w:t>
            </w:r>
          </w:p>
        </w:tc>
        <w:tc>
          <w:tcPr>
            <w:tcW w:w="1353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320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Тема 1.4</w:t>
            </w:r>
            <w:r w:rsidRPr="00B77B77">
              <w:rPr>
                <w:b/>
              </w:rPr>
              <w:t>.</w:t>
            </w:r>
            <w:r>
              <w:t xml:space="preserve">. </w:t>
            </w:r>
            <w:r w:rsidRPr="00FE79B0">
              <w:t>Образование, обучение; профессии и специальности, профессиональный рост, карьера</w:t>
            </w:r>
          </w:p>
        </w:tc>
        <w:tc>
          <w:tcPr>
            <w:tcW w:w="8319" w:type="dxa"/>
          </w:tcPr>
          <w:p w:rsidR="00A5799B" w:rsidRPr="00FE79B0" w:rsidRDefault="00A5799B" w:rsidP="00D447D0">
            <w:pPr>
              <w:jc w:val="both"/>
            </w:pPr>
            <w:r w:rsidRPr="00B77B77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799B" w:rsidRPr="001E037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Pr="002F10F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99B" w:rsidRPr="00B77B77" w:rsidTr="00D447D0">
        <w:trPr>
          <w:trHeight w:val="570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319" w:type="dxa"/>
          </w:tcPr>
          <w:p w:rsidR="00A5799B" w:rsidRPr="00B77B77" w:rsidRDefault="00A5799B" w:rsidP="00D447D0">
            <w:pPr>
              <w:jc w:val="both"/>
              <w:rPr>
                <w:bCs/>
              </w:rPr>
            </w:pPr>
            <w:r>
              <w:t>Работа с текстом «</w:t>
            </w:r>
            <w:r w:rsidRPr="00FE79B0">
              <w:t>Профессиональное образование в Германии</w:t>
            </w:r>
            <w:r>
              <w:t>»</w:t>
            </w:r>
            <w:r w:rsidRPr="00FE79B0">
              <w:t>. Выбор профессии. Смешанно</w:t>
            </w:r>
            <w:r>
              <w:t>е склонение прилагательных.</w:t>
            </w:r>
            <w:r w:rsidRPr="00FE79B0">
              <w:t xml:space="preserve"> Распространенное определение. Беседа о выборе профессии.</w:t>
            </w:r>
          </w:p>
        </w:tc>
        <w:tc>
          <w:tcPr>
            <w:tcW w:w="1353" w:type="dxa"/>
            <w:vMerge/>
          </w:tcPr>
          <w:p w:rsidR="00A5799B" w:rsidRPr="00B77B77" w:rsidRDefault="00A5799B" w:rsidP="00D447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jc w:val="center"/>
              <w:rPr>
                <w:rFonts w:eastAsia="Calibri"/>
                <w:bCs/>
              </w:rPr>
            </w:pPr>
          </w:p>
        </w:tc>
      </w:tr>
      <w:tr w:rsidR="00A5799B" w:rsidRPr="00B77B77" w:rsidTr="00D447D0">
        <w:trPr>
          <w:trHeight w:val="126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319" w:type="dxa"/>
          </w:tcPr>
          <w:p w:rsidR="00A5799B" w:rsidRDefault="00A5799B" w:rsidP="00D447D0">
            <w:r w:rsidRPr="00EE4315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 </w:t>
            </w:r>
          </w:p>
        </w:tc>
        <w:tc>
          <w:tcPr>
            <w:tcW w:w="1353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jc w:val="center"/>
              <w:rPr>
                <w:rFonts w:eastAsia="Calibri"/>
                <w:bCs/>
              </w:rPr>
            </w:pPr>
          </w:p>
        </w:tc>
      </w:tr>
      <w:tr w:rsidR="00A5799B" w:rsidRPr="00B77B77" w:rsidTr="00D447D0">
        <w:trPr>
          <w:trHeight w:val="135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319" w:type="dxa"/>
          </w:tcPr>
          <w:p w:rsidR="00A5799B" w:rsidRDefault="00A5799B" w:rsidP="00D447D0">
            <w:pPr>
              <w:jc w:val="both"/>
              <w:rPr>
                <w:b/>
                <w:bCs/>
              </w:rPr>
            </w:pPr>
            <w:r w:rsidRPr="00B77B77">
              <w:rPr>
                <w:b/>
                <w:bCs/>
              </w:rPr>
              <w:t>Самостоятельная работа</w:t>
            </w:r>
          </w:p>
          <w:p w:rsidR="00A5799B" w:rsidRPr="009D62CA" w:rsidRDefault="00A5799B" w:rsidP="00D447D0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  <w:r w:rsidRPr="00B77B77">
              <w:rPr>
                <w:b/>
                <w:bCs/>
              </w:rPr>
              <w:t xml:space="preserve">: </w:t>
            </w:r>
            <w:r w:rsidRPr="00B77B77">
              <w:rPr>
                <w:bCs/>
              </w:rPr>
              <w:t>выполнение домашних заданий по разделу 1.</w:t>
            </w:r>
          </w:p>
          <w:p w:rsidR="00A5799B" w:rsidRDefault="00A5799B" w:rsidP="00D447D0">
            <w:r>
              <w:t>Подготовка доклада «История Германии».</w:t>
            </w:r>
          </w:p>
          <w:p w:rsidR="00A5799B" w:rsidRDefault="00A5799B" w:rsidP="00D447D0">
            <w:r>
              <w:t>Работа с текстом «Самая большая федеральная земля».</w:t>
            </w:r>
          </w:p>
          <w:p w:rsidR="00A5799B" w:rsidRDefault="00A5799B" w:rsidP="00D447D0">
            <w:r>
              <w:t>Работа с текстом «Символ немецкой столицы».</w:t>
            </w:r>
          </w:p>
          <w:p w:rsidR="00A5799B" w:rsidRDefault="00A5799B" w:rsidP="00D447D0">
            <w:r>
              <w:t>Подготовка доклада «Ваймар – культурный город Европы».</w:t>
            </w:r>
          </w:p>
          <w:p w:rsidR="00A5799B" w:rsidRDefault="00A5799B" w:rsidP="00D447D0">
            <w:r>
              <w:lastRenderedPageBreak/>
              <w:t>Подготовка сообщения «Йоганн Себастьян Бах».</w:t>
            </w:r>
          </w:p>
          <w:p w:rsidR="00A5799B" w:rsidRDefault="00A5799B" w:rsidP="00D447D0">
            <w:r>
              <w:t>Подготовка доклада «Йохан Вольфганг Гёте - великий немецкий поэт».</w:t>
            </w:r>
          </w:p>
          <w:p w:rsidR="00A5799B" w:rsidRDefault="00A5799B" w:rsidP="00D447D0">
            <w:r>
              <w:t>Работа с текстом «Альберт  Эйнштейн».</w:t>
            </w:r>
          </w:p>
          <w:p w:rsidR="00A5799B" w:rsidRDefault="00A5799B" w:rsidP="00D447D0">
            <w:r>
              <w:t>Подготовка доклада «Австрия-страна Альп».</w:t>
            </w:r>
          </w:p>
          <w:p w:rsidR="00A5799B" w:rsidRDefault="00A5799B" w:rsidP="00D447D0">
            <w:r>
              <w:t xml:space="preserve"> Составление рассказа о Швейцарии.</w:t>
            </w:r>
          </w:p>
          <w:p w:rsidR="00A5799B" w:rsidRPr="00EE4315" w:rsidRDefault="00A5799B" w:rsidP="00D447D0">
            <w:pPr>
              <w:rPr>
                <w:b/>
                <w:bCs/>
              </w:rPr>
            </w:pPr>
            <w:r>
              <w:t>Работа с текстом «Люксембург».</w:t>
            </w:r>
          </w:p>
        </w:tc>
        <w:tc>
          <w:tcPr>
            <w:tcW w:w="1353" w:type="dxa"/>
          </w:tcPr>
          <w:p w:rsidR="00A5799B" w:rsidRDefault="00A5799B" w:rsidP="00D447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12</w:t>
            </w:r>
          </w:p>
        </w:tc>
        <w:tc>
          <w:tcPr>
            <w:tcW w:w="1488" w:type="dxa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</w:tr>
      <w:tr w:rsidR="00A5799B" w:rsidRPr="00B77B77" w:rsidTr="00D447D0">
        <w:trPr>
          <w:trHeight w:val="217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lastRenderedPageBreak/>
              <w:t>Тема 1.5</w:t>
            </w:r>
            <w:r w:rsidRPr="00B77B77">
              <w:rPr>
                <w:b/>
              </w:rPr>
              <w:t>.</w:t>
            </w:r>
            <w:r w:rsidRPr="00FE79B0">
              <w:t>.</w:t>
            </w:r>
            <w:r>
              <w:t xml:space="preserve"> Промышленность. </w:t>
            </w:r>
            <w:r>
              <w:rPr>
                <w:b/>
              </w:rPr>
              <w:t xml:space="preserve"> </w:t>
            </w:r>
            <w:r w:rsidRPr="004D371B">
              <w:t>Транспорт</w:t>
            </w:r>
          </w:p>
        </w:tc>
        <w:tc>
          <w:tcPr>
            <w:tcW w:w="8319" w:type="dxa"/>
          </w:tcPr>
          <w:p w:rsidR="00A5799B" w:rsidRPr="00B77B77" w:rsidRDefault="00A5799B" w:rsidP="00D447D0">
            <w:pPr>
              <w:jc w:val="both"/>
              <w:rPr>
                <w:rFonts w:eastAsia="Calibri"/>
                <w:bCs/>
              </w:rPr>
            </w:pPr>
            <w:r w:rsidRPr="00B77B77">
              <w:rPr>
                <w:bCs/>
              </w:rPr>
              <w:t>Содержание учебного материала</w:t>
            </w:r>
            <w:r>
              <w:rPr>
                <w:bCs/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1353" w:type="dxa"/>
            <w:vMerge w:val="restart"/>
          </w:tcPr>
          <w:p w:rsidR="00A5799B" w:rsidRPr="001E037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  <w:r>
              <w:rPr>
                <w:rFonts w:eastAsia="Calibri"/>
                <w:bCs/>
              </w:rPr>
              <w:t>8</w:t>
            </w:r>
          </w:p>
          <w:p w:rsidR="00A5799B" w:rsidRPr="002F10F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Pr="002F10F6" w:rsidRDefault="00A5799B" w:rsidP="00D447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5799B" w:rsidRPr="00B77B77" w:rsidTr="00D447D0">
        <w:trPr>
          <w:trHeight w:val="658"/>
        </w:trPr>
        <w:tc>
          <w:tcPr>
            <w:tcW w:w="4347" w:type="dxa"/>
            <w:vMerge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Pr="00B77B77" w:rsidRDefault="00A5799B" w:rsidP="00D447D0">
            <w:pPr>
              <w:jc w:val="both"/>
              <w:rPr>
                <w:rFonts w:eastAsia="Calibri"/>
                <w:bCs/>
              </w:rPr>
            </w:pPr>
            <w:r>
              <w:t>Машиностроение. Технология машиностроения. Придаточные предложения</w:t>
            </w:r>
          </w:p>
          <w:p w:rsidR="00A5799B" w:rsidRPr="001E0376" w:rsidRDefault="00A5799B" w:rsidP="00D447D0">
            <w:pPr>
              <w:rPr>
                <w:bCs/>
              </w:rPr>
            </w:pPr>
            <w:r>
              <w:rPr>
                <w:bCs/>
              </w:rPr>
              <w:t>Железнодорожный транспорт.</w:t>
            </w:r>
          </w:p>
        </w:tc>
        <w:tc>
          <w:tcPr>
            <w:tcW w:w="1353" w:type="dxa"/>
            <w:vMerge/>
          </w:tcPr>
          <w:p w:rsidR="00A5799B" w:rsidRPr="0087502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Default="00A5799B" w:rsidP="00D447D0">
            <w:pPr>
              <w:jc w:val="center"/>
              <w:rPr>
                <w:rFonts w:eastAsia="Calibri"/>
                <w:bCs/>
              </w:rPr>
            </w:pPr>
          </w:p>
        </w:tc>
      </w:tr>
      <w:tr w:rsidR="00A5799B" w:rsidRPr="00B77B77" w:rsidTr="00D447D0">
        <w:trPr>
          <w:trHeight w:val="240"/>
        </w:trPr>
        <w:tc>
          <w:tcPr>
            <w:tcW w:w="4347" w:type="dxa"/>
            <w:vMerge w:val="restart"/>
          </w:tcPr>
          <w:p w:rsidR="00A5799B" w:rsidRPr="004D371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7B77">
              <w:rPr>
                <w:b/>
              </w:rPr>
              <w:t>Тема</w:t>
            </w:r>
            <w:r>
              <w:rPr>
                <w:b/>
              </w:rPr>
              <w:t xml:space="preserve"> 1.6</w:t>
            </w:r>
            <w:r w:rsidRPr="00B77B77">
              <w:rPr>
                <w:b/>
              </w:rPr>
              <w:t>.</w:t>
            </w:r>
          </w:p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Детали. Механизмы.</w:t>
            </w:r>
          </w:p>
        </w:tc>
        <w:tc>
          <w:tcPr>
            <w:tcW w:w="8319" w:type="dxa"/>
          </w:tcPr>
          <w:p w:rsidR="00A5799B" w:rsidRPr="00FE79B0" w:rsidRDefault="00A5799B" w:rsidP="00D447D0">
            <w:pPr>
              <w:jc w:val="both"/>
            </w:pPr>
            <w:r w:rsidRPr="00B77B77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799B" w:rsidRPr="001E037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D371B">
              <w:rPr>
                <w:bCs/>
              </w:rPr>
              <w:t>1</w:t>
            </w:r>
            <w:r>
              <w:rPr>
                <w:bCs/>
              </w:rPr>
              <w:t>6</w:t>
            </w:r>
          </w:p>
          <w:p w:rsidR="00A5799B" w:rsidRPr="001E037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Pr="009D62CA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Pr="009D62CA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62CA">
              <w:rPr>
                <w:bCs/>
              </w:rPr>
              <w:t>1</w:t>
            </w:r>
          </w:p>
        </w:tc>
      </w:tr>
      <w:tr w:rsidR="00A5799B" w:rsidRPr="00B77B77" w:rsidTr="00D447D0">
        <w:trPr>
          <w:trHeight w:val="486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319" w:type="dxa"/>
          </w:tcPr>
          <w:p w:rsidR="00A5799B" w:rsidRPr="00B77B77" w:rsidRDefault="00A5799B" w:rsidP="00D447D0">
            <w:pPr>
              <w:rPr>
                <w:bCs/>
              </w:rPr>
            </w:pPr>
            <w:r>
              <w:t>Двигатели внутреннего сгорания. Электромотор. Указательные местоимения в роли заместителя существительного.</w:t>
            </w:r>
          </w:p>
        </w:tc>
        <w:tc>
          <w:tcPr>
            <w:tcW w:w="1353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799B" w:rsidRPr="00B77B77" w:rsidTr="00D447D0">
        <w:trPr>
          <w:trHeight w:val="160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Тема 1.7.  </w:t>
            </w:r>
            <w:r>
              <w:t>Оборудование, работа.</w:t>
            </w:r>
          </w:p>
        </w:tc>
        <w:tc>
          <w:tcPr>
            <w:tcW w:w="8319" w:type="dxa"/>
          </w:tcPr>
          <w:p w:rsidR="00A5799B" w:rsidRPr="00FE79B0" w:rsidRDefault="00A5799B" w:rsidP="00D447D0">
            <w:pPr>
              <w:jc w:val="both"/>
            </w:pPr>
            <w:r w:rsidRPr="00B77B77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Pr="001E037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Pr="002F10F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Pr="002F10F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99B" w:rsidRPr="00B77B77" w:rsidTr="00D447D0">
        <w:trPr>
          <w:trHeight w:val="485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Pr="000B6D98" w:rsidRDefault="00A5799B" w:rsidP="00D447D0">
            <w:r>
              <w:t>Изучение темы «Автоматизация». Перевод текста «Основные понятия и задачи автоматизации». Рассмотрение инфинитивных оборотов и групп.</w:t>
            </w:r>
          </w:p>
        </w:tc>
        <w:tc>
          <w:tcPr>
            <w:tcW w:w="1353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180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Тема 1.8</w:t>
            </w:r>
            <w:r w:rsidRPr="00B77B77">
              <w:rPr>
                <w:b/>
              </w:rPr>
              <w:t>.</w:t>
            </w:r>
            <w:r w:rsidRPr="00FE79B0">
              <w:t xml:space="preserve"> </w:t>
            </w:r>
            <w:r w:rsidRPr="00CF33F0">
              <w:t>Те</w:t>
            </w:r>
            <w:r>
              <w:t xml:space="preserve">хническое обслуживание и ремонт </w:t>
            </w:r>
            <w:r w:rsidRPr="00CF33F0">
              <w:t>локомотива</w:t>
            </w:r>
          </w:p>
        </w:tc>
        <w:tc>
          <w:tcPr>
            <w:tcW w:w="8319" w:type="dxa"/>
          </w:tcPr>
          <w:p w:rsidR="00A5799B" w:rsidRPr="00FE79B0" w:rsidRDefault="00A5799B" w:rsidP="00D447D0">
            <w:pPr>
              <w:jc w:val="both"/>
            </w:pPr>
            <w:r w:rsidRPr="00B77B77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799B" w:rsidRPr="00180505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Pr="001E037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99B" w:rsidRPr="00B77B77" w:rsidTr="00D447D0">
        <w:trPr>
          <w:trHeight w:val="495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Pr="00B77B77" w:rsidRDefault="00A5799B" w:rsidP="00D447D0">
            <w:pPr>
              <w:rPr>
                <w:bCs/>
              </w:rPr>
            </w:pPr>
            <w:r>
              <w:t xml:space="preserve">Перевод текста «Виды систем: топливная, водяная, масляная». </w:t>
            </w:r>
            <w:r>
              <w:rPr>
                <w:bCs/>
              </w:rPr>
              <w:t>Страдательный залог.</w:t>
            </w:r>
          </w:p>
        </w:tc>
        <w:tc>
          <w:tcPr>
            <w:tcW w:w="1353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126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Default="00A5799B" w:rsidP="00D447D0">
            <w:r w:rsidRPr="00EE4315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 </w:t>
            </w:r>
          </w:p>
        </w:tc>
        <w:tc>
          <w:tcPr>
            <w:tcW w:w="1353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135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Default="00A5799B" w:rsidP="00D447D0">
            <w:pPr>
              <w:rPr>
                <w:b/>
                <w:bCs/>
              </w:rPr>
            </w:pPr>
            <w:r w:rsidRPr="00B77B77">
              <w:rPr>
                <w:b/>
                <w:bCs/>
              </w:rPr>
              <w:t>Самостоятельная работа</w:t>
            </w:r>
          </w:p>
          <w:p w:rsidR="00A5799B" w:rsidRPr="009D62CA" w:rsidRDefault="00A5799B" w:rsidP="00D447D0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  <w:r w:rsidRPr="00B77B77">
              <w:rPr>
                <w:b/>
                <w:bCs/>
              </w:rPr>
              <w:t xml:space="preserve">: </w:t>
            </w:r>
            <w:r w:rsidRPr="00B77B77">
              <w:rPr>
                <w:bCs/>
              </w:rPr>
              <w:t>выполнение домашних заданий по разделу 1.</w:t>
            </w:r>
          </w:p>
          <w:p w:rsidR="00A5799B" w:rsidRDefault="00A5799B" w:rsidP="00D447D0">
            <w:r>
              <w:t>Подготовка сообщения «Рынок будущего».</w:t>
            </w:r>
          </w:p>
          <w:p w:rsidR="00A5799B" w:rsidRDefault="00A5799B" w:rsidP="00D447D0">
            <w:r>
              <w:t>Работа с текстом «Интернет для всех».</w:t>
            </w:r>
          </w:p>
          <w:p w:rsidR="00A5799B" w:rsidRDefault="00A5799B" w:rsidP="00D447D0">
            <w:r>
              <w:t>Подготовка доклада «Нобелевская премия»</w:t>
            </w:r>
          </w:p>
          <w:p w:rsidR="00A5799B" w:rsidRDefault="00A5799B" w:rsidP="00D447D0">
            <w:r>
              <w:t>Работа с текстом «Жизнь и деятельность Д.И. Менделеева».</w:t>
            </w:r>
          </w:p>
          <w:p w:rsidR="00A5799B" w:rsidRDefault="00A5799B" w:rsidP="00D447D0">
            <w:r>
              <w:t>Подготовка доклада «Вильгельм Конрад Рентген».</w:t>
            </w:r>
          </w:p>
          <w:p w:rsidR="00A5799B" w:rsidRDefault="00A5799B" w:rsidP="00D447D0">
            <w:r>
              <w:t>Подготовка реферата «Немецкие изобретатели и их изобретения».</w:t>
            </w:r>
          </w:p>
          <w:p w:rsidR="00A5799B" w:rsidRDefault="00A5799B" w:rsidP="00D447D0">
            <w:r>
              <w:t>Выполнение доклада «Защита окружающей среды».</w:t>
            </w:r>
          </w:p>
          <w:p w:rsidR="00A5799B" w:rsidRDefault="00A5799B" w:rsidP="00D447D0">
            <w:r>
              <w:t>Работа с текстом «Химия повсюду».</w:t>
            </w:r>
          </w:p>
          <w:p w:rsidR="00A5799B" w:rsidRDefault="00A5799B" w:rsidP="00D447D0">
            <w:r>
              <w:t>Составление рассказа о родном городе (селе).</w:t>
            </w:r>
          </w:p>
          <w:p w:rsidR="00A5799B" w:rsidRDefault="00A5799B" w:rsidP="00D447D0">
            <w:r>
              <w:t>Перевод текста «Станки»</w:t>
            </w:r>
          </w:p>
          <w:p w:rsidR="00A5799B" w:rsidRPr="00EE4315" w:rsidRDefault="00A5799B" w:rsidP="00D447D0">
            <w:pPr>
              <w:rPr>
                <w:b/>
                <w:bCs/>
              </w:rPr>
            </w:pPr>
            <w:r>
              <w:t>Знакомство с текстом «Дизельный двигатель».</w:t>
            </w:r>
          </w:p>
        </w:tc>
        <w:tc>
          <w:tcPr>
            <w:tcW w:w="1353" w:type="dxa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" w:type="dxa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418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Тема 1.9. </w:t>
            </w:r>
            <w:r w:rsidRPr="00CF33F0">
              <w:t>Те</w:t>
            </w:r>
            <w:r>
              <w:t xml:space="preserve">хническое обслуживание и </w:t>
            </w:r>
            <w:r>
              <w:lastRenderedPageBreak/>
              <w:t>ремонт экипажных частей</w:t>
            </w:r>
          </w:p>
        </w:tc>
        <w:tc>
          <w:tcPr>
            <w:tcW w:w="8319" w:type="dxa"/>
          </w:tcPr>
          <w:p w:rsidR="00A5799B" w:rsidRDefault="00A5799B" w:rsidP="00D447D0">
            <w:pPr>
              <w:rPr>
                <w:bCs/>
              </w:rPr>
            </w:pPr>
            <w:r w:rsidRPr="00B77B77">
              <w:rPr>
                <w:bCs/>
              </w:rPr>
              <w:lastRenderedPageBreak/>
              <w:t>Содержание учебного материала</w:t>
            </w:r>
            <w:r w:rsidRPr="00CF33F0">
              <w:rPr>
                <w:bCs/>
              </w:rPr>
              <w:t>.</w:t>
            </w:r>
          </w:p>
        </w:tc>
        <w:tc>
          <w:tcPr>
            <w:tcW w:w="1353" w:type="dxa"/>
            <w:vMerge w:val="restart"/>
          </w:tcPr>
          <w:p w:rsidR="00A5799B" w:rsidRPr="00680F31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Pr="00EF63B2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A5799B" w:rsidRPr="00B77B77" w:rsidTr="00D447D0">
        <w:trPr>
          <w:trHeight w:val="645"/>
        </w:trPr>
        <w:tc>
          <w:tcPr>
            <w:tcW w:w="4347" w:type="dxa"/>
            <w:vMerge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Pr="00B77B77" w:rsidRDefault="00A5799B" w:rsidP="00D447D0">
            <w:pPr>
              <w:rPr>
                <w:bCs/>
              </w:rPr>
            </w:pPr>
            <w:r>
              <w:t>Изучение темы «</w:t>
            </w:r>
            <w:r w:rsidRPr="00CF33F0">
              <w:t>Те</w:t>
            </w:r>
            <w:r>
              <w:t xml:space="preserve">хническое обслуживание и ремонт экипажных частей» </w:t>
            </w:r>
          </w:p>
        </w:tc>
        <w:tc>
          <w:tcPr>
            <w:tcW w:w="1353" w:type="dxa"/>
            <w:vMerge/>
          </w:tcPr>
          <w:p w:rsidR="00A5799B" w:rsidRPr="00680F31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225"/>
        </w:trPr>
        <w:tc>
          <w:tcPr>
            <w:tcW w:w="4347" w:type="dxa"/>
            <w:vMerge w:val="restart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Тема 1.10.</w:t>
            </w:r>
            <w:r>
              <w:rPr>
                <w:rFonts w:eastAsia="Calibri"/>
                <w:bCs/>
              </w:rPr>
              <w:t xml:space="preserve"> </w:t>
            </w:r>
            <w:r>
              <w:t>Сослагательное наклонение. Наречие. Степени сравнения наречий.</w:t>
            </w:r>
          </w:p>
        </w:tc>
        <w:tc>
          <w:tcPr>
            <w:tcW w:w="8319" w:type="dxa"/>
          </w:tcPr>
          <w:p w:rsidR="00A5799B" w:rsidRDefault="00A5799B" w:rsidP="00D447D0">
            <w:pPr>
              <w:rPr>
                <w:bCs/>
              </w:rPr>
            </w:pPr>
            <w:r w:rsidRPr="00B77B77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>
              <w:t xml:space="preserve"> </w:t>
            </w:r>
          </w:p>
        </w:tc>
        <w:tc>
          <w:tcPr>
            <w:tcW w:w="1353" w:type="dxa"/>
            <w:vMerge w:val="restart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99B" w:rsidRPr="00B77B77" w:rsidTr="00D447D0">
        <w:trPr>
          <w:trHeight w:val="315"/>
        </w:trPr>
        <w:tc>
          <w:tcPr>
            <w:tcW w:w="4347" w:type="dxa"/>
            <w:vMerge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Pr="00B77B77" w:rsidRDefault="00A5799B" w:rsidP="00D447D0">
            <w:pPr>
              <w:rPr>
                <w:bCs/>
              </w:rPr>
            </w:pPr>
            <w:r>
              <w:t xml:space="preserve">Изучение темы </w:t>
            </w:r>
            <w:r w:rsidRPr="00B77B77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Моя будущая профессия</w:t>
            </w:r>
            <w:r w:rsidRPr="00B77B77">
              <w:rPr>
                <w:rFonts w:eastAsia="Calibri"/>
                <w:bCs/>
              </w:rPr>
              <w:t>».</w:t>
            </w:r>
          </w:p>
        </w:tc>
        <w:tc>
          <w:tcPr>
            <w:tcW w:w="1353" w:type="dxa"/>
            <w:vMerge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c>
          <w:tcPr>
            <w:tcW w:w="4347" w:type="dxa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1.11.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Style w:val="c0"/>
              </w:rPr>
              <w:t>Достижения и инновации науки и техники</w:t>
            </w:r>
          </w:p>
        </w:tc>
        <w:tc>
          <w:tcPr>
            <w:tcW w:w="8319" w:type="dxa"/>
          </w:tcPr>
          <w:p w:rsidR="00A5799B" w:rsidRPr="000B6D98" w:rsidRDefault="00A5799B" w:rsidP="00D447D0">
            <w:pPr>
              <w:rPr>
                <w:b/>
              </w:rPr>
            </w:pPr>
            <w:r w:rsidRPr="000B6D98">
              <w:rPr>
                <w:b/>
                <w:bCs/>
              </w:rPr>
              <w:t>Содержание учебного материала.</w:t>
            </w:r>
            <w:r w:rsidRPr="000B6D98">
              <w:rPr>
                <w:b/>
              </w:rPr>
              <w:t xml:space="preserve"> </w:t>
            </w:r>
          </w:p>
          <w:p w:rsidR="00A5799B" w:rsidRDefault="00A5799B" w:rsidP="00D447D0">
            <w:pPr>
              <w:rPr>
                <w:rStyle w:val="c0"/>
              </w:rPr>
            </w:pPr>
            <w:r>
              <w:rPr>
                <w:rStyle w:val="c0"/>
              </w:rPr>
              <w:t xml:space="preserve">Совершенствование навыков просмотрового чтения о достижениях на железной дороге  </w:t>
            </w:r>
          </w:p>
          <w:p w:rsidR="00A5799B" w:rsidRPr="00FE79B0" w:rsidRDefault="00A5799B" w:rsidP="00D447D0">
            <w:r>
              <w:rPr>
                <w:rStyle w:val="c0"/>
              </w:rPr>
              <w:t>Совершенствование навыков изучающего чтения, обобщение информации по тексту «Быстро скоростные поезда Германии, Франции, Англии.»</w:t>
            </w:r>
          </w:p>
        </w:tc>
        <w:tc>
          <w:tcPr>
            <w:tcW w:w="1353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799B" w:rsidRPr="00B77B77" w:rsidTr="00D447D0">
        <w:tc>
          <w:tcPr>
            <w:tcW w:w="4347" w:type="dxa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1.12.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Style w:val="c0"/>
              </w:rPr>
              <w:t>Промышленное оборудование</w:t>
            </w:r>
          </w:p>
        </w:tc>
        <w:tc>
          <w:tcPr>
            <w:tcW w:w="8319" w:type="dxa"/>
          </w:tcPr>
          <w:p w:rsidR="00A5799B" w:rsidRPr="000B6D98" w:rsidRDefault="00A5799B" w:rsidP="00D447D0">
            <w:pPr>
              <w:rPr>
                <w:rStyle w:val="c0"/>
                <w:b/>
              </w:rPr>
            </w:pPr>
            <w:r w:rsidRPr="000B6D98">
              <w:rPr>
                <w:b/>
                <w:bCs/>
              </w:rPr>
              <w:t>Содержание учебного материала.</w:t>
            </w:r>
          </w:p>
          <w:p w:rsidR="00A5799B" w:rsidRDefault="00A5799B" w:rsidP="00D447D0">
            <w:pPr>
              <w:rPr>
                <w:rStyle w:val="c0"/>
              </w:rPr>
            </w:pPr>
            <w:r>
              <w:rPr>
                <w:rStyle w:val="c0"/>
              </w:rPr>
              <w:t>Совершенствование навыков ознакомительного чтения о грузовом транспорте железной дороги</w:t>
            </w:r>
          </w:p>
          <w:p w:rsidR="00A5799B" w:rsidRPr="00B77B77" w:rsidRDefault="00A5799B" w:rsidP="00D447D0">
            <w:pPr>
              <w:rPr>
                <w:b/>
                <w:bCs/>
              </w:rPr>
            </w:pPr>
            <w:r>
              <w:rPr>
                <w:rStyle w:val="c0"/>
              </w:rPr>
              <w:t>Совершенствование навыков поискового чтения о пассажирском транспорте железной дороги</w:t>
            </w:r>
          </w:p>
        </w:tc>
        <w:tc>
          <w:tcPr>
            <w:tcW w:w="1353" w:type="dxa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799B" w:rsidRPr="00B77B77" w:rsidTr="00D447D0">
        <w:tc>
          <w:tcPr>
            <w:tcW w:w="4347" w:type="dxa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Тема 1.13.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Style w:val="c0"/>
              </w:rPr>
              <w:t>Современные и компьютерные технологии</w:t>
            </w:r>
          </w:p>
        </w:tc>
        <w:tc>
          <w:tcPr>
            <w:tcW w:w="8319" w:type="dxa"/>
          </w:tcPr>
          <w:p w:rsidR="00A5799B" w:rsidRPr="000B6D98" w:rsidRDefault="00A5799B" w:rsidP="00D447D0">
            <w:pPr>
              <w:rPr>
                <w:rStyle w:val="c0"/>
                <w:b/>
              </w:rPr>
            </w:pPr>
            <w:r w:rsidRPr="000B6D98">
              <w:rPr>
                <w:b/>
                <w:bCs/>
              </w:rPr>
              <w:t>Содержание учебного материала.</w:t>
            </w:r>
            <w:r w:rsidRPr="000B6D98">
              <w:rPr>
                <w:b/>
              </w:rPr>
              <w:t xml:space="preserve"> </w:t>
            </w:r>
            <w:r w:rsidRPr="000B6D98">
              <w:rPr>
                <w:rStyle w:val="c0"/>
                <w:b/>
              </w:rPr>
              <w:t xml:space="preserve"> </w:t>
            </w:r>
          </w:p>
          <w:p w:rsidR="00A5799B" w:rsidRDefault="00A5799B" w:rsidP="00D447D0">
            <w:pPr>
              <w:rPr>
                <w:rStyle w:val="c0"/>
              </w:rPr>
            </w:pPr>
            <w:r>
              <w:rPr>
                <w:rStyle w:val="c0"/>
              </w:rPr>
              <w:t>Совершенствование лексических навыков (аббревиатуры, словообразование) при работе с компьютерными программами.</w:t>
            </w:r>
          </w:p>
          <w:p w:rsidR="00A5799B" w:rsidRDefault="00A5799B" w:rsidP="00D447D0">
            <w:pPr>
              <w:rPr>
                <w:rStyle w:val="c0"/>
              </w:rPr>
            </w:pPr>
            <w:r>
              <w:rPr>
                <w:rStyle w:val="c0"/>
              </w:rPr>
              <w:t>Совершенствование навыков письма, оформление заявления на работу.</w:t>
            </w:r>
          </w:p>
          <w:p w:rsidR="00A5799B" w:rsidRPr="00B77B77" w:rsidRDefault="00A5799B" w:rsidP="00D447D0">
            <w:pPr>
              <w:rPr>
                <w:bCs/>
              </w:rPr>
            </w:pPr>
            <w:r w:rsidRPr="00051D0A">
              <w:t>Устное изложение темы «Компьютер в нашей жизни», «Интернет в жизни студента»</w:t>
            </w:r>
          </w:p>
        </w:tc>
        <w:tc>
          <w:tcPr>
            <w:tcW w:w="1353" w:type="dxa"/>
          </w:tcPr>
          <w:p w:rsidR="00A5799B" w:rsidRPr="000105E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8" w:type="dxa"/>
            <w:shd w:val="clear" w:color="auto" w:fill="CCCCCC"/>
          </w:tcPr>
          <w:p w:rsidR="00A5799B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140"/>
        </w:trPr>
        <w:tc>
          <w:tcPr>
            <w:tcW w:w="4347" w:type="dxa"/>
            <w:vMerge w:val="restart"/>
          </w:tcPr>
          <w:p w:rsidR="00A5799B" w:rsidRPr="00FE79B0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Тема 1.14.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Style w:val="c0"/>
              </w:rPr>
              <w:t>Отраслевые выставки.</w:t>
            </w:r>
          </w:p>
        </w:tc>
        <w:tc>
          <w:tcPr>
            <w:tcW w:w="8319" w:type="dxa"/>
          </w:tcPr>
          <w:p w:rsidR="00A5799B" w:rsidRPr="00FE79B0" w:rsidRDefault="00A5799B" w:rsidP="00D447D0">
            <w:pPr>
              <w:jc w:val="both"/>
            </w:pPr>
            <w:r w:rsidRPr="00B77B77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..</w:t>
            </w:r>
          </w:p>
        </w:tc>
        <w:tc>
          <w:tcPr>
            <w:tcW w:w="1353" w:type="dxa"/>
            <w:vMerge w:val="restart"/>
          </w:tcPr>
          <w:p w:rsidR="00A5799B" w:rsidRPr="008267AA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799B" w:rsidRPr="002F10F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799B" w:rsidRPr="00B77B77" w:rsidTr="00D447D0">
        <w:trPr>
          <w:trHeight w:val="940"/>
        </w:trPr>
        <w:tc>
          <w:tcPr>
            <w:tcW w:w="4347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319" w:type="dxa"/>
          </w:tcPr>
          <w:p w:rsidR="00A5799B" w:rsidRDefault="00A5799B" w:rsidP="00D447D0">
            <w:pPr>
              <w:rPr>
                <w:rStyle w:val="c0"/>
              </w:rPr>
            </w:pPr>
            <w:r>
              <w:rPr>
                <w:rStyle w:val="c0"/>
              </w:rPr>
              <w:t>Совершенствование навыков говорения, использование информации в ролевой игре «На международной выставке (представление продукции, переговоры с клиентами)»</w:t>
            </w:r>
          </w:p>
          <w:p w:rsidR="00A5799B" w:rsidRPr="00B77B77" w:rsidRDefault="00A5799B" w:rsidP="00D447D0">
            <w:pPr>
              <w:rPr>
                <w:bCs/>
              </w:rPr>
            </w:pPr>
            <w:r>
              <w:rPr>
                <w:rStyle w:val="c0"/>
              </w:rPr>
              <w:t>грамматических навыков по теме «Железные дороги России и Франции »</w:t>
            </w:r>
            <w:r>
              <w:rPr>
                <w:rStyle w:val="c11"/>
              </w:rPr>
              <w:t> </w:t>
            </w:r>
          </w:p>
        </w:tc>
        <w:tc>
          <w:tcPr>
            <w:tcW w:w="1353" w:type="dxa"/>
            <w:vMerge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799B" w:rsidRPr="00B77B77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799B" w:rsidRPr="00B77B77" w:rsidTr="00D447D0">
        <w:trPr>
          <w:trHeight w:val="249"/>
        </w:trPr>
        <w:tc>
          <w:tcPr>
            <w:tcW w:w="12666" w:type="dxa"/>
            <w:gridSpan w:val="2"/>
          </w:tcPr>
          <w:p w:rsidR="00A5799B" w:rsidRPr="00B77B77" w:rsidRDefault="00A5799B" w:rsidP="00D447D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Итого.</w:t>
            </w:r>
          </w:p>
        </w:tc>
        <w:tc>
          <w:tcPr>
            <w:tcW w:w="1353" w:type="dxa"/>
          </w:tcPr>
          <w:p w:rsidR="00A5799B" w:rsidRPr="002F10F6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168ч.</w:t>
            </w:r>
          </w:p>
        </w:tc>
        <w:tc>
          <w:tcPr>
            <w:tcW w:w="1488" w:type="dxa"/>
            <w:shd w:val="clear" w:color="auto" w:fill="auto"/>
          </w:tcPr>
          <w:p w:rsidR="00A5799B" w:rsidRPr="002F10F6" w:rsidRDefault="00A5799B" w:rsidP="00D447D0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A5799B" w:rsidRPr="00A20A8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5799B" w:rsidRPr="00A20A8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 xml:space="preserve">1. – ознакомительный (узнавание ранее изученных объектов, свойств); </w:t>
      </w:r>
    </w:p>
    <w:p w:rsidR="00A5799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2. – репродуктивный (выполнение деятельности по образцу, инструкции или под руководством)</w:t>
      </w:r>
      <w:r>
        <w:t xml:space="preserve"> </w:t>
      </w:r>
    </w:p>
    <w:p w:rsidR="00A5799B" w:rsidRPr="00A20A8B" w:rsidRDefault="00A5799B" w:rsidP="00A5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5799B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99B" w:rsidRPr="005C1794" w:rsidRDefault="00A5799B" w:rsidP="00A57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0C5BAF">
        <w:rPr>
          <w:sz w:val="28"/>
          <w:szCs w:val="28"/>
        </w:rPr>
        <w:t>Реализация учебной дисциплины требует наличия учебного кабинета «Иностранный язык»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5BAF">
        <w:rPr>
          <w:bCs/>
          <w:sz w:val="28"/>
          <w:szCs w:val="28"/>
        </w:rPr>
        <w:t>Оборудование учебного кабинета: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0C5BAF">
        <w:rPr>
          <w:bCs/>
          <w:sz w:val="28"/>
          <w:szCs w:val="28"/>
        </w:rPr>
        <w:t>- посадочные места по количеству обучающихся;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0C5BAF">
        <w:rPr>
          <w:bCs/>
          <w:sz w:val="28"/>
          <w:szCs w:val="28"/>
        </w:rPr>
        <w:t>- рабочее место преподавателя;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0C5BAF">
        <w:rPr>
          <w:bCs/>
          <w:sz w:val="28"/>
          <w:szCs w:val="28"/>
        </w:rPr>
        <w:t>- комплект учебно-наглядных пособий по иностранному языку.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5BAF">
        <w:rPr>
          <w:bCs/>
          <w:sz w:val="28"/>
          <w:szCs w:val="28"/>
        </w:rPr>
        <w:t>Технические средства обучения: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0C5BA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C5BAF">
        <w:rPr>
          <w:bCs/>
          <w:sz w:val="28"/>
          <w:szCs w:val="28"/>
        </w:rPr>
        <w:t>компьютер с лицензионным программным обеспечением.</w:t>
      </w:r>
    </w:p>
    <w:p w:rsidR="00A5799B" w:rsidRPr="000C5BAF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</w:p>
    <w:p w:rsidR="00A5799B" w:rsidRPr="002D1E69" w:rsidRDefault="00A5799B" w:rsidP="00A57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/>
          <w:sz w:val="28"/>
          <w:szCs w:val="28"/>
        </w:rPr>
      </w:pPr>
      <w:r w:rsidRPr="002D1E69">
        <w:rPr>
          <w:b/>
          <w:sz w:val="28"/>
          <w:szCs w:val="28"/>
        </w:rPr>
        <w:t>3.2. Информационное обеспечение обучения</w:t>
      </w:r>
    </w:p>
    <w:p w:rsidR="00A5799B" w:rsidRPr="002D1E69" w:rsidRDefault="00A5799B" w:rsidP="00A5799B">
      <w:pPr>
        <w:ind w:left="-567" w:firstLine="567"/>
        <w:rPr>
          <w:b/>
          <w:sz w:val="28"/>
          <w:szCs w:val="28"/>
        </w:rPr>
      </w:pPr>
      <w:r w:rsidRPr="002D1E69">
        <w:rPr>
          <w:b/>
          <w:sz w:val="28"/>
          <w:szCs w:val="28"/>
        </w:rPr>
        <w:t>Основные источники (ОИ)</w:t>
      </w:r>
    </w:p>
    <w:tbl>
      <w:tblPr>
        <w:tblW w:w="5000" w:type="pct"/>
        <w:tblLook w:val="04A0"/>
      </w:tblPr>
      <w:tblGrid>
        <w:gridCol w:w="9996"/>
      </w:tblGrid>
      <w:tr w:rsidR="00A5799B" w:rsidRPr="002D1E69" w:rsidTr="00D447D0">
        <w:trPr>
          <w:trHeight w:val="70"/>
        </w:trPr>
        <w:tc>
          <w:tcPr>
            <w:tcW w:w="5000" w:type="pct"/>
          </w:tcPr>
          <w:p w:rsidR="00A5799B" w:rsidRPr="002D1E69" w:rsidRDefault="00A5799B" w:rsidP="00D447D0">
            <w:pPr>
              <w:rPr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>. Planet of English:Учебник английского языка для учреждений СПО: (+CD): Рекомендовано ФГАУ «ФИРО» / Г.Т.Безкоровайная, Н.И.Соколова, Е.А.Койранская и др. —8-е изд., стер. , ОИЦ «Академия», 2020.</w:t>
            </w:r>
          </w:p>
          <w:p w:rsidR="00A5799B" w:rsidRPr="002D1E69" w:rsidRDefault="00A5799B" w:rsidP="00D447D0">
            <w:pPr>
              <w:rPr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>2. .Planet of English: Методические рекомендации: Рекомендовано ФГАУ «ФИРО» / Н.И. Соколова, 2020 г., ОИЦ «Академия».</w:t>
            </w:r>
          </w:p>
          <w:p w:rsidR="00A5799B" w:rsidRPr="002D1E69" w:rsidRDefault="00A5799B" w:rsidP="00D447D0">
            <w:pPr>
              <w:rPr>
                <w:sz w:val="28"/>
                <w:szCs w:val="28"/>
              </w:rPr>
            </w:pPr>
            <w:r w:rsidRPr="002D1E69">
              <w:rPr>
                <w:sz w:val="28"/>
                <w:szCs w:val="28"/>
                <w:lang w:val="en-US"/>
              </w:rPr>
              <w:t xml:space="preserve">3. </w:t>
            </w:r>
            <w:r w:rsidRPr="002D1E69">
              <w:rPr>
                <w:sz w:val="28"/>
                <w:szCs w:val="28"/>
              </w:rPr>
              <w:t>Лаврик</w:t>
            </w:r>
            <w:r w:rsidRPr="002D1E69">
              <w:rPr>
                <w:sz w:val="28"/>
                <w:szCs w:val="28"/>
                <w:lang w:val="en-US"/>
              </w:rPr>
              <w:t xml:space="preserve"> </w:t>
            </w:r>
            <w:r w:rsidRPr="002D1E69">
              <w:rPr>
                <w:sz w:val="28"/>
                <w:szCs w:val="28"/>
              </w:rPr>
              <w:t>Г</w:t>
            </w:r>
            <w:r w:rsidRPr="002D1E69">
              <w:rPr>
                <w:sz w:val="28"/>
                <w:szCs w:val="28"/>
                <w:lang w:val="en-US"/>
              </w:rPr>
              <w:t xml:space="preserve">. </w:t>
            </w:r>
            <w:r w:rsidRPr="002D1E69">
              <w:rPr>
                <w:sz w:val="28"/>
                <w:szCs w:val="28"/>
              </w:rPr>
              <w:t>В</w:t>
            </w:r>
            <w:r w:rsidRPr="002D1E69">
              <w:rPr>
                <w:sz w:val="28"/>
                <w:szCs w:val="28"/>
                <w:lang w:val="en-US"/>
              </w:rPr>
              <w:t xml:space="preserve">.Planet of English. social &amp; Financial services Practice Book = </w:t>
            </w:r>
            <w:r w:rsidRPr="002D1E69">
              <w:rPr>
                <w:sz w:val="28"/>
                <w:szCs w:val="28"/>
              </w:rPr>
              <w:t>Английский</w:t>
            </w:r>
            <w:r w:rsidRPr="002D1E69">
              <w:rPr>
                <w:sz w:val="28"/>
                <w:szCs w:val="28"/>
                <w:lang w:val="en-US"/>
              </w:rPr>
              <w:t xml:space="preserve"> </w:t>
            </w:r>
            <w:r w:rsidRPr="002D1E69">
              <w:rPr>
                <w:sz w:val="28"/>
                <w:szCs w:val="28"/>
              </w:rPr>
              <w:t>язык</w:t>
            </w:r>
            <w:r w:rsidRPr="002D1E69">
              <w:rPr>
                <w:sz w:val="28"/>
                <w:szCs w:val="28"/>
                <w:lang w:val="en-US"/>
              </w:rPr>
              <w:t xml:space="preserve">. </w:t>
            </w:r>
            <w:r w:rsidRPr="002D1E69">
              <w:rPr>
                <w:sz w:val="28"/>
                <w:szCs w:val="28"/>
              </w:rPr>
              <w:t>Практикум для профессий и специальностей социально-экономического профиля  СПО:учеб. пособие: Рекомендовано ФГАУ «ФИРО». —8-е изд., ОИЦ «Академия», 2020.</w:t>
            </w:r>
          </w:p>
          <w:p w:rsidR="00A5799B" w:rsidRPr="002D1E69" w:rsidRDefault="00A5799B" w:rsidP="00D447D0">
            <w:pPr>
              <w:rPr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>4. Соколова Н.И. Planet of English: Humanities Practice Book= Английский язык: Практикум для специальностей гуманитарного профиля СПО:учеб. пособие: Рекомендовано ФГАУ «ФИРО». —4-е изд., стер., ОИЦ «Академия», 2020.</w:t>
            </w:r>
          </w:p>
          <w:p w:rsidR="00A5799B" w:rsidRPr="002D1E69" w:rsidRDefault="00A5799B" w:rsidP="00D447D0">
            <w:pPr>
              <w:rPr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>5.  Голубев А. П., Балюк Н. В., Смирнова И. Б. Английский язык: учебник для студ. учреждений сред. проф. образования.—М., ОИЦ «Академия», 2017.</w:t>
            </w:r>
          </w:p>
          <w:p w:rsidR="00A5799B" w:rsidRPr="002D1E69" w:rsidRDefault="00A5799B" w:rsidP="00D447D0">
            <w:pPr>
              <w:rPr>
                <w:sz w:val="28"/>
                <w:szCs w:val="28"/>
              </w:rPr>
            </w:pPr>
            <w:r w:rsidRPr="002D1E69">
              <w:rPr>
                <w:bCs/>
                <w:sz w:val="28"/>
                <w:szCs w:val="28"/>
              </w:rPr>
              <w:t>6. Молоткова.А.И. « Учебник немецкого языка для средних специальных учебных заведений» М.</w:t>
            </w:r>
            <w:r w:rsidRPr="002D1E69">
              <w:rPr>
                <w:sz w:val="28"/>
                <w:szCs w:val="28"/>
              </w:rPr>
              <w:t xml:space="preserve"> </w:t>
            </w:r>
          </w:p>
          <w:p w:rsidR="00A5799B" w:rsidRPr="002D1E69" w:rsidRDefault="00A5799B" w:rsidP="00D447D0">
            <w:pPr>
              <w:rPr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>7.Голубев А.П., Коржавый А.П., Смирнова И.Б. Английский язык для технических специальностей = English for Technical Colleges: учебник для студ. учреждений сред. проф. образования.—М., ОИЦ «Академия», 2018.</w:t>
            </w:r>
          </w:p>
          <w:p w:rsidR="00A5799B" w:rsidRPr="002D1E69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D1E69">
              <w:rPr>
                <w:bCs/>
                <w:sz w:val="28"/>
                <w:szCs w:val="28"/>
              </w:rPr>
              <w:t>8..Драгова А.М. Грамматика немецкого языка.- М.: Айрис-пресс,2016</w:t>
            </w:r>
          </w:p>
          <w:p w:rsidR="00A5799B" w:rsidRPr="002D1E69" w:rsidRDefault="00A5799B" w:rsidP="00D447D0">
            <w:pPr>
              <w:rPr>
                <w:b/>
                <w:sz w:val="28"/>
                <w:szCs w:val="28"/>
              </w:rPr>
            </w:pPr>
            <w:r w:rsidRPr="002D1E69">
              <w:rPr>
                <w:b/>
                <w:sz w:val="28"/>
                <w:szCs w:val="28"/>
              </w:rPr>
              <w:t xml:space="preserve"> Дополнительные источники.</w:t>
            </w:r>
          </w:p>
          <w:p w:rsidR="00A5799B" w:rsidRPr="002D1E69" w:rsidRDefault="00A5799B" w:rsidP="0057644D">
            <w:pPr>
              <w:numPr>
                <w:ilvl w:val="0"/>
                <w:numId w:val="41"/>
              </w:numPr>
              <w:tabs>
                <w:tab w:val="left" w:pos="255"/>
              </w:tabs>
              <w:ind w:left="0" w:firstLine="0"/>
              <w:rPr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 xml:space="preserve">Назарова Т.Б. Английский язык делового общения [Электронныйресурс]: учеб. пособ.М.: Высшая школа, 2017. </w:t>
            </w:r>
          </w:p>
          <w:p w:rsidR="00A5799B" w:rsidRPr="002D1E69" w:rsidRDefault="00A5799B" w:rsidP="00D447D0">
            <w:pPr>
              <w:rPr>
                <w:b/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>Чичерова Л.Г. Английский для колледжа[Электронный ресурс] : учеб.– М.: ГИС, 2016.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/>
            </w:tblPr>
            <w:tblGrid>
              <w:gridCol w:w="955"/>
              <w:gridCol w:w="8825"/>
            </w:tblGrid>
            <w:tr w:rsidR="00A5799B" w:rsidRPr="002D1E69" w:rsidTr="00D447D0">
              <w:tc>
                <w:tcPr>
                  <w:tcW w:w="959" w:type="dxa"/>
                </w:tcPr>
                <w:p w:rsidR="00A5799B" w:rsidRPr="002D1E69" w:rsidRDefault="00A5799B" w:rsidP="00D447D0">
                  <w:pPr>
                    <w:jc w:val="both"/>
                    <w:rPr>
                      <w:sz w:val="28"/>
                      <w:szCs w:val="28"/>
                    </w:rPr>
                  </w:pPr>
                  <w:r w:rsidRPr="002D1E69">
                    <w:rPr>
                      <w:sz w:val="28"/>
                      <w:szCs w:val="28"/>
                    </w:rPr>
                    <w:t>И-Р 1</w:t>
                  </w:r>
                </w:p>
              </w:tc>
              <w:tc>
                <w:tcPr>
                  <w:tcW w:w="8894" w:type="dxa"/>
                </w:tcPr>
                <w:p w:rsidR="00A5799B" w:rsidRPr="002D1E69" w:rsidRDefault="00D33C98" w:rsidP="00D447D0">
                  <w:pPr>
                    <w:shd w:val="clear" w:color="auto" w:fill="FFFFFF"/>
                    <w:spacing w:before="86"/>
                    <w:jc w:val="both"/>
                    <w:rPr>
                      <w:sz w:val="28"/>
                      <w:szCs w:val="28"/>
                    </w:rPr>
                  </w:pPr>
                  <w:hyperlink r:id="rId17" w:history="1">
                    <w:r w:rsidR="00A5799B" w:rsidRPr="002D1E69">
                      <w:rPr>
                        <w:sz w:val="28"/>
                        <w:szCs w:val="28"/>
                        <w:u w:val="single"/>
                      </w:rPr>
                      <w:t>www.lingvo-online.ru</w:t>
                    </w:r>
                  </w:hyperlink>
                  <w:r w:rsidR="00A5799B" w:rsidRPr="002D1E69">
                    <w:rPr>
                      <w:sz w:val="28"/>
                      <w:szCs w:val="28"/>
                    </w:rPr>
                    <w:t xml:space="preserve"> (более 30 англо-русских, русско-английских и толковых словарей общей и отраслевой лексики).</w:t>
                  </w:r>
                </w:p>
              </w:tc>
            </w:tr>
          </w:tbl>
          <w:p w:rsidR="00A5799B" w:rsidRPr="002D1E69" w:rsidRDefault="00A5799B" w:rsidP="00D447D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5799B" w:rsidRPr="002D1E69" w:rsidRDefault="00A5799B" w:rsidP="00A5799B">
      <w:pPr>
        <w:rPr>
          <w:b/>
          <w:sz w:val="28"/>
          <w:szCs w:val="28"/>
          <w:lang w:eastAsia="en-US"/>
        </w:rPr>
      </w:pPr>
      <w:r w:rsidRPr="002D1E69">
        <w:rPr>
          <w:b/>
          <w:sz w:val="28"/>
          <w:szCs w:val="28"/>
        </w:rPr>
        <w:t>Интернет-ресурсы (И-Р):</w:t>
      </w:r>
    </w:p>
    <w:tbl>
      <w:tblPr>
        <w:tblW w:w="10881" w:type="dxa"/>
        <w:tblBorders>
          <w:insideH w:val="single" w:sz="4" w:space="0" w:color="auto"/>
        </w:tblBorders>
        <w:tblLook w:val="04A0"/>
      </w:tblPr>
      <w:tblGrid>
        <w:gridCol w:w="10598"/>
        <w:gridCol w:w="283"/>
      </w:tblGrid>
      <w:tr w:rsidR="00A5799B" w:rsidRPr="002D1E69" w:rsidTr="00D447D0">
        <w:tc>
          <w:tcPr>
            <w:tcW w:w="10598" w:type="dxa"/>
            <w:hideMark/>
          </w:tcPr>
          <w:p w:rsidR="00A5799B" w:rsidRPr="002D1E69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2D1E69">
              <w:rPr>
                <w:sz w:val="28"/>
                <w:szCs w:val="28"/>
              </w:rPr>
              <w:t xml:space="preserve">И-Р И-Р 1   </w:t>
            </w:r>
            <w:r w:rsidRPr="002D1E69">
              <w:rPr>
                <w:bCs/>
                <w:sz w:val="28"/>
                <w:szCs w:val="28"/>
                <w:lang w:val="en-US"/>
              </w:rPr>
              <w:t>www</w:t>
            </w:r>
            <w:r w:rsidRPr="002D1E69">
              <w:rPr>
                <w:bCs/>
                <w:sz w:val="28"/>
                <w:szCs w:val="28"/>
              </w:rPr>
              <w:t xml:space="preserve">. </w:t>
            </w:r>
            <w:r w:rsidRPr="002D1E69">
              <w:rPr>
                <w:bCs/>
                <w:sz w:val="28"/>
                <w:szCs w:val="28"/>
                <w:lang w:val="en-US"/>
              </w:rPr>
              <w:t>deutschsprache</w:t>
            </w:r>
            <w:r w:rsidRPr="002D1E69">
              <w:rPr>
                <w:bCs/>
                <w:sz w:val="28"/>
                <w:szCs w:val="28"/>
              </w:rPr>
              <w:t xml:space="preserve">. </w:t>
            </w:r>
            <w:r w:rsidRPr="002D1E69">
              <w:rPr>
                <w:bCs/>
                <w:sz w:val="28"/>
                <w:szCs w:val="28"/>
                <w:lang w:val="en-US"/>
              </w:rPr>
              <w:t>ru</w:t>
            </w:r>
          </w:p>
          <w:p w:rsidR="00A5799B" w:rsidRPr="002D1E69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D1E69">
              <w:rPr>
                <w:sz w:val="28"/>
                <w:szCs w:val="28"/>
              </w:rPr>
              <w:t xml:space="preserve">И-Р </w:t>
            </w:r>
            <w:r w:rsidRPr="002D1E69">
              <w:rPr>
                <w:bCs/>
                <w:sz w:val="28"/>
                <w:szCs w:val="28"/>
              </w:rPr>
              <w:t xml:space="preserve">2. </w:t>
            </w:r>
            <w:r w:rsidRPr="002D1E69">
              <w:rPr>
                <w:bCs/>
                <w:sz w:val="28"/>
                <w:szCs w:val="28"/>
                <w:lang w:val="de-DE"/>
              </w:rPr>
              <w:t>www. studygerman.ru</w:t>
            </w:r>
          </w:p>
          <w:p w:rsidR="00A5799B" w:rsidRPr="002D1E69" w:rsidRDefault="00A5799B" w:rsidP="00D4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2D1E69">
              <w:rPr>
                <w:sz w:val="28"/>
                <w:szCs w:val="28"/>
              </w:rPr>
              <w:t xml:space="preserve">И-Р </w:t>
            </w:r>
            <w:r w:rsidRPr="002D1E69">
              <w:rPr>
                <w:bCs/>
                <w:sz w:val="28"/>
                <w:szCs w:val="28"/>
              </w:rPr>
              <w:t xml:space="preserve">3. </w:t>
            </w:r>
            <w:r w:rsidRPr="002D1E69">
              <w:rPr>
                <w:bCs/>
                <w:sz w:val="28"/>
                <w:szCs w:val="28"/>
                <w:lang w:val="de-DE"/>
              </w:rPr>
              <w:t>dasdeutsche.narod.ru</w:t>
            </w:r>
          </w:p>
        </w:tc>
        <w:tc>
          <w:tcPr>
            <w:tcW w:w="283" w:type="dxa"/>
          </w:tcPr>
          <w:p w:rsidR="00A5799B" w:rsidRPr="002D1E69" w:rsidRDefault="00A5799B" w:rsidP="00D447D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5799B" w:rsidRDefault="00A5799B" w:rsidP="00A5799B">
      <w:pPr>
        <w:jc w:val="center"/>
        <w:rPr>
          <w:rFonts w:ascii="Calibri" w:hAnsi="Calibri"/>
          <w:sz w:val="32"/>
          <w:szCs w:val="32"/>
          <w:lang w:eastAsia="en-US"/>
        </w:rPr>
      </w:pPr>
    </w:p>
    <w:p w:rsidR="00A5799B" w:rsidRPr="005D342B" w:rsidRDefault="00A5799B" w:rsidP="00A57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A5799B" w:rsidRDefault="00A5799B" w:rsidP="00A57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проведения практических </w:t>
      </w:r>
      <w:r>
        <w:rPr>
          <w:sz w:val="28"/>
          <w:szCs w:val="28"/>
        </w:rPr>
        <w:t>занятий</w:t>
      </w:r>
      <w:r w:rsidRPr="005D342B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A5799B" w:rsidRPr="00814B45" w:rsidRDefault="00A5799B" w:rsidP="00A5799B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3"/>
        <w:gridCol w:w="4247"/>
      </w:tblGrid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9B" w:rsidRPr="00E607F3" w:rsidRDefault="00A5799B" w:rsidP="00D447D0">
            <w:pPr>
              <w:jc w:val="center"/>
              <w:rPr>
                <w:b/>
                <w:bCs/>
              </w:rPr>
            </w:pPr>
            <w:r w:rsidRPr="00E607F3">
              <w:rPr>
                <w:b/>
                <w:bCs/>
              </w:rPr>
              <w:t>Результаты обучения</w:t>
            </w:r>
          </w:p>
          <w:p w:rsidR="00A5799B" w:rsidRPr="00E607F3" w:rsidRDefault="00A5799B" w:rsidP="00D447D0">
            <w:pPr>
              <w:jc w:val="center"/>
              <w:rPr>
                <w:b/>
                <w:bCs/>
              </w:rPr>
            </w:pPr>
            <w:r w:rsidRPr="00E607F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9B" w:rsidRPr="00E607F3" w:rsidRDefault="00A5799B" w:rsidP="00D447D0">
            <w:pPr>
              <w:jc w:val="center"/>
              <w:rPr>
                <w:b/>
                <w:bCs/>
              </w:rPr>
            </w:pPr>
            <w:r w:rsidRPr="00E607F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center"/>
              <w:rPr>
                <w:bCs/>
                <w:i/>
              </w:rPr>
            </w:pPr>
            <w:r w:rsidRPr="00E607F3">
              <w:rPr>
                <w:bCs/>
                <w:i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center"/>
              <w:rPr>
                <w:bCs/>
                <w:i/>
              </w:rPr>
            </w:pPr>
            <w:r w:rsidRPr="00E607F3">
              <w:rPr>
                <w:bCs/>
                <w:i/>
              </w:rPr>
              <w:t>2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/>
                <w:bCs/>
              </w:rPr>
            </w:pPr>
            <w:r w:rsidRPr="00E607F3">
              <w:rPr>
                <w:b/>
                <w:bCs/>
              </w:rPr>
              <w:t xml:space="preserve">Умения: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/>
                <w:bCs/>
              </w:rPr>
            </w:pP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Уметь общаться на иностранном языке на профессиональные и повседневные темы</w:t>
            </w:r>
          </w:p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Переводить (со словарем) иностранные тексты профессиональной направленности</w:t>
            </w:r>
          </w:p>
          <w:p w:rsidR="00A5799B" w:rsidRPr="00E607F3" w:rsidRDefault="00A5799B" w:rsidP="00D447D0">
            <w:pPr>
              <w:jc w:val="both"/>
              <w:rPr>
                <w:u w:val="single"/>
              </w:rPr>
            </w:pPr>
            <w:r w:rsidRPr="00E607F3">
              <w:rPr>
                <w:bCs/>
              </w:rPr>
              <w:t>Самостоятельно совершенствовать устную и письменную речь. пополнять словарный запас</w:t>
            </w:r>
            <w:r w:rsidRPr="00E607F3">
              <w:rPr>
                <w:u w:val="single"/>
              </w:rPr>
              <w:t xml:space="preserve"> говорение</w:t>
            </w:r>
          </w:p>
          <w:p w:rsidR="00A5799B" w:rsidRPr="00E607F3" w:rsidRDefault="00A5799B" w:rsidP="00D447D0">
            <w:pPr>
              <w:rPr>
                <w:bCs/>
              </w:rPr>
            </w:pPr>
            <w:r w:rsidRPr="00E607F3">
              <w:t>– вести диалог 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Практические  занятия, устный опрос. Ведение диалогов.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Cs/>
              </w:rPr>
            </w:pPr>
            <w:r w:rsidRPr="00E607F3">
              <w:t>-рассказывать,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Устный опрос подготовленных тем, пересказ текстов.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Cs/>
              </w:rPr>
            </w:pPr>
            <w:r w:rsidRPr="00E607F3">
              <w:t>-создавать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Практическое занятие, внеаудиторная самостоятельная работа. Доклады о странах изучаемого языка.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u w:val="single"/>
              </w:rPr>
            </w:pPr>
            <w:r w:rsidRPr="00E607F3">
              <w:rPr>
                <w:u w:val="single"/>
              </w:rPr>
              <w:t>- аудирование</w:t>
            </w:r>
          </w:p>
          <w:p w:rsidR="00A5799B" w:rsidRPr="00E607F3" w:rsidRDefault="00A5799B" w:rsidP="00D447D0">
            <w:pPr>
              <w:rPr>
                <w:bCs/>
              </w:rPr>
            </w:pPr>
            <w:r w:rsidRPr="00E607F3"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Cs/>
              </w:rPr>
            </w:pPr>
            <w:r w:rsidRPr="00E607F3">
              <w:rPr>
                <w:bCs/>
              </w:rPr>
              <w:t>Самостоятельная работа. Прослушивание</w:t>
            </w:r>
            <w:r>
              <w:rPr>
                <w:bCs/>
              </w:rPr>
              <w:t xml:space="preserve"> </w:t>
            </w:r>
            <w:r w:rsidRPr="00E607F3">
              <w:rPr>
                <w:bCs/>
              </w:rPr>
              <w:t>аудиозаписей (диалогов) на изучаемом языке, проговаривание и перевод текстов.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4479B7">
            <w:pPr>
              <w:rPr>
                <w:u w:val="single"/>
              </w:rPr>
            </w:pPr>
            <w:r w:rsidRPr="00E607F3"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Контрольная работа. Прослушивание аудиотекста, пересказ.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</w:pPr>
            <w:r w:rsidRPr="00E607F3">
              <w:t>– оценивать важность/новизну информации, определять свое отношение к ней: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Практическое занятие, составление диалогов, рассказов.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u w:val="single"/>
              </w:rPr>
            </w:pPr>
            <w:r w:rsidRPr="00E607F3">
              <w:rPr>
                <w:u w:val="single"/>
              </w:rPr>
              <w:t>чтение</w:t>
            </w:r>
          </w:p>
          <w:p w:rsidR="00A5799B" w:rsidRPr="00E607F3" w:rsidRDefault="00A5799B" w:rsidP="00D447D0">
            <w:pPr>
              <w:jc w:val="both"/>
            </w:pPr>
            <w:r w:rsidRPr="00E607F3"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Внеаудиторная самостоятельная работа Домашнее чтение и обсуждение текстов.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u w:val="single"/>
              </w:rPr>
            </w:pPr>
            <w:r w:rsidRPr="00E607F3">
              <w:rPr>
                <w:u w:val="single"/>
              </w:rPr>
              <w:t>письменная речь</w:t>
            </w:r>
          </w:p>
          <w:p w:rsidR="00A5799B" w:rsidRPr="00E607F3" w:rsidRDefault="00A5799B" w:rsidP="00D447D0">
            <w:pPr>
              <w:jc w:val="both"/>
            </w:pPr>
            <w:r w:rsidRPr="00E607F3">
              <w:t xml:space="preserve">– описывать явления, события, излагать факты в </w:t>
            </w:r>
            <w:r w:rsidRPr="00E607F3">
              <w:lastRenderedPageBreak/>
              <w:t>письме личного и делового характера;</w:t>
            </w:r>
          </w:p>
          <w:p w:rsidR="00A5799B" w:rsidRPr="00E607F3" w:rsidRDefault="00A5799B" w:rsidP="00D447D0">
            <w:pPr>
              <w:jc w:val="both"/>
            </w:pPr>
            <w:r w:rsidRPr="00E607F3">
              <w:t>– заполнять различные виды анкет, сообщать сведения о себе в форме, принятой в стране/странах изучаемого языка;</w:t>
            </w:r>
          </w:p>
          <w:p w:rsidR="00A5799B" w:rsidRPr="00E607F3" w:rsidRDefault="00A5799B" w:rsidP="00D447D0">
            <w:pPr>
              <w:jc w:val="both"/>
              <w:rPr>
                <w:u w:val="single"/>
              </w:rPr>
            </w:pPr>
            <w:r w:rsidRPr="00E607F3">
              <w:t>использовать приобретенные знания и умения в практической и профессиональной деятельности, повседневной жизни.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lastRenderedPageBreak/>
              <w:t xml:space="preserve">Практические занятия. Заполнение анкет, написание писем делового </w:t>
            </w:r>
            <w:r w:rsidRPr="00E607F3">
              <w:rPr>
                <w:bCs/>
              </w:rPr>
              <w:lastRenderedPageBreak/>
              <w:t>характера и поздравительных открыток.</w:t>
            </w:r>
          </w:p>
          <w:p w:rsidR="00A5799B" w:rsidRPr="00E607F3" w:rsidRDefault="00A5799B" w:rsidP="00D447D0">
            <w:pPr>
              <w:jc w:val="both"/>
              <w:rPr>
                <w:bCs/>
              </w:rPr>
            </w:pPr>
          </w:p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Практическое занятие. Перевод текстов, содержащих  специальную лексику.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/>
                <w:bCs/>
              </w:rPr>
            </w:pPr>
            <w:r w:rsidRPr="00E607F3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/>
                <w:bCs/>
                <w:i/>
              </w:rPr>
            </w:pP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</w:pPr>
            <w:r w:rsidRPr="00E607F3">
              <w:t>– значения 1200-1400 лексических единиц, связанных с тематикой данного этапа и с соответствующими ситуациями общения;</w:t>
            </w:r>
          </w:p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t>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Практическое занятие, изучение новых лексических единиц.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Cs/>
              </w:rPr>
            </w:pPr>
            <w:r w:rsidRPr="00E607F3">
              <w:t>– языковой материал:</w:t>
            </w:r>
            <w:r w:rsidRPr="00E607F3">
              <w:rPr>
                <w:b/>
              </w:rPr>
              <w:t xml:space="preserve"> </w:t>
            </w:r>
            <w:r w:rsidRPr="00E607F3">
      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 xml:space="preserve">Контрольная работа, внеаудиторная самостоятельная работа 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rPr>
                <w:bCs/>
              </w:rPr>
            </w:pPr>
            <w:r w:rsidRPr="00E607F3">
      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Практическое занятие. Составление диалога с использованием модальных глаголов.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</w:pPr>
            <w:r w:rsidRPr="00E607F3">
              <w:t>–лингвострановедческую,</w:t>
            </w:r>
          </w:p>
          <w:p w:rsidR="00A5799B" w:rsidRPr="00E607F3" w:rsidRDefault="00A5799B" w:rsidP="00D447D0">
            <w:pPr>
              <w:rPr>
                <w:bCs/>
              </w:rPr>
            </w:pPr>
            <w:r w:rsidRPr="00E607F3">
              <w:t>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Практическое занятие. Подготовка и заслушивание докладов по данным темам.</w:t>
            </w:r>
          </w:p>
        </w:tc>
      </w:tr>
      <w:tr w:rsidR="00A5799B" w:rsidRPr="00E607F3" w:rsidTr="00D447D0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B" w:rsidRPr="00E607F3" w:rsidRDefault="00A5799B" w:rsidP="00D447D0">
            <w:pPr>
              <w:jc w:val="both"/>
              <w:rPr>
                <w:bCs/>
              </w:rPr>
            </w:pPr>
            <w:r w:rsidRPr="00E607F3">
              <w:rPr>
                <w:bCs/>
              </w:rPr>
              <w:t>Практическое занятие. Работа с текстами, построенными на языковом материале повседневного и профессионального значения.</w:t>
            </w:r>
          </w:p>
        </w:tc>
      </w:tr>
    </w:tbl>
    <w:p w:rsidR="00A5799B" w:rsidRPr="005C1794" w:rsidRDefault="00A5799B" w:rsidP="00A5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97AED" w:rsidRDefault="00D447D0" w:rsidP="00397AED">
      <w:pPr>
        <w:pStyle w:val="afd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br w:type="page"/>
      </w:r>
      <w:r w:rsidR="00397AE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ТАМБОВСКОЕ ОБЛАСТНОЕ ГОСУДАРСТВЕННОЕ БЮДЖЕТНОЕ ОБРАЗОВАТЕЛЬНОЕ УЧРЕЖДЕНИЕ </w:t>
      </w:r>
    </w:p>
    <w:p w:rsidR="00397AED" w:rsidRDefault="00397AED" w:rsidP="00397AED">
      <w:pPr>
        <w:pStyle w:val="afd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СРЕДНЕГО ПРоФЕССИОНАЛЬНОГО ОБРАЗОВАНИЯ «МНОГООТРАСЛЕВОЙ колледж»</w:t>
      </w: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28"/>
          <w:szCs w:val="28"/>
          <w:u w:val="single"/>
        </w:rPr>
      </w:pP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28"/>
          <w:szCs w:val="28"/>
          <w:u w:val="single"/>
        </w:rPr>
      </w:pPr>
    </w:p>
    <w:p w:rsidR="00397AED" w:rsidRDefault="00397AED" w:rsidP="00397AED">
      <w:pPr>
        <w:pStyle w:val="24"/>
        <w:widowControl w:val="0"/>
        <w:spacing w:after="0" w:line="240" w:lineRule="auto"/>
        <w:jc w:val="center"/>
        <w:rPr>
          <w:i/>
          <w:sz w:val="36"/>
          <w:szCs w:val="36"/>
        </w:rPr>
      </w:pPr>
      <w:r>
        <w:rPr>
          <w:b/>
          <w:sz w:val="32"/>
          <w:szCs w:val="32"/>
        </w:rPr>
        <w:t>ОГСЭ</w:t>
      </w:r>
      <w:r w:rsidRPr="00FC1571">
        <w:rPr>
          <w:b/>
          <w:sz w:val="32"/>
          <w:szCs w:val="32"/>
        </w:rPr>
        <w:t>.04</w:t>
      </w:r>
      <w:r>
        <w:rPr>
          <w:sz w:val="36"/>
          <w:szCs w:val="36"/>
        </w:rPr>
        <w:t>Физическая культура</w:t>
      </w:r>
    </w:p>
    <w:p w:rsidR="00397AED" w:rsidRDefault="00397AED" w:rsidP="00397AED">
      <w:pPr>
        <w:pStyle w:val="24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Моршанск 2021</w:t>
      </w:r>
    </w:p>
    <w:tbl>
      <w:tblPr>
        <w:tblW w:w="5000" w:type="pct"/>
        <w:tblLook w:val="01E0"/>
      </w:tblPr>
      <w:tblGrid>
        <w:gridCol w:w="4694"/>
        <w:gridCol w:w="5302"/>
      </w:tblGrid>
      <w:tr w:rsidR="00397AED" w:rsidRPr="00FC1571" w:rsidTr="00397AED">
        <w:tc>
          <w:tcPr>
            <w:tcW w:w="2348" w:type="pct"/>
            <w:hideMark/>
          </w:tcPr>
          <w:p w:rsidR="00397AED" w:rsidRPr="00C508F2" w:rsidRDefault="00397AED" w:rsidP="00397AED">
            <w:pPr>
              <w:pStyle w:val="af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08F2">
              <w:rPr>
                <w:rFonts w:ascii="Times New Roman" w:eastAsia="Times New Roman" w:hAnsi="Times New Roman"/>
                <w:b/>
                <w:sz w:val="24"/>
                <w:szCs w:val="24"/>
              </w:rPr>
              <w:t>«ОДОБРЕНО»</w:t>
            </w:r>
          </w:p>
          <w:p w:rsidR="00397AED" w:rsidRPr="00FC1571" w:rsidRDefault="00397AED" w:rsidP="00397AED">
            <w:pPr>
              <w:pStyle w:val="af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571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Предметной (цикловой) комиссией    </w:t>
            </w:r>
          </w:p>
          <w:p w:rsidR="00397AED" w:rsidRPr="00FC1571" w:rsidRDefault="00397AED" w:rsidP="00397AED">
            <w:pPr>
              <w:pStyle w:val="af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571">
              <w:rPr>
                <w:rFonts w:ascii="Times New Roman" w:eastAsia="Times New Roman" w:hAnsi="Times New Roman"/>
                <w:sz w:val="24"/>
                <w:szCs w:val="24"/>
              </w:rPr>
              <w:t xml:space="preserve">общегуманитарных дисциплин              протокол №___«___»________2021 г.   </w:t>
            </w:r>
          </w:p>
          <w:p w:rsidR="00397AED" w:rsidRPr="00FC1571" w:rsidRDefault="00397AED" w:rsidP="00397AED">
            <w:pPr>
              <w:pStyle w:val="af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571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предметной </w:t>
            </w:r>
          </w:p>
          <w:p w:rsidR="00397AED" w:rsidRPr="00FC1571" w:rsidRDefault="00397AED" w:rsidP="00397AED">
            <w:pPr>
              <w:pStyle w:val="af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571">
              <w:rPr>
                <w:rFonts w:ascii="Times New Roman" w:eastAsia="Times New Roman" w:hAnsi="Times New Roman"/>
                <w:sz w:val="24"/>
                <w:szCs w:val="24"/>
              </w:rPr>
              <w:t xml:space="preserve">    (цикловой) комиссии              </w:t>
            </w:r>
          </w:p>
          <w:p w:rsidR="00397AED" w:rsidRDefault="00397AED" w:rsidP="00397AE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1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_________/Загородникова Т.И</w:t>
            </w:r>
            <w:r w:rsidRPr="00FC1571">
              <w:t xml:space="preserve">/ </w:t>
            </w:r>
          </w:p>
        </w:tc>
        <w:tc>
          <w:tcPr>
            <w:tcW w:w="2652" w:type="pct"/>
          </w:tcPr>
          <w:p w:rsidR="00397AED" w:rsidRDefault="00397AED" w:rsidP="00397AED">
            <w:pPr>
              <w:jc w:val="right"/>
            </w:pPr>
            <w:r w:rsidRPr="00C508F2">
              <w:rPr>
                <w:b/>
              </w:rPr>
              <w:t xml:space="preserve">  «УТВЕРЖДАЮ</w:t>
            </w:r>
            <w:r>
              <w:t>»                                                                      Заместитель диретора по УПР</w:t>
            </w:r>
          </w:p>
          <w:p w:rsidR="00397AED" w:rsidRPr="00FC1571" w:rsidRDefault="00397AED" w:rsidP="00397AED">
            <w:pPr>
              <w:jc w:val="right"/>
            </w:pPr>
            <w:r>
              <w:tab/>
            </w:r>
            <w:r>
              <w:tab/>
              <w:t xml:space="preserve">    ____________ Парамзина Т.Г.                                                                               «____»___________2021 г</w:t>
            </w:r>
            <w:r w:rsidRPr="00FC1571">
              <w:rPr>
                <w:sz w:val="28"/>
                <w:szCs w:val="28"/>
              </w:rPr>
              <w:t>.</w:t>
            </w:r>
          </w:p>
          <w:p w:rsidR="00397AED" w:rsidRPr="00FC1571" w:rsidRDefault="00397AED" w:rsidP="00397AED"/>
        </w:tc>
      </w:tr>
    </w:tbl>
    <w:p w:rsidR="00397AED" w:rsidRDefault="00397AED" w:rsidP="00397AED">
      <w:pPr>
        <w:widowControl w:val="0"/>
        <w:suppressAutoHyphens/>
        <w:autoSpaceDE w:val="0"/>
        <w:autoSpaceDN w:val="0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142"/>
        </w:tabs>
        <w:suppressAutoHyphens/>
        <w:autoSpaceDE w:val="0"/>
        <w:autoSpaceDN w:val="0"/>
        <w:rPr>
          <w:b/>
          <w:caps/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23.02.06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Техническая эксплуатация подвижного состава железных дорог</w:t>
      </w:r>
      <w:r>
        <w:rPr>
          <w:caps/>
          <w:sz w:val="28"/>
          <w:szCs w:val="28"/>
        </w:rPr>
        <w:t>»</w:t>
      </w:r>
      <w:r>
        <w:rPr>
          <w:sz w:val="28"/>
          <w:szCs w:val="28"/>
        </w:rPr>
        <w:t xml:space="preserve">.Организация-разработчик: Тамбовское областное государственное бюджетное образовательное учреждение среднего профессионального образования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>
        <w:rPr>
          <w:caps/>
          <w:sz w:val="28"/>
          <w:szCs w:val="28"/>
        </w:rPr>
        <w:t xml:space="preserve">» </w:t>
      </w:r>
      <w:r>
        <w:rPr>
          <w:caps/>
          <w:sz w:val="28"/>
          <w:szCs w:val="28"/>
        </w:rPr>
        <w:lastRenderedPageBreak/>
        <w:t>(ТОГБПОУ «МК»).</w:t>
      </w:r>
    </w:p>
    <w:p w:rsidR="00397AED" w:rsidRDefault="00397AED" w:rsidP="00397AE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Разработчики: Загородникова Т. И., Галкин О.А. преподаватели физической культуры </w:t>
      </w:r>
      <w:r>
        <w:rPr>
          <w:caps/>
          <w:sz w:val="28"/>
          <w:szCs w:val="28"/>
        </w:rPr>
        <w:t>ТОГБПОУ «МК».</w:t>
      </w:r>
    </w:p>
    <w:p w:rsidR="00397AED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rFonts w:ascii="Calibri" w:eastAsia="Malgun Gothic" w:hAnsi="Calibri" w:cs="Arial"/>
          <w:sz w:val="28"/>
          <w:szCs w:val="28"/>
          <w:vertAlign w:val="superscript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322" w:type="dxa"/>
        <w:tblLayout w:type="fixed"/>
        <w:tblLook w:val="01E0"/>
      </w:tblPr>
      <w:tblGrid>
        <w:gridCol w:w="7668"/>
        <w:gridCol w:w="1903"/>
      </w:tblGrid>
      <w:tr w:rsidR="00397AED" w:rsidRPr="00FC1571" w:rsidTr="00397AED">
        <w:tc>
          <w:tcPr>
            <w:tcW w:w="7668" w:type="dxa"/>
          </w:tcPr>
          <w:p w:rsidR="00397AED" w:rsidRDefault="00397AED" w:rsidP="00397AED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97AED" w:rsidRPr="00FC1571" w:rsidRDefault="00397AED" w:rsidP="00397AED">
            <w:pPr>
              <w:jc w:val="center"/>
              <w:rPr>
                <w:sz w:val="28"/>
                <w:szCs w:val="28"/>
              </w:rPr>
            </w:pPr>
            <w:r w:rsidRPr="00FC1571">
              <w:rPr>
                <w:sz w:val="28"/>
                <w:szCs w:val="28"/>
              </w:rPr>
              <w:t>стр.</w:t>
            </w:r>
          </w:p>
        </w:tc>
      </w:tr>
      <w:tr w:rsidR="00397AED" w:rsidRPr="00FC1571" w:rsidTr="00397AED">
        <w:tc>
          <w:tcPr>
            <w:tcW w:w="7668" w:type="dxa"/>
          </w:tcPr>
          <w:p w:rsidR="00397AED" w:rsidRDefault="00397AED" w:rsidP="0057644D">
            <w:pPr>
              <w:pStyle w:val="1"/>
              <w:numPr>
                <w:ilvl w:val="0"/>
                <w:numId w:val="42"/>
              </w:numPr>
              <w:spacing w:line="276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97AED" w:rsidRPr="00FC1571" w:rsidRDefault="00397AED" w:rsidP="00397AE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97AED" w:rsidRPr="00FC1571" w:rsidRDefault="00397AED" w:rsidP="00397AED">
            <w:pPr>
              <w:jc w:val="center"/>
              <w:rPr>
                <w:sz w:val="28"/>
                <w:szCs w:val="28"/>
              </w:rPr>
            </w:pPr>
            <w:r w:rsidRPr="00FC1571">
              <w:rPr>
                <w:sz w:val="28"/>
                <w:szCs w:val="28"/>
              </w:rPr>
              <w:t>4</w:t>
            </w:r>
          </w:p>
        </w:tc>
      </w:tr>
      <w:tr w:rsidR="00397AED" w:rsidRPr="00FC1571" w:rsidTr="00397AED">
        <w:tc>
          <w:tcPr>
            <w:tcW w:w="7668" w:type="dxa"/>
          </w:tcPr>
          <w:p w:rsidR="00397AED" w:rsidRDefault="00397AED" w:rsidP="0057644D">
            <w:pPr>
              <w:pStyle w:val="1"/>
              <w:numPr>
                <w:ilvl w:val="0"/>
                <w:numId w:val="42"/>
              </w:numPr>
              <w:spacing w:line="276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97AED" w:rsidRDefault="00397AED" w:rsidP="00397AED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97AED" w:rsidRPr="00FC1571" w:rsidRDefault="00397AED" w:rsidP="00397AED">
            <w:pPr>
              <w:jc w:val="center"/>
              <w:rPr>
                <w:sz w:val="28"/>
                <w:szCs w:val="28"/>
              </w:rPr>
            </w:pPr>
            <w:r w:rsidRPr="00FC1571">
              <w:rPr>
                <w:sz w:val="28"/>
                <w:szCs w:val="28"/>
              </w:rPr>
              <w:t>6</w:t>
            </w:r>
          </w:p>
        </w:tc>
      </w:tr>
      <w:tr w:rsidR="00397AED" w:rsidRPr="00FC1571" w:rsidTr="00397AED">
        <w:trPr>
          <w:trHeight w:val="670"/>
        </w:trPr>
        <w:tc>
          <w:tcPr>
            <w:tcW w:w="7668" w:type="dxa"/>
          </w:tcPr>
          <w:p w:rsidR="00397AED" w:rsidRDefault="00397AED" w:rsidP="0057644D">
            <w:pPr>
              <w:pStyle w:val="1"/>
              <w:numPr>
                <w:ilvl w:val="0"/>
                <w:numId w:val="42"/>
              </w:numPr>
              <w:spacing w:line="276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397AED" w:rsidRDefault="00397AED" w:rsidP="00397AED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97AED" w:rsidRPr="00FC1571" w:rsidRDefault="00397AED" w:rsidP="00397AED">
            <w:pPr>
              <w:jc w:val="center"/>
              <w:rPr>
                <w:sz w:val="28"/>
                <w:szCs w:val="28"/>
              </w:rPr>
            </w:pPr>
            <w:r w:rsidRPr="00FC1571">
              <w:rPr>
                <w:sz w:val="28"/>
                <w:szCs w:val="28"/>
              </w:rPr>
              <w:t>14</w:t>
            </w:r>
          </w:p>
        </w:tc>
      </w:tr>
      <w:tr w:rsidR="00397AED" w:rsidRPr="00FC1571" w:rsidTr="00397AED">
        <w:tc>
          <w:tcPr>
            <w:tcW w:w="7668" w:type="dxa"/>
          </w:tcPr>
          <w:p w:rsidR="00397AED" w:rsidRDefault="00397AED" w:rsidP="0057644D">
            <w:pPr>
              <w:pStyle w:val="1"/>
              <w:numPr>
                <w:ilvl w:val="0"/>
                <w:numId w:val="42"/>
              </w:numPr>
              <w:spacing w:line="276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7AED" w:rsidRDefault="00397AED" w:rsidP="00397AED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97AED" w:rsidRPr="00FC1571" w:rsidRDefault="00397AED" w:rsidP="00397AED">
            <w:pPr>
              <w:jc w:val="center"/>
              <w:rPr>
                <w:sz w:val="28"/>
                <w:szCs w:val="28"/>
              </w:rPr>
            </w:pPr>
            <w:r w:rsidRPr="00FC1571">
              <w:rPr>
                <w:sz w:val="28"/>
                <w:szCs w:val="28"/>
              </w:rPr>
              <w:t>16</w:t>
            </w:r>
          </w:p>
        </w:tc>
      </w:tr>
    </w:tbl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sz w:val="28"/>
          <w:szCs w:val="28"/>
        </w:rPr>
      </w:pP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ind w:firstLine="567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397AED" w:rsidRDefault="00397AED" w:rsidP="0057644D">
      <w:pPr>
        <w:numPr>
          <w:ilvl w:val="1"/>
          <w:numId w:val="43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397AED" w:rsidRDefault="00397AED" w:rsidP="00397AED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 xml:space="preserve">23.02.06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Техническая эксплуатация подвижного состава железных дорог</w:t>
      </w:r>
      <w:r>
        <w:rPr>
          <w:caps/>
          <w:sz w:val="28"/>
          <w:szCs w:val="28"/>
        </w:rPr>
        <w:t>»</w:t>
      </w:r>
      <w:r>
        <w:rPr>
          <w:sz w:val="28"/>
          <w:szCs w:val="28"/>
        </w:rPr>
        <w:t xml:space="preserve"> ипредназначена для реализации Федерального компонента Государственного образовательного стандарта среднего профессионального образования Российской Федерации.  </w:t>
      </w:r>
    </w:p>
    <w:p w:rsidR="00397AED" w:rsidRDefault="00397AED" w:rsidP="00397AED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397AED" w:rsidRDefault="00397AED" w:rsidP="003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Учебная дисциплинавходит в общий гуманитарный и социально-экономический цикл.</w:t>
      </w:r>
    </w:p>
    <w:p w:rsidR="00397AED" w:rsidRDefault="00397AED" w:rsidP="00397A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97AED" w:rsidRDefault="00397AED" w:rsidP="00397A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будет </w:t>
      </w:r>
      <w:r>
        <w:rPr>
          <w:b/>
          <w:bCs/>
          <w:sz w:val="28"/>
          <w:szCs w:val="28"/>
        </w:rPr>
        <w:t>знать:</w:t>
      </w:r>
    </w:p>
    <w:p w:rsidR="00397AED" w:rsidRDefault="00397AED" w:rsidP="0057644D">
      <w:pPr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397AED" w:rsidRDefault="00397AED" w:rsidP="0057644D">
      <w:pPr>
        <w:pStyle w:val="a9"/>
        <w:widowControl w:val="0"/>
        <w:numPr>
          <w:ilvl w:val="0"/>
          <w:numId w:val="53"/>
        </w:numPr>
        <w:tabs>
          <w:tab w:val="left" w:pos="567"/>
        </w:tabs>
        <w:autoSpaceDE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397AED" w:rsidRDefault="00397AED" w:rsidP="0057644D">
      <w:pPr>
        <w:pStyle w:val="a9"/>
        <w:widowControl w:val="0"/>
        <w:numPr>
          <w:ilvl w:val="0"/>
          <w:numId w:val="53"/>
        </w:numPr>
        <w:tabs>
          <w:tab w:val="left" w:pos="567"/>
        </w:tabs>
        <w:autoSpaceDE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397AED" w:rsidRDefault="00397AED" w:rsidP="00397A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будет </w:t>
      </w:r>
      <w:r>
        <w:rPr>
          <w:b/>
          <w:bCs/>
          <w:sz w:val="28"/>
          <w:szCs w:val="28"/>
        </w:rPr>
        <w:t>уметь:</w:t>
      </w:r>
    </w:p>
    <w:p w:rsidR="00397AED" w:rsidRDefault="00397AED" w:rsidP="0057644D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:rsidR="00397AED" w:rsidRDefault="00397AED" w:rsidP="0057644D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простейшие приемы самомассажа и релаксации;</w:t>
      </w:r>
    </w:p>
    <w:p w:rsidR="00397AED" w:rsidRDefault="00397AED" w:rsidP="0057644D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397AED" w:rsidRDefault="00397AED" w:rsidP="0057644D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397AED" w:rsidRDefault="00397AED" w:rsidP="0057644D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приемы  страховки и самостраховки;</w:t>
      </w:r>
    </w:p>
    <w:p w:rsidR="00397AED" w:rsidRDefault="00397AED" w:rsidP="0057644D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397AED" w:rsidRDefault="00397AED" w:rsidP="0057644D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контрольные нормативы, предусмотренные государственным стандартом по легкой атлетике, волейболу, баскетболу, гимнастике, с учетом состояния здоровья и функциональных возможностей своего организма.</w:t>
      </w:r>
    </w:p>
    <w:p w:rsidR="00397AED" w:rsidRDefault="00397AED" w:rsidP="00397AED">
      <w:pPr>
        <w:pStyle w:val="a9"/>
        <w:tabs>
          <w:tab w:val="left" w:pos="1144"/>
        </w:tabs>
        <w:spacing w:before="120" w:after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освоения дисциплины обучающийся </w:t>
      </w:r>
      <w:r>
        <w:rPr>
          <w:b/>
          <w:bCs/>
          <w:color w:val="000000"/>
          <w:sz w:val="28"/>
          <w:szCs w:val="28"/>
        </w:rPr>
        <w:t xml:space="preserve">будет </w:t>
      </w:r>
      <w:r>
        <w:rPr>
          <w:b/>
          <w:bCs/>
          <w:sz w:val="28"/>
          <w:szCs w:val="28"/>
        </w:rPr>
        <w:t>использовать</w:t>
      </w:r>
      <w:r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397AED" w:rsidRDefault="00397AED" w:rsidP="0057644D">
      <w:pPr>
        <w:widowControl w:val="0"/>
        <w:numPr>
          <w:ilvl w:val="0"/>
          <w:numId w:val="44"/>
        </w:numPr>
        <w:shd w:val="clear" w:color="auto" w:fill="FFFFFF"/>
        <w:tabs>
          <w:tab w:val="clear" w:pos="1260"/>
          <w:tab w:val="left" w:pos="360"/>
          <w:tab w:val="num" w:pos="851"/>
        </w:tabs>
        <w:autoSpaceDE w:val="0"/>
        <w:spacing w:before="5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повышения  работоспособности, сохранения и укрепления здоровья;</w:t>
      </w:r>
    </w:p>
    <w:p w:rsidR="00397AED" w:rsidRDefault="00397AED" w:rsidP="0057644D">
      <w:pPr>
        <w:widowControl w:val="0"/>
        <w:numPr>
          <w:ilvl w:val="0"/>
          <w:numId w:val="44"/>
        </w:numPr>
        <w:shd w:val="clear" w:color="auto" w:fill="FFFFFF"/>
        <w:tabs>
          <w:tab w:val="clear" w:pos="1260"/>
          <w:tab w:val="left" w:pos="360"/>
          <w:tab w:val="num" w:pos="851"/>
        </w:tabs>
        <w:autoSpaceDE w:val="0"/>
        <w:spacing w:before="5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397AED" w:rsidRDefault="00397AED" w:rsidP="0057644D">
      <w:pPr>
        <w:pStyle w:val="a9"/>
        <w:widowControl w:val="0"/>
        <w:numPr>
          <w:ilvl w:val="0"/>
          <w:numId w:val="44"/>
        </w:numPr>
        <w:tabs>
          <w:tab w:val="clear" w:pos="1260"/>
          <w:tab w:val="left" w:pos="360"/>
          <w:tab w:val="num" w:pos="851"/>
        </w:tabs>
        <w:autoSpaceDE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97AED" w:rsidRDefault="00397AED" w:rsidP="0057644D">
      <w:pPr>
        <w:widowControl w:val="0"/>
        <w:numPr>
          <w:ilvl w:val="0"/>
          <w:numId w:val="44"/>
        </w:numPr>
        <w:shd w:val="clear" w:color="auto" w:fill="FFFFFF"/>
        <w:tabs>
          <w:tab w:val="clear" w:pos="1260"/>
          <w:tab w:val="left" w:pos="360"/>
          <w:tab w:val="num" w:pos="851"/>
        </w:tabs>
        <w:autoSpaceDE w:val="0"/>
        <w:spacing w:before="5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397AED" w:rsidRDefault="00397AED" w:rsidP="00397AED">
      <w:pPr>
        <w:widowControl w:val="0"/>
        <w:shd w:val="clear" w:color="auto" w:fill="FFFFFF"/>
        <w:tabs>
          <w:tab w:val="left" w:pos="360"/>
        </w:tabs>
        <w:autoSpaceDE w:val="0"/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предполагает освоение следующих общих компетенций:</w:t>
      </w:r>
    </w:p>
    <w:p w:rsidR="00397AED" w:rsidRDefault="00397AED" w:rsidP="00397AE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AED" w:rsidRDefault="00397AED" w:rsidP="00397A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 3. Принимать решение в стандартных и нестандартных ситуациях и нести</w:t>
      </w:r>
      <w:r>
        <w:rPr>
          <w:sz w:val="28"/>
          <w:szCs w:val="28"/>
        </w:rPr>
        <w:t xml:space="preserve"> за них ответственность. </w:t>
      </w:r>
    </w:p>
    <w:p w:rsidR="00397AED" w:rsidRDefault="00397AED" w:rsidP="00397A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обращаться с коллегами, руководством и потребителями.</w:t>
      </w:r>
    </w:p>
    <w:p w:rsidR="00397AED" w:rsidRDefault="00397AED" w:rsidP="00397AED">
      <w:pPr>
        <w:ind w:firstLine="567"/>
        <w:jc w:val="both"/>
        <w:rPr>
          <w:sz w:val="28"/>
          <w:szCs w:val="28"/>
        </w:rPr>
      </w:pPr>
    </w:p>
    <w:p w:rsidR="00397AED" w:rsidRDefault="00397AED" w:rsidP="00397AED">
      <w:pPr>
        <w:ind w:firstLine="567"/>
        <w:jc w:val="both"/>
        <w:rPr>
          <w:sz w:val="28"/>
          <w:szCs w:val="28"/>
        </w:rPr>
      </w:pPr>
    </w:p>
    <w:p w:rsidR="00397AED" w:rsidRPr="00C508F2" w:rsidRDefault="00397AED" w:rsidP="00397AE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508F2">
        <w:rPr>
          <w:b/>
          <w:sz w:val="28"/>
          <w:szCs w:val="28"/>
        </w:rPr>
        <w:t>1.4 Количество часов на освоение программы учебной дисциплины:</w:t>
      </w:r>
    </w:p>
    <w:p w:rsidR="00397AED" w:rsidRDefault="00397AED" w:rsidP="00397AED">
      <w:pPr>
        <w:pStyle w:val="af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366 часов, в том числе:</w:t>
      </w:r>
    </w:p>
    <w:p w:rsidR="00397AED" w:rsidRDefault="00397AED" w:rsidP="00397AED">
      <w:pPr>
        <w:pStyle w:val="af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168часов;</w:t>
      </w:r>
    </w:p>
    <w:p w:rsidR="00397AED" w:rsidRDefault="00397AED" w:rsidP="00397AED">
      <w:pPr>
        <w:pStyle w:val="af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168 часов.</w:t>
      </w:r>
    </w:p>
    <w:p w:rsidR="00397AED" w:rsidRDefault="00397AED" w:rsidP="00397AED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 ДИСЦИПЛИНЫ</w:t>
      </w: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7AED" w:rsidRPr="00FC1571" w:rsidTr="00397AED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Объем часов</w:t>
            </w:r>
          </w:p>
        </w:tc>
      </w:tr>
      <w:tr w:rsidR="00397AED" w:rsidRPr="00FC1571" w:rsidTr="00397AE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336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168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168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  <w:rPr>
                <w:b/>
              </w:rPr>
            </w:pPr>
            <w:r w:rsidRPr="00FC157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168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rPr>
          <w:trHeight w:val="21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57644D">
            <w:pPr>
              <w:numPr>
                <w:ilvl w:val="0"/>
                <w:numId w:val="45"/>
              </w:numPr>
              <w:ind w:left="0" w:firstLine="0"/>
              <w:jc w:val="both"/>
              <w:rPr>
                <w:i/>
              </w:rPr>
            </w:pPr>
            <w:r w:rsidRPr="00FC1571">
              <w:rPr>
                <w:i/>
              </w:rPr>
              <w:t>Подготовка рефератов,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Промежуточный контроль по дисциплине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3 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4 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5 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6 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7 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8  семестр – дифференцированный зачёт</w:t>
            </w:r>
          </w:p>
        </w:tc>
      </w:tr>
    </w:tbl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 курс</w:t>
      </w:r>
    </w:p>
    <w:tbl>
      <w:tblPr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7AED" w:rsidRPr="00FC1571" w:rsidTr="00397AED">
        <w:trPr>
          <w:trHeight w:val="3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Объем часов</w:t>
            </w:r>
          </w:p>
        </w:tc>
      </w:tr>
      <w:tr w:rsidR="00397AED" w:rsidRPr="00FC1571" w:rsidTr="00397AE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64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64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  <w:rPr>
                <w:b/>
              </w:rPr>
            </w:pPr>
            <w:r w:rsidRPr="00FC157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62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rPr>
          <w:trHeight w:val="48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57644D">
            <w:pPr>
              <w:numPr>
                <w:ilvl w:val="0"/>
                <w:numId w:val="45"/>
              </w:numPr>
              <w:ind w:left="0" w:firstLine="0"/>
              <w:jc w:val="both"/>
              <w:rPr>
                <w:i/>
              </w:rPr>
            </w:pPr>
            <w:r w:rsidRPr="00FC1571">
              <w:rPr>
                <w:i/>
              </w:rPr>
              <w:t>Подготовка рефератов, докладов</w:t>
            </w:r>
          </w:p>
          <w:p w:rsidR="00397AED" w:rsidRPr="00FC1571" w:rsidRDefault="00397AED" w:rsidP="00397AED">
            <w:pPr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Промежуточный контроль по дисциплине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3 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4 семестр – дифференцированный зачёт</w:t>
            </w:r>
          </w:p>
        </w:tc>
      </w:tr>
    </w:tbl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 курс</w:t>
      </w:r>
    </w:p>
    <w:tbl>
      <w:tblPr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7AED" w:rsidRPr="00FC1571" w:rsidTr="00397AED">
        <w:trPr>
          <w:trHeight w:val="3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Объем часов</w:t>
            </w:r>
          </w:p>
        </w:tc>
      </w:tr>
      <w:tr w:rsidR="00397AED" w:rsidRPr="00FC1571" w:rsidTr="00397AE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68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68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  <w:rPr>
                <w:b/>
              </w:rPr>
            </w:pPr>
            <w:r w:rsidRPr="00FC157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68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i/>
              </w:rPr>
              <w:t>Подготовка рефератов,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Промежуточный контроль по дисциплине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5 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6 семестр – дифференцированный зачёт</w:t>
            </w:r>
          </w:p>
        </w:tc>
      </w:tr>
    </w:tbl>
    <w:p w:rsidR="00397AED" w:rsidRDefault="00397AED" w:rsidP="00397AED">
      <w:pPr>
        <w:rPr>
          <w:b/>
        </w:rPr>
      </w:pPr>
      <w:r>
        <w:rPr>
          <w:b/>
        </w:rPr>
        <w:t>4 курс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7AED" w:rsidRPr="00FC1571" w:rsidTr="00397AED">
        <w:trPr>
          <w:trHeight w:val="23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</w:rPr>
              <w:t>Объем часов</w:t>
            </w:r>
          </w:p>
        </w:tc>
      </w:tr>
      <w:tr w:rsidR="00397AED" w:rsidRPr="00FC1571" w:rsidTr="00397AE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38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38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  <w:rPr>
                <w:b/>
              </w:rPr>
            </w:pPr>
            <w:r w:rsidRPr="00FC157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center"/>
              <w:rPr>
                <w:i/>
              </w:rPr>
            </w:pPr>
            <w:r w:rsidRPr="00FC1571">
              <w:rPr>
                <w:i/>
              </w:rPr>
              <w:t>38</w:t>
            </w:r>
          </w:p>
        </w:tc>
      </w:tr>
      <w:tr w:rsidR="00397AED" w:rsidRPr="00FC1571" w:rsidTr="00397A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rPr>
          <w:trHeight w:val="30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57644D">
            <w:pPr>
              <w:numPr>
                <w:ilvl w:val="0"/>
                <w:numId w:val="46"/>
              </w:numPr>
              <w:ind w:left="0" w:firstLine="0"/>
              <w:jc w:val="both"/>
              <w:rPr>
                <w:i/>
              </w:rPr>
            </w:pPr>
            <w:r w:rsidRPr="00FC1571">
              <w:rPr>
                <w:i/>
              </w:rPr>
              <w:t>Подготовка рефератов,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ED" w:rsidRPr="00FC1571" w:rsidRDefault="00397AED" w:rsidP="00397AED">
            <w:pPr>
              <w:jc w:val="center"/>
              <w:rPr>
                <w:i/>
              </w:rPr>
            </w:pPr>
          </w:p>
        </w:tc>
      </w:tr>
      <w:tr w:rsidR="00397AED" w:rsidRPr="00FC1571" w:rsidTr="00397AE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Промежуточный контроль по дисциплине: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7семестр – дифференцированный зачёт</w:t>
            </w:r>
          </w:p>
          <w:p w:rsidR="00397AED" w:rsidRPr="00FC1571" w:rsidRDefault="00397AED" w:rsidP="00397AED">
            <w:pPr>
              <w:rPr>
                <w:i/>
              </w:rPr>
            </w:pPr>
            <w:r w:rsidRPr="00FC1571">
              <w:rPr>
                <w:i/>
              </w:rPr>
              <w:t>8семестр – дифференцированный зачёт</w:t>
            </w:r>
          </w:p>
        </w:tc>
      </w:tr>
    </w:tbl>
    <w:p w:rsidR="00397AED" w:rsidRDefault="00397AED" w:rsidP="00397AED">
      <w:pPr>
        <w:jc w:val="center"/>
        <w:rPr>
          <w:b/>
        </w:rPr>
      </w:pPr>
    </w:p>
    <w:p w:rsidR="00397AED" w:rsidRDefault="00397AED" w:rsidP="00397AED">
      <w:pPr>
        <w:jc w:val="center"/>
        <w:rPr>
          <w:b/>
        </w:rPr>
        <w:sectPr w:rsidR="00397AED" w:rsidSect="00397AED">
          <w:pgSz w:w="11906" w:h="16838"/>
          <w:pgMar w:top="851" w:right="850" w:bottom="851" w:left="1276" w:header="708" w:footer="708" w:gutter="0"/>
          <w:cols w:space="720"/>
          <w:docGrid w:linePitch="360"/>
        </w:sectPr>
      </w:pPr>
    </w:p>
    <w:p w:rsidR="00397AED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  <w:r>
        <w:rPr>
          <w:b/>
          <w:sz w:val="28"/>
        </w:rPr>
        <w:lastRenderedPageBreak/>
        <w:t>2.2. Тематический план и содержание учебной дисциплины</w:t>
      </w:r>
      <w:r>
        <w:t>«</w:t>
      </w:r>
      <w:r>
        <w:rPr>
          <w:b/>
        </w:rPr>
        <w:t>ФИЗИЧЕСКАЯ КУЛЬТУРА</w:t>
      </w:r>
      <w:r>
        <w:t>»</w:t>
      </w:r>
      <w:r>
        <w:tab/>
      </w:r>
      <w:r>
        <w:tab/>
      </w:r>
      <w:r>
        <w:tab/>
      </w:r>
      <w:r w:rsidRPr="00C508F2">
        <w:rPr>
          <w:b/>
        </w:rPr>
        <w:t>2</w:t>
      </w:r>
      <w:r>
        <w:rPr>
          <w:b/>
          <w:bCs/>
          <w:sz w:val="28"/>
          <w:szCs w:val="28"/>
        </w:rPr>
        <w:t xml:space="preserve"> курс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433"/>
        <w:gridCol w:w="8975"/>
        <w:gridCol w:w="1013"/>
        <w:gridCol w:w="1311"/>
      </w:tblGrid>
      <w:tr w:rsidR="00397AED" w:rsidRPr="00FC1571" w:rsidTr="00397AE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Объем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Уровень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освоения</w:t>
            </w:r>
          </w:p>
        </w:tc>
      </w:tr>
      <w:tr w:rsidR="00397AED" w:rsidRPr="00FC1571" w:rsidTr="00397AED">
        <w:trPr>
          <w:trHeight w:val="369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1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4</w:t>
            </w:r>
          </w:p>
        </w:tc>
      </w:tr>
      <w:tr w:rsidR="00397AED" w:rsidRPr="00FC1571" w:rsidTr="00397AED">
        <w:trPr>
          <w:trHeight w:val="38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  <w:lang w:val="en-US"/>
              </w:rPr>
            </w:pPr>
            <w:r w:rsidRPr="00FC1571">
              <w:rPr>
                <w:b/>
                <w:bCs/>
              </w:rPr>
              <w:t>Раздел 1 Легкая атлетика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1571">
              <w:rPr>
                <w:b/>
                <w:bCs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97AED" w:rsidRPr="00FC1571" w:rsidTr="00397AED">
        <w:trPr>
          <w:trHeight w:val="103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1.1. </w:t>
            </w:r>
            <w:r w:rsidRPr="00FC1571">
              <w:rPr>
                <w:b/>
              </w:rPr>
              <w:t>Основы знаний. Повторение техники бега на короткие и средние дистанции.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  <w:p w:rsidR="00397AED" w:rsidRPr="00FC1571" w:rsidRDefault="00397AED" w:rsidP="00397AED">
            <w:r w:rsidRPr="00FC1571">
              <w:t>Первичный  инструктаж на рабочем месте по технике безопасности. Правило поведения в спортивном зале, на уроках физической культуры.</w:t>
            </w:r>
            <w:r w:rsidRPr="00FC1571">
              <w:rPr>
                <w:color w:val="000000"/>
              </w:rPr>
              <w:t xml:space="preserve">Техника безопасности при занятиях легкой атлетикой. </w:t>
            </w:r>
            <w:r w:rsidRPr="00FC1571">
              <w:t xml:space="preserve">Техника бега на короткие и средние дистанции.  Бег средней интенсивности 15 мин. Подвижные игры.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FC1571" w:rsidRDefault="00397AED" w:rsidP="00397AED"/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1.2. 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Совершенствование техники бега. Пробегание 100 м на результат.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bCs/>
              </w:rPr>
            </w:pPr>
            <w:r w:rsidRPr="00FC1571">
              <w:rPr>
                <w:color w:val="000000"/>
              </w:rPr>
              <w:t>Выполнение общеразвивающих упражнений (далее ОРУ) в движении, выполнение специальных беговых упражнений</w:t>
            </w:r>
            <w:r w:rsidRPr="00FC1571">
              <w:rPr>
                <w:b/>
                <w:color w:val="000000"/>
              </w:rPr>
              <w:t>,</w:t>
            </w:r>
            <w:r w:rsidRPr="00FC1571">
              <w:rPr>
                <w:color w:val="000000"/>
              </w:rPr>
              <w:t xml:space="preserve"> бег отрезков различной длины. Совершенствование техники  высокого, низкого старта, финиширования. </w:t>
            </w:r>
            <w:r w:rsidRPr="00FC1571">
              <w:rPr>
                <w:bCs/>
              </w:rPr>
              <w:t>Пробегание 100 м на результат.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Cs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1.3.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Повторение техники бега по виражу. Бег 200 м на результат.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  <w:rPr>
                <w:lang w:val="en-US"/>
              </w:rPr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6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color w:val="000000"/>
              </w:rPr>
            </w:pPr>
            <w:r w:rsidRPr="00FC1571">
              <w:rPr>
                <w:color w:val="000000"/>
              </w:rPr>
              <w:t>Выполнение ОРУ в движении, выполнение специальных беговых упражнений</w:t>
            </w:r>
            <w:r w:rsidRPr="00FC1571">
              <w:rPr>
                <w:b/>
                <w:color w:val="000000"/>
              </w:rPr>
              <w:t>,</w:t>
            </w:r>
            <w:r w:rsidRPr="00FC1571">
              <w:rPr>
                <w:color w:val="000000"/>
              </w:rPr>
              <w:t xml:space="preserve"> бег отрезков различной длины. Пробегание 200 м на результат.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1.4.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техники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  <w:rPr>
                <w:lang w:val="en-US"/>
              </w:rPr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6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color w:val="000000"/>
              </w:rPr>
            </w:pPr>
            <w:r w:rsidRPr="00FC1571">
              <w:rPr>
                <w:color w:val="000000"/>
              </w:rPr>
              <w:t>Выполнение ОРУ. Специальные беговые упражнения</w:t>
            </w:r>
            <w:r w:rsidRPr="00FC1571">
              <w:rPr>
                <w:b/>
                <w:color w:val="000000"/>
              </w:rPr>
              <w:t>,</w:t>
            </w:r>
            <w:r w:rsidRPr="00FC1571">
              <w:rPr>
                <w:color w:val="000000"/>
              </w:rPr>
              <w:t xml:space="preserve"> челночный бег. Эстафета с мячами. Равномерное передвижение 10 минут.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</w:t>
            </w:r>
            <w:r w:rsidRPr="00FC1571">
              <w:rPr>
                <w:b/>
              </w:rPr>
              <w:t xml:space="preserve">5. </w:t>
            </w:r>
            <w:r w:rsidRPr="00FC1571">
              <w:rPr>
                <w:b/>
                <w:spacing w:val="7"/>
              </w:rPr>
              <w:t>Повторение  техники длительного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93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spacing w:val="-1"/>
              </w:rPr>
              <w:t xml:space="preserve">Повторение техники бега на длинные дистанции; </w:t>
            </w:r>
            <w:r w:rsidRPr="00FC1571">
              <w:rPr>
                <w:spacing w:val="7"/>
              </w:rPr>
              <w:t xml:space="preserve">старт, бег по </w:t>
            </w:r>
            <w:r w:rsidRPr="00FC1571">
              <w:rPr>
                <w:spacing w:val="1"/>
              </w:rPr>
              <w:t xml:space="preserve">дистанции, прохождение поворотов (работа рук, стопы), финишный бросок. </w:t>
            </w:r>
            <w:r w:rsidRPr="00FC1571">
              <w:t xml:space="preserve">Длительный бег 15 минут.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1.6.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 xml:space="preserve">Повторение техники эстафетного бега </w:t>
            </w:r>
            <w:r w:rsidRPr="00FC1571">
              <w:rPr>
                <w:b/>
                <w:color w:val="000000"/>
              </w:rPr>
              <w:t>4</w:t>
            </w:r>
            <w:r w:rsidRPr="00FC1571">
              <w:rPr>
                <w:b/>
                <w:color w:val="000000"/>
              </w:rPr>
              <w:sym w:font="Symbol" w:char="00B4"/>
            </w:r>
            <w:r w:rsidRPr="00FC1571">
              <w:rPr>
                <w:b/>
                <w:color w:val="000000"/>
              </w:rPr>
              <w:t>100 м.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3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Выполнение ОРУ на месте. Выполнение специальных беговых упражнений. Передача эстафетной палочки. Пробегание отрезков </w:t>
            </w:r>
            <w:r w:rsidRPr="00FC1571">
              <w:rPr>
                <w:color w:val="000000"/>
              </w:rPr>
              <w:t>4</w:t>
            </w:r>
            <w:r w:rsidRPr="00FC1571">
              <w:rPr>
                <w:color w:val="000000"/>
              </w:rPr>
              <w:sym w:font="Symbol" w:char="00B4"/>
            </w:r>
            <w:r w:rsidRPr="00FC1571">
              <w:rPr>
                <w:color w:val="000000"/>
              </w:rPr>
              <w:t>100 м.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51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 Волейбол</w:t>
            </w:r>
          </w:p>
        </w:tc>
        <w:tc>
          <w:tcPr>
            <w:tcW w:w="3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34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2.1.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>Повторение техники</w:t>
            </w:r>
            <w:r w:rsidRPr="00FC1571">
              <w:rPr>
                <w:b/>
              </w:rPr>
              <w:t xml:space="preserve"> перемещений, приема и передач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lastRenderedPageBreak/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0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  <w:rPr>
                <w:b/>
                <w:bCs/>
              </w:rPr>
            </w:pPr>
            <w:r w:rsidRPr="00FC1571">
              <w:t xml:space="preserve">Техника безопасности игры в волейбол. </w:t>
            </w:r>
            <w:r w:rsidRPr="00FC1571">
              <w:rPr>
                <w:bCs/>
              </w:rPr>
              <w:t>Повторение техники</w:t>
            </w:r>
            <w:r w:rsidRPr="00FC1571">
              <w:t xml:space="preserve"> перемещений, приема и передач мяча.</w:t>
            </w:r>
            <w:r w:rsidRPr="00FC1571">
              <w:rPr>
                <w:bCs/>
              </w:rPr>
              <w:t>Специальные игровые упражнения. Эстафеты с мячом.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>Тема 2.2.</w:t>
            </w:r>
          </w:p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 xml:space="preserve">Совершенствование приема и передач. мяча. 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t>Выполнение ОРУ. Совершенствование техники приема и передач мяча.</w:t>
            </w:r>
            <w:r w:rsidRPr="00FC1571">
              <w:rPr>
                <w:bCs/>
              </w:rPr>
              <w:t xml:space="preserve"> Специальные игровые упражнения.</w:t>
            </w:r>
            <w:r w:rsidRPr="00FC1571">
              <w:rPr>
                <w:color w:val="000000"/>
              </w:rPr>
              <w:t>Учебная игра  волейбол.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2.3.</w:t>
            </w:r>
          </w:p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Передача и прием мяча снизу и сверху двумя руками.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t xml:space="preserve">Выполнение ОРУ для развития выносливости. Совершенствование техники, передачи мяча снизу и сверху двумя руками.Прием мяча после отскока от сетки. </w:t>
            </w:r>
            <w:r w:rsidRPr="00FC1571">
              <w:rPr>
                <w:color w:val="000000"/>
              </w:rPr>
              <w:t>Учебная игра  волейбол.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Тема 2.4.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color w:val="000000"/>
              </w:rPr>
              <w:t>Повторение техники подач мяча. Прием мяча после подачи.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4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rPr>
                <w:color w:val="000000"/>
              </w:rPr>
              <w:t>Выполнение ОРУ для развития прыгучести</w:t>
            </w:r>
            <w:r w:rsidRPr="00FC1571">
              <w:rPr>
                <w:b/>
                <w:color w:val="000000"/>
              </w:rPr>
              <w:t xml:space="preserve">.  </w:t>
            </w:r>
            <w:r w:rsidRPr="00FC1571">
              <w:rPr>
                <w:color w:val="000000"/>
              </w:rPr>
              <w:t>Подача мяча по зонам.Учебная игра  в волейбол.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Тема 2.5.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color w:val="000000"/>
              </w:rPr>
              <w:t>Совершенствование техники подач мяча. Прием мяча после подачи. Блокирование.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4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rPr>
                <w:color w:val="000000"/>
              </w:rPr>
              <w:t>Выполнение ОРУ</w:t>
            </w:r>
            <w:r w:rsidRPr="00FC1571">
              <w:rPr>
                <w:b/>
                <w:color w:val="000000"/>
              </w:rPr>
              <w:t xml:space="preserve">. </w:t>
            </w:r>
            <w:r w:rsidRPr="00FC1571">
              <w:rPr>
                <w:color w:val="000000"/>
              </w:rPr>
              <w:t>Специальные игровые упражнения. Подача мяча по зонам.</w:t>
            </w:r>
            <w:r w:rsidRPr="00FC1571">
              <w:rPr>
                <w:spacing w:val="1"/>
              </w:rPr>
              <w:t xml:space="preserve"> Прием мяча после подачи. Блокирование. </w:t>
            </w:r>
            <w:r w:rsidRPr="00FC1571">
              <w:rPr>
                <w:color w:val="000000"/>
              </w:rPr>
              <w:t>Учебная игра  в волейбол.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2.6.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Тактика игры в защите и нападении.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t>Выполнение ОРУ для развития скоростных качеств.</w:t>
            </w:r>
            <w:r w:rsidRPr="00FC1571">
              <w:rPr>
                <w:spacing w:val="3"/>
              </w:rPr>
              <w:t xml:space="preserve"> Тактика игры в защите и нападении. </w:t>
            </w:r>
            <w:r w:rsidRPr="00FC1571">
              <w:rPr>
                <w:spacing w:val="1"/>
              </w:rPr>
              <w:t>Правила судейства</w:t>
            </w:r>
            <w:r w:rsidRPr="00FC1571">
              <w:rPr>
                <w:spacing w:val="-1"/>
              </w:rPr>
              <w:t>.</w:t>
            </w:r>
            <w:r w:rsidRPr="00FC1571">
              <w:rPr>
                <w:color w:val="000000"/>
              </w:rPr>
              <w:t xml:space="preserve"> Двухсторонняя игра с применением освоенных элементов техники.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2.7.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тактики игры в защите и нападении.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  <w:rPr>
                <w:color w:val="000000"/>
              </w:rPr>
            </w:pPr>
            <w:r w:rsidRPr="00FC1571">
              <w:t xml:space="preserve">Выполнение ОРУ. </w:t>
            </w:r>
            <w:r w:rsidRPr="00FC1571">
              <w:rPr>
                <w:spacing w:val="3"/>
              </w:rPr>
              <w:t xml:space="preserve">Специальные игровые упражнения. </w:t>
            </w:r>
            <w:r w:rsidRPr="00FC1571">
              <w:rPr>
                <w:spacing w:val="1"/>
              </w:rPr>
              <w:t>Правила судейства</w:t>
            </w:r>
            <w:r w:rsidRPr="00FC1571">
              <w:rPr>
                <w:spacing w:val="-1"/>
              </w:rPr>
              <w:t>.</w:t>
            </w:r>
            <w:r w:rsidRPr="00FC1571">
              <w:rPr>
                <w:color w:val="000000"/>
              </w:rPr>
              <w:t xml:space="preserve"> Двухсторонняя игра с применением освоенных элементов техники.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0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Раздел 3 Баскетбол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1571">
              <w:rPr>
                <w:b/>
              </w:rPr>
              <w:t>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1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3.1.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Повторение техники перемещения,</w:t>
            </w:r>
            <w:r w:rsidRPr="00FC1571">
              <w:rPr>
                <w:b/>
                <w:color w:val="000000"/>
              </w:rPr>
              <w:t>передач и  ведения мяча</w:t>
            </w:r>
            <w:r w:rsidRPr="00FC1571">
              <w:rPr>
                <w:b/>
              </w:rPr>
              <w:t>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9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Техника безопасности при игре в баскетбол. Выполнение ОРУ  на месте. </w:t>
            </w:r>
            <w:r w:rsidRPr="00FC1571">
              <w:rPr>
                <w:color w:val="000000"/>
              </w:rPr>
              <w:t>Выполнение упражнений с ведением мяча, л</w:t>
            </w:r>
            <w:r w:rsidRPr="00FC1571">
              <w:t>овлей и передачей мяча. Специальные игровые упражнения.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8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3.2.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lastRenderedPageBreak/>
              <w:t>Совершенствование техники ведения и передач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lastRenderedPageBreak/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58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упражнений с передачей мяча одной рукой от плеча, от головы, снизу, сбоку, с отскоком от пола, скрытая передача. Выполнение обводки соперника с изменением скорости и направления движения. Учебная игра в баскетбол.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>Тема 3.3.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Повторение техники выполнения бросков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комплекса ОРУ. Бросок мяча в корзину двумя руками от груди, двумя руками сверху, снизу (с места, в движении, прыжком). Выполнение штрафного броска, трехочкового броска. Учебная игра.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3.4.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техники выполнения бросков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комплекса ОРУ. Броски мяча со средней дистанции. Выполнение штрафного броска. Учебная игра.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3.5.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Индивидуальные и командные действия в защите и нападении.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комплекса ОРУ. Индивидуальныеи командные действия в защите и нападении. Специальные игровые упражнения. Учебная игра.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8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3.6.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Тактика игры в нападении и защите.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  <w:rPr>
                <w:highlight w:val="yellow"/>
              </w:rPr>
            </w:pPr>
            <w:r w:rsidRPr="00FC1571">
              <w:t>Выполнение комплекса УГГ.</w:t>
            </w:r>
            <w:r w:rsidRPr="00FC1571">
              <w:rPr>
                <w:bCs/>
              </w:rPr>
              <w:t>Тактика игры в нападении и защите</w:t>
            </w:r>
            <w:r w:rsidRPr="00FC1571">
              <w:t>.  Бросок мяча одной рукой от плеча, сверху, в прыжке, «крюком». Добивание мяча. Двухсторонняя игра с применением освоенных элементов техники игры. Учебная игра.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Раздел 4. Кроссовая подготовка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38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  <w:bCs/>
              </w:rPr>
              <w:t>Тема 4.1.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 xml:space="preserve">Техника безопасности при занятиях </w:t>
            </w:r>
            <w:r w:rsidRPr="00FC1571">
              <w:rPr>
                <w:b/>
                <w:bCs/>
              </w:rPr>
              <w:t>кроссовой подготовкой</w:t>
            </w:r>
            <w:r w:rsidRPr="00FC1571">
              <w:rPr>
                <w:b/>
              </w:rPr>
              <w:t>.Техника кроссового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773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Инструктаж по технике безопасности на уроках кроссовой подготовки. Медленный бег 10 минут. Темповой непрерывный бег 4 минуты. Развитие физического качества силы.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7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4.2. </w:t>
            </w:r>
            <w:r w:rsidRPr="00FC1571">
              <w:rPr>
                <w:b/>
              </w:rPr>
              <w:t>Техника преодоления препятствий.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71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Медленный бег 20 минут. Темповой повторный бег 8 минут. Бег с гандикапом группой. Преодоление полосы препятствий. Развитие физического качества выносливости.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4.3. </w:t>
            </w:r>
            <w:r w:rsidRPr="00FC1571">
              <w:rPr>
                <w:b/>
              </w:rPr>
              <w:t>Совершенствованиетехники преодоления препятствий.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Медленный бег 20 мин. Темповой бег 8 мин. Совершенствование бега с гандикапом и в парах. Учет техники преодоления препятствий. Подвижные игры.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561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 4.4. 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 xml:space="preserve">Совершенствование техники </w:t>
            </w:r>
            <w:r w:rsidRPr="00FC1571">
              <w:rPr>
                <w:b/>
              </w:rPr>
              <w:lastRenderedPageBreak/>
              <w:t>кроссового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lastRenderedPageBreak/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1.Кросс по пересеченной местности 2000 м и 3000 м. Развитие физического качества силы.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>Раздел 5. Гимнастика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5.1. 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Строевые упражнения. Изучение комбинации по акробатике.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1.Техника безопасности на занятиях гимнастикой. Страховка и самостраховка. Выполнение строевых упражнений на месте и в движении. Выполнение комплекса УГГ. Выполнение построений и размыканий.</w:t>
            </w:r>
            <w:r w:rsidRPr="00FC1571">
              <w:rPr>
                <w:spacing w:val="-1"/>
              </w:rPr>
              <w:t xml:space="preserve"> Знать терминологию.</w:t>
            </w:r>
            <w:r w:rsidRPr="00FC1571">
              <w:rPr>
                <w:bCs/>
              </w:rPr>
              <w:t>Изучение комбинации по акробатике.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5.2.  Совершенствование комбинации по акробатике.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spacing w:val="-1"/>
              </w:rPr>
              <w:t>1. Совершенствование</w:t>
            </w:r>
            <w:r w:rsidRPr="00FC1571">
              <w:t xml:space="preserve"> техники кувырка вперед, назад, стойки: на лопатках, голове, руках, мост, полушпагат. </w:t>
            </w:r>
            <w:r w:rsidRPr="00FC1571">
              <w:rPr>
                <w:spacing w:val="-1"/>
              </w:rPr>
              <w:t>Совершенствование комбинации по акробатике.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  <w:bCs/>
              </w:rPr>
              <w:t xml:space="preserve">Тема 5.3. </w:t>
            </w:r>
            <w:r w:rsidRPr="00FC1571">
              <w:rPr>
                <w:b/>
              </w:rPr>
              <w:t>Упражнения на брусьях параллельных.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Практические занятия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1.</w:t>
            </w:r>
            <w:r w:rsidRPr="00FC1571">
              <w:rPr>
                <w:spacing w:val="-1"/>
              </w:rPr>
              <w:t xml:space="preserve">Техника выполнения упоров, махов, подъемов.  Подводящие и специальные упражнения; </w:t>
            </w:r>
            <w:r w:rsidRPr="00FC1571">
              <w:t>з</w:t>
            </w:r>
            <w:r w:rsidRPr="00FC1571">
              <w:rPr>
                <w:spacing w:val="1"/>
              </w:rPr>
              <w:t xml:space="preserve">нать правила техники безопасности; уметь страховать партнера. Изучение </w:t>
            </w:r>
            <w:r w:rsidRPr="00FC1571">
              <w:rPr>
                <w:spacing w:val="-1"/>
              </w:rPr>
              <w:t>комбинации на снарядах:</w:t>
            </w:r>
            <w:r w:rsidRPr="00FC1571">
              <w:t>брусьях параллельных.</w:t>
            </w:r>
          </w:p>
          <w:p w:rsidR="00397AED" w:rsidRPr="00FC1571" w:rsidRDefault="00397AED" w:rsidP="00397AED">
            <w:pPr>
              <w:jc w:val="both"/>
            </w:pPr>
            <w:r w:rsidRPr="00FC1571">
              <w:t xml:space="preserve">2. Совершенствование комбинации на брусьях паралельных. </w:t>
            </w:r>
            <w:r w:rsidRPr="00FC1571">
              <w:rPr>
                <w:spacing w:val="-1"/>
              </w:rPr>
              <w:t xml:space="preserve">Подводящие и специальные упражнения; </w:t>
            </w:r>
            <w:r w:rsidRPr="00FC1571">
              <w:t>з</w:t>
            </w:r>
            <w:r w:rsidRPr="00FC1571">
              <w:rPr>
                <w:spacing w:val="1"/>
              </w:rPr>
              <w:t xml:space="preserve">нать правила техники безопасности; уметь страховать партнера.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3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5.4. Изучение комбинации на низкой перекладине.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spacing w:val="-1"/>
              </w:rPr>
            </w:pPr>
            <w:r w:rsidRPr="00FC1571">
              <w:rPr>
                <w:bCs/>
              </w:rPr>
              <w:t>1.</w:t>
            </w:r>
            <w:r w:rsidRPr="00FC1571">
              <w:t>Изучение комбинации на низкой перекладине.</w:t>
            </w:r>
            <w:r w:rsidRPr="00FC1571">
              <w:rPr>
                <w:spacing w:val="-1"/>
              </w:rPr>
              <w:t>Техника выполнения отдельных элементов (махов, упоров, соскок).  Подводящие и специальные упражнения. Уметь страховать партнера.</w:t>
            </w:r>
          </w:p>
          <w:p w:rsidR="00397AED" w:rsidRPr="00FC1571" w:rsidRDefault="00397AED" w:rsidP="00397AED">
            <w:pPr>
              <w:jc w:val="both"/>
              <w:rPr>
                <w:bCs/>
              </w:rPr>
            </w:pPr>
            <w:r w:rsidRPr="00FC1571">
              <w:rPr>
                <w:bCs/>
              </w:rPr>
              <w:t>2.</w:t>
            </w:r>
            <w:r w:rsidRPr="00FC1571">
              <w:rPr>
                <w:spacing w:val="-1"/>
              </w:rPr>
              <w:t xml:space="preserve">Совершенствование комбинации на низкой перекладине. Подводящие и специальные упражнения.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5.5. Совершенствование комбинации на низкой перекладине.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spacing w:val="-1"/>
              </w:rPr>
            </w:pPr>
            <w:r w:rsidRPr="00FC1571">
              <w:rPr>
                <w:bCs/>
              </w:rPr>
              <w:t>1.Совершенствование комбинации на низкой перекладине</w:t>
            </w:r>
            <w:r w:rsidRPr="00FC1571">
              <w:rPr>
                <w:b/>
                <w:bCs/>
              </w:rPr>
              <w:t>.</w:t>
            </w:r>
            <w:r w:rsidRPr="00FC1571">
              <w:rPr>
                <w:spacing w:val="-1"/>
              </w:rPr>
              <w:t xml:space="preserve">  Упражнения профессиональной прикладной подготовки.</w:t>
            </w:r>
          </w:p>
          <w:p w:rsidR="00397AED" w:rsidRPr="00FC1571" w:rsidRDefault="00397AED" w:rsidP="00397AED">
            <w:pPr>
              <w:jc w:val="both"/>
              <w:rPr>
                <w:bCs/>
              </w:rPr>
            </w:pPr>
            <w:r w:rsidRPr="00FC1571">
              <w:rPr>
                <w:bCs/>
              </w:rPr>
              <w:t xml:space="preserve">2. </w:t>
            </w:r>
            <w:r w:rsidRPr="00FC1571">
              <w:rPr>
                <w:spacing w:val="-1"/>
              </w:rPr>
              <w:t>Подводящие и специальные упражнения. Сдача зачетных комбинаций на низкой перекладине, брусьях паралельных и акробатике. Зачет.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542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Всего: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Обязательная аудиторная учебная нагрузка: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397AED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</w:p>
    <w:p w:rsidR="00397AED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sz w:val="28"/>
        </w:rPr>
        <w:t>Тематический план и содержание учебной дисциплины</w:t>
      </w:r>
      <w:r>
        <w:t>«</w:t>
      </w:r>
      <w:r>
        <w:rPr>
          <w:b/>
        </w:rPr>
        <w:t>ФИЗИЧЕСКАЯ КУЛЬТУРА</w:t>
      </w:r>
      <w:r>
        <w:t>»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3</w:t>
      </w:r>
      <w:r>
        <w:rPr>
          <w:b/>
          <w:bCs/>
          <w:sz w:val="28"/>
          <w:szCs w:val="28"/>
        </w:rPr>
        <w:t xml:space="preserve"> курс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433"/>
        <w:gridCol w:w="8975"/>
        <w:gridCol w:w="1013"/>
        <w:gridCol w:w="1311"/>
      </w:tblGrid>
      <w:tr w:rsidR="00397AED" w:rsidRPr="00FC1571" w:rsidTr="00397AE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Объем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Уровень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освоения</w:t>
            </w:r>
          </w:p>
        </w:tc>
      </w:tr>
      <w:tr w:rsidR="00397AED" w:rsidRPr="00FC1571" w:rsidTr="00397AED">
        <w:trPr>
          <w:trHeight w:val="369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1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4</w:t>
            </w:r>
          </w:p>
        </w:tc>
      </w:tr>
      <w:tr w:rsidR="00397AED" w:rsidRPr="00FC1571" w:rsidTr="00397AED">
        <w:trPr>
          <w:trHeight w:val="38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  <w:lang w:val="en-US"/>
              </w:rPr>
            </w:pPr>
            <w:r w:rsidRPr="00FC1571">
              <w:rPr>
                <w:b/>
                <w:bCs/>
              </w:rPr>
              <w:t>Раздел 1 Легкая атлетика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1571">
              <w:rPr>
                <w:b/>
                <w:bCs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97AED" w:rsidRPr="00FC1571" w:rsidTr="00397AED">
        <w:trPr>
          <w:trHeight w:val="103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1.1. </w:t>
            </w:r>
            <w:r w:rsidRPr="00FC1571">
              <w:rPr>
                <w:b/>
              </w:rPr>
              <w:t>Основы знаний. Повторение техники бега на короткие и средние дистанции.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  <w:p w:rsidR="00397AED" w:rsidRPr="00FC1571" w:rsidRDefault="00397AED" w:rsidP="00397AED">
            <w:r w:rsidRPr="00FC1571">
              <w:t>Первичный  инструктаж на рабочем месте по технике безопасности. Правило поведения в спортивном зале, на уроках физической культуры.</w:t>
            </w:r>
            <w:r w:rsidRPr="00FC1571">
              <w:rPr>
                <w:color w:val="000000"/>
              </w:rPr>
              <w:t xml:space="preserve">Техника безопасности при занятиях легкой атлетикой. </w:t>
            </w:r>
            <w:r w:rsidRPr="00FC1571">
              <w:t xml:space="preserve">Техника бега на короткие и средние дистанции.  Бег средней интенсивности 15 мин. Подвижные игры.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FC1571" w:rsidRDefault="00397AED" w:rsidP="00397AED"/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1.2. 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Совершенствование техники бега. Пробегание 100 м на результат.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bCs/>
              </w:rPr>
            </w:pPr>
            <w:r w:rsidRPr="00FC1571">
              <w:rPr>
                <w:color w:val="000000"/>
              </w:rPr>
              <w:t>Выполнение общеразвивающих упражнений (далее ОРУ) в движении, выполнение специальных беговых упражнений</w:t>
            </w:r>
            <w:r w:rsidRPr="00FC1571">
              <w:rPr>
                <w:b/>
                <w:color w:val="000000"/>
              </w:rPr>
              <w:t>,</w:t>
            </w:r>
            <w:r w:rsidRPr="00FC1571">
              <w:rPr>
                <w:color w:val="000000"/>
              </w:rPr>
              <w:t xml:space="preserve"> бег отрезков различной длины. Совершенствование техники  высокого, низкого старта, финиширования. </w:t>
            </w:r>
            <w:r w:rsidRPr="00FC1571">
              <w:rPr>
                <w:bCs/>
              </w:rPr>
              <w:t>Пробегание 100 м на результат.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Cs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1.3.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Повторение техники бега по виражу. Бег 200 м на результат.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  <w:rPr>
                <w:lang w:val="en-US"/>
              </w:rPr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6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color w:val="000000"/>
              </w:rPr>
            </w:pPr>
            <w:r w:rsidRPr="00FC1571">
              <w:rPr>
                <w:color w:val="000000"/>
              </w:rPr>
              <w:t>Выполнение ОРУ в движении, выполнение специальных беговых упражнений</w:t>
            </w:r>
            <w:r w:rsidRPr="00FC1571">
              <w:rPr>
                <w:b/>
                <w:color w:val="000000"/>
              </w:rPr>
              <w:t>,</w:t>
            </w:r>
            <w:r w:rsidRPr="00FC1571">
              <w:rPr>
                <w:color w:val="000000"/>
              </w:rPr>
              <w:t xml:space="preserve"> бег отрезков различной длины. Пробегание 200 м на результат.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1.4.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техники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  <w:rPr>
                <w:lang w:val="en-US"/>
              </w:rPr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6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color w:val="000000"/>
              </w:rPr>
            </w:pPr>
            <w:r w:rsidRPr="00FC1571">
              <w:rPr>
                <w:color w:val="000000"/>
              </w:rPr>
              <w:t>Выполнение ОРУ. Специальные беговые упражнения</w:t>
            </w:r>
            <w:r w:rsidRPr="00FC1571">
              <w:rPr>
                <w:b/>
                <w:color w:val="000000"/>
              </w:rPr>
              <w:t>,</w:t>
            </w:r>
            <w:r w:rsidRPr="00FC1571">
              <w:rPr>
                <w:color w:val="000000"/>
              </w:rPr>
              <w:t xml:space="preserve"> челночный бег. Эстафета с мячами. Равномерное передвижение 10 минут.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1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</w:t>
            </w:r>
            <w:r w:rsidRPr="00FC1571">
              <w:rPr>
                <w:b/>
              </w:rPr>
              <w:t xml:space="preserve">5. </w:t>
            </w:r>
            <w:r w:rsidRPr="00FC1571">
              <w:rPr>
                <w:b/>
                <w:spacing w:val="7"/>
              </w:rPr>
              <w:t>Повторение  техники длительного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78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spacing w:val="-1"/>
              </w:rPr>
              <w:t xml:space="preserve">Повторение техники бега на длинные дистанции; </w:t>
            </w:r>
            <w:r w:rsidRPr="00FC1571">
              <w:rPr>
                <w:spacing w:val="7"/>
              </w:rPr>
              <w:t xml:space="preserve">старт, бег по </w:t>
            </w:r>
            <w:r w:rsidRPr="00FC1571">
              <w:rPr>
                <w:spacing w:val="1"/>
              </w:rPr>
              <w:t xml:space="preserve">дистанции, прохождение поворотов (работа рук, стопы), финишный бросок. </w:t>
            </w:r>
            <w:r w:rsidRPr="00FC1571">
              <w:t xml:space="preserve">Длительный бег 15 минут.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1.6.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 xml:space="preserve">Повторение техники эстафетного бега </w:t>
            </w:r>
            <w:r w:rsidRPr="00FC1571">
              <w:rPr>
                <w:b/>
                <w:color w:val="000000"/>
              </w:rPr>
              <w:t>4</w:t>
            </w:r>
            <w:r w:rsidRPr="00FC1571">
              <w:rPr>
                <w:b/>
                <w:color w:val="000000"/>
              </w:rPr>
              <w:sym w:font="Symbol" w:char="00B4"/>
            </w:r>
            <w:r w:rsidRPr="00FC1571">
              <w:rPr>
                <w:b/>
                <w:color w:val="000000"/>
              </w:rPr>
              <w:t>100 м.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3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Выполнение ОРУ на месте. Выполнение специальных беговых упражнений. Передача эстафетной палочки. Пробегание отрезков </w:t>
            </w:r>
            <w:r w:rsidRPr="00FC1571">
              <w:rPr>
                <w:color w:val="000000"/>
              </w:rPr>
              <w:t>4</w:t>
            </w:r>
            <w:r w:rsidRPr="00FC1571">
              <w:rPr>
                <w:color w:val="000000"/>
              </w:rPr>
              <w:sym w:font="Symbol" w:char="00B4"/>
            </w:r>
            <w:r w:rsidRPr="00FC1571">
              <w:rPr>
                <w:color w:val="000000"/>
              </w:rPr>
              <w:t>100 м.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51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Раздел 2.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 Волейбол</w:t>
            </w:r>
          </w:p>
        </w:tc>
        <w:tc>
          <w:tcPr>
            <w:tcW w:w="3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34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2.1.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>Повторение техники</w:t>
            </w:r>
            <w:r w:rsidRPr="00FC1571">
              <w:rPr>
                <w:b/>
              </w:rPr>
              <w:t xml:space="preserve"> перемещений, приема и передач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lastRenderedPageBreak/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0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  <w:rPr>
                <w:b/>
                <w:bCs/>
              </w:rPr>
            </w:pPr>
            <w:r w:rsidRPr="00FC1571">
              <w:t xml:space="preserve">Техника безопасности игры в волейбол. </w:t>
            </w:r>
            <w:r w:rsidRPr="00FC1571">
              <w:rPr>
                <w:bCs/>
              </w:rPr>
              <w:t>Повторение техники</w:t>
            </w:r>
            <w:r w:rsidRPr="00FC1571">
              <w:t xml:space="preserve"> перемещений, приема и передач мяча.</w:t>
            </w:r>
            <w:r w:rsidRPr="00FC1571">
              <w:rPr>
                <w:bCs/>
              </w:rPr>
              <w:t>Специальные игровые упражнения. Эстафеты с мячом.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>Тема 2.2.</w:t>
            </w:r>
          </w:p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 xml:space="preserve">Совершенствование приема и передач. мяча. 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t>Выполнение ОРУ. Совершенствование техники приема и передач мяча.</w:t>
            </w:r>
            <w:r w:rsidRPr="00FC1571">
              <w:rPr>
                <w:bCs/>
              </w:rPr>
              <w:t xml:space="preserve"> Специальные игровые упражнения.</w:t>
            </w:r>
            <w:r w:rsidRPr="00FC1571">
              <w:rPr>
                <w:color w:val="000000"/>
              </w:rPr>
              <w:t>Учебная игра  волейбол.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2.3.</w:t>
            </w:r>
          </w:p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Передача и прием мяча снизу и сверху двумя руками.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t xml:space="preserve">Выполнение ОРУ для развития выносливости. Совершенствование техники, передачи мяча снизу и сверху двумя руками.Прием мяча после отскока от сетки. </w:t>
            </w:r>
            <w:r w:rsidRPr="00FC1571">
              <w:rPr>
                <w:color w:val="000000"/>
              </w:rPr>
              <w:t>Учебная игра  волейбол.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Тема 2.4.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color w:val="000000"/>
              </w:rPr>
              <w:t>Повторение техники подач мяча. Прием мяча после подачи.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4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rPr>
                <w:color w:val="000000"/>
              </w:rPr>
              <w:t>Выполнение ОРУ для развития прыгучести</w:t>
            </w:r>
            <w:r w:rsidRPr="00FC1571">
              <w:rPr>
                <w:b/>
                <w:color w:val="000000"/>
              </w:rPr>
              <w:t xml:space="preserve">.  </w:t>
            </w:r>
            <w:r w:rsidRPr="00FC1571">
              <w:rPr>
                <w:color w:val="000000"/>
              </w:rPr>
              <w:t>Подача мяча по зонам.Учебная игра  в волейбол.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Тема 2.5.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color w:val="000000"/>
              </w:rPr>
              <w:t>Совершенствование техники подач мяча. Прием мяча после подачи. Блокирование.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4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</w:t>
            </w:r>
          </w:p>
          <w:p w:rsidR="00397AED" w:rsidRPr="00FC1571" w:rsidRDefault="00397AED" w:rsidP="00397AED">
            <w:pPr>
              <w:jc w:val="center"/>
            </w:pPr>
          </w:p>
          <w:p w:rsidR="00397AED" w:rsidRPr="00FC1571" w:rsidRDefault="00397AED" w:rsidP="00397AED">
            <w:pPr>
              <w:jc w:val="center"/>
            </w:pPr>
          </w:p>
          <w:p w:rsidR="00397AED" w:rsidRPr="00FC1571" w:rsidRDefault="00397AED" w:rsidP="00397AED">
            <w:pPr>
              <w:jc w:val="center"/>
            </w:pPr>
            <w:r w:rsidRPr="00FC1571"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  <w:rPr>
                <w:color w:val="000000"/>
              </w:rPr>
            </w:pPr>
            <w:r w:rsidRPr="00FC1571">
              <w:rPr>
                <w:color w:val="000000"/>
              </w:rPr>
              <w:t>Выполнение ОРУ</w:t>
            </w:r>
            <w:r w:rsidRPr="00FC1571">
              <w:rPr>
                <w:b/>
                <w:color w:val="000000"/>
              </w:rPr>
              <w:t xml:space="preserve">. </w:t>
            </w:r>
            <w:r w:rsidRPr="00FC1571">
              <w:rPr>
                <w:color w:val="000000"/>
              </w:rPr>
              <w:t>Специальные игровые упражнения. Подача мяча по зонам.</w:t>
            </w:r>
            <w:r w:rsidRPr="00FC1571">
              <w:rPr>
                <w:spacing w:val="1"/>
              </w:rPr>
              <w:t xml:space="preserve"> Прием мяча после подачи. Блокирование. </w:t>
            </w:r>
            <w:r w:rsidRPr="00FC1571">
              <w:rPr>
                <w:color w:val="000000"/>
              </w:rPr>
              <w:t>Учебная игра  в волейбол.</w:t>
            </w:r>
          </w:p>
          <w:p w:rsidR="00397AED" w:rsidRPr="00FC1571" w:rsidRDefault="00397AED" w:rsidP="00397AED">
            <w:pPr>
              <w:shd w:val="clear" w:color="auto" w:fill="FFFFFF"/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Практическое занятие</w:t>
            </w:r>
          </w:p>
          <w:p w:rsidR="00397AED" w:rsidRPr="00FC1571" w:rsidRDefault="00397AED" w:rsidP="00397AED">
            <w:pPr>
              <w:shd w:val="clear" w:color="auto" w:fill="FFFFFF"/>
              <w:jc w:val="center"/>
            </w:pPr>
            <w:r w:rsidRPr="00FC1571">
              <w:rPr>
                <w:color w:val="000000"/>
              </w:rPr>
              <w:t>Специальные игровые упражнения. Подача мяча по зонам.</w:t>
            </w:r>
            <w:r w:rsidRPr="00FC1571">
              <w:rPr>
                <w:spacing w:val="1"/>
              </w:rPr>
              <w:t xml:space="preserve"> Прием мяча после подачи.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/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2.6.</w:t>
            </w:r>
          </w:p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</w:rPr>
              <w:t>Тактика игры в защите и нападении.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</w:pPr>
            <w:r w:rsidRPr="00FC1571">
              <w:t>Выполнение ОРУ для развития скоростных качеств.</w:t>
            </w:r>
            <w:r w:rsidRPr="00FC1571">
              <w:rPr>
                <w:spacing w:val="3"/>
              </w:rPr>
              <w:t xml:space="preserve"> Тактика игры в защите и нападении. </w:t>
            </w:r>
            <w:r w:rsidRPr="00FC1571">
              <w:rPr>
                <w:spacing w:val="1"/>
              </w:rPr>
              <w:t>Правила судейства</w:t>
            </w:r>
            <w:r w:rsidRPr="00FC1571">
              <w:rPr>
                <w:spacing w:val="-1"/>
              </w:rPr>
              <w:t>.</w:t>
            </w:r>
            <w:r w:rsidRPr="00FC1571">
              <w:rPr>
                <w:color w:val="000000"/>
              </w:rPr>
              <w:t xml:space="preserve"> Двухсторонняя игра с применением освоенных элементов техники.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2.7.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тактики игры в защите и нападении.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  <w:rPr>
                <w:color w:val="000000"/>
              </w:rPr>
            </w:pPr>
            <w:r w:rsidRPr="00FC1571">
              <w:t xml:space="preserve">Выполнение ОРУ. </w:t>
            </w:r>
            <w:r w:rsidRPr="00FC1571">
              <w:rPr>
                <w:spacing w:val="3"/>
              </w:rPr>
              <w:t xml:space="preserve">Специальные игровые упражнения. </w:t>
            </w:r>
            <w:r w:rsidRPr="00FC1571">
              <w:rPr>
                <w:spacing w:val="1"/>
              </w:rPr>
              <w:t>Правила судейства</w:t>
            </w:r>
            <w:r w:rsidRPr="00FC1571">
              <w:rPr>
                <w:spacing w:val="-1"/>
              </w:rPr>
              <w:t>.</w:t>
            </w:r>
            <w:r w:rsidRPr="00FC1571">
              <w:rPr>
                <w:color w:val="000000"/>
              </w:rPr>
              <w:t xml:space="preserve"> Двухсторонняя игра с применением освоенных элементов техники.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0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Раздел 3 Баскетбол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1571">
              <w:rPr>
                <w:b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1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3.1.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Повторение техники перемещения,</w:t>
            </w:r>
            <w:r w:rsidRPr="00FC1571">
              <w:rPr>
                <w:b/>
                <w:color w:val="000000"/>
              </w:rPr>
              <w:t>передач и  ведения мяча</w:t>
            </w:r>
            <w:r w:rsidRPr="00FC1571">
              <w:rPr>
                <w:b/>
              </w:rPr>
              <w:t>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9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 xml:space="preserve">Техника безопасности при игре в баскетбол. Выполнение ОРУ  на месте. </w:t>
            </w:r>
            <w:r w:rsidRPr="00FC1571">
              <w:rPr>
                <w:color w:val="000000"/>
              </w:rPr>
              <w:t>Выполнение упражнений с ведением мяча, л</w:t>
            </w:r>
            <w:r w:rsidRPr="00FC1571">
              <w:t>овлей и передачей мяча. Специальные игровые упражнения.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8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>Тема 3.2.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техники ведения и передач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58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упражнений с передачей мяча одной рукой от плеча, от головы, снизу, сбоку, с отскоком от пола, скрытая передача. Выполнение обводки соперника с изменением скорости и направления движения. Учебная игра в баскетбол.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52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Практическое занятие</w:t>
            </w:r>
          </w:p>
          <w:p w:rsidR="00397AED" w:rsidRPr="00FC1571" w:rsidRDefault="00397AED" w:rsidP="00397AED">
            <w:pPr>
              <w:jc w:val="center"/>
            </w:pPr>
            <w:r w:rsidRPr="00FC1571">
              <w:t>2. Выполнение обводки соперника с изменением скорости и направления движения. Учебная игра в баскетбол.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3.3.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Повторение техники выполнения бросков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комплекса ОРУ. Бросок мяча в корзину двумя руками от груди, двумя руками сверху, снизу (с места, в движении, прыжком). Выполнение штрафного броска, трехочкового броска. Учебная игра.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3.4.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техники выполнения бросков мяча.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комплекса ОРУ. Броски мяча со средней дистанции. Выполнение штрафного броска. Учебная игра.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3.5.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Индивидуальные и командные действия в защите и нападении.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8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Выполнение комплекса ОРУ. Индивидуальныеи командные действия в защите и нападении. Специальные игровые упражнения. Учебная игра.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8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3.6.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Тактика игры в нападении и защите.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shd w:val="clear" w:color="auto" w:fill="FFFFFF"/>
              <w:jc w:val="both"/>
              <w:rPr>
                <w:highlight w:val="yellow"/>
              </w:rPr>
            </w:pPr>
            <w:r w:rsidRPr="00FC1571">
              <w:t>Выполнение комплекса УГГ.</w:t>
            </w:r>
            <w:r w:rsidRPr="00FC1571">
              <w:rPr>
                <w:bCs/>
              </w:rPr>
              <w:t>Тактика игры в нападении и защите</w:t>
            </w:r>
            <w:r w:rsidRPr="00FC1571">
              <w:t>.  Бросок мяча одной рукой от плеча, сверху, в прыжке, «крюком». Добивание мяча. Двухсторонняя игра с применением освоенных элементов техники игры. Учебная игра.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Раздел 4. Кроссовая подготовка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38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</w:rPr>
            </w:pPr>
            <w:r w:rsidRPr="00FC1571">
              <w:rPr>
                <w:b/>
                <w:bCs/>
              </w:rPr>
              <w:t>Тема 4.1.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 xml:space="preserve">Техника безопасности при занятиях </w:t>
            </w:r>
            <w:r w:rsidRPr="00FC1571">
              <w:rPr>
                <w:b/>
                <w:bCs/>
              </w:rPr>
              <w:t>кроссовой подготовкой</w:t>
            </w:r>
            <w:r w:rsidRPr="00FC1571">
              <w:rPr>
                <w:b/>
              </w:rPr>
              <w:t>.Техника кроссового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928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Инструктаж по технике безопасности на уроках кроссовой подготовки. Медленный бег 10 минут. Темповой непрерывный бег 4 минуты. Развитие физического качества силы.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167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4.2. </w:t>
            </w:r>
            <w:r w:rsidRPr="00FC1571">
              <w:rPr>
                <w:b/>
              </w:rPr>
              <w:t>Техника преодоления препятствий.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71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r w:rsidRPr="00FC1571">
              <w:t>Медленный бег 20 минут. Темповой повторный бег 8 минут. Бег с гандикапом группой. Преодоление полосы препятствий. Развитие физического качества выносливости.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6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4.3. </w:t>
            </w:r>
            <w:r w:rsidRPr="00FC1571">
              <w:rPr>
                <w:b/>
              </w:rPr>
              <w:lastRenderedPageBreak/>
              <w:t>Совершенствованиетехники преодоления препятствий.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lastRenderedPageBreak/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t>1.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Медленный бег 20 мин. Темповой бег 8 мин. Совершенствование бега с гандикапом и в парах. Учет техники преодоления препятствий. Подвижные игры.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8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lastRenderedPageBreak/>
              <w:t xml:space="preserve">Тема  4.4. 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</w:rPr>
              <w:t>Совершенствование техники кроссового бега.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1.Кросс по пересеченной местности 2000 м и 3000 м. Развитие физического качества силы.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Раздел 5. Гимнастика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3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5.1. </w:t>
            </w:r>
          </w:p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Строевые упражнения. Изучение комбинации по акробатике.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1.Техника безопасности на занятиях гимнастикой. Страховка и самостраховка. Выполнение строевых упражнений на месте и в движении. Выполнение комплекса УГГ. Выполнение построений и размыканий.</w:t>
            </w:r>
            <w:r w:rsidRPr="00FC1571">
              <w:rPr>
                <w:spacing w:val="-1"/>
              </w:rPr>
              <w:t xml:space="preserve"> Знать терминологию.</w:t>
            </w:r>
            <w:r w:rsidRPr="00FC1571">
              <w:rPr>
                <w:bCs/>
              </w:rPr>
              <w:t>Изучение комбинации по акробатике.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9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5.2.  Совершенствование комбинации по акробатике.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4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rPr>
                <w:spacing w:val="-1"/>
              </w:rPr>
              <w:t>1. Совершенствование</w:t>
            </w:r>
            <w:r w:rsidRPr="00FC1571">
              <w:t xml:space="preserve"> техники кувырка вперед, назад, стойки: на лопатках, голове, руках, мост, полушпагат. </w:t>
            </w:r>
            <w:r w:rsidRPr="00FC1571">
              <w:rPr>
                <w:spacing w:val="-1"/>
              </w:rPr>
              <w:t>Совершенствование комбинации по акробатике.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22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 xml:space="preserve">Тема 5.3. </w:t>
            </w:r>
            <w:r w:rsidRPr="00FC1571">
              <w:rPr>
                <w:b/>
              </w:rPr>
              <w:t>Упражнения на брусьях параллельных.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Практические занятия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</w:pPr>
            <w:r w:rsidRPr="00FC1571">
              <w:t>1.</w:t>
            </w:r>
            <w:r w:rsidRPr="00FC1571">
              <w:rPr>
                <w:spacing w:val="-1"/>
              </w:rPr>
              <w:t xml:space="preserve">Техника выполнения упоров, махов, подъемов.  Подводящие и специальные упражнения; </w:t>
            </w:r>
            <w:r w:rsidRPr="00FC1571">
              <w:t>з</w:t>
            </w:r>
            <w:r w:rsidRPr="00FC1571">
              <w:rPr>
                <w:spacing w:val="1"/>
              </w:rPr>
              <w:t xml:space="preserve">нать правила техники безопасности; уметь страховать партнера. Изучение </w:t>
            </w:r>
            <w:r w:rsidRPr="00FC1571">
              <w:rPr>
                <w:spacing w:val="-1"/>
              </w:rPr>
              <w:t>комбинации на снарядах:</w:t>
            </w:r>
            <w:r w:rsidRPr="00FC1571">
              <w:t>брусьях параллельных.</w:t>
            </w:r>
          </w:p>
          <w:p w:rsidR="00397AED" w:rsidRPr="00FC1571" w:rsidRDefault="00397AED" w:rsidP="00397AED">
            <w:pPr>
              <w:jc w:val="both"/>
            </w:pPr>
            <w:r w:rsidRPr="00FC1571">
              <w:t xml:space="preserve">2. Совершенствование комбинации на брусьях паралельных. </w:t>
            </w:r>
            <w:r w:rsidRPr="00FC1571">
              <w:rPr>
                <w:spacing w:val="-1"/>
              </w:rPr>
              <w:t xml:space="preserve">Подводящие и специальные упражнения; </w:t>
            </w:r>
            <w:r w:rsidRPr="00FC1571">
              <w:t>з</w:t>
            </w:r>
            <w:r w:rsidRPr="00FC1571">
              <w:rPr>
                <w:spacing w:val="1"/>
              </w:rPr>
              <w:t xml:space="preserve">нать правила техники безопасности; уметь страховать партнера.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1571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636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4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5.4. Изучение комбинации на низкой перекладине.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5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spacing w:val="-1"/>
              </w:rPr>
            </w:pPr>
            <w:r w:rsidRPr="00FC1571">
              <w:rPr>
                <w:bCs/>
              </w:rPr>
              <w:t>1.</w:t>
            </w:r>
            <w:r w:rsidRPr="00FC1571">
              <w:t>Изучение комбинации на низкой перекладине.</w:t>
            </w:r>
            <w:r w:rsidRPr="00FC1571">
              <w:rPr>
                <w:spacing w:val="-1"/>
              </w:rPr>
              <w:t>Техника выполнения отдельных элементов (махов, упоров, соскок).  Подводящие и специальные упражнения. Уметь страховать партнера.</w:t>
            </w:r>
          </w:p>
          <w:p w:rsidR="00397AED" w:rsidRPr="00FC1571" w:rsidRDefault="00397AED" w:rsidP="00397AED">
            <w:pPr>
              <w:jc w:val="both"/>
              <w:rPr>
                <w:bCs/>
              </w:rPr>
            </w:pPr>
            <w:r w:rsidRPr="00FC1571">
              <w:rPr>
                <w:bCs/>
              </w:rPr>
              <w:t>2.</w:t>
            </w:r>
            <w:r w:rsidRPr="00FC1571">
              <w:rPr>
                <w:spacing w:val="-1"/>
              </w:rPr>
              <w:t xml:space="preserve">Совершенствование комбинации на низкой перекладине. Подводящие и специальные упражнения.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7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Тема 5.5. Совершенствование комбинации на низкой перекладине.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</w:pPr>
            <w:r w:rsidRPr="00FC1571">
              <w:rPr>
                <w:b/>
                <w:bCs/>
              </w:rPr>
              <w:t>Практическое занятие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46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both"/>
              <w:rPr>
                <w:spacing w:val="-1"/>
              </w:rPr>
            </w:pPr>
            <w:r w:rsidRPr="00FC1571">
              <w:rPr>
                <w:bCs/>
              </w:rPr>
              <w:t>1.Совершенствование комбинации на низкой перекладине</w:t>
            </w:r>
            <w:r w:rsidRPr="00FC1571">
              <w:rPr>
                <w:b/>
                <w:bCs/>
              </w:rPr>
              <w:t>.</w:t>
            </w:r>
            <w:r w:rsidRPr="00FC1571">
              <w:rPr>
                <w:spacing w:val="-1"/>
              </w:rPr>
              <w:t xml:space="preserve"> Упражнения профессиональной прикладной подготовки.</w:t>
            </w:r>
          </w:p>
          <w:p w:rsidR="00397AED" w:rsidRPr="00FC1571" w:rsidRDefault="00397AED" w:rsidP="00397AED">
            <w:pPr>
              <w:jc w:val="both"/>
              <w:rPr>
                <w:bCs/>
              </w:rPr>
            </w:pPr>
            <w:r w:rsidRPr="00FC1571">
              <w:rPr>
                <w:bCs/>
              </w:rPr>
              <w:t xml:space="preserve">2. </w:t>
            </w:r>
            <w:r w:rsidRPr="00FC1571">
              <w:rPr>
                <w:spacing w:val="-1"/>
              </w:rPr>
              <w:t>Подводящие и специальные упражнения. Сдача зачетных комбинаций на низкой перекладине, брусьях паралельных и акробатике. Зачет.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1571">
              <w:rPr>
                <w:bCs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FC1571" w:rsidTr="00397AED">
        <w:trPr>
          <w:trHeight w:val="29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rPr>
                <w:b/>
                <w:bCs/>
              </w:rPr>
            </w:pPr>
            <w:r w:rsidRPr="00FC1571">
              <w:rPr>
                <w:b/>
                <w:bCs/>
              </w:rPr>
              <w:t>Всего: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Обязательная аудиторная учебная нагрузка: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FC1571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1571">
              <w:rPr>
                <w:b/>
                <w:bCs/>
              </w:rPr>
              <w:t>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AED" w:rsidRPr="00FC1571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397AED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</w:p>
    <w:p w:rsidR="00397AED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Тематический план и содержание учебной дисциплины</w:t>
      </w:r>
      <w:r>
        <w:t>«</w:t>
      </w:r>
      <w:r>
        <w:rPr>
          <w:b/>
        </w:rPr>
        <w:t>ФИЗИЧЕСКАЯ КУЛЬТУРА</w:t>
      </w:r>
      <w:r>
        <w:t>»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4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9340"/>
        <w:gridCol w:w="1026"/>
        <w:gridCol w:w="1326"/>
      </w:tblGrid>
      <w:tr w:rsidR="00397AED" w:rsidRPr="00C508F2" w:rsidTr="00397AED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Объем часов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Уровень</w:t>
            </w:r>
          </w:p>
          <w:p w:rsidR="00397AED" w:rsidRPr="00C508F2" w:rsidRDefault="00397AED" w:rsidP="00397AED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освоения</w:t>
            </w:r>
          </w:p>
        </w:tc>
      </w:tr>
      <w:tr w:rsidR="00397AED" w:rsidRPr="00C508F2" w:rsidTr="00397AED">
        <w:trPr>
          <w:trHeight w:val="20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1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4</w:t>
            </w:r>
          </w:p>
        </w:tc>
      </w:tr>
      <w:tr w:rsidR="00397AED" w:rsidRPr="00C508F2" w:rsidTr="00397AED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rPr>
                <w:b/>
                <w:bCs/>
              </w:rPr>
              <w:t>Глава 1.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8F2">
              <w:rPr>
                <w:b/>
                <w:bCs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97AED" w:rsidRPr="00C508F2" w:rsidTr="00397AED">
        <w:trPr>
          <w:trHeight w:val="59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Раздел 1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 xml:space="preserve">Тема 1.1.1. </w:t>
            </w:r>
            <w:r w:rsidRPr="00C508F2">
              <w:rPr>
                <w:b/>
              </w:rPr>
              <w:t>Основы знаний</w:t>
            </w:r>
            <w:r w:rsidRPr="00C508F2">
              <w:rPr>
                <w:b/>
                <w:bCs/>
              </w:rPr>
              <w:t>. Легкая атлетика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r w:rsidRPr="00C508F2">
              <w:t xml:space="preserve">Первичный  инструктаж на рабочем месте по технике безопасности. Правило поведения в спортивном зале, на уроках физической культуры.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23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 xml:space="preserve">Тема 1.1.2. 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Совершенствование техники бега. Пробегание 100 м на результат.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08F2">
              <w:rPr>
                <w:bCs/>
              </w:rPr>
              <w:t>2</w:t>
            </w:r>
          </w:p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08F2">
              <w:rPr>
                <w:bCs/>
              </w:rPr>
              <w:t>1</w:t>
            </w:r>
          </w:p>
        </w:tc>
      </w:tr>
      <w:tr w:rsidR="00397AED" w:rsidRPr="00C508F2" w:rsidTr="00397AED">
        <w:trPr>
          <w:trHeight w:val="199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  <w:rPr>
                <w:b/>
                <w:bCs/>
              </w:rPr>
            </w:pPr>
            <w:r w:rsidRPr="00C508F2">
              <w:rPr>
                <w:color w:val="000000"/>
              </w:rPr>
              <w:t>Выполнение общеразвивающих упражнений (далее ОРУ) в движении, выполнение специальных беговых упражнений, бег отрезков различной длины. Совершенствование техники  высокого, низкого старта, финиширования. Пробегание 100 м на результат.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Cs/>
              </w:rPr>
            </w:pPr>
          </w:p>
        </w:tc>
      </w:tr>
      <w:tr w:rsidR="00397AED" w:rsidRPr="00C508F2" w:rsidTr="00397AED">
        <w:trPr>
          <w:trHeight w:val="22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1.1.3.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color w:val="000000"/>
              </w:rPr>
              <w:t>Тема 1.3.Техника бега по виражу. Бег 200 м на результат.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8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  <w:rPr>
                <w:color w:val="000000"/>
              </w:rPr>
            </w:pPr>
            <w:r w:rsidRPr="00C508F2">
              <w:rPr>
                <w:color w:val="000000"/>
              </w:rPr>
              <w:t>Выполнение ОРУ в движении, выполнение специальных беговых упражнений, бег отрезков различной длины. Пробегание 200 м на результат.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t>2</w:t>
            </w:r>
          </w:p>
        </w:tc>
      </w:tr>
      <w:tr w:rsidR="00397AED" w:rsidRPr="00C508F2" w:rsidTr="00397AED">
        <w:trPr>
          <w:trHeight w:val="199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1.1.4.</w:t>
            </w:r>
          </w:p>
          <w:p w:rsidR="00397AED" w:rsidRPr="00C508F2" w:rsidRDefault="00397AED" w:rsidP="00397AED">
            <w:pPr>
              <w:rPr>
                <w:b/>
              </w:rPr>
            </w:pPr>
            <w:r w:rsidRPr="00C508F2">
              <w:rPr>
                <w:b/>
              </w:rPr>
              <w:t>Совершенствование техники бега.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Cs/>
              </w:rPr>
              <w:t>3</w:t>
            </w:r>
          </w:p>
        </w:tc>
      </w:tr>
      <w:tr w:rsidR="00397AED" w:rsidRPr="00C508F2" w:rsidTr="00397AED">
        <w:trPr>
          <w:trHeight w:val="544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t xml:space="preserve">Выполнение ОРУ. </w:t>
            </w:r>
            <w:r w:rsidRPr="00C508F2">
              <w:rPr>
                <w:color w:val="000000"/>
              </w:rPr>
              <w:t>Совершенствование техники бега. Пробегание 500 метров девушки и 1000 метров юноши на результат.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26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Глава 2 Спортивные игры</w:t>
            </w:r>
          </w:p>
        </w:tc>
        <w:tc>
          <w:tcPr>
            <w:tcW w:w="3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554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Раздел 2.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 xml:space="preserve"> Волейбол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95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2.2.1.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</w:rPr>
              <w:t>Техника безопасности игры в волейбол</w:t>
            </w:r>
            <w:r w:rsidRPr="00C508F2">
              <w:t xml:space="preserve">. </w:t>
            </w:r>
            <w:r w:rsidRPr="00C508F2">
              <w:rPr>
                <w:b/>
              </w:rPr>
              <w:t>Стойка и перемещение волейболиста.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both"/>
              <w:rPr>
                <w:b/>
                <w:bCs/>
              </w:rPr>
            </w:pPr>
            <w:r w:rsidRPr="00C508F2">
              <w:t>Выполнение п</w:t>
            </w:r>
            <w:r w:rsidRPr="00C508F2">
              <w:rPr>
                <w:color w:val="000000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2</w:t>
            </w:r>
          </w:p>
        </w:tc>
      </w:tr>
      <w:tr w:rsidR="00397AED" w:rsidRPr="00C508F2" w:rsidTr="00397AED">
        <w:trPr>
          <w:trHeight w:val="310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2.2.2.</w:t>
            </w:r>
          </w:p>
          <w:p w:rsidR="00397AED" w:rsidRPr="00C508F2" w:rsidRDefault="00397AED" w:rsidP="00397AED">
            <w:pPr>
              <w:rPr>
                <w:b/>
              </w:rPr>
            </w:pPr>
            <w:r w:rsidRPr="00C508F2">
              <w:rPr>
                <w:b/>
              </w:rPr>
              <w:t xml:space="preserve">Совершенствование приема и передачи мяча двумя руками сверху в парах. 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center"/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45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both"/>
            </w:pPr>
            <w:r w:rsidRPr="00C508F2">
              <w:t>Выполнение ОРУ для развития выносливости. Прием мяча после отскока от сетки. Совершенствование техники, передачи мяча снизу и сверху двумя руками.</w:t>
            </w:r>
            <w:r w:rsidRPr="00C508F2">
              <w:rPr>
                <w:color w:val="000000"/>
              </w:rPr>
              <w:t xml:space="preserve"> Учебная игра  волейбол.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2</w:t>
            </w:r>
          </w:p>
        </w:tc>
      </w:tr>
      <w:tr w:rsidR="00397AED" w:rsidRPr="00C508F2" w:rsidTr="00397AED">
        <w:trPr>
          <w:trHeight w:val="42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</w:rPr>
            </w:pPr>
            <w:r w:rsidRPr="00C508F2">
              <w:rPr>
                <w:b/>
              </w:rPr>
              <w:t>Тема 2.2.3.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color w:val="000000"/>
              </w:rPr>
              <w:t>Совершенствование верхней прямой подачи мяча.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center"/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454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both"/>
            </w:pPr>
            <w:r w:rsidRPr="00C508F2">
              <w:rPr>
                <w:color w:val="000000"/>
              </w:rPr>
              <w:t>Выполнение ОРУ для развития прыгучести</w:t>
            </w:r>
            <w:r w:rsidRPr="00C508F2">
              <w:rPr>
                <w:b/>
                <w:color w:val="000000"/>
              </w:rPr>
              <w:t xml:space="preserve">.  </w:t>
            </w:r>
            <w:r w:rsidRPr="00C508F2">
              <w:rPr>
                <w:color w:val="000000"/>
              </w:rPr>
              <w:t>Подача мяча по зонам,</w:t>
            </w:r>
            <w:r w:rsidRPr="00C508F2">
              <w:rPr>
                <w:spacing w:val="1"/>
              </w:rPr>
              <w:t xml:space="preserve"> нападающий удар, блокирование игрока с мячом.</w:t>
            </w:r>
            <w:r w:rsidRPr="00C508F2">
              <w:rPr>
                <w:color w:val="000000"/>
              </w:rPr>
              <w:t xml:space="preserve"> Учебная игра  волейбол.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</w:t>
            </w:r>
          </w:p>
        </w:tc>
      </w:tr>
      <w:tr w:rsidR="00397AED" w:rsidRPr="00C508F2" w:rsidTr="00397AED">
        <w:trPr>
          <w:trHeight w:val="427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2.2.4.</w:t>
            </w:r>
          </w:p>
          <w:p w:rsidR="00397AED" w:rsidRPr="00C508F2" w:rsidRDefault="00397AED" w:rsidP="00397AED">
            <w:pPr>
              <w:rPr>
                <w:b/>
              </w:rPr>
            </w:pPr>
            <w:r w:rsidRPr="00C508F2">
              <w:rPr>
                <w:b/>
              </w:rPr>
              <w:lastRenderedPageBreak/>
              <w:t>Тактика игры в защите и нападении.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center"/>
            </w:pPr>
            <w:r w:rsidRPr="00C508F2">
              <w:rPr>
                <w:b/>
                <w:bCs/>
              </w:rPr>
              <w:lastRenderedPageBreak/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49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both"/>
            </w:pPr>
            <w:r w:rsidRPr="00C508F2">
              <w:t xml:space="preserve">Выполнение ОРУ для развития скоростных качеств. </w:t>
            </w:r>
            <w:r w:rsidRPr="00C508F2">
              <w:rPr>
                <w:spacing w:val="3"/>
              </w:rPr>
              <w:t xml:space="preserve">совершенствование тактики игры в защите и нападении </w:t>
            </w:r>
            <w:r w:rsidRPr="00C508F2">
              <w:rPr>
                <w:spacing w:val="1"/>
              </w:rPr>
              <w:t>знать тактику игры в защите и нападении; знать технику игры; знать правила судейства;</w:t>
            </w:r>
            <w:r w:rsidRPr="00C508F2">
              <w:rPr>
                <w:spacing w:val="-1"/>
              </w:rPr>
              <w:t xml:space="preserve"> выполнять приемы передачи мяча; выполнять нижнюю прямую и боковую, верхнюю прямую подачи; участвовать в судействе соревнований.</w:t>
            </w:r>
            <w:r w:rsidRPr="00C508F2">
              <w:rPr>
                <w:color w:val="000000"/>
              </w:rPr>
              <w:t xml:space="preserve"> Двухсторонняя игра с применением освоенных элементов техники.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</w:t>
            </w:r>
          </w:p>
        </w:tc>
      </w:tr>
      <w:tr w:rsidR="00397AED" w:rsidRPr="00C508F2" w:rsidTr="00397AED">
        <w:trPr>
          <w:trHeight w:val="42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lastRenderedPageBreak/>
              <w:t>Тема 2.2.5.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</w:rPr>
              <w:t>Основы методов судейства и тактики игры.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center"/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50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both"/>
            </w:pPr>
            <w:r w:rsidRPr="00C508F2">
              <w:rPr>
                <w:spacing w:val="1"/>
              </w:rPr>
              <w:t>Тактика игры, правила судейства.</w:t>
            </w:r>
            <w:r w:rsidRPr="00C508F2">
              <w:rPr>
                <w:color w:val="000000"/>
              </w:rPr>
              <w:t xml:space="preserve">Двухсторонняя игра с применением освоенных элементов техники. Учебная игра  волейбл. </w:t>
            </w:r>
            <w:r w:rsidRPr="00C508F2">
              <w:t>Зачет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2</w:t>
            </w:r>
          </w:p>
        </w:tc>
      </w:tr>
      <w:tr w:rsidR="00397AED" w:rsidRPr="00C508F2" w:rsidTr="00397AED">
        <w:trPr>
          <w:trHeight w:val="666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Раздел 3 Баскетбол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8F2">
              <w:rPr>
                <w:b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337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3.3.1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</w:rPr>
              <w:t>Техника безопасности при игре в баскетбол. Стойки и перемещения,</w:t>
            </w:r>
            <w:r w:rsidRPr="00C508F2">
              <w:rPr>
                <w:b/>
                <w:color w:val="000000"/>
              </w:rPr>
              <w:t>передача, ведения мяча</w:t>
            </w:r>
            <w:r w:rsidRPr="00C508F2">
              <w:rPr>
                <w:b/>
              </w:rPr>
              <w:t>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2</w:t>
            </w:r>
          </w:p>
        </w:tc>
      </w:tr>
      <w:tr w:rsidR="00397AED" w:rsidRPr="00C508F2" w:rsidTr="00397AED">
        <w:trPr>
          <w:trHeight w:val="706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t xml:space="preserve">Выполнение ОРУ  на месте. </w:t>
            </w:r>
            <w:r w:rsidRPr="00C508F2">
              <w:rPr>
                <w:color w:val="000000"/>
              </w:rPr>
              <w:t>Выполнение упражнений с ведением мяча, л</w:t>
            </w:r>
            <w:r w:rsidRPr="00C508F2">
              <w:t>овлей и передачей мяча с ловлей мяча двумя руками сверху, снизу.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35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3.3.2.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</w:rPr>
              <w:t>Совершенствование техники ведения и передач мяча.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668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t>Выполнение упражнений с передачей мяча одной рукой от плеча, от головы, снизу, сбоку, с отскоком от пола, скрытая передача. Выполнение обводки соперника с изменением скорости и направления движения. Учебная игра в баскетбол.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</w:t>
            </w:r>
          </w:p>
        </w:tc>
      </w:tr>
      <w:tr w:rsidR="00397AED" w:rsidRPr="00C508F2" w:rsidTr="00397AED">
        <w:trPr>
          <w:trHeight w:val="16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3.3.3.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</w:rPr>
              <w:t>Техника выполнения бросков мяча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49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t>Выполнение комплекса ОРУ. Бросок мяча в корзину двумя руками от груди, двумя руками сверху, снизу (с места, в движении, прыжком). Выполнение штрафного броска, трехочкового броска.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</w:t>
            </w:r>
          </w:p>
        </w:tc>
      </w:tr>
      <w:tr w:rsidR="00397AED" w:rsidRPr="00C508F2" w:rsidTr="00397AED">
        <w:trPr>
          <w:trHeight w:val="27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3.3.4.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Тактика игры в нападении и защите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  <w:highlight w:val="yellow"/>
              </w:rPr>
            </w:pPr>
            <w:r w:rsidRPr="00C508F2">
              <w:rPr>
                <w:b/>
                <w:bCs/>
              </w:rPr>
              <w:t>Содержаниепрактических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486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shd w:val="clear" w:color="auto" w:fill="FFFFFF"/>
              <w:jc w:val="both"/>
              <w:rPr>
                <w:highlight w:val="yellow"/>
              </w:rPr>
            </w:pPr>
            <w:r w:rsidRPr="00C508F2">
              <w:t>Выполнение комплекса УГГ.</w:t>
            </w:r>
            <w:r w:rsidRPr="00C508F2">
              <w:rPr>
                <w:bCs/>
              </w:rPr>
              <w:t>Тактика игры в нападении и защите</w:t>
            </w:r>
            <w:r w:rsidRPr="00C508F2">
              <w:t>.  Бросок мяча одной рукой от плеча, сверху, в прыжке, «крюком». Добивание мяча. Двухсторонняя игра с применением освоенных элементов техники игры. Сдача контрольных нормативов.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</w:t>
            </w:r>
          </w:p>
        </w:tc>
      </w:tr>
      <w:tr w:rsidR="00397AED" w:rsidRPr="00C508F2" w:rsidTr="00397AED">
        <w:trPr>
          <w:trHeight w:val="45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Глава 4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Раздел 4. Кроссовая подготовка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830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rPr>
                <w:b/>
              </w:rPr>
            </w:pPr>
            <w:r w:rsidRPr="00C508F2">
              <w:rPr>
                <w:b/>
                <w:bCs/>
              </w:rPr>
              <w:t>Тема 4.4.1.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</w:rPr>
              <w:t xml:space="preserve">Техника безопасности при занятиях </w:t>
            </w:r>
            <w:r w:rsidRPr="00C508F2">
              <w:rPr>
                <w:b/>
                <w:bCs/>
              </w:rPr>
              <w:t xml:space="preserve">кроссовой </w:t>
            </w:r>
            <w:r w:rsidRPr="00C508F2">
              <w:rPr>
                <w:b/>
                <w:bCs/>
              </w:rPr>
              <w:lastRenderedPageBreak/>
              <w:t>подготовкой</w:t>
            </w:r>
            <w:r w:rsidRPr="00C508F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508F2">
              <w:rPr>
                <w:b/>
              </w:rPr>
              <w:t>Техника кроссового бега.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lastRenderedPageBreak/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83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t>Инструктаж по технике безопасности на уроках кроссовой подготовки. Медленный бег 10 минут. Темповой непрерывный бег 4 минуты. Преодоление полосы препятствий.  Развитие физического качества силы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2</w:t>
            </w:r>
          </w:p>
        </w:tc>
      </w:tr>
      <w:tr w:rsidR="00397AED" w:rsidRPr="00C508F2" w:rsidTr="00397AED">
        <w:trPr>
          <w:trHeight w:val="275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lastRenderedPageBreak/>
              <w:t xml:space="preserve">Тема 4.4.2. </w:t>
            </w:r>
            <w:r w:rsidRPr="00C508F2">
              <w:rPr>
                <w:b/>
              </w:rPr>
              <w:t>Техника преодоления препятствий.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t>2</w:t>
            </w:r>
          </w:p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</w:t>
            </w:r>
          </w:p>
        </w:tc>
      </w:tr>
      <w:tr w:rsidR="00397AED" w:rsidRPr="00C508F2" w:rsidTr="00397AED">
        <w:trPr>
          <w:trHeight w:val="45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t>Медленный бег 20 минут. Темповой повторный бег 8 минут. Бег с гандикапом группой. Полоса препятствий. Развитие физического качества выносливости.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286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 xml:space="preserve">Тема 4.4.3. </w:t>
            </w:r>
            <w:r w:rsidRPr="00C508F2">
              <w:rPr>
                <w:b/>
              </w:rPr>
              <w:t>Совершенствованиетехники преодоления препятствий.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69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t>Медленный бег 20 мин. Темповой бег 8 мин. Совершенствование бега с гандикапом и в парах. Учет техники преодоления препятствий.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45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Глава 5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Раздел 5. Гимнастика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29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 xml:space="preserve">Тема 5.5.1 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</w:rPr>
              <w:t>Строевые упражнения. Изучение комбинации по акробатике.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2</w:t>
            </w:r>
          </w:p>
        </w:tc>
      </w:tr>
      <w:tr w:rsidR="00397AED" w:rsidRPr="00C508F2" w:rsidTr="00397AED">
        <w:trPr>
          <w:trHeight w:val="117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t>Техника безопасности на занятиях гимнастикой. Страховка и самостраховка. Выполнение строевых упражнений на месте и в движении. Выполнение комплекса УГГ. Выполнение построений и размыканий. Знать терминологию. Изучение комбинации по акробатике.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216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Тема 5.5.2.  Совершенствование акробатических упражнений. Упражнения на низкой перекладине.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93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both"/>
            </w:pPr>
            <w:r w:rsidRPr="00C508F2">
              <w:rPr>
                <w:spacing w:val="-1"/>
              </w:rPr>
              <w:t>Совершенствование</w:t>
            </w:r>
            <w:r w:rsidRPr="00C508F2">
              <w:t xml:space="preserve"> техники кувырка вперед, назад, стойки: на лопатках, голове, руках, мост, полушпагат. </w:t>
            </w:r>
            <w:r w:rsidRPr="00C508F2">
              <w:rPr>
                <w:spacing w:val="-1"/>
              </w:rPr>
              <w:t>Совершенствование комбинации по акробатике.</w:t>
            </w:r>
            <w:r w:rsidRPr="00C508F2">
              <w:rPr>
                <w:bCs/>
              </w:rPr>
              <w:t>Упражнения на низкой перекладине.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</w:t>
            </w:r>
          </w:p>
        </w:tc>
      </w:tr>
      <w:tr w:rsidR="00397AED" w:rsidRPr="00C508F2" w:rsidTr="00397AED">
        <w:trPr>
          <w:trHeight w:val="250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rPr>
                <w:b/>
              </w:rPr>
            </w:pPr>
            <w:r w:rsidRPr="00C508F2">
              <w:rPr>
                <w:b/>
                <w:bCs/>
              </w:rPr>
              <w:t xml:space="preserve">Тема 5.5.3. </w:t>
            </w:r>
            <w:r w:rsidRPr="00C508F2">
              <w:rPr>
                <w:b/>
              </w:rPr>
              <w:t>Упражнения на брусьях (параллельных, разной высоты).</w:t>
            </w:r>
          </w:p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Содержание практических занятий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2</w:t>
            </w:r>
          </w:p>
        </w:tc>
      </w:tr>
      <w:tr w:rsidR="00397AED" w:rsidRPr="00C508F2" w:rsidTr="00397AED">
        <w:trPr>
          <w:trHeight w:val="109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</w:pPr>
            <w:r w:rsidRPr="00C508F2">
              <w:rPr>
                <w:spacing w:val="-1"/>
              </w:rPr>
              <w:t xml:space="preserve">Техника выполнения упоров, махов, подъемов.  Подводящие и специальные упражнения; </w:t>
            </w:r>
            <w:r w:rsidRPr="00C508F2">
              <w:t>з</w:t>
            </w:r>
            <w:r w:rsidRPr="00C508F2">
              <w:rPr>
                <w:spacing w:val="1"/>
              </w:rPr>
              <w:t xml:space="preserve">нать правила техники безопасности; уметь страховать партнера. Изучение </w:t>
            </w:r>
            <w:r w:rsidRPr="00C508F2">
              <w:rPr>
                <w:spacing w:val="-1"/>
              </w:rPr>
              <w:t>комбинации на снарядах:</w:t>
            </w:r>
            <w:r w:rsidRPr="00C508F2">
              <w:t>брусьях параллельных, разной высоты. Сдача контрольных комбинаций. зачет.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8F2">
              <w:t>2</w:t>
            </w:r>
          </w:p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54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rPr>
                <w:b/>
                <w:bCs/>
              </w:rPr>
            </w:pPr>
            <w:r w:rsidRPr="00C508F2">
              <w:rPr>
                <w:b/>
                <w:bCs/>
              </w:rPr>
              <w:t>Всего: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Обязательная аудиторная учебная нагрузка: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AED" w:rsidRPr="00C508F2" w:rsidRDefault="00397AED" w:rsidP="00397AED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97AED" w:rsidRDefault="00397AED" w:rsidP="00397AED">
      <w:pPr>
        <w:rPr>
          <w:sz w:val="28"/>
          <w:szCs w:val="28"/>
        </w:rPr>
        <w:sectPr w:rsidR="00397AED" w:rsidSect="00397AED">
          <w:pgSz w:w="16838" w:h="11906" w:orient="landscape"/>
          <w:pgMar w:top="850" w:right="851" w:bottom="851" w:left="851" w:header="708" w:footer="708" w:gutter="0"/>
          <w:cols w:space="720"/>
          <w:docGrid w:linePitch="360"/>
        </w:sectPr>
      </w:pPr>
    </w:p>
    <w:p w:rsidR="00397AED" w:rsidRPr="00C508F2" w:rsidRDefault="00397AED" w:rsidP="0057644D">
      <w:pPr>
        <w:pStyle w:val="1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 w:rsidRPr="00C508F2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397AED" w:rsidRPr="00C508F2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C508F2">
        <w:rPr>
          <w:b/>
          <w:bCs/>
          <w:sz w:val="28"/>
          <w:szCs w:val="28"/>
        </w:rPr>
        <w:t>3.1. Требования к минимальному материально-техническому</w:t>
      </w:r>
      <w:r>
        <w:rPr>
          <w:b/>
          <w:bCs/>
          <w:sz w:val="28"/>
          <w:szCs w:val="28"/>
        </w:rPr>
        <w:t xml:space="preserve"> </w:t>
      </w:r>
      <w:r w:rsidRPr="00C508F2">
        <w:rPr>
          <w:b/>
          <w:bCs/>
          <w:sz w:val="28"/>
          <w:szCs w:val="28"/>
        </w:rPr>
        <w:t>обеспечению</w:t>
      </w:r>
    </w:p>
    <w:p w:rsidR="00397AED" w:rsidRPr="00C508F2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508F2">
        <w:rPr>
          <w:sz w:val="28"/>
          <w:szCs w:val="28"/>
        </w:rPr>
        <w:t>Реализация программы дисциплины требует наличия спортивного зала (комплекса).</w:t>
      </w:r>
    </w:p>
    <w:p w:rsidR="00397AED" w:rsidRPr="00C508F2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C508F2">
        <w:rPr>
          <w:b/>
          <w:bCs/>
          <w:sz w:val="28"/>
          <w:szCs w:val="28"/>
        </w:rPr>
        <w:t>Оборудование спортивного комплекса:</w:t>
      </w:r>
    </w:p>
    <w:p w:rsidR="00397AED" w:rsidRPr="00C508F2" w:rsidRDefault="00397AED" w:rsidP="0057644D">
      <w:pPr>
        <w:numPr>
          <w:ilvl w:val="0"/>
          <w:numId w:val="48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C508F2">
        <w:rPr>
          <w:sz w:val="28"/>
          <w:szCs w:val="28"/>
        </w:rPr>
        <w:t>спортивный зал, обеспечивающий единовременную пропускную способность не менее 50 чел в час;</w:t>
      </w:r>
    </w:p>
    <w:p w:rsidR="00397AED" w:rsidRPr="00C508F2" w:rsidRDefault="00397AED" w:rsidP="0057644D">
      <w:pPr>
        <w:numPr>
          <w:ilvl w:val="0"/>
          <w:numId w:val="48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C508F2">
        <w:rPr>
          <w:sz w:val="28"/>
          <w:szCs w:val="28"/>
        </w:rPr>
        <w:t xml:space="preserve">место для занятий настольным теннисом; </w:t>
      </w:r>
    </w:p>
    <w:p w:rsidR="00397AED" w:rsidRPr="00C508F2" w:rsidRDefault="00397AED" w:rsidP="0057644D">
      <w:pPr>
        <w:numPr>
          <w:ilvl w:val="0"/>
          <w:numId w:val="48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C508F2">
        <w:rPr>
          <w:sz w:val="28"/>
          <w:szCs w:val="28"/>
        </w:rPr>
        <w:t>тренажерный зал;</w:t>
      </w:r>
    </w:p>
    <w:p w:rsidR="00397AED" w:rsidRPr="00C508F2" w:rsidRDefault="00397AED" w:rsidP="0057644D">
      <w:pPr>
        <w:numPr>
          <w:ilvl w:val="0"/>
          <w:numId w:val="48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C508F2">
        <w:rPr>
          <w:sz w:val="28"/>
          <w:szCs w:val="28"/>
        </w:rPr>
        <w:t>спортивный инвентарь.</w:t>
      </w:r>
    </w:p>
    <w:p w:rsidR="00397AED" w:rsidRPr="00C508F2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7839"/>
        <w:gridCol w:w="2434"/>
      </w:tblGrid>
      <w:tr w:rsidR="00397AED" w:rsidRPr="00FC1571" w:rsidTr="00397AED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AED" w:rsidRPr="00FC1571" w:rsidRDefault="00397AED" w:rsidP="00397AED">
            <w:pPr>
              <w:shd w:val="clear" w:color="auto" w:fill="FFFFFF"/>
              <w:spacing w:line="0" w:lineRule="atLeast"/>
              <w:jc w:val="center"/>
              <w:rPr>
                <w:sz w:val="28"/>
              </w:rPr>
            </w:pPr>
            <w:r w:rsidRPr="00FC1571">
              <w:rPr>
                <w:sz w:val="28"/>
              </w:rPr>
              <w:t xml:space="preserve">Наименование материальных ценностей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shd w:val="clear" w:color="auto" w:fill="FFFFFF"/>
              <w:spacing w:line="0" w:lineRule="atLeast"/>
              <w:rPr>
                <w:sz w:val="28"/>
              </w:rPr>
            </w:pPr>
            <w:r w:rsidRPr="00FC1571">
              <w:rPr>
                <w:sz w:val="28"/>
              </w:rPr>
              <w:t>Кол-во</w:t>
            </w:r>
          </w:p>
        </w:tc>
      </w:tr>
      <w:tr w:rsidR="00397AED" w:rsidRPr="00FC1571" w:rsidTr="00397AED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 Мяч волейбольный </w:t>
            </w: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  <w:lang w:val="en-US"/>
              </w:rPr>
              <w:t>«Gala»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6</w:t>
            </w:r>
          </w:p>
        </w:tc>
      </w:tr>
      <w:tr w:rsidR="00397AED" w:rsidRPr="00FC1571" w:rsidTr="00397AED">
        <w:trPr>
          <w:trHeight w:val="539"/>
        </w:trPr>
        <w:tc>
          <w:tcPr>
            <w:tcW w:w="7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 Мяч волейбольный </w:t>
            </w: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  <w:lang w:val="en-US"/>
              </w:rPr>
              <w:t>«Mikasa»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8</w:t>
            </w:r>
          </w:p>
        </w:tc>
      </w:tr>
      <w:tr w:rsidR="00397AED" w:rsidRPr="00FC1571" w:rsidTr="00397AED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  <w:lang w:val="en-US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 Мяч футбольный </w:t>
            </w: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  <w:lang w:val="en-US"/>
              </w:rPr>
              <w:t>«Selekt»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4</w:t>
            </w:r>
          </w:p>
        </w:tc>
      </w:tr>
      <w:tr w:rsidR="00397AED" w:rsidRPr="00FC1571" w:rsidTr="00397AED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15</w:t>
            </w:r>
          </w:p>
        </w:tc>
      </w:tr>
      <w:tr w:rsidR="00397AED" w:rsidRPr="00FC1571" w:rsidTr="00397AED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FC157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2</w:t>
            </w:r>
          </w:p>
        </w:tc>
      </w:tr>
      <w:tr w:rsidR="00397AED" w:rsidRPr="00FC1571" w:rsidTr="00397AED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  <w:lang w:val="en-US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1</w:t>
            </w:r>
          </w:p>
        </w:tc>
      </w:tr>
      <w:tr w:rsidR="00397AED" w:rsidRPr="00FC1571" w:rsidTr="00397AED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2</w:t>
            </w:r>
          </w:p>
        </w:tc>
      </w:tr>
      <w:tr w:rsidR="00397AED" w:rsidRPr="00FC1571" w:rsidTr="00397AED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3</w:t>
            </w:r>
          </w:p>
        </w:tc>
      </w:tr>
      <w:tr w:rsidR="00397AED" w:rsidRPr="00FC1571" w:rsidTr="00397AED">
        <w:trPr>
          <w:trHeight w:val="248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Гимнастический козел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1</w:t>
            </w:r>
          </w:p>
        </w:tc>
      </w:tr>
      <w:tr w:rsidR="00397AED" w:rsidRPr="00FC1571" w:rsidTr="00397AED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11</w:t>
            </w:r>
          </w:p>
        </w:tc>
      </w:tr>
      <w:tr w:rsidR="00397AED" w:rsidRPr="00FC1571" w:rsidTr="00397AED">
        <w:trPr>
          <w:trHeight w:val="263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 Баскетбольная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10</w:t>
            </w:r>
          </w:p>
        </w:tc>
      </w:tr>
      <w:tr w:rsidR="00397AED" w:rsidRPr="00FC1571" w:rsidTr="00397AED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10</w:t>
            </w:r>
          </w:p>
        </w:tc>
      </w:tr>
      <w:tr w:rsidR="00397AED" w:rsidRPr="00FC1571" w:rsidTr="00397AED">
        <w:trPr>
          <w:trHeight w:val="23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Футбольная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13</w:t>
            </w:r>
          </w:p>
        </w:tc>
      </w:tr>
      <w:tr w:rsidR="00397AED" w:rsidRPr="00FC1571" w:rsidTr="00397AED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8</w:t>
            </w:r>
          </w:p>
        </w:tc>
      </w:tr>
      <w:tr w:rsidR="00397AED" w:rsidRPr="00FC1571" w:rsidTr="00397AED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Ворота мини - футбольные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2</w:t>
            </w:r>
          </w:p>
        </w:tc>
      </w:tr>
      <w:tr w:rsidR="00397AED" w:rsidRPr="00FC1571" w:rsidTr="00397AED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6</w:t>
            </w:r>
          </w:p>
        </w:tc>
      </w:tr>
      <w:tr w:rsidR="00397AED" w:rsidRPr="00FC1571" w:rsidTr="00397AED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AED" w:rsidRPr="00FC1571" w:rsidRDefault="00397AED" w:rsidP="00397AED">
            <w:pPr>
              <w:pStyle w:val="3"/>
              <w:spacing w:before="0" w:line="0" w:lineRule="atLeast"/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</w:pPr>
            <w:r w:rsidRPr="00FC1571">
              <w:rPr>
                <w:rFonts w:ascii="Times New Roman" w:hAnsi="Times New Roman"/>
                <w:b w:val="0"/>
                <w:bCs w:val="0"/>
                <w:color w:val="auto"/>
                <w:sz w:val="28"/>
              </w:rPr>
              <w:t>7</w:t>
            </w:r>
          </w:p>
        </w:tc>
      </w:tr>
    </w:tbl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3.2. Информационное обеспечение обучения</w:t>
      </w:r>
    </w:p>
    <w:p w:rsidR="00397AED" w:rsidRDefault="00397AED" w:rsidP="00397AED">
      <w:pPr>
        <w:rPr>
          <w:sz w:val="28"/>
          <w:szCs w:val="28"/>
        </w:rPr>
      </w:pP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7AED" w:rsidRDefault="00397AED" w:rsidP="003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397AED" w:rsidRDefault="00397AED" w:rsidP="0057644D">
      <w:pPr>
        <w:numPr>
          <w:ilvl w:val="0"/>
          <w:numId w:val="49"/>
        </w:numPr>
        <w:shd w:val="clear" w:color="auto" w:fill="FFFFFF"/>
        <w:tabs>
          <w:tab w:val="clear" w:pos="1429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Бирюкова А.А. Спортивный массаж: учебник для вузов. М., 2006.</w:t>
      </w:r>
    </w:p>
    <w:p w:rsidR="00397AED" w:rsidRDefault="00397AED" w:rsidP="0057644D">
      <w:pPr>
        <w:numPr>
          <w:ilvl w:val="0"/>
          <w:numId w:val="49"/>
        </w:numPr>
        <w:shd w:val="clear" w:color="auto" w:fill="FFFFFF"/>
        <w:tabs>
          <w:tab w:val="clear" w:pos="1429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 А.А. Физическая культура в специальном образовании. М., 2006.</w:t>
      </w:r>
    </w:p>
    <w:p w:rsidR="00397AED" w:rsidRDefault="00397AED" w:rsidP="0057644D">
      <w:pPr>
        <w:numPr>
          <w:ilvl w:val="0"/>
          <w:numId w:val="49"/>
        </w:numPr>
        <w:shd w:val="clear" w:color="auto" w:fill="FFFFFF"/>
        <w:tabs>
          <w:tab w:val="clear" w:pos="1429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Железняк Ю.Д., Портнов Ю..М., Савин В.П., Лексаков А. В. Спортивные игры: Техника, тактика обучения: Учебник для студентов высших педагогических учебных заведений. М.: Академия, 2006.</w:t>
      </w:r>
    </w:p>
    <w:p w:rsidR="00397AED" w:rsidRDefault="00397AED" w:rsidP="0057644D">
      <w:pPr>
        <w:numPr>
          <w:ilvl w:val="0"/>
          <w:numId w:val="49"/>
        </w:numPr>
        <w:shd w:val="clear" w:color="auto" w:fill="FFFFFF"/>
        <w:tabs>
          <w:tab w:val="clear" w:pos="1429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Лях В.И., Зданевич А.А. Физическая культура 10—11 кл. М., 2006.</w:t>
      </w:r>
    </w:p>
    <w:p w:rsidR="00397AED" w:rsidRDefault="00397AED" w:rsidP="0057644D">
      <w:pPr>
        <w:numPr>
          <w:ilvl w:val="0"/>
          <w:numId w:val="49"/>
        </w:numPr>
        <w:shd w:val="clear" w:color="auto" w:fill="FFFFFF"/>
        <w:tabs>
          <w:tab w:val="clear" w:pos="1429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Решетников Н.В. Физическая культура. М., 2006.</w:t>
      </w:r>
    </w:p>
    <w:p w:rsidR="00397AED" w:rsidRDefault="00397AED" w:rsidP="0057644D">
      <w:pPr>
        <w:numPr>
          <w:ilvl w:val="0"/>
          <w:numId w:val="49"/>
        </w:numPr>
        <w:shd w:val="clear" w:color="auto" w:fill="FFFFFF"/>
        <w:tabs>
          <w:tab w:val="clear" w:pos="1429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</w:t>
      </w:r>
      <w:r>
        <w:rPr>
          <w:color w:val="000000"/>
          <w:sz w:val="28"/>
          <w:szCs w:val="28"/>
        </w:rPr>
        <w:t>тников Н.В., Кислицын Ю.Л. Физическая культура: учебное пособие для студентов СПО.  М., 2006.</w:t>
      </w:r>
    </w:p>
    <w:p w:rsidR="00397AED" w:rsidRDefault="00397AED" w:rsidP="0057644D">
      <w:pPr>
        <w:numPr>
          <w:ilvl w:val="0"/>
          <w:numId w:val="49"/>
        </w:numPr>
        <w:shd w:val="clear" w:color="auto" w:fill="FFFFFF"/>
        <w:tabs>
          <w:tab w:val="clear" w:pos="1429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Хрущев С.В. Физическая культура детей с заболеванием органов дыхания: учеб. пособие для вузов. М., 2006.</w:t>
      </w:r>
    </w:p>
    <w:p w:rsidR="00397AED" w:rsidRDefault="00397AED" w:rsidP="00397AE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97AED" w:rsidRDefault="00397AED" w:rsidP="00397AE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Дополнительные источники:</w:t>
      </w:r>
    </w:p>
    <w:p w:rsidR="00397AED" w:rsidRDefault="00397AED" w:rsidP="0057644D">
      <w:pPr>
        <w:numPr>
          <w:ilvl w:val="0"/>
          <w:numId w:val="50"/>
        </w:numPr>
        <w:shd w:val="clear" w:color="auto" w:fill="FFFFFF"/>
        <w:tabs>
          <w:tab w:val="left" w:pos="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Барчуков И.С. Физическая культура. М., 2003.</w:t>
      </w:r>
    </w:p>
    <w:p w:rsidR="00397AED" w:rsidRDefault="00397AED" w:rsidP="0057644D">
      <w:pPr>
        <w:numPr>
          <w:ilvl w:val="0"/>
          <w:numId w:val="50"/>
        </w:numPr>
        <w:shd w:val="clear" w:color="auto" w:fill="FFFFFF"/>
        <w:tabs>
          <w:tab w:val="left" w:pos="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 Кострома, 2003. </w:t>
      </w:r>
    </w:p>
    <w:p w:rsidR="00397AED" w:rsidRDefault="00397AED" w:rsidP="0057644D">
      <w:pPr>
        <w:numPr>
          <w:ilvl w:val="0"/>
          <w:numId w:val="50"/>
        </w:numPr>
        <w:shd w:val="clear" w:color="auto" w:fill="FFFFFF"/>
        <w:tabs>
          <w:tab w:val="left" w:pos="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Вайнер Э.Н. Валеология. М., 2002. </w:t>
      </w:r>
    </w:p>
    <w:p w:rsidR="00397AED" w:rsidRDefault="00397AED" w:rsidP="0057644D">
      <w:pPr>
        <w:numPr>
          <w:ilvl w:val="0"/>
          <w:numId w:val="50"/>
        </w:numPr>
        <w:shd w:val="clear" w:color="auto" w:fill="FFFFFF"/>
        <w:tabs>
          <w:tab w:val="left" w:pos="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Вайнер Э.Н., Волынская Е.В. Валеология: учебный практикум. М., 2002. </w:t>
      </w:r>
    </w:p>
    <w:p w:rsidR="00397AED" w:rsidRDefault="00397AED" w:rsidP="0057644D">
      <w:pPr>
        <w:numPr>
          <w:ilvl w:val="0"/>
          <w:numId w:val="50"/>
        </w:numPr>
        <w:shd w:val="clear" w:color="auto" w:fill="FFFFFF"/>
        <w:tabs>
          <w:tab w:val="left" w:pos="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М., 2002. </w:t>
      </w:r>
    </w:p>
    <w:p w:rsidR="00397AED" w:rsidRDefault="00397AED" w:rsidP="0057644D">
      <w:pPr>
        <w:numPr>
          <w:ilvl w:val="0"/>
          <w:numId w:val="50"/>
        </w:numPr>
        <w:shd w:val="clear" w:color="auto" w:fill="FFFFFF"/>
        <w:tabs>
          <w:tab w:val="left" w:pos="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Туревский И.М. Самостоятельная работа студентов факультетов физической культуры. М., 2005.</w:t>
      </w:r>
    </w:p>
    <w:p w:rsidR="00397AED" w:rsidRDefault="00397AED" w:rsidP="00397AED">
      <w:pPr>
        <w:shd w:val="clear" w:color="auto" w:fill="FFFFFF"/>
        <w:tabs>
          <w:tab w:val="left" w:pos="440"/>
        </w:tabs>
        <w:jc w:val="both"/>
        <w:rPr>
          <w:sz w:val="28"/>
          <w:szCs w:val="28"/>
        </w:rPr>
      </w:pPr>
    </w:p>
    <w:p w:rsidR="00397AED" w:rsidRDefault="00397AED" w:rsidP="00397AE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Интернет-ресурсы:</w:t>
      </w:r>
    </w:p>
    <w:p w:rsidR="00397AED" w:rsidRDefault="00397AED" w:rsidP="00397AED">
      <w:pPr>
        <w:pStyle w:val="afc"/>
        <w:ind w:left="0" w:right="2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mamutkin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-  Раздел «Электронные учебники»</w:t>
      </w:r>
    </w:p>
    <w:p w:rsidR="00397AED" w:rsidRDefault="00397AED" w:rsidP="00397AED">
      <w:pPr>
        <w:pStyle w:val="afc"/>
        <w:ind w:left="0" w:right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 // pedsovet.ru</w:t>
      </w:r>
    </w:p>
    <w:p w:rsidR="00397AED" w:rsidRDefault="00397AED" w:rsidP="00397AED">
      <w:pPr>
        <w:pStyle w:val="afc"/>
        <w:ind w:left="0" w:right="2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http: // 1 september. Ru</w:t>
      </w:r>
    </w:p>
    <w:p w:rsidR="00397AED" w:rsidRPr="00C508F2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C508F2">
        <w:rPr>
          <w:b/>
          <w:sz w:val="28"/>
          <w:szCs w:val="28"/>
        </w:rPr>
        <w:lastRenderedPageBreak/>
        <w:t xml:space="preserve">4.КОНТРОЛЬ И ОЦЕНКА РЕЗУЛЬТАТОВ </w:t>
      </w:r>
      <w:r w:rsidRPr="00C508F2">
        <w:rPr>
          <w:b/>
          <w:caps/>
          <w:sz w:val="28"/>
          <w:szCs w:val="28"/>
        </w:rPr>
        <w:t>освоения Дисциплины</w:t>
      </w:r>
    </w:p>
    <w:p w:rsidR="00397AED" w:rsidRDefault="00397AED" w:rsidP="00397AED">
      <w:pPr>
        <w:pStyle w:val="afc"/>
        <w:ind w:left="0"/>
      </w:pPr>
    </w:p>
    <w:p w:rsidR="00397AED" w:rsidRDefault="00397AED" w:rsidP="00397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практических занятий, контрольных работ по темам дисциплины, а также выполнения обучающимися нормативов по определению уровня физической подготовленности. Для отдельной группы обучающихся (по состоянию здоровья) предусмотрены такие формы, как: подготовка и защита  рефератов, сообщений, презентаций; тестирование;  контроль устных ответов.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93"/>
      </w:tblGrid>
      <w:tr w:rsidR="00397AED" w:rsidRPr="00C508F2" w:rsidTr="00397AED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Результаты обучения</w:t>
            </w:r>
          </w:p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D" w:rsidRPr="00C508F2" w:rsidRDefault="00397AED" w:rsidP="00397AED">
            <w:pPr>
              <w:jc w:val="center"/>
              <w:rPr>
                <w:b/>
                <w:bCs/>
              </w:rPr>
            </w:pPr>
            <w:r w:rsidRPr="00C508F2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397AED" w:rsidRPr="00C508F2" w:rsidTr="00397AED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i/>
                <w:iCs/>
              </w:rPr>
            </w:pPr>
            <w:r w:rsidRPr="00C508F2">
              <w:rPr>
                <w:i/>
                <w:iCs/>
              </w:rPr>
              <w:t>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center"/>
              <w:rPr>
                <w:i/>
                <w:iCs/>
              </w:rPr>
            </w:pPr>
            <w:r w:rsidRPr="00C508F2">
              <w:rPr>
                <w:i/>
                <w:iCs/>
              </w:rPr>
              <w:t>2</w:t>
            </w:r>
          </w:p>
        </w:tc>
      </w:tr>
      <w:tr w:rsidR="00397AED" w:rsidRPr="00C508F2" w:rsidTr="00397AED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jc w:val="both"/>
              <w:rPr>
                <w:b/>
                <w:bCs/>
              </w:rPr>
            </w:pPr>
            <w:r w:rsidRPr="00C508F2">
              <w:rPr>
                <w:b/>
                <w:bCs/>
              </w:rPr>
              <w:t xml:space="preserve">Умения: 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both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1598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57644D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0"/>
              </w:tabs>
              <w:autoSpaceDE w:val="0"/>
              <w:ind w:left="0" w:firstLine="0"/>
              <w:jc w:val="both"/>
              <w:rPr>
                <w:color w:val="000000"/>
              </w:rPr>
            </w:pPr>
            <w:r w:rsidRPr="00C508F2">
              <w:rPr>
                <w:color w:val="000000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397AED" w:rsidRPr="00C508F2" w:rsidRDefault="00397AED" w:rsidP="0057644D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0"/>
              </w:tabs>
              <w:autoSpaceDE w:val="0"/>
              <w:ind w:left="0" w:firstLine="0"/>
              <w:jc w:val="both"/>
              <w:rPr>
                <w:color w:val="000000"/>
              </w:rPr>
            </w:pPr>
            <w:r w:rsidRPr="00C508F2">
              <w:rPr>
                <w:color w:val="000000"/>
              </w:rPr>
              <w:t>выполнять простейшие приемы самомассажа и релаксации;</w:t>
            </w:r>
          </w:p>
          <w:p w:rsidR="00397AED" w:rsidRPr="00C508F2" w:rsidRDefault="00397AED" w:rsidP="0057644D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0"/>
              </w:tabs>
              <w:autoSpaceDE w:val="0"/>
              <w:ind w:left="0" w:firstLine="0"/>
              <w:jc w:val="both"/>
              <w:rPr>
                <w:color w:val="000000"/>
              </w:rPr>
            </w:pPr>
            <w:r w:rsidRPr="00C508F2">
              <w:rPr>
                <w:color w:val="000000"/>
              </w:rPr>
              <w:t>проводить самоконтроль при занятиях физическими упражнениями;</w:t>
            </w:r>
          </w:p>
          <w:p w:rsidR="00397AED" w:rsidRPr="00C508F2" w:rsidRDefault="00397AED" w:rsidP="0057644D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0"/>
              </w:tabs>
              <w:autoSpaceDE w:val="0"/>
              <w:ind w:left="0" w:firstLine="0"/>
              <w:jc w:val="both"/>
              <w:rPr>
                <w:color w:val="000000"/>
              </w:rPr>
            </w:pPr>
            <w:r w:rsidRPr="00C508F2">
              <w:rPr>
                <w:color w:val="000000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397AED" w:rsidRPr="00C508F2" w:rsidRDefault="00397AED" w:rsidP="0057644D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0"/>
              </w:tabs>
              <w:autoSpaceDE w:val="0"/>
              <w:ind w:left="0" w:firstLine="0"/>
              <w:jc w:val="both"/>
              <w:rPr>
                <w:color w:val="000000"/>
              </w:rPr>
            </w:pPr>
            <w:r w:rsidRPr="00C508F2">
              <w:rPr>
                <w:color w:val="000000"/>
              </w:rPr>
              <w:t>выполнять приемы защиты и самообороны, страховки и самостраховки;</w:t>
            </w:r>
          </w:p>
          <w:p w:rsidR="00397AED" w:rsidRPr="00C508F2" w:rsidRDefault="00397AED" w:rsidP="0057644D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0"/>
              </w:tabs>
              <w:autoSpaceDE w:val="0"/>
              <w:ind w:left="0" w:firstLine="0"/>
              <w:jc w:val="both"/>
              <w:rPr>
                <w:color w:val="000000"/>
              </w:rPr>
            </w:pPr>
            <w:r w:rsidRPr="00C508F2">
              <w:rPr>
                <w:color w:val="000000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397AED" w:rsidRPr="00C508F2" w:rsidRDefault="00397AED" w:rsidP="0057644D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0"/>
              </w:tabs>
              <w:autoSpaceDE w:val="0"/>
              <w:ind w:left="0" w:firstLine="0"/>
              <w:jc w:val="both"/>
            </w:pPr>
            <w:r w:rsidRPr="00C508F2">
              <w:rPr>
                <w:color w:val="000000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both"/>
            </w:pPr>
            <w:r w:rsidRPr="00C508F2"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</w:t>
            </w:r>
          </w:p>
          <w:p w:rsidR="00397AED" w:rsidRPr="00C508F2" w:rsidRDefault="00397AED" w:rsidP="00397AED">
            <w:pPr>
              <w:jc w:val="both"/>
            </w:pPr>
          </w:p>
          <w:p w:rsidR="00397AED" w:rsidRPr="00C508F2" w:rsidRDefault="00397AED" w:rsidP="00397AED">
            <w:pPr>
              <w:jc w:val="both"/>
            </w:pPr>
            <w:r w:rsidRPr="00C508F2">
              <w:t xml:space="preserve">Наблюдение за выполнением практических заданий </w:t>
            </w:r>
          </w:p>
          <w:p w:rsidR="00397AED" w:rsidRPr="00C508F2" w:rsidRDefault="00397AED" w:rsidP="00397AED">
            <w:pPr>
              <w:jc w:val="both"/>
            </w:pPr>
          </w:p>
          <w:p w:rsidR="00397AED" w:rsidRPr="00C508F2" w:rsidRDefault="00397AED" w:rsidP="00397AED">
            <w:pPr>
              <w:jc w:val="both"/>
            </w:pPr>
            <w:r w:rsidRPr="00C508F2">
              <w:t>Выполнение внеаудиторной самостоятельной работы</w:t>
            </w:r>
          </w:p>
          <w:p w:rsidR="00397AED" w:rsidRPr="00C508F2" w:rsidRDefault="00397AED" w:rsidP="00397AED">
            <w:pPr>
              <w:jc w:val="both"/>
            </w:pPr>
          </w:p>
          <w:p w:rsidR="00397AED" w:rsidRPr="00C508F2" w:rsidRDefault="00397AED" w:rsidP="00397AED">
            <w:pPr>
              <w:jc w:val="both"/>
            </w:pPr>
            <w:r w:rsidRPr="00C508F2">
              <w:t>Проверка ведения дневника самоконтроля</w:t>
            </w:r>
          </w:p>
          <w:p w:rsidR="00397AED" w:rsidRPr="00C508F2" w:rsidRDefault="00397AED" w:rsidP="00397AED">
            <w:pPr>
              <w:tabs>
                <w:tab w:val="left" w:pos="1152"/>
              </w:tabs>
              <w:jc w:val="both"/>
            </w:pPr>
            <w:r w:rsidRPr="00C508F2">
              <w:t>Наблюдение за практическим выполнением заданий. Участие в соревнованиях</w:t>
            </w:r>
          </w:p>
          <w:p w:rsidR="00397AED" w:rsidRPr="00C508F2" w:rsidRDefault="00397AED" w:rsidP="00397AED">
            <w:pPr>
              <w:tabs>
                <w:tab w:val="left" w:pos="1152"/>
              </w:tabs>
              <w:jc w:val="both"/>
            </w:pPr>
            <w:r w:rsidRPr="00C508F2">
              <w:t>Выполнение практических заданий, сдача контрольных нормативов</w:t>
            </w:r>
          </w:p>
        </w:tc>
      </w:tr>
      <w:tr w:rsidR="00397AED" w:rsidRPr="00C508F2" w:rsidTr="00397AED">
        <w:trPr>
          <w:trHeight w:val="233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397AED">
            <w:pPr>
              <w:tabs>
                <w:tab w:val="left" w:pos="2010"/>
              </w:tabs>
              <w:jc w:val="both"/>
              <w:rPr>
                <w:b/>
                <w:bCs/>
              </w:rPr>
            </w:pPr>
            <w:r w:rsidRPr="00C508F2">
              <w:rPr>
                <w:b/>
                <w:bCs/>
              </w:rPr>
              <w:t>Знания: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both"/>
              <w:rPr>
                <w:b/>
                <w:bCs/>
              </w:rPr>
            </w:pPr>
          </w:p>
        </w:tc>
      </w:tr>
      <w:tr w:rsidR="00397AED" w:rsidRPr="00C508F2" w:rsidTr="00397AED">
        <w:trPr>
          <w:trHeight w:val="686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ED" w:rsidRPr="00C508F2" w:rsidRDefault="00397AED" w:rsidP="0057644D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left="0" w:firstLine="0"/>
              <w:jc w:val="both"/>
            </w:pPr>
            <w:r w:rsidRPr="00C508F2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397AED" w:rsidRPr="00C508F2" w:rsidRDefault="00397AED" w:rsidP="0057644D">
            <w:pPr>
              <w:pStyle w:val="a9"/>
              <w:widowControl w:val="0"/>
              <w:numPr>
                <w:ilvl w:val="0"/>
                <w:numId w:val="52"/>
              </w:numPr>
              <w:tabs>
                <w:tab w:val="left" w:pos="360"/>
                <w:tab w:val="left" w:pos="540"/>
              </w:tabs>
              <w:autoSpaceDE w:val="0"/>
              <w:spacing w:after="0"/>
              <w:ind w:left="0" w:firstLine="0"/>
              <w:jc w:val="both"/>
            </w:pPr>
            <w:r w:rsidRPr="00C508F2">
              <w:t xml:space="preserve">способы контроля и оценки </w:t>
            </w:r>
            <w:r w:rsidRPr="00C508F2">
              <w:lastRenderedPageBreak/>
              <w:t>индивидуального физического развития и физической подготовленности;</w:t>
            </w:r>
          </w:p>
          <w:p w:rsidR="00397AED" w:rsidRPr="00C508F2" w:rsidRDefault="00397AED" w:rsidP="0057644D">
            <w:pPr>
              <w:numPr>
                <w:ilvl w:val="0"/>
                <w:numId w:val="52"/>
              </w:numPr>
              <w:tabs>
                <w:tab w:val="clear" w:pos="360"/>
                <w:tab w:val="num" w:pos="394"/>
                <w:tab w:val="left" w:pos="993"/>
              </w:tabs>
              <w:ind w:left="0" w:firstLine="0"/>
              <w:jc w:val="both"/>
            </w:pPr>
            <w:r w:rsidRPr="00C508F2">
              <w:t>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D" w:rsidRPr="00C508F2" w:rsidRDefault="00397AED" w:rsidP="00397AED">
            <w:pPr>
              <w:jc w:val="both"/>
            </w:pPr>
            <w:r w:rsidRPr="00C508F2">
              <w:lastRenderedPageBreak/>
              <w:t>Тестирование. Контроль устных ответов. Подготовка рефератов, сообщений, презентаций.</w:t>
            </w:r>
          </w:p>
          <w:p w:rsidR="00397AED" w:rsidRPr="00C508F2" w:rsidRDefault="00397AED" w:rsidP="00397AED"/>
          <w:p w:rsidR="00397AED" w:rsidRPr="00C508F2" w:rsidRDefault="00397AED" w:rsidP="00397AED"/>
          <w:p w:rsidR="00397AED" w:rsidRPr="00C508F2" w:rsidRDefault="00397AED" w:rsidP="00397AED">
            <w:r w:rsidRPr="00C508F2">
              <w:t>Выполнение практических заданий</w:t>
            </w:r>
          </w:p>
          <w:p w:rsidR="00397AED" w:rsidRPr="00C508F2" w:rsidRDefault="00397AED" w:rsidP="00397AED">
            <w:r w:rsidRPr="00C508F2">
              <w:t>Выполнение тестовых заданий</w:t>
            </w:r>
          </w:p>
          <w:p w:rsidR="00397AED" w:rsidRPr="00C508F2" w:rsidRDefault="00397AED" w:rsidP="00397AED"/>
          <w:p w:rsidR="00397AED" w:rsidRPr="00C508F2" w:rsidRDefault="00397AED" w:rsidP="00397AED">
            <w:r w:rsidRPr="00C508F2">
              <w:lastRenderedPageBreak/>
              <w:t>Выполнение практических заданий</w:t>
            </w:r>
          </w:p>
          <w:p w:rsidR="00397AED" w:rsidRPr="00C508F2" w:rsidRDefault="00397AED" w:rsidP="00397AED">
            <w:r w:rsidRPr="00C508F2">
              <w:t>Выполнение тестовых заданий</w:t>
            </w:r>
          </w:p>
        </w:tc>
      </w:tr>
    </w:tbl>
    <w:p w:rsidR="00397AED" w:rsidRDefault="00397AED" w:rsidP="00397AED"/>
    <w:p w:rsidR="00C619DD" w:rsidRPr="001D4C1B" w:rsidRDefault="00397AED" w:rsidP="00C619D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="00C619DD" w:rsidRPr="001D4C1B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</w:t>
      </w:r>
      <w:r w:rsidR="00C619DD">
        <w:rPr>
          <w:b/>
          <w:caps/>
          <w:sz w:val="28"/>
          <w:szCs w:val="28"/>
        </w:rPr>
        <w:t xml:space="preserve">ПРОФЕССИОНАЛЬНОЕ </w:t>
      </w:r>
      <w:r w:rsidR="00C619DD" w:rsidRPr="001D4C1B">
        <w:rPr>
          <w:b/>
          <w:caps/>
          <w:sz w:val="28"/>
          <w:szCs w:val="28"/>
        </w:rPr>
        <w:t xml:space="preserve">ОБРАЗОВАТЕЛЬНОЕ УЧРЕЖДЕНИЕ </w:t>
      </w:r>
    </w:p>
    <w:p w:rsidR="00C619DD" w:rsidRPr="001D4C1B" w:rsidRDefault="00C619DD" w:rsidP="00C619D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D4C1B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D4C1B">
        <w:rPr>
          <w:b/>
          <w:caps/>
          <w:sz w:val="28"/>
          <w:szCs w:val="28"/>
        </w:rPr>
        <w:t>»</w:t>
      </w:r>
    </w:p>
    <w:p w:rsidR="00C619DD" w:rsidRPr="001D4C1B" w:rsidRDefault="00C619DD" w:rsidP="00C619D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D4C1B">
        <w:rPr>
          <w:b/>
          <w:caps/>
          <w:sz w:val="28"/>
          <w:szCs w:val="28"/>
        </w:rPr>
        <w:t>РАБОЧАЯ ПРОГРАММа УЧЕБНОЙ ДИСЦИПЛИНЫ</w:t>
      </w: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ОП. 01 Инженерная графика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619DD" w:rsidRPr="001D4C1B" w:rsidRDefault="00C619DD" w:rsidP="00C619DD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tbl>
      <w:tblPr>
        <w:tblW w:w="0" w:type="auto"/>
        <w:tblLook w:val="00A0"/>
      </w:tblPr>
      <w:tblGrid>
        <w:gridCol w:w="4769"/>
        <w:gridCol w:w="4802"/>
      </w:tblGrid>
      <w:tr w:rsidR="00C619DD" w:rsidRPr="00F30946" w:rsidTr="00AF0D0E">
        <w:trPr>
          <w:trHeight w:val="1942"/>
        </w:trPr>
        <w:tc>
          <w:tcPr>
            <w:tcW w:w="4769" w:type="dxa"/>
          </w:tcPr>
          <w:p w:rsidR="00C619DD" w:rsidRPr="007B7D89" w:rsidRDefault="00C619DD" w:rsidP="00AF0D0E">
            <w:pPr>
              <w:rPr>
                <w:b/>
              </w:rPr>
            </w:pPr>
            <w:r w:rsidRPr="001D4C1B">
              <w:rPr>
                <w:bCs/>
                <w:sz w:val="28"/>
                <w:szCs w:val="28"/>
              </w:rPr>
              <w:lastRenderedPageBreak/>
              <w:t>Моршанск,  20</w:t>
            </w:r>
            <w:r>
              <w:rPr>
                <w:bCs/>
                <w:sz w:val="28"/>
                <w:szCs w:val="28"/>
              </w:rPr>
              <w:t>20</w:t>
            </w:r>
            <w:r w:rsidRPr="001D4C1B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br w:type="page"/>
            </w:r>
            <w:r w:rsidRPr="007B7D89">
              <w:rPr>
                <w:b/>
              </w:rPr>
              <w:t>ОДОБРЕНА</w:t>
            </w:r>
          </w:p>
          <w:p w:rsidR="00C619DD" w:rsidRPr="00F30946" w:rsidRDefault="00C619DD" w:rsidP="00AF0D0E">
            <w:r w:rsidRPr="00F30946">
              <w:t>Предметной (цикловой)</w:t>
            </w:r>
          </w:p>
          <w:p w:rsidR="00C619DD" w:rsidRPr="00F30946" w:rsidRDefault="00C619DD" w:rsidP="00AF0D0E">
            <w:r w:rsidRPr="00F30946">
              <w:t>комиссией ____________________</w:t>
            </w:r>
          </w:p>
          <w:p w:rsidR="00C619DD" w:rsidRPr="00F30946" w:rsidRDefault="00C619DD" w:rsidP="00AF0D0E">
            <w:pPr>
              <w:rPr>
                <w:b/>
              </w:rPr>
            </w:pPr>
            <w:r w:rsidRPr="00F30946">
              <w:t>Протокол № от «___» __________20</w:t>
            </w:r>
            <w:r>
              <w:t>20</w:t>
            </w:r>
            <w:r w:rsidRPr="00F30946">
              <w:t>г.</w:t>
            </w:r>
          </w:p>
          <w:p w:rsidR="00C619DD" w:rsidRPr="00F30946" w:rsidRDefault="00C619DD" w:rsidP="00AF0D0E">
            <w:r w:rsidRPr="00F30946">
              <w:t>Председатель ПЦК</w:t>
            </w:r>
          </w:p>
          <w:p w:rsidR="00C619DD" w:rsidRPr="00F30946" w:rsidRDefault="00C619DD" w:rsidP="00AF0D0E">
            <w:pPr>
              <w:rPr>
                <w:b/>
              </w:rPr>
            </w:pPr>
            <w:r w:rsidRPr="00F30946">
              <w:t>_________</w:t>
            </w:r>
            <w:r>
              <w:t xml:space="preserve"> Дорошенко И.В.</w:t>
            </w:r>
          </w:p>
        </w:tc>
        <w:tc>
          <w:tcPr>
            <w:tcW w:w="4802" w:type="dxa"/>
          </w:tcPr>
          <w:p w:rsidR="00C619DD" w:rsidRPr="007B7D89" w:rsidRDefault="00C619DD" w:rsidP="00AF0D0E">
            <w:pPr>
              <w:jc w:val="right"/>
              <w:rPr>
                <w:b/>
              </w:rPr>
            </w:pPr>
            <w:r w:rsidRPr="007B7D89">
              <w:rPr>
                <w:b/>
              </w:rPr>
              <w:t>УТВЕРЖДАЮ</w:t>
            </w:r>
          </w:p>
          <w:p w:rsidR="00C619DD" w:rsidRPr="00F30946" w:rsidRDefault="00C619DD" w:rsidP="00AF0D0E">
            <w:pPr>
              <w:jc w:val="right"/>
              <w:rPr>
                <w:b/>
              </w:rPr>
            </w:pPr>
            <w:r w:rsidRPr="00F30946">
              <w:t>Заместитель директора по УПР</w:t>
            </w:r>
          </w:p>
          <w:p w:rsidR="00C619DD" w:rsidRPr="00F30946" w:rsidRDefault="00C619DD" w:rsidP="00AF0D0E">
            <w:pPr>
              <w:jc w:val="right"/>
            </w:pPr>
            <w:r w:rsidRPr="00F30946">
              <w:t>________________________</w:t>
            </w:r>
          </w:p>
          <w:p w:rsidR="00C619DD" w:rsidRPr="00F30946" w:rsidRDefault="00C619DD" w:rsidP="00AF0D0E">
            <w:pPr>
              <w:jc w:val="right"/>
            </w:pPr>
            <w:r w:rsidRPr="00F30946">
              <w:t>/Парамзина Т.Г./</w:t>
            </w:r>
          </w:p>
          <w:p w:rsidR="00C619DD" w:rsidRPr="00F30946" w:rsidRDefault="00C619DD" w:rsidP="00AF0D0E">
            <w:pPr>
              <w:jc w:val="right"/>
              <w:rPr>
                <w:b/>
              </w:rPr>
            </w:pPr>
            <w:r w:rsidRPr="00F30946">
              <w:t>«___» ____________ 20</w:t>
            </w:r>
            <w:r>
              <w:t>20</w:t>
            </w:r>
            <w:r w:rsidRPr="00F30946">
              <w:t>г.</w:t>
            </w:r>
          </w:p>
        </w:tc>
      </w:tr>
    </w:tbl>
    <w:p w:rsidR="00C619DD" w:rsidRPr="00F30946" w:rsidRDefault="00C619DD" w:rsidP="00C619DD">
      <w:pPr>
        <w:jc w:val="center"/>
        <w:rPr>
          <w:b/>
        </w:rPr>
      </w:pPr>
    </w:p>
    <w:p w:rsidR="00C619DD" w:rsidRPr="00F30946" w:rsidRDefault="00C619DD" w:rsidP="00C619DD">
      <w:pPr>
        <w:jc w:val="center"/>
        <w:rPr>
          <w:b/>
        </w:rPr>
      </w:pPr>
    </w:p>
    <w:p w:rsidR="00C619DD" w:rsidRPr="007B7D89" w:rsidRDefault="00C619DD" w:rsidP="00C619DD">
      <w:pPr>
        <w:ind w:firstLine="567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далее СПО 23.02.06 «Техническая эксплуатация подвижного состава железных дорог.</w:t>
      </w:r>
    </w:p>
    <w:p w:rsidR="00C619DD" w:rsidRPr="007B7D89" w:rsidRDefault="00C619DD" w:rsidP="00C619DD">
      <w:pPr>
        <w:ind w:firstLine="567"/>
        <w:jc w:val="both"/>
        <w:rPr>
          <w:sz w:val="28"/>
          <w:szCs w:val="28"/>
        </w:rPr>
      </w:pPr>
    </w:p>
    <w:p w:rsidR="00C619DD" w:rsidRPr="007B7D89" w:rsidRDefault="00C619DD" w:rsidP="00C619DD">
      <w:pPr>
        <w:ind w:firstLine="567"/>
        <w:jc w:val="both"/>
        <w:rPr>
          <w:sz w:val="28"/>
          <w:szCs w:val="28"/>
        </w:rPr>
      </w:pPr>
    </w:p>
    <w:p w:rsidR="00C619DD" w:rsidRPr="007B7D89" w:rsidRDefault="00C619DD" w:rsidP="00C619DD">
      <w:pPr>
        <w:ind w:firstLine="567"/>
        <w:jc w:val="both"/>
        <w:rPr>
          <w:sz w:val="28"/>
          <w:szCs w:val="28"/>
        </w:rPr>
      </w:pPr>
    </w:p>
    <w:p w:rsidR="00C619DD" w:rsidRPr="007B7D89" w:rsidRDefault="00C619DD" w:rsidP="00C619DD">
      <w:pPr>
        <w:spacing w:line="360" w:lineRule="auto"/>
        <w:ind w:firstLine="567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Организация разработчик: Тамбовское государственное бюджетное профессиональное образовательное учреждение «Многоотраслевой колледж». </w:t>
      </w:r>
    </w:p>
    <w:p w:rsidR="00C619DD" w:rsidRPr="007B7D89" w:rsidRDefault="00C619DD" w:rsidP="00C619D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619DD" w:rsidRPr="007B7D89" w:rsidRDefault="00C619DD" w:rsidP="00C619DD">
      <w:pPr>
        <w:spacing w:line="360" w:lineRule="auto"/>
        <w:jc w:val="center"/>
        <w:rPr>
          <w:b/>
          <w:sz w:val="28"/>
          <w:szCs w:val="28"/>
        </w:rPr>
      </w:pPr>
    </w:p>
    <w:p w:rsidR="00C619DD" w:rsidRPr="007B7D89" w:rsidRDefault="00C619DD" w:rsidP="00C619DD">
      <w:pPr>
        <w:spacing w:line="360" w:lineRule="auto"/>
        <w:rPr>
          <w:b/>
          <w:sz w:val="28"/>
          <w:szCs w:val="28"/>
        </w:rPr>
      </w:pPr>
      <w:r w:rsidRPr="007B7D89">
        <w:rPr>
          <w:sz w:val="28"/>
          <w:szCs w:val="28"/>
        </w:rPr>
        <w:t>Разработчик __________Говорухина Т.Ю. преподаватель</w:t>
      </w:r>
    </w:p>
    <w:p w:rsidR="00C619DD" w:rsidRPr="007B7D89" w:rsidRDefault="00C619DD" w:rsidP="00C619DD">
      <w:pPr>
        <w:spacing w:line="360" w:lineRule="auto"/>
        <w:jc w:val="center"/>
        <w:rPr>
          <w:b/>
          <w:sz w:val="28"/>
          <w:szCs w:val="28"/>
        </w:rPr>
      </w:pPr>
    </w:p>
    <w:p w:rsidR="00C619DD" w:rsidRPr="007B7D89" w:rsidRDefault="00C619DD" w:rsidP="00C619DD">
      <w:pPr>
        <w:spacing w:line="360" w:lineRule="auto"/>
        <w:jc w:val="center"/>
        <w:rPr>
          <w:b/>
          <w:sz w:val="28"/>
          <w:szCs w:val="28"/>
        </w:rPr>
      </w:pPr>
    </w:p>
    <w:p w:rsidR="00C619DD" w:rsidRPr="007B7D89" w:rsidRDefault="00C619DD" w:rsidP="00C619DD">
      <w:pPr>
        <w:spacing w:line="360" w:lineRule="auto"/>
        <w:jc w:val="center"/>
        <w:rPr>
          <w:b/>
          <w:sz w:val="28"/>
          <w:szCs w:val="28"/>
        </w:rPr>
      </w:pPr>
    </w:p>
    <w:p w:rsidR="00C619DD" w:rsidRPr="007B7D89" w:rsidRDefault="00C619DD" w:rsidP="00C619DD">
      <w:pPr>
        <w:spacing w:line="360" w:lineRule="auto"/>
        <w:rPr>
          <w:b/>
          <w:sz w:val="28"/>
          <w:szCs w:val="28"/>
        </w:rPr>
      </w:pPr>
      <w:r w:rsidRPr="007B7D89">
        <w:rPr>
          <w:sz w:val="28"/>
          <w:szCs w:val="28"/>
        </w:rPr>
        <w:t>Рецензент от работодателя ____________Зебрев А.В. заместитель начальника эксплуатационного локомотивного депо Пенза</w:t>
      </w:r>
    </w:p>
    <w:p w:rsidR="00C619DD" w:rsidRPr="001D4C1B" w:rsidRDefault="00C619DD" w:rsidP="00C619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D4C1B">
        <w:rPr>
          <w:b/>
          <w:sz w:val="28"/>
          <w:szCs w:val="28"/>
        </w:rPr>
        <w:lastRenderedPageBreak/>
        <w:t>СОДЕРЖАНИЕ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619DD" w:rsidRPr="00B16897" w:rsidTr="00AF0D0E">
        <w:tc>
          <w:tcPr>
            <w:tcW w:w="7668" w:type="dxa"/>
            <w:shd w:val="clear" w:color="auto" w:fill="auto"/>
          </w:tcPr>
          <w:p w:rsidR="00C619DD" w:rsidRPr="00EB7E68" w:rsidRDefault="00C619DD" w:rsidP="00AF0D0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619DD" w:rsidRPr="00B16897" w:rsidRDefault="00C619DD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стр.</w:t>
            </w:r>
          </w:p>
        </w:tc>
      </w:tr>
      <w:tr w:rsidR="00C619DD" w:rsidRPr="00B16897" w:rsidTr="00AF0D0E">
        <w:tc>
          <w:tcPr>
            <w:tcW w:w="7668" w:type="dxa"/>
            <w:shd w:val="clear" w:color="auto" w:fill="auto"/>
          </w:tcPr>
          <w:p w:rsidR="00C619DD" w:rsidRPr="00EB7E68" w:rsidRDefault="00C619DD" w:rsidP="0057644D">
            <w:pPr>
              <w:pStyle w:val="1"/>
              <w:numPr>
                <w:ilvl w:val="0"/>
                <w:numId w:val="55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ПАСПОРТ РАБОЧЕЙ ПРОГРАММЫ УЧЕБНОЙ ДИСЦИПЛИНЫ</w:t>
            </w:r>
          </w:p>
          <w:p w:rsidR="00C619DD" w:rsidRPr="00EB7E68" w:rsidRDefault="00C619DD" w:rsidP="00AF0D0E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C619DD" w:rsidRPr="00B16897" w:rsidRDefault="00C619DD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4</w:t>
            </w:r>
          </w:p>
        </w:tc>
      </w:tr>
      <w:tr w:rsidR="00C619DD" w:rsidRPr="00B16897" w:rsidTr="00AF0D0E">
        <w:tc>
          <w:tcPr>
            <w:tcW w:w="7668" w:type="dxa"/>
            <w:shd w:val="clear" w:color="auto" w:fill="auto"/>
          </w:tcPr>
          <w:p w:rsidR="00C619DD" w:rsidRPr="00EB7E68" w:rsidRDefault="00C619DD" w:rsidP="0057644D">
            <w:pPr>
              <w:pStyle w:val="1"/>
              <w:numPr>
                <w:ilvl w:val="0"/>
                <w:numId w:val="55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СТРУКТУРА и содержание УЧЕБНОЙ ДИСЦИПЛИНЫ</w:t>
            </w:r>
          </w:p>
          <w:p w:rsidR="00C619DD" w:rsidRPr="00EB7E68" w:rsidRDefault="00C619DD" w:rsidP="00AF0D0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619DD" w:rsidRPr="00B16897" w:rsidRDefault="00C619DD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6</w:t>
            </w:r>
          </w:p>
        </w:tc>
      </w:tr>
      <w:tr w:rsidR="00C619DD" w:rsidRPr="00B16897" w:rsidTr="00AF0D0E">
        <w:trPr>
          <w:trHeight w:val="670"/>
        </w:trPr>
        <w:tc>
          <w:tcPr>
            <w:tcW w:w="7668" w:type="dxa"/>
            <w:shd w:val="clear" w:color="auto" w:fill="auto"/>
          </w:tcPr>
          <w:p w:rsidR="00C619DD" w:rsidRPr="00EB7E68" w:rsidRDefault="00C619DD" w:rsidP="0057644D">
            <w:pPr>
              <w:pStyle w:val="1"/>
              <w:numPr>
                <w:ilvl w:val="0"/>
                <w:numId w:val="55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C619DD" w:rsidRPr="00EB7E68" w:rsidRDefault="00C619DD" w:rsidP="00AF0D0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619DD" w:rsidRPr="00B16897" w:rsidRDefault="00C619DD" w:rsidP="00AF0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619DD" w:rsidRPr="00B16897" w:rsidTr="00AF0D0E">
        <w:tc>
          <w:tcPr>
            <w:tcW w:w="7668" w:type="dxa"/>
            <w:shd w:val="clear" w:color="auto" w:fill="auto"/>
          </w:tcPr>
          <w:p w:rsidR="00C619DD" w:rsidRPr="00EB7E68" w:rsidRDefault="00C619DD" w:rsidP="0057644D">
            <w:pPr>
              <w:pStyle w:val="1"/>
              <w:numPr>
                <w:ilvl w:val="0"/>
                <w:numId w:val="55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619DD" w:rsidRPr="00EB7E68" w:rsidRDefault="00C619DD" w:rsidP="00AF0D0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619DD" w:rsidRPr="00B16897" w:rsidRDefault="00C619DD" w:rsidP="00AF0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D4C1B">
        <w:rPr>
          <w:b/>
          <w:caps/>
          <w:sz w:val="28"/>
          <w:szCs w:val="28"/>
          <w:u w:val="single"/>
        </w:rPr>
        <w:br w:type="page"/>
      </w:r>
      <w:r w:rsidRPr="001D4C1B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619DD" w:rsidRPr="007B7D89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7B7D89">
        <w:rPr>
          <w:b/>
          <w:caps/>
          <w:sz w:val="28"/>
          <w:szCs w:val="28"/>
        </w:rPr>
        <w:t>ОП.01 Инженерная графика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1D4C1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1D4C1B">
        <w:rPr>
          <w:b/>
          <w:sz w:val="28"/>
          <w:szCs w:val="28"/>
        </w:rPr>
        <w:t>Область применения программы</w:t>
      </w:r>
    </w:p>
    <w:p w:rsidR="00C619DD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D4C1B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BB7D7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B7D76">
        <w:rPr>
          <w:sz w:val="28"/>
          <w:szCs w:val="28"/>
        </w:rPr>
        <w:t>.02.06 «</w:t>
      </w:r>
      <w:r>
        <w:rPr>
          <w:sz w:val="28"/>
          <w:szCs w:val="28"/>
        </w:rPr>
        <w:t>Техническая эксплуатация подвижного состава железных дорог</w:t>
      </w:r>
      <w:r w:rsidRPr="00BB7D76">
        <w:rPr>
          <w:sz w:val="28"/>
          <w:szCs w:val="28"/>
        </w:rPr>
        <w:t>».</w:t>
      </w:r>
    </w:p>
    <w:p w:rsidR="00C619DD" w:rsidRPr="00B31E57" w:rsidRDefault="00C619DD" w:rsidP="00C619DD">
      <w:pPr>
        <w:spacing w:after="120"/>
        <w:ind w:firstLine="567"/>
        <w:jc w:val="both"/>
        <w:rPr>
          <w:sz w:val="28"/>
          <w:szCs w:val="28"/>
        </w:rPr>
      </w:pPr>
      <w:r w:rsidRPr="00B31E57">
        <w:rPr>
          <w:sz w:val="28"/>
          <w:szCs w:val="28"/>
        </w:rPr>
        <w:t>Рабочая программа учебной дисциплины может быть использована</w:t>
      </w:r>
      <w:r w:rsidRPr="00B31E57">
        <w:rPr>
          <w:b/>
          <w:sz w:val="28"/>
          <w:szCs w:val="28"/>
        </w:rPr>
        <w:t xml:space="preserve"> </w:t>
      </w:r>
      <w:r w:rsidRPr="00B31E57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«</w:t>
      </w:r>
      <w:r>
        <w:rPr>
          <w:sz w:val="28"/>
          <w:szCs w:val="28"/>
        </w:rPr>
        <w:t>Инженерная графика</w:t>
      </w:r>
      <w:r w:rsidRPr="00B31E57">
        <w:rPr>
          <w:sz w:val="28"/>
          <w:szCs w:val="28"/>
        </w:rPr>
        <w:t>».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i/>
          <w:sz w:val="20"/>
          <w:szCs w:val="20"/>
        </w:rPr>
      </w:pPr>
      <w:r w:rsidRPr="001D4C1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1D4C1B">
        <w:rPr>
          <w:sz w:val="28"/>
          <w:szCs w:val="28"/>
        </w:rPr>
        <w:t>Цикл общепрофессиональных дисциплин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b/>
        </w:rPr>
      </w:pP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D4C1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619DD" w:rsidRPr="00F715D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F715DB">
        <w:rPr>
          <w:sz w:val="28"/>
          <w:szCs w:val="28"/>
        </w:rPr>
        <w:t xml:space="preserve">В результате освоения дисциплины обучающийся должен </w:t>
      </w:r>
      <w:r w:rsidRPr="007B7D89">
        <w:rPr>
          <w:b/>
          <w:sz w:val="28"/>
          <w:szCs w:val="28"/>
        </w:rPr>
        <w:t>уметь</w:t>
      </w:r>
      <w:r w:rsidRPr="00F715DB">
        <w:rPr>
          <w:sz w:val="28"/>
          <w:szCs w:val="28"/>
        </w:rPr>
        <w:t>: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715DB">
        <w:rPr>
          <w:rFonts w:ascii="Times New Roman" w:hAnsi="Times New Roman" w:cs="Times New Roman"/>
          <w:sz w:val="28"/>
          <w:szCs w:val="28"/>
        </w:rPr>
        <w:t xml:space="preserve"> читать технические чертежи;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выполнять эскизы деталей и сборочных единиц;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техническую документацию в соответствии с требованиями стандартов;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b/>
          <w:sz w:val="28"/>
          <w:szCs w:val="28"/>
        </w:rPr>
        <w:t>знать</w:t>
      </w:r>
      <w:r w:rsidRPr="00A608BB">
        <w:rPr>
          <w:rFonts w:ascii="Times New Roman" w:hAnsi="Times New Roman" w:cs="Times New Roman"/>
          <w:sz w:val="28"/>
          <w:szCs w:val="28"/>
        </w:rPr>
        <w:t>: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основы проекционного черчения;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правила выполнения чертежей, схем и эскизов по специальности;</w:t>
      </w:r>
    </w:p>
    <w:p w:rsidR="00C619DD" w:rsidRPr="00A608B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i/>
          <w:sz w:val="28"/>
          <w:szCs w:val="28"/>
          <w:highlight w:val="red"/>
        </w:rPr>
      </w:pPr>
      <w:r w:rsidRPr="00A608BB">
        <w:rPr>
          <w:sz w:val="28"/>
          <w:szCs w:val="28"/>
        </w:rPr>
        <w:t>структуру и оформление конструкторской, технологической документации в соответствии с требованиями стандартов</w:t>
      </w:r>
    </w:p>
    <w:p w:rsidR="00C619DD" w:rsidRPr="00F715D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F715DB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</w:t>
      </w:r>
      <w:r w:rsidRPr="00A608BB">
        <w:rPr>
          <w:rFonts w:ascii="Times New Roman" w:hAnsi="Times New Roman" w:cs="Times New Roman"/>
          <w:sz w:val="28"/>
          <w:szCs w:val="28"/>
        </w:rPr>
        <w:lastRenderedPageBreak/>
        <w:t>и личностного развития.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619DD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должен обладать профессиональными компетенциями, соответствующими видам деятельности:</w:t>
      </w:r>
    </w:p>
    <w:p w:rsidR="00C619DD" w:rsidRPr="00AE008E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8E"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C619DD" w:rsidRPr="00AE008E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8E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C619DD" w:rsidRPr="00A608BB" w:rsidRDefault="00C619DD" w:rsidP="00C619DD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D4C1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D4C1B">
        <w:rPr>
          <w:b/>
          <w:sz w:val="28"/>
          <w:szCs w:val="28"/>
        </w:rPr>
        <w:t>2.1. Объем учебной дисциплины и виды учебной работы</w:t>
      </w:r>
    </w:p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619DD" w:rsidRPr="001D4C1B" w:rsidTr="00AF0D0E">
        <w:trPr>
          <w:trHeight w:val="460"/>
        </w:trPr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sz w:val="28"/>
                <w:szCs w:val="28"/>
              </w:rPr>
            </w:pPr>
            <w:r w:rsidRPr="001D4C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1D4C1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619DD" w:rsidRPr="001D4C1B" w:rsidTr="00AF0D0E">
        <w:trPr>
          <w:trHeight w:val="285"/>
        </w:trPr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rPr>
                <w:b/>
                <w:sz w:val="28"/>
                <w:szCs w:val="28"/>
              </w:rPr>
            </w:pPr>
            <w:r w:rsidRPr="001D4C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sz w:val="28"/>
                <w:szCs w:val="28"/>
              </w:rPr>
            </w:pPr>
            <w:r w:rsidRPr="001D4C1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sz w:val="28"/>
                <w:szCs w:val="28"/>
              </w:rPr>
            </w:pPr>
            <w:r w:rsidRPr="001D4C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sz w:val="28"/>
                <w:szCs w:val="28"/>
              </w:rPr>
            </w:pPr>
            <w:r w:rsidRPr="001D4C1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sz w:val="28"/>
                <w:szCs w:val="28"/>
              </w:rPr>
            </w:pPr>
            <w:r w:rsidRPr="001D4C1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sz w:val="28"/>
                <w:szCs w:val="28"/>
              </w:rPr>
            </w:pPr>
            <w:r w:rsidRPr="001D4C1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i/>
                <w:sz w:val="28"/>
                <w:szCs w:val="28"/>
              </w:rPr>
            </w:pPr>
            <w:r w:rsidRPr="001D4C1B">
              <w:rPr>
                <w:sz w:val="28"/>
                <w:szCs w:val="28"/>
              </w:rPr>
              <w:t xml:space="preserve">     курсовая работа (проект) (</w:t>
            </w:r>
            <w:r w:rsidRPr="001D4C1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b/>
                <w:sz w:val="28"/>
                <w:szCs w:val="28"/>
              </w:rPr>
            </w:pPr>
            <w:r w:rsidRPr="001D4C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sz w:val="28"/>
                <w:szCs w:val="28"/>
              </w:rPr>
            </w:pPr>
            <w:r w:rsidRPr="001D4C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sz w:val="28"/>
                <w:szCs w:val="28"/>
              </w:rPr>
            </w:pPr>
            <w:r w:rsidRPr="001D4C1B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D4C1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19DD" w:rsidRPr="001D4C1B" w:rsidTr="00AF0D0E">
        <w:tc>
          <w:tcPr>
            <w:tcW w:w="7904" w:type="dxa"/>
            <w:shd w:val="clear" w:color="auto" w:fill="auto"/>
          </w:tcPr>
          <w:p w:rsidR="00C619DD" w:rsidRPr="001D4C1B" w:rsidRDefault="00C619DD" w:rsidP="00AF0D0E">
            <w:pPr>
              <w:jc w:val="both"/>
              <w:rPr>
                <w:i/>
                <w:sz w:val="28"/>
                <w:szCs w:val="28"/>
              </w:rPr>
            </w:pPr>
            <w:r w:rsidRPr="001D4C1B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C619DD" w:rsidRPr="001D4C1B" w:rsidRDefault="00C619DD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19DD" w:rsidRPr="001D4C1B" w:rsidTr="00AF0D0E">
        <w:tc>
          <w:tcPr>
            <w:tcW w:w="9704" w:type="dxa"/>
            <w:gridSpan w:val="2"/>
            <w:shd w:val="clear" w:color="auto" w:fill="auto"/>
          </w:tcPr>
          <w:p w:rsidR="00C619DD" w:rsidRPr="00F715DB" w:rsidRDefault="00C619DD" w:rsidP="00AF0D0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F715DB">
              <w:rPr>
                <w:i/>
                <w:iCs/>
                <w:sz w:val="28"/>
                <w:szCs w:val="28"/>
              </w:rPr>
              <w:t xml:space="preserve"> аттестация в форме:  </w:t>
            </w:r>
            <w:r>
              <w:rPr>
                <w:iCs/>
                <w:sz w:val="28"/>
                <w:szCs w:val="28"/>
              </w:rPr>
              <w:t>з</w:t>
            </w:r>
            <w:r w:rsidRPr="00F715DB">
              <w:rPr>
                <w:iCs/>
                <w:sz w:val="28"/>
                <w:szCs w:val="28"/>
              </w:rPr>
              <w:t>ачёт по графическим работам.</w:t>
            </w:r>
            <w:r w:rsidRPr="00F715DB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C619DD" w:rsidRPr="00F715DB" w:rsidRDefault="00C619DD" w:rsidP="00AF0D0E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C619DD" w:rsidRPr="001D4C1B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619DD" w:rsidRPr="001D4C1B" w:rsidSect="00AF0D0E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619DD" w:rsidRPr="001D4C1B" w:rsidRDefault="00C619DD" w:rsidP="00C6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sz w:val="28"/>
          <w:szCs w:val="28"/>
          <w:vertAlign w:val="superscript"/>
        </w:rPr>
      </w:pPr>
      <w:r w:rsidRPr="001D4C1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1D4C1B">
        <w:rPr>
          <w:b/>
          <w:caps/>
          <w:sz w:val="28"/>
          <w:szCs w:val="28"/>
        </w:rPr>
        <w:t xml:space="preserve"> </w:t>
      </w:r>
      <w:r w:rsidRPr="001D4C1B">
        <w:rPr>
          <w:sz w:val="32"/>
          <w:szCs w:val="32"/>
        </w:rPr>
        <w:t>ОП.0</w:t>
      </w:r>
      <w:r>
        <w:rPr>
          <w:sz w:val="32"/>
          <w:szCs w:val="32"/>
        </w:rPr>
        <w:t>1</w:t>
      </w:r>
      <w:r w:rsidRPr="001D4C1B">
        <w:rPr>
          <w:sz w:val="32"/>
          <w:szCs w:val="32"/>
        </w:rPr>
        <w:t xml:space="preserve"> </w:t>
      </w:r>
      <w:r>
        <w:rPr>
          <w:sz w:val="32"/>
          <w:szCs w:val="32"/>
        </w:rPr>
        <w:t>Инженерная графика.</w:t>
      </w: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365"/>
        <w:gridCol w:w="9587"/>
        <w:gridCol w:w="1033"/>
        <w:gridCol w:w="1542"/>
      </w:tblGrid>
      <w:tr w:rsidR="00C619DD" w:rsidRPr="007B7D89" w:rsidTr="00AF0D0E">
        <w:trPr>
          <w:trHeight w:val="20"/>
        </w:trPr>
        <w:tc>
          <w:tcPr>
            <w:tcW w:w="2666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7D89">
              <w:rPr>
                <w:b/>
                <w:bCs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7D89">
              <w:rPr>
                <w:b/>
                <w:bCs/>
              </w:rPr>
              <w:t>Объем часов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7D89">
              <w:rPr>
                <w:b/>
                <w:bCs/>
              </w:rPr>
              <w:t>Уровень освоения</w:t>
            </w: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1</w:t>
            </w: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7D89">
              <w:rPr>
                <w:b/>
                <w:bCs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7D89">
              <w:rPr>
                <w:b/>
                <w:bCs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7D89">
              <w:rPr>
                <w:b/>
                <w:bCs/>
              </w:rPr>
              <w:t>4</w:t>
            </w: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Ввдение</w:t>
            </w: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Общие сведения. Основные понятия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0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8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t>Введение. Значение инженерной графики в профессиональной деятельности. Цели и задачи дисциплины. Понятие о ЕСКД.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0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8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Самостоятельная работа обучающихся:</w:t>
            </w:r>
            <w:r w:rsidRPr="007B7D89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0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Раздел 1.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Правила оформления чертежей</w:t>
            </w:r>
            <w:r w:rsidRPr="007B7D89">
              <w:t>.</w:t>
            </w:r>
          </w:p>
        </w:tc>
        <w:tc>
          <w:tcPr>
            <w:tcW w:w="9958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30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607"/>
        </w:trPr>
        <w:tc>
          <w:tcPr>
            <w:tcW w:w="2660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1.1.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Форматы. Основная надпись.</w:t>
            </w:r>
          </w:p>
        </w:tc>
        <w:tc>
          <w:tcPr>
            <w:tcW w:w="365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1</w:t>
            </w:r>
          </w:p>
        </w:tc>
        <w:tc>
          <w:tcPr>
            <w:tcW w:w="9593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ГОСТ 2.301-68*. ЕСКД. Форматы. Получение основных форматов, размеры, обозначение. Оформление формата.    ГОСТ. 2.104-68*. ЕСКД. Основные надписи.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1,5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1.</w:t>
            </w:r>
          </w:p>
        </w:tc>
      </w:tr>
      <w:tr w:rsidR="00C619DD" w:rsidRPr="007B7D89" w:rsidTr="00AF0D0E">
        <w:trPr>
          <w:trHeight w:val="193"/>
        </w:trPr>
        <w:tc>
          <w:tcPr>
            <w:tcW w:w="2660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i/>
              </w:rPr>
            </w:pPr>
          </w:p>
        </w:tc>
        <w:tc>
          <w:tcPr>
            <w:tcW w:w="9958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Практические занятия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177"/>
        </w:trPr>
        <w:tc>
          <w:tcPr>
            <w:tcW w:w="2660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i/>
              </w:rPr>
            </w:pPr>
          </w:p>
        </w:tc>
        <w:tc>
          <w:tcPr>
            <w:tcW w:w="9958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Самостоятельная работа обучающихся:</w:t>
            </w:r>
            <w:r w:rsidRPr="007B7D89">
              <w:t xml:space="preserve"> </w:t>
            </w:r>
            <w:r w:rsidRPr="007B7D89">
              <w:rPr>
                <w:rStyle w:val="109"/>
                <w:sz w:val="24"/>
                <w:szCs w:val="24"/>
              </w:rPr>
              <w:t>Проработка конспектов и учебной литературы.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0,5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562"/>
        </w:trPr>
        <w:tc>
          <w:tcPr>
            <w:tcW w:w="2660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1.2.</w:t>
            </w:r>
          </w:p>
          <w:p w:rsidR="00C619DD" w:rsidRPr="007B7D89" w:rsidRDefault="00C619DD" w:rsidP="00AF0D0E">
            <w:pPr>
              <w:pStyle w:val="10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b/>
                <w:bCs/>
                <w:sz w:val="24"/>
                <w:szCs w:val="24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Шрифты чертежные.</w:t>
            </w:r>
          </w:p>
        </w:tc>
        <w:tc>
          <w:tcPr>
            <w:tcW w:w="9952" w:type="dxa"/>
            <w:gridSpan w:val="2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Практические занятия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 Типы шрифтов, их отличительные общие свойства. Номер шрифта, параметры шрифта по ГОСТ 2.304-81*. ЕСКД. Шрифты чертежные. Конструкция прописных, строчных букв и цифр. Выполнение надписей. </w:t>
            </w:r>
            <w:r w:rsidRPr="007B7D89">
              <w:rPr>
                <w:bCs/>
              </w:rPr>
              <w:t>Графическая работа№1.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 Шрифт чертёжный.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9,5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107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7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8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173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Самостоятельная работа обучающихся:</w:t>
            </w:r>
            <w:r w:rsidRPr="007B7D89">
              <w:t xml:space="preserve"> </w:t>
            </w:r>
            <w:r w:rsidRPr="007B7D89">
              <w:rPr>
                <w:rStyle w:val="109"/>
                <w:sz w:val="24"/>
                <w:szCs w:val="24"/>
              </w:rPr>
              <w:t>Выполнение упражнений, оформление графической работы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1,5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1.3.</w:t>
            </w:r>
          </w:p>
          <w:p w:rsidR="00C619DD" w:rsidRPr="007B7D89" w:rsidRDefault="00C619DD" w:rsidP="00AF0D0E">
            <w:pPr>
              <w:ind w:left="142"/>
              <w:rPr>
                <w:rStyle w:val="109"/>
                <w:color w:val="000000"/>
                <w:sz w:val="24"/>
                <w:szCs w:val="24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Линии чертежа.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365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1</w:t>
            </w:r>
          </w:p>
        </w:tc>
        <w:tc>
          <w:tcPr>
            <w:tcW w:w="9587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Значение линий для прочтения чертежа. ГОСТ 2.303-68*. ЕСКД. Линии. Название, назначения, начертания, пропорциональное соотношение толщины линий. Понятие «яркость линии» при выполнении чертежа карандашом.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5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365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87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213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Практические занятия: Графическая работа№2.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  Линии чертежа.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155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Самостоятельная работа обучающихся: </w:t>
            </w:r>
            <w:r w:rsidRPr="007B7D89">
              <w:rPr>
                <w:rStyle w:val="109"/>
                <w:sz w:val="24"/>
                <w:szCs w:val="24"/>
              </w:rPr>
              <w:t>Решение задач на построение проекций плоскостей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1.4</w:t>
            </w:r>
          </w:p>
          <w:p w:rsidR="00C619DD" w:rsidRPr="007B7D89" w:rsidRDefault="00C619DD" w:rsidP="00AF0D0E">
            <w:pPr>
              <w:ind w:left="142"/>
              <w:rPr>
                <w:b/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.</w:t>
            </w:r>
            <w:r w:rsidRPr="007B7D89">
              <w:t xml:space="preserve"> М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>асштабы. Нанесение размеров.</w:t>
            </w:r>
          </w:p>
        </w:tc>
        <w:tc>
          <w:tcPr>
            <w:tcW w:w="365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1</w:t>
            </w:r>
          </w:p>
        </w:tc>
        <w:tc>
          <w:tcPr>
            <w:tcW w:w="9587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ГОСТ 2.302-68*. ЕСКД. Масштаб. Применение и обозначение масштаба. ГОСТ 2.307-68* ЕСКД. Нанесение размеров и придельных отклонений. Общие требования. Размерные и выносные линии, порядок их проведения. Форма стрелок. Размерные числа и условные знаки.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365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87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2,3</w:t>
            </w:r>
          </w:p>
        </w:tc>
      </w:tr>
      <w:tr w:rsidR="00C619DD" w:rsidRPr="007B7D89" w:rsidTr="00AF0D0E">
        <w:trPr>
          <w:trHeight w:val="136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Практические занятия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92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Самостоятельная работа обучающихся:</w:t>
            </w:r>
            <w:r w:rsidRPr="007B7D89">
              <w:t xml:space="preserve"> </w:t>
            </w:r>
            <w:r w:rsidRPr="007B7D89">
              <w:rPr>
                <w:rStyle w:val="109"/>
                <w:sz w:val="24"/>
                <w:szCs w:val="24"/>
              </w:rPr>
              <w:t>Выполнение упражнений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443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1.5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lastRenderedPageBreak/>
              <w:t>Геометрические построения.</w:t>
            </w:r>
          </w:p>
        </w:tc>
        <w:tc>
          <w:tcPr>
            <w:tcW w:w="365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lastRenderedPageBreak/>
              <w:t>1</w:t>
            </w:r>
          </w:p>
        </w:tc>
        <w:tc>
          <w:tcPr>
            <w:tcW w:w="9587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13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Практические занятия: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>Графические приемы деления отрезков, углов, окружностей. Построение правильных многоугольников. Построение неправильного многоугольника, равного данному.Сопряжение. Уклоны, конусность и их обозначение на чертеже. Графическая работа №3. Вычерчивание двух деталей с элементами сопряжения, делением окружностей, уклона и конусности.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8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518"/>
        </w:trPr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Самостоятельная работа обучающихся: </w:t>
            </w:r>
            <w:r w:rsidRPr="007B7D89">
              <w:rPr>
                <w:rStyle w:val="109"/>
                <w:sz w:val="24"/>
                <w:szCs w:val="24"/>
              </w:rPr>
              <w:t>Выполнение упражнений, оформление графической работы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Раздел 2.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t>Основы проекционного черчения.</w:t>
            </w: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622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2.1.</w:t>
            </w:r>
          </w:p>
          <w:p w:rsidR="00C619DD" w:rsidRPr="007B7D89" w:rsidRDefault="00C619DD" w:rsidP="00AF0D0E">
            <w:pPr>
              <w:pStyle w:val="10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Style w:val="109"/>
                <w:color w:val="000000"/>
                <w:sz w:val="24"/>
                <w:szCs w:val="24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Методы проецирования. Параллельные проекции.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365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1</w:t>
            </w:r>
          </w:p>
        </w:tc>
        <w:tc>
          <w:tcPr>
            <w:tcW w:w="9587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Методы проецирования. Ортогональное проецирование. Аксонометрическое проецирование   (прямоугольная изометрическая проекция).  Проецирование точек, отрезков, плоских фигур.  Координатный способ задания точки в пространстве.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13,5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</w:t>
            </w:r>
          </w:p>
        </w:tc>
      </w:tr>
      <w:tr w:rsidR="00C619DD" w:rsidRPr="007B7D89" w:rsidTr="00AF0D0E">
        <w:trPr>
          <w:trHeight w:val="1692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Практические занятия: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Проецирование геометрических тел (многогранников (призма, пирамида)) в ортогональных и изометрической проекциях. Построение развертки поверхности геометрического тела. Проецирование точек, принадлежащих поверхности геометрического тела. Проецирование геометрических тел вращения (цилиндр, конус, шар)в ортогональных и изометрической проекциях. Построение развертки поверхности геометрического тела (цилиндр, конус). Проецирование точек, принадлежащих поверхности геометрического тела. </w:t>
            </w:r>
            <w:r w:rsidRPr="007B7D89">
              <w:rPr>
                <w:bCs/>
              </w:rPr>
              <w:t>Графическая работа№4 Построение ортогональных и аксонометрических проекций группы геометрических тел.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8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164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Самостоятельная работа обучающихся: </w:t>
            </w:r>
            <w:r w:rsidRPr="007B7D89">
              <w:rPr>
                <w:rStyle w:val="109"/>
                <w:sz w:val="24"/>
                <w:szCs w:val="24"/>
              </w:rPr>
              <w:t>Проработка учебной литературы, оформление графической работы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3,5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466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2.2.</w:t>
            </w:r>
          </w:p>
          <w:p w:rsidR="00C619DD" w:rsidRPr="007B7D89" w:rsidRDefault="00C619DD" w:rsidP="00AF0D0E">
            <w:pPr>
              <w:pStyle w:val="10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b/>
                <w:bCs/>
                <w:sz w:val="24"/>
                <w:szCs w:val="24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Проецирование моделей.</w:t>
            </w:r>
          </w:p>
        </w:tc>
        <w:tc>
          <w:tcPr>
            <w:tcW w:w="9952" w:type="dxa"/>
            <w:gridSpan w:val="2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Практические занятия: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Построение комплексного чертежа и аксонометрической проекции  модели. </w:t>
            </w:r>
            <w:r w:rsidRPr="007B7D89">
              <w:rPr>
                <w:bCs/>
              </w:rPr>
              <w:t xml:space="preserve">Графическая работа№ 5.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>Комплексный чертёж детали.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5,5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94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4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604"/>
        </w:trPr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Самостоятельная работа обучающихся: </w:t>
            </w:r>
            <w:r w:rsidRPr="007B7D89">
              <w:rPr>
                <w:rStyle w:val="109"/>
                <w:sz w:val="24"/>
                <w:szCs w:val="24"/>
              </w:rPr>
              <w:t>Выполнение упражнений, оформление графической работы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1,5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0"/>
        </w:trPr>
        <w:tc>
          <w:tcPr>
            <w:tcW w:w="2666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Раздел 3.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t>Основы машиностроительного черчения</w:t>
            </w:r>
            <w:r w:rsidRPr="007B7D89">
              <w:rPr>
                <w:b/>
                <w:bCs/>
              </w:rPr>
              <w:t xml:space="preserve"> </w:t>
            </w: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50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411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3.1.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Изображения: виды,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lastRenderedPageBreak/>
              <w:t>разрезы, сечения..ГОСТ 23 05-68.</w:t>
            </w:r>
          </w:p>
        </w:tc>
        <w:tc>
          <w:tcPr>
            <w:tcW w:w="365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lastRenderedPageBreak/>
              <w:t>1</w:t>
            </w:r>
          </w:p>
        </w:tc>
        <w:tc>
          <w:tcPr>
            <w:tcW w:w="9587" w:type="dxa"/>
          </w:tcPr>
          <w:p w:rsidR="00C619DD" w:rsidRPr="007B7D89" w:rsidRDefault="00C619DD" w:rsidP="00AF0D0E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Виды- основные, дополнительные, местные; принцип получения, и расположение. Вырез ¼. Части. Сечение. Различия между разрезами и сечениями. Правила выполнения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lastRenderedPageBreak/>
              <w:t xml:space="preserve">наложенных и вынесенных сечений. Обозначение сечений. 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lastRenderedPageBreak/>
              <w:t>28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214"/>
        </w:trPr>
        <w:tc>
          <w:tcPr>
            <w:tcW w:w="2666" w:type="dxa"/>
            <w:vMerge/>
            <w:vAlign w:val="center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Практические занятия:</w:t>
            </w:r>
            <w:r w:rsidRPr="007B7D89">
              <w:rPr>
                <w:color w:val="000000"/>
              </w:rPr>
              <w:t xml:space="preserve">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Разрезы. Разрезы- простые, сложные, местные. Обозначение секущей плоскости. Соединение части вида с частью разреза. Выносные элементы: название и оформление. Определение необходимого и достаточного числа изображений на чертежах. Выбор главного изображения. </w:t>
            </w:r>
            <w:r w:rsidRPr="007B7D89">
              <w:rPr>
                <w:bCs/>
              </w:rPr>
              <w:t>Графическая работа №6. Разрез простой.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. </w:t>
            </w:r>
            <w:r w:rsidRPr="007B7D89">
              <w:rPr>
                <w:bCs/>
              </w:rPr>
              <w:t>Графическая работа №7. Сложный разрез. Графическая работа №8. Сечения.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20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335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Самостоятельная работа обучающихся:</w:t>
            </w:r>
            <w:r w:rsidRPr="007B7D89">
              <w:t xml:space="preserve"> </w:t>
            </w:r>
            <w:r w:rsidRPr="007B7D89">
              <w:rPr>
                <w:rStyle w:val="109"/>
                <w:sz w:val="24"/>
                <w:szCs w:val="24"/>
              </w:rPr>
              <w:t>Проработка учебной литературы, оформление графической работы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6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885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3.2</w:t>
            </w:r>
          </w:p>
          <w:p w:rsidR="00C619DD" w:rsidRPr="007B7D89" w:rsidRDefault="00C619DD" w:rsidP="00AF0D0E">
            <w:pPr>
              <w:pStyle w:val="10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Style w:val="af4"/>
                <w:color w:val="000000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Разъемные и неразъемные соединения</w:t>
            </w:r>
            <w:r w:rsidRPr="007B7D89">
              <w:rPr>
                <w:rStyle w:val="af4"/>
                <w:color w:val="000000"/>
              </w:rPr>
              <w:t>.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>и неразъемные соединения</w:t>
            </w:r>
            <w:r w:rsidRPr="007B7D89">
              <w:rPr>
                <w:rStyle w:val="af4"/>
                <w:color w:val="000000"/>
              </w:rPr>
              <w:t>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365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1</w:t>
            </w:r>
          </w:p>
        </w:tc>
        <w:tc>
          <w:tcPr>
            <w:tcW w:w="9587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Виды соединений деталей машин. Резьба и ее изображения на чертежах. Виды резьбы. Резьбовые соединения. Условное изображение резьбовых соединений на чертеже. Шероховатость поверхности. Характер соединения деталей (посадки).  Допустимые отклонения размеров.</w:t>
            </w:r>
            <w:r w:rsidRPr="007B7D89">
              <w:rPr>
                <w:color w:val="000000"/>
              </w:rPr>
              <w:t xml:space="preserve">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>Технический рисунок. Назначение. Правила выполнения.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7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114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Практические занятия: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>Графическая работа №9. «Резьбовое соединение».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411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Самостоятельная работа обучающихся:</w:t>
            </w:r>
            <w:r w:rsidRPr="007B7D89">
              <w:rPr>
                <w:rStyle w:val="109"/>
                <w:sz w:val="24"/>
                <w:szCs w:val="24"/>
              </w:rPr>
              <w:t xml:space="preserve"> Проработка учебной литературы. оформление графической работы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748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3.3</w:t>
            </w:r>
          </w:p>
          <w:p w:rsidR="00C619DD" w:rsidRPr="007B7D89" w:rsidRDefault="00C619DD" w:rsidP="00AF0D0E">
            <w:pPr>
              <w:ind w:left="142"/>
              <w:rPr>
                <w:rStyle w:val="109"/>
                <w:sz w:val="24"/>
                <w:szCs w:val="24"/>
              </w:rPr>
            </w:pPr>
            <w:r w:rsidRPr="007B7D89">
              <w:rPr>
                <w:rStyle w:val="109"/>
                <w:sz w:val="24"/>
                <w:szCs w:val="24"/>
              </w:rPr>
              <w:t>Эскизы и технические рисунки деталей.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365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1</w:t>
            </w:r>
          </w:p>
        </w:tc>
        <w:tc>
          <w:tcPr>
            <w:tcW w:w="9587" w:type="dxa"/>
          </w:tcPr>
          <w:p w:rsidR="00C619DD" w:rsidRPr="007B7D89" w:rsidRDefault="00C619DD" w:rsidP="00AF0D0E">
            <w:pPr>
              <w:jc w:val="both"/>
              <w:rPr>
                <w:rStyle w:val="109"/>
                <w:sz w:val="24"/>
                <w:szCs w:val="24"/>
              </w:rPr>
            </w:pPr>
            <w:r w:rsidRPr="007B7D89">
              <w:rPr>
                <w:rStyle w:val="109"/>
                <w:sz w:val="24"/>
                <w:szCs w:val="24"/>
              </w:rPr>
              <w:t>Понятие об эскизе и рабочем чертеже детали. Последовательность выполнения эскиза. Нанесение размеров на эскизах и чертежах.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rStyle w:val="109"/>
                <w:sz w:val="24"/>
                <w:szCs w:val="24"/>
              </w:rPr>
              <w:t>Технический рисунок. Назначение. Правила выполнения. Основные приёмы.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11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13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pStyle w:val="101"/>
              <w:spacing w:before="0" w:after="0" w:line="240" w:lineRule="auto"/>
              <w:ind w:left="160" w:hanging="77"/>
              <w:rPr>
                <w:bCs/>
                <w:sz w:val="24"/>
                <w:szCs w:val="24"/>
              </w:rPr>
            </w:pPr>
            <w:r w:rsidRPr="007B7D89">
              <w:rPr>
                <w:bCs/>
                <w:sz w:val="24"/>
                <w:szCs w:val="24"/>
              </w:rPr>
              <w:t>Практические занятия:</w:t>
            </w:r>
            <w:r w:rsidRPr="007B7D89">
              <w:rPr>
                <w:color w:val="000000"/>
                <w:sz w:val="24"/>
                <w:szCs w:val="24"/>
              </w:rPr>
              <w:t xml:space="preserve"> </w:t>
            </w:r>
            <w:r w:rsidRPr="007B7D89">
              <w:rPr>
                <w:rStyle w:val="109"/>
                <w:color w:val="000000"/>
                <w:sz w:val="24"/>
                <w:szCs w:val="24"/>
              </w:rPr>
              <w:t>Графическая работа №10. Выполнить эскиз детали с резьбой. Графическая работа №11. Технический рисунок детали.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6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10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 xml:space="preserve">Самостоятельная работа обучающихся: </w:t>
            </w:r>
            <w:r w:rsidRPr="007B7D89">
              <w:rPr>
                <w:rStyle w:val="109"/>
                <w:sz w:val="24"/>
                <w:szCs w:val="24"/>
              </w:rPr>
              <w:t xml:space="preserve">Проработка учебной литературы. 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1</w:t>
            </w: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231"/>
        </w:trPr>
        <w:tc>
          <w:tcPr>
            <w:tcW w:w="2666" w:type="dxa"/>
            <w:vMerge w:val="restart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  <w:r w:rsidRPr="007B7D89">
              <w:rPr>
                <w:b/>
                <w:bCs/>
              </w:rPr>
              <w:t>Тема 3.4</w:t>
            </w:r>
          </w:p>
          <w:p w:rsidR="00C619DD" w:rsidRPr="007B7D89" w:rsidRDefault="00C619DD" w:rsidP="00AF0D0E">
            <w:pPr>
              <w:pStyle w:val="10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Style w:val="109"/>
                <w:color w:val="000000"/>
                <w:sz w:val="24"/>
                <w:szCs w:val="24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 xml:space="preserve">Сборочные чертежи. </w:t>
            </w:r>
          </w:p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</w:rPr>
            </w:pPr>
          </w:p>
        </w:tc>
        <w:tc>
          <w:tcPr>
            <w:tcW w:w="365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bCs/>
              </w:rPr>
              <w:t>1</w:t>
            </w:r>
          </w:p>
        </w:tc>
        <w:tc>
          <w:tcPr>
            <w:tcW w:w="9587" w:type="dxa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Чертежи общего вида.  Детальные чертежи.  Спецификации.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</w:tr>
      <w:tr w:rsidR="00C619DD" w:rsidRPr="007B7D89" w:rsidTr="00AF0D0E">
        <w:trPr>
          <w:trHeight w:val="13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rStyle w:val="109"/>
                <w:color w:val="000000"/>
                <w:sz w:val="24"/>
                <w:szCs w:val="24"/>
              </w:rPr>
            </w:pPr>
            <w:r w:rsidRPr="007B7D89">
              <w:rPr>
                <w:rStyle w:val="109"/>
                <w:color w:val="000000"/>
                <w:sz w:val="24"/>
                <w:szCs w:val="24"/>
              </w:rPr>
              <w:t>Чтение сборочных чертежей. Составление спецификации. Деталирование (эскиз детали) в тетради.</w:t>
            </w: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7D89">
              <w:rPr>
                <w:bCs/>
                <w:i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19DD" w:rsidRPr="007B7D89" w:rsidTr="00AF0D0E">
        <w:trPr>
          <w:trHeight w:val="100"/>
        </w:trPr>
        <w:tc>
          <w:tcPr>
            <w:tcW w:w="2666" w:type="dxa"/>
            <w:vMerge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</w:tc>
        <w:tc>
          <w:tcPr>
            <w:tcW w:w="9952" w:type="dxa"/>
            <w:gridSpan w:val="2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619DD" w:rsidRPr="007B7D8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C619DD" w:rsidRDefault="00C619DD" w:rsidP="00C619DD">
      <w:pPr>
        <w:spacing w:line="360" w:lineRule="auto"/>
        <w:jc w:val="center"/>
        <w:rPr>
          <w:b/>
          <w:sz w:val="28"/>
          <w:szCs w:val="28"/>
          <w:highlight w:val="red"/>
        </w:rPr>
      </w:pPr>
    </w:p>
    <w:p w:rsidR="00C619DD" w:rsidRPr="00AD183F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highlight w:val="red"/>
        </w:rPr>
        <w:sectPr w:rsidR="00C619DD" w:rsidRPr="00AD183F" w:rsidSect="00AF0D0E">
          <w:type w:val="continuous"/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C619DD" w:rsidRPr="009C0E39" w:rsidRDefault="00C619DD" w:rsidP="00C619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C0E3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619DD" w:rsidRPr="009C0E39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0E3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619DD" w:rsidRPr="009C0E39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0E39">
        <w:rPr>
          <w:bCs/>
          <w:sz w:val="28"/>
          <w:szCs w:val="28"/>
        </w:rPr>
        <w:t xml:space="preserve">Реализация программы дисциплины требует наличия учебного кабинета Инженерная графика; </w:t>
      </w:r>
    </w:p>
    <w:p w:rsidR="00C619DD" w:rsidRPr="009C0E39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0E39">
        <w:rPr>
          <w:bCs/>
          <w:sz w:val="28"/>
          <w:szCs w:val="28"/>
        </w:rPr>
        <w:t xml:space="preserve">Оборудование учебного кабинета: </w:t>
      </w:r>
    </w:p>
    <w:tbl>
      <w:tblPr>
        <w:tblW w:w="960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8"/>
      </w:tblGrid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>
              <w:t xml:space="preserve">МТО1. </w:t>
            </w:r>
            <w:r w:rsidRPr="009C0E39">
              <w:t>Плакаты: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Проецирование точки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Проецирование прямой.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 xml:space="preserve">Пересекающиеся прямые 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Параллельные прямые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Пересечение  прямой с плоскостью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Следы плоскости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Пересечение плоскостей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Метод прямоугольного проецирования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Изометрия геометрических тел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>
              <w:t xml:space="preserve">МТО2. </w:t>
            </w:r>
            <w:r w:rsidRPr="009C0E39">
              <w:t>Модели;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Координатный угол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Геометрические тела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r w:rsidRPr="009C0E39">
              <w:t>Усечённые геометрические тела</w:t>
            </w:r>
          </w:p>
        </w:tc>
      </w:tr>
      <w:tr w:rsidR="00C619DD" w:rsidRPr="009C0E39" w:rsidTr="00AF0D0E">
        <w:tc>
          <w:tcPr>
            <w:tcW w:w="9608" w:type="dxa"/>
          </w:tcPr>
          <w:p w:rsidR="00C619DD" w:rsidRPr="009C0E39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МТО3. </w:t>
            </w:r>
            <w:r w:rsidRPr="009C0E39">
              <w:rPr>
                <w:bCs/>
                <w:sz w:val="28"/>
                <w:szCs w:val="28"/>
              </w:rPr>
              <w:t>Технические средства обучения: ПЭВМ</w:t>
            </w:r>
          </w:p>
        </w:tc>
      </w:tr>
    </w:tbl>
    <w:p w:rsidR="00C619DD" w:rsidRPr="00AD183F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highlight w:val="red"/>
        </w:rPr>
      </w:pPr>
    </w:p>
    <w:p w:rsidR="00C619DD" w:rsidRPr="009C0E39" w:rsidRDefault="00C619DD" w:rsidP="00C619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5" w:name="_Hlk58693977"/>
      <w:r w:rsidRPr="009C0E39">
        <w:rPr>
          <w:b/>
          <w:sz w:val="28"/>
          <w:szCs w:val="28"/>
        </w:rPr>
        <w:t>3.2. Информационное обеспечение обучения</w:t>
      </w:r>
    </w:p>
    <w:p w:rsidR="00C619DD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0E3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619DD" w:rsidRPr="00CD68EF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68EF">
        <w:rPr>
          <w:b/>
          <w:bCs/>
          <w:sz w:val="28"/>
          <w:szCs w:val="28"/>
        </w:rPr>
        <w:t xml:space="preserve">Основные источники: </w:t>
      </w:r>
    </w:p>
    <w:p w:rsidR="00C619DD" w:rsidRPr="00CD68EF" w:rsidRDefault="00C619DD" w:rsidP="00C619DD">
      <w:pPr>
        <w:jc w:val="both"/>
        <w:rPr>
          <w:sz w:val="28"/>
          <w:szCs w:val="28"/>
        </w:rPr>
      </w:pPr>
      <w:r w:rsidRPr="00CD68EF">
        <w:rPr>
          <w:b/>
          <w:sz w:val="28"/>
          <w:szCs w:val="28"/>
        </w:rPr>
        <w:t>ОИ-1</w:t>
      </w:r>
      <w:r w:rsidRPr="00CD68EF">
        <w:rPr>
          <w:sz w:val="28"/>
          <w:szCs w:val="28"/>
        </w:rPr>
        <w:t>.</w:t>
      </w:r>
      <w:r w:rsidRPr="00AF0742">
        <w:rPr>
          <w:sz w:val="28"/>
          <w:szCs w:val="28"/>
        </w:rPr>
        <w:t xml:space="preserve"> </w:t>
      </w:r>
      <w:r w:rsidRPr="00CD68EF">
        <w:rPr>
          <w:sz w:val="28"/>
          <w:szCs w:val="28"/>
        </w:rPr>
        <w:t>Чекмарев А.А.  Инженерная графика</w:t>
      </w:r>
      <w:r>
        <w:rPr>
          <w:sz w:val="28"/>
          <w:szCs w:val="28"/>
        </w:rPr>
        <w:t>:</w:t>
      </w:r>
      <w:r w:rsidRPr="00CD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 / </w:t>
      </w:r>
      <w:r w:rsidRPr="00CD68EF">
        <w:rPr>
          <w:sz w:val="28"/>
          <w:szCs w:val="28"/>
        </w:rPr>
        <w:t>Чекмарев А.А.</w:t>
      </w:r>
      <w:r>
        <w:rPr>
          <w:sz w:val="28"/>
          <w:szCs w:val="28"/>
        </w:rPr>
        <w:t>-</w:t>
      </w:r>
      <w:r w:rsidRPr="00CD68EF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 издательство</w:t>
      </w:r>
      <w:r w:rsidRPr="00CD68EF">
        <w:rPr>
          <w:sz w:val="28"/>
          <w:szCs w:val="28"/>
        </w:rPr>
        <w:t xml:space="preserve"> Юрайт</w:t>
      </w:r>
      <w:r>
        <w:rPr>
          <w:sz w:val="28"/>
          <w:szCs w:val="28"/>
        </w:rPr>
        <w:t>,</w:t>
      </w:r>
      <w:r w:rsidRPr="00CD68E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- 389с</w:t>
      </w:r>
      <w:r w:rsidRPr="00CD68EF">
        <w:rPr>
          <w:sz w:val="28"/>
          <w:szCs w:val="28"/>
        </w:rPr>
        <w:t xml:space="preserve">. </w:t>
      </w:r>
    </w:p>
    <w:p w:rsidR="00C619DD" w:rsidRPr="00CD68EF" w:rsidRDefault="00C619DD" w:rsidP="00C619DD">
      <w:pPr>
        <w:jc w:val="both"/>
        <w:rPr>
          <w:sz w:val="28"/>
          <w:szCs w:val="28"/>
        </w:rPr>
      </w:pPr>
      <w:r w:rsidRPr="00CD68EF">
        <w:rPr>
          <w:b/>
          <w:sz w:val="28"/>
          <w:szCs w:val="28"/>
        </w:rPr>
        <w:t>ОИ-2.</w:t>
      </w:r>
      <w:r w:rsidRPr="00CD68EF">
        <w:rPr>
          <w:sz w:val="28"/>
          <w:szCs w:val="28"/>
        </w:rPr>
        <w:t xml:space="preserve"> Миронова Р.С.</w:t>
      </w:r>
      <w:r>
        <w:rPr>
          <w:sz w:val="28"/>
          <w:szCs w:val="28"/>
        </w:rPr>
        <w:t xml:space="preserve"> </w:t>
      </w:r>
      <w:r w:rsidRPr="00CD68EF">
        <w:rPr>
          <w:sz w:val="28"/>
          <w:szCs w:val="28"/>
        </w:rPr>
        <w:t>Сборник заданий по инженерной графике</w:t>
      </w:r>
      <w:r>
        <w:rPr>
          <w:sz w:val="28"/>
          <w:szCs w:val="28"/>
        </w:rPr>
        <w:t>: учебное пособие /</w:t>
      </w:r>
      <w:r w:rsidRPr="00CD68EF">
        <w:rPr>
          <w:sz w:val="28"/>
          <w:szCs w:val="28"/>
        </w:rPr>
        <w:t xml:space="preserve"> Миронова Р.С., Миронов Б.Г.</w:t>
      </w:r>
      <w:r>
        <w:rPr>
          <w:sz w:val="28"/>
          <w:szCs w:val="28"/>
        </w:rPr>
        <w:t xml:space="preserve"> –</w:t>
      </w:r>
      <w:r w:rsidRPr="00CD68E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издательство </w:t>
      </w:r>
      <w:r w:rsidRPr="00CD68EF">
        <w:rPr>
          <w:sz w:val="28"/>
          <w:szCs w:val="28"/>
        </w:rPr>
        <w:t>Высшая школа, 2016</w:t>
      </w:r>
      <w:r>
        <w:rPr>
          <w:sz w:val="28"/>
          <w:szCs w:val="28"/>
        </w:rPr>
        <w:t xml:space="preserve"> – 288с.</w:t>
      </w:r>
      <w:r w:rsidRPr="00CD68EF">
        <w:rPr>
          <w:sz w:val="28"/>
          <w:szCs w:val="28"/>
        </w:rPr>
        <w:t xml:space="preserve">  </w:t>
      </w:r>
    </w:p>
    <w:p w:rsidR="00C619DD" w:rsidRPr="00CD68EF" w:rsidRDefault="00C619DD" w:rsidP="00C619DD">
      <w:pPr>
        <w:jc w:val="both"/>
        <w:rPr>
          <w:bCs/>
          <w:sz w:val="28"/>
          <w:szCs w:val="28"/>
        </w:rPr>
      </w:pPr>
      <w:r w:rsidRPr="00CD68EF">
        <w:rPr>
          <w:b/>
          <w:sz w:val="28"/>
          <w:szCs w:val="28"/>
        </w:rPr>
        <w:t>ОИ-3.</w:t>
      </w:r>
      <w:r w:rsidRPr="00CD68EF">
        <w:rPr>
          <w:sz w:val="28"/>
          <w:szCs w:val="28"/>
        </w:rPr>
        <w:t xml:space="preserve"> Куликов В.П. Инженерная графика</w:t>
      </w:r>
      <w:r>
        <w:rPr>
          <w:sz w:val="28"/>
          <w:szCs w:val="28"/>
        </w:rPr>
        <w:t>: учебник</w:t>
      </w:r>
      <w:r w:rsidRPr="00423852">
        <w:rPr>
          <w:sz w:val="28"/>
          <w:szCs w:val="28"/>
        </w:rPr>
        <w:t xml:space="preserve"> </w:t>
      </w:r>
      <w:r w:rsidRPr="00CD68EF">
        <w:rPr>
          <w:sz w:val="28"/>
          <w:szCs w:val="28"/>
        </w:rPr>
        <w:t>Рекомендовано для ТОП-50 СПО</w:t>
      </w:r>
      <w:r>
        <w:rPr>
          <w:sz w:val="28"/>
          <w:szCs w:val="28"/>
        </w:rPr>
        <w:t xml:space="preserve"> /</w:t>
      </w:r>
      <w:r w:rsidRPr="00CD68EF">
        <w:rPr>
          <w:sz w:val="28"/>
          <w:szCs w:val="28"/>
        </w:rPr>
        <w:t xml:space="preserve"> Куликов В.П. </w:t>
      </w:r>
      <w:r>
        <w:rPr>
          <w:sz w:val="28"/>
          <w:szCs w:val="28"/>
        </w:rPr>
        <w:t>–</w:t>
      </w:r>
      <w:r w:rsidRPr="00CD68E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издательство </w:t>
      </w:r>
      <w:r w:rsidRPr="00CD68EF">
        <w:rPr>
          <w:sz w:val="28"/>
          <w:szCs w:val="28"/>
        </w:rPr>
        <w:t>«</w:t>
      </w:r>
      <w:r w:rsidRPr="00CD68EF">
        <w:rPr>
          <w:sz w:val="28"/>
          <w:szCs w:val="28"/>
          <w:lang w:val="en-US"/>
        </w:rPr>
        <w:t>ozon</w:t>
      </w:r>
      <w:r w:rsidRPr="00CD68EF">
        <w:rPr>
          <w:sz w:val="28"/>
          <w:szCs w:val="28"/>
        </w:rPr>
        <w:t>.</w:t>
      </w:r>
      <w:r w:rsidRPr="00CD68EF">
        <w:rPr>
          <w:sz w:val="28"/>
          <w:szCs w:val="28"/>
          <w:lang w:val="en-US"/>
        </w:rPr>
        <w:t>ru</w:t>
      </w:r>
      <w:r w:rsidRPr="00CD68EF">
        <w:rPr>
          <w:sz w:val="28"/>
          <w:szCs w:val="28"/>
        </w:rPr>
        <w:t>»</w:t>
      </w:r>
      <w:r>
        <w:rPr>
          <w:sz w:val="28"/>
          <w:szCs w:val="28"/>
        </w:rPr>
        <w:t xml:space="preserve"> 2019  - 234с.</w:t>
      </w:r>
      <w:r w:rsidRPr="00CD68EF">
        <w:rPr>
          <w:sz w:val="28"/>
          <w:szCs w:val="28"/>
        </w:rPr>
        <w:t xml:space="preserve"> </w:t>
      </w:r>
    </w:p>
    <w:p w:rsidR="00C619DD" w:rsidRPr="00CD68EF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68EF">
        <w:rPr>
          <w:b/>
          <w:bCs/>
          <w:sz w:val="28"/>
          <w:szCs w:val="28"/>
        </w:rPr>
        <w:t xml:space="preserve">Дополнительные источники: </w:t>
      </w:r>
    </w:p>
    <w:p w:rsidR="00C619DD" w:rsidRPr="00CD68EF" w:rsidRDefault="00C619DD" w:rsidP="00C619DD">
      <w:pPr>
        <w:jc w:val="both"/>
        <w:rPr>
          <w:sz w:val="28"/>
          <w:szCs w:val="28"/>
        </w:rPr>
      </w:pPr>
      <w:r w:rsidRPr="00CD68EF">
        <w:rPr>
          <w:b/>
          <w:sz w:val="28"/>
          <w:szCs w:val="28"/>
        </w:rPr>
        <w:t>ДИ-1.</w:t>
      </w:r>
      <w:r w:rsidRPr="00CD68EF">
        <w:rPr>
          <w:sz w:val="28"/>
          <w:szCs w:val="28"/>
        </w:rPr>
        <w:t xml:space="preserve"> Георгиевский</w:t>
      </w:r>
      <w:r>
        <w:rPr>
          <w:sz w:val="28"/>
          <w:szCs w:val="28"/>
        </w:rPr>
        <w:t xml:space="preserve"> </w:t>
      </w:r>
      <w:r w:rsidRPr="00CD68EF">
        <w:rPr>
          <w:sz w:val="28"/>
          <w:szCs w:val="28"/>
        </w:rPr>
        <w:t>О.Г.  Инженерная графика</w:t>
      </w:r>
      <w:r>
        <w:rPr>
          <w:sz w:val="28"/>
          <w:szCs w:val="28"/>
        </w:rPr>
        <w:t xml:space="preserve">: учебник / </w:t>
      </w:r>
      <w:r w:rsidRPr="00CD68EF">
        <w:rPr>
          <w:sz w:val="28"/>
          <w:szCs w:val="28"/>
        </w:rPr>
        <w:t>Георгиевский</w:t>
      </w:r>
      <w:r w:rsidRPr="004625C1">
        <w:rPr>
          <w:sz w:val="28"/>
          <w:szCs w:val="28"/>
        </w:rPr>
        <w:t xml:space="preserve"> </w:t>
      </w:r>
      <w:r w:rsidRPr="00CD68EF">
        <w:rPr>
          <w:sz w:val="28"/>
          <w:szCs w:val="28"/>
        </w:rPr>
        <w:t>О.Г.</w:t>
      </w:r>
      <w:r>
        <w:rPr>
          <w:sz w:val="28"/>
          <w:szCs w:val="28"/>
        </w:rPr>
        <w:t xml:space="preserve"> –</w:t>
      </w:r>
      <w:r w:rsidRPr="00CD68EF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 издательство Архитектура</w:t>
      </w:r>
      <w:r w:rsidRPr="00CD68EF">
        <w:rPr>
          <w:sz w:val="28"/>
          <w:szCs w:val="28"/>
        </w:rPr>
        <w:t>, 2015</w:t>
      </w:r>
      <w:r>
        <w:rPr>
          <w:sz w:val="28"/>
          <w:szCs w:val="28"/>
        </w:rPr>
        <w:t xml:space="preserve"> - 281с</w:t>
      </w:r>
      <w:r w:rsidRPr="00CD68EF">
        <w:rPr>
          <w:sz w:val="28"/>
          <w:szCs w:val="28"/>
        </w:rPr>
        <w:t>.</w:t>
      </w:r>
    </w:p>
    <w:p w:rsidR="00C619DD" w:rsidRPr="00CD68EF" w:rsidRDefault="00C619DD" w:rsidP="00C619DD">
      <w:pPr>
        <w:rPr>
          <w:sz w:val="28"/>
          <w:szCs w:val="28"/>
        </w:rPr>
      </w:pPr>
      <w:r w:rsidRPr="00CD68EF">
        <w:rPr>
          <w:b/>
          <w:sz w:val="28"/>
          <w:szCs w:val="28"/>
        </w:rPr>
        <w:t>ДИ-2.</w:t>
      </w:r>
      <w:r w:rsidRPr="00CD68EF">
        <w:rPr>
          <w:sz w:val="28"/>
          <w:szCs w:val="28"/>
        </w:rPr>
        <w:t xml:space="preserve"> Бродский А.М.</w:t>
      </w:r>
      <w:r>
        <w:rPr>
          <w:sz w:val="28"/>
          <w:szCs w:val="28"/>
        </w:rPr>
        <w:t xml:space="preserve">  </w:t>
      </w:r>
      <w:r w:rsidRPr="00CD68EF">
        <w:rPr>
          <w:sz w:val="28"/>
          <w:szCs w:val="28"/>
        </w:rPr>
        <w:t>Практикум по инженерной графике</w:t>
      </w:r>
      <w:r>
        <w:rPr>
          <w:sz w:val="28"/>
          <w:szCs w:val="28"/>
        </w:rPr>
        <w:t>: учебное пособие</w:t>
      </w:r>
      <w:r w:rsidRPr="00CD68EF">
        <w:rPr>
          <w:sz w:val="28"/>
          <w:szCs w:val="28"/>
        </w:rPr>
        <w:t xml:space="preserve"> Бродский А.М., Фазлулин Э.М., Халдинов В.А.</w:t>
      </w:r>
      <w:r w:rsidRPr="003A15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D68E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издательство </w:t>
      </w:r>
      <w:r w:rsidRPr="00CD68EF">
        <w:rPr>
          <w:sz w:val="28"/>
          <w:szCs w:val="28"/>
        </w:rPr>
        <w:t xml:space="preserve">          Академия, 201</w:t>
      </w:r>
      <w:r>
        <w:rPr>
          <w:sz w:val="28"/>
          <w:szCs w:val="28"/>
        </w:rPr>
        <w:t>8 – 192с</w:t>
      </w:r>
      <w:r w:rsidRPr="00CD68EF">
        <w:rPr>
          <w:sz w:val="28"/>
          <w:szCs w:val="28"/>
        </w:rPr>
        <w:t>.</w:t>
      </w:r>
    </w:p>
    <w:p w:rsidR="00C619DD" w:rsidRPr="00CD68EF" w:rsidRDefault="00C619DD" w:rsidP="00C619DD">
      <w:pPr>
        <w:jc w:val="both"/>
        <w:rPr>
          <w:sz w:val="28"/>
          <w:szCs w:val="28"/>
        </w:rPr>
      </w:pPr>
      <w:r w:rsidRPr="00CD68EF">
        <w:rPr>
          <w:b/>
          <w:sz w:val="28"/>
          <w:szCs w:val="28"/>
        </w:rPr>
        <w:t>ДИ-3.</w:t>
      </w:r>
      <w:r w:rsidRPr="00CD68EF">
        <w:rPr>
          <w:sz w:val="28"/>
          <w:szCs w:val="28"/>
        </w:rPr>
        <w:t xml:space="preserve"> Исаев И.А. Инженерная графика: </w:t>
      </w:r>
      <w:r>
        <w:rPr>
          <w:sz w:val="28"/>
          <w:szCs w:val="28"/>
        </w:rPr>
        <w:t>р</w:t>
      </w:r>
      <w:r w:rsidRPr="00CD68EF">
        <w:rPr>
          <w:sz w:val="28"/>
          <w:szCs w:val="28"/>
        </w:rPr>
        <w:t xml:space="preserve">абочая тетрадь </w:t>
      </w:r>
      <w:r>
        <w:rPr>
          <w:sz w:val="28"/>
          <w:szCs w:val="28"/>
        </w:rPr>
        <w:t>/</w:t>
      </w:r>
      <w:r w:rsidRPr="00CD68EF">
        <w:rPr>
          <w:sz w:val="28"/>
          <w:szCs w:val="28"/>
        </w:rPr>
        <w:t xml:space="preserve">Исаев И.А. </w:t>
      </w:r>
      <w:r>
        <w:rPr>
          <w:sz w:val="28"/>
          <w:szCs w:val="28"/>
        </w:rPr>
        <w:t>–</w:t>
      </w:r>
      <w:r w:rsidRPr="00CD68E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издательство </w:t>
      </w:r>
      <w:r w:rsidRPr="00CD68EF">
        <w:rPr>
          <w:sz w:val="28"/>
          <w:szCs w:val="28"/>
        </w:rPr>
        <w:t>Инфра, 2017</w:t>
      </w:r>
      <w:r>
        <w:rPr>
          <w:sz w:val="28"/>
          <w:szCs w:val="28"/>
        </w:rPr>
        <w:t xml:space="preserve"> -  81с</w:t>
      </w:r>
    </w:p>
    <w:p w:rsidR="00C619DD" w:rsidRPr="00CD68EF" w:rsidRDefault="00C619DD" w:rsidP="00C619DD">
      <w:pPr>
        <w:ind w:left="360"/>
        <w:rPr>
          <w:b/>
          <w:sz w:val="28"/>
          <w:szCs w:val="28"/>
        </w:rPr>
      </w:pPr>
      <w:r w:rsidRPr="00CD68EF">
        <w:rPr>
          <w:b/>
          <w:sz w:val="28"/>
          <w:szCs w:val="28"/>
        </w:rPr>
        <w:t>Интернет-ресурсы (И-Р)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32"/>
        <w:gridCol w:w="8639"/>
      </w:tblGrid>
      <w:tr w:rsidR="00C619DD" w:rsidRPr="00CD68EF" w:rsidTr="00AF0D0E">
        <w:tc>
          <w:tcPr>
            <w:tcW w:w="932" w:type="dxa"/>
          </w:tcPr>
          <w:p w:rsidR="00C619DD" w:rsidRPr="00CD68EF" w:rsidRDefault="00C619DD" w:rsidP="00AF0D0E">
            <w:pPr>
              <w:jc w:val="both"/>
              <w:rPr>
                <w:sz w:val="28"/>
                <w:szCs w:val="28"/>
              </w:rPr>
            </w:pPr>
            <w:r w:rsidRPr="00CD68EF">
              <w:rPr>
                <w:sz w:val="28"/>
                <w:szCs w:val="28"/>
              </w:rPr>
              <w:t>И-Р 1</w:t>
            </w:r>
          </w:p>
        </w:tc>
        <w:tc>
          <w:tcPr>
            <w:tcW w:w="8639" w:type="dxa"/>
          </w:tcPr>
          <w:p w:rsidR="00C619DD" w:rsidRPr="00CD68EF" w:rsidRDefault="00C619DD" w:rsidP="00AF0D0E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  <w:u w:val="single"/>
              </w:rPr>
              <w:t xml:space="preserve"> Техническая литература. </w:t>
            </w:r>
            <w:r w:rsidRPr="00CD68EF">
              <w:rPr>
                <w:color w:val="2F5496"/>
                <w:sz w:val="28"/>
                <w:szCs w:val="28"/>
                <w:u w:val="single"/>
              </w:rPr>
              <w:t>http://booktech.ru/books/inzhenernaya-grafika</w:t>
            </w:r>
          </w:p>
        </w:tc>
      </w:tr>
      <w:tr w:rsidR="00C619DD" w:rsidRPr="00CD68EF" w:rsidTr="00AF0D0E">
        <w:tc>
          <w:tcPr>
            <w:tcW w:w="932" w:type="dxa"/>
          </w:tcPr>
          <w:p w:rsidR="00C619DD" w:rsidRPr="00CD68EF" w:rsidRDefault="00C619DD" w:rsidP="00AF0D0E">
            <w:pPr>
              <w:jc w:val="both"/>
              <w:rPr>
                <w:sz w:val="28"/>
                <w:szCs w:val="28"/>
              </w:rPr>
            </w:pPr>
            <w:r w:rsidRPr="00CD68EF">
              <w:rPr>
                <w:sz w:val="28"/>
                <w:szCs w:val="28"/>
              </w:rPr>
              <w:t xml:space="preserve">И-Р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39" w:type="dxa"/>
          </w:tcPr>
          <w:p w:rsidR="00C619DD" w:rsidRPr="00CD68EF" w:rsidRDefault="00C619DD" w:rsidP="00AF0D0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Информационные консультации </w:t>
            </w:r>
            <w:hyperlink r:id="rId20" w:history="1">
              <w:r w:rsidRPr="00DC4553">
                <w:rPr>
                  <w:rStyle w:val="afa"/>
                  <w:sz w:val="28"/>
                  <w:szCs w:val="28"/>
                </w:rPr>
                <w:t>http://ik.3dscorpion.com.ua/index.php</w:t>
              </w:r>
            </w:hyperlink>
          </w:p>
        </w:tc>
      </w:tr>
      <w:bookmarkEnd w:id="5"/>
    </w:tbl>
    <w:p w:rsidR="00C619DD" w:rsidRPr="00CD68EF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19DD" w:rsidRPr="00C42014" w:rsidRDefault="00C619DD" w:rsidP="00C619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42014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C619DD" w:rsidRPr="00C42014" w:rsidRDefault="00C619DD" w:rsidP="00C619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42014">
        <w:rPr>
          <w:b/>
          <w:sz w:val="28"/>
          <w:szCs w:val="28"/>
        </w:rPr>
        <w:t>Контроль</w:t>
      </w:r>
      <w:r w:rsidRPr="00C42014">
        <w:rPr>
          <w:sz w:val="28"/>
          <w:szCs w:val="28"/>
        </w:rPr>
        <w:t xml:space="preserve"> </w:t>
      </w:r>
      <w:r w:rsidRPr="00C42014">
        <w:rPr>
          <w:b/>
          <w:sz w:val="28"/>
          <w:szCs w:val="28"/>
        </w:rPr>
        <w:t>и оценка</w:t>
      </w:r>
      <w:r w:rsidRPr="00C4201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p w:rsidR="00C619DD" w:rsidRPr="00AD183F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DD" w:rsidRPr="00C619DD" w:rsidRDefault="00C619DD" w:rsidP="00AF0D0E">
            <w:pPr>
              <w:jc w:val="center"/>
              <w:rPr>
                <w:b/>
                <w:bCs/>
              </w:rPr>
            </w:pPr>
            <w:r w:rsidRPr="00C619DD">
              <w:rPr>
                <w:b/>
                <w:bCs/>
              </w:rPr>
              <w:t>Результаты обучения</w:t>
            </w:r>
          </w:p>
          <w:p w:rsidR="00C619DD" w:rsidRPr="00C619DD" w:rsidRDefault="00C619DD" w:rsidP="00AF0D0E">
            <w:pPr>
              <w:jc w:val="center"/>
              <w:rPr>
                <w:b/>
                <w:bCs/>
              </w:rPr>
            </w:pPr>
            <w:r w:rsidRPr="00C619D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DD" w:rsidRPr="00C619DD" w:rsidRDefault="00C619DD" w:rsidP="00AF0D0E">
            <w:pPr>
              <w:jc w:val="center"/>
              <w:rPr>
                <w:b/>
                <w:bCs/>
              </w:rPr>
            </w:pPr>
            <w:r w:rsidRPr="00C619D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C619DD">
              <w:rPr>
                <w:i/>
              </w:rPr>
              <w:t>В результате освоения дисциплины обучающийся должен знать: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jc w:val="both"/>
              <w:rPr>
                <w:bCs/>
                <w:i/>
              </w:rPr>
            </w:pP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A7278">
            <w:pPr>
              <w:pStyle w:val="ConsPlusNormal"/>
            </w:pPr>
            <w:r w:rsidRPr="00C619DD">
              <w:rPr>
                <w:rFonts w:ascii="Times New Roman" w:hAnsi="Times New Roman" w:cs="Times New Roman"/>
                <w:sz w:val="24"/>
                <w:szCs w:val="24"/>
              </w:rPr>
              <w:t>основы проекционного черчения;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rPr>
                <w:bCs/>
                <w:i/>
              </w:rPr>
            </w:pPr>
            <w:r w:rsidRPr="00C619DD">
              <w:t>Оценка результатов деятельности в ходе выполнения текущего контроля, выполнения графических работ, индивидуальных заданий.</w:t>
            </w: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A7278">
            <w:pPr>
              <w:pStyle w:val="ConsPlusNormal"/>
            </w:pPr>
            <w:r w:rsidRPr="00C619DD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схем и эскизов по специальности;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rPr>
                <w:bCs/>
                <w:i/>
              </w:rPr>
            </w:pPr>
            <w:r w:rsidRPr="00C619DD">
              <w:t>Оценка результатов деятельности в ходе выполнения текущего контроля, выполнения графических работ, индивидуальных заданий.</w:t>
            </w: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r w:rsidRPr="00C619DD"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rPr>
                <w:bCs/>
                <w:i/>
              </w:rPr>
            </w:pPr>
            <w:r w:rsidRPr="00C619DD">
              <w:t>Оценка результатов деятельности в ходе выполнения текущего контроля, выполнения графических работ, индивидуальных заданий.</w:t>
            </w: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r w:rsidRPr="00C619DD">
              <w:rPr>
                <w:i/>
              </w:rPr>
              <w:t>В результате освоения дисциплины обучающийся должен уметь: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rPr>
                <w:bCs/>
                <w:i/>
              </w:rPr>
            </w:pP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pStyle w:val="ConsPlusNormal"/>
              <w:rPr>
                <w:sz w:val="24"/>
                <w:szCs w:val="24"/>
              </w:rPr>
            </w:pPr>
            <w:r w:rsidRPr="00C619DD">
              <w:rPr>
                <w:rFonts w:ascii="Times New Roman" w:hAnsi="Times New Roman" w:cs="Times New Roman"/>
                <w:sz w:val="24"/>
                <w:szCs w:val="24"/>
              </w:rPr>
              <w:t>читать технические чертежи;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rPr>
                <w:bCs/>
                <w:i/>
              </w:rPr>
            </w:pPr>
            <w:r w:rsidRPr="00C619DD">
              <w:t>Оценка результатов деятельности в ходе выполнения текущего контроля, выполнения графических работ, индивидуальных заданий.</w:t>
            </w: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pStyle w:val="ConsPlusNormal"/>
              <w:rPr>
                <w:sz w:val="24"/>
                <w:szCs w:val="24"/>
              </w:rPr>
            </w:pPr>
            <w:r w:rsidRPr="00C619DD">
              <w:rPr>
                <w:rFonts w:ascii="Times New Roman" w:hAnsi="Times New Roman" w:cs="Times New Roman"/>
                <w:sz w:val="24"/>
                <w:szCs w:val="24"/>
              </w:rPr>
              <w:t>выполнять эскизы деталей и сборочных единиц;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rPr>
                <w:bCs/>
                <w:i/>
              </w:rPr>
            </w:pPr>
            <w:r w:rsidRPr="00C619DD">
              <w:t>Оценка результатов деятельности в ходе выполнения текущего контроля, выполнения графических работ, индивидуальных заданий.</w:t>
            </w:r>
          </w:p>
        </w:tc>
      </w:tr>
      <w:tr w:rsidR="00C619DD" w:rsidRPr="00C619DD" w:rsidTr="00AF0D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19DD"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DD" w:rsidRPr="00C619DD" w:rsidRDefault="00C619DD" w:rsidP="00AF0D0E">
            <w:pPr>
              <w:rPr>
                <w:bCs/>
                <w:i/>
              </w:rPr>
            </w:pPr>
            <w:r w:rsidRPr="00C619DD">
              <w:t>Оценка результатов деятельности в ходе выполнения текущего контроля, выполнения графических работ, индивидуальных заданий.</w:t>
            </w:r>
          </w:p>
        </w:tc>
      </w:tr>
    </w:tbl>
    <w:p w:rsidR="00C619DD" w:rsidRDefault="00C619DD" w:rsidP="00C6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highlight w:val="red"/>
        </w:rPr>
      </w:pPr>
    </w:p>
    <w:p w:rsidR="00AA7278" w:rsidRPr="00A20A8B" w:rsidRDefault="00C619DD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Cs/>
          <w:i/>
          <w:sz w:val="28"/>
          <w:szCs w:val="28"/>
          <w:highlight w:val="red"/>
        </w:rPr>
        <w:br w:type="page"/>
      </w:r>
      <w:r w:rsidR="00AA7278">
        <w:rPr>
          <w:b/>
          <w:caps/>
          <w:sz w:val="28"/>
          <w:szCs w:val="28"/>
        </w:rPr>
        <w:lastRenderedPageBreak/>
        <w:t>Тогбпоу «Многоотраслевой колледж»</w:t>
      </w: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420E3F">
        <w:rPr>
          <w:b/>
          <w:caps/>
          <w:sz w:val="32"/>
          <w:szCs w:val="32"/>
        </w:rPr>
        <w:t>РАБОЧАЯ ПРОГРАММа УЧЕБНОЙ ДИСЦИПЛИНЫ</w:t>
      </w: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AA7278" w:rsidRPr="00420E3F" w:rsidRDefault="00AA7278" w:rsidP="00AA7278">
      <w:pPr>
        <w:jc w:val="center"/>
        <w:outlineLvl w:val="0"/>
        <w:rPr>
          <w:b/>
          <w:caps/>
          <w:sz w:val="32"/>
          <w:szCs w:val="32"/>
        </w:rPr>
      </w:pPr>
      <w:r w:rsidRPr="00420E3F">
        <w:rPr>
          <w:b/>
          <w:caps/>
          <w:sz w:val="32"/>
          <w:szCs w:val="32"/>
        </w:rPr>
        <w:t>ОП. 02 Техническая механика</w:t>
      </w:r>
    </w:p>
    <w:p w:rsidR="00AA7278" w:rsidRPr="00420E3F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AA7278" w:rsidRPr="00420E3F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Pr="00420E3F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E1892">
        <w:rPr>
          <w:bCs/>
          <w:sz w:val="28"/>
          <w:szCs w:val="28"/>
        </w:rPr>
        <w:t>Моршанск, 2020.г.</w:t>
      </w:r>
    </w:p>
    <w:p w:rsidR="00AA7278" w:rsidRPr="001E1892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392" w:type="dxa"/>
        <w:tblLook w:val="00A0"/>
      </w:tblPr>
      <w:tblGrid>
        <w:gridCol w:w="4927"/>
        <w:gridCol w:w="4927"/>
      </w:tblGrid>
      <w:tr w:rsidR="00AA7278" w:rsidRPr="00F30946" w:rsidTr="00AF0D0E">
        <w:trPr>
          <w:trHeight w:val="2484"/>
        </w:trPr>
        <w:tc>
          <w:tcPr>
            <w:tcW w:w="4927" w:type="dxa"/>
          </w:tcPr>
          <w:p w:rsidR="00AA7278" w:rsidRPr="00F30946" w:rsidRDefault="00AA7278" w:rsidP="00AF0D0E">
            <w:pPr>
              <w:rPr>
                <w:b/>
              </w:rPr>
            </w:pPr>
            <w:r w:rsidRPr="00F30946">
              <w:t>ОДОБРЕНА</w:t>
            </w:r>
          </w:p>
          <w:p w:rsidR="00AA7278" w:rsidRPr="00F30946" w:rsidRDefault="00AA7278" w:rsidP="00AF0D0E">
            <w:r w:rsidRPr="00F30946">
              <w:t>Предметной (цикловой)</w:t>
            </w:r>
          </w:p>
          <w:p w:rsidR="00AA7278" w:rsidRPr="00F30946" w:rsidRDefault="00AA7278" w:rsidP="00AF0D0E">
            <w:r w:rsidRPr="00F30946">
              <w:t>комиссией ____________________</w:t>
            </w:r>
          </w:p>
          <w:p w:rsidR="00AA7278" w:rsidRPr="00F30946" w:rsidRDefault="00AA7278" w:rsidP="00AF0D0E">
            <w:pPr>
              <w:rPr>
                <w:b/>
              </w:rPr>
            </w:pPr>
            <w:r w:rsidRPr="00F30946">
              <w:t>Протокол № от «___» __________20</w:t>
            </w:r>
            <w:r>
              <w:t>20</w:t>
            </w:r>
            <w:r w:rsidRPr="00F30946">
              <w:t>г.</w:t>
            </w:r>
          </w:p>
          <w:p w:rsidR="00AA7278" w:rsidRPr="00F30946" w:rsidRDefault="00AA7278" w:rsidP="00AF0D0E">
            <w:r w:rsidRPr="00F30946">
              <w:t>Председатель ПЦК</w:t>
            </w:r>
          </w:p>
          <w:p w:rsidR="00AA7278" w:rsidRPr="00F30946" w:rsidRDefault="00AA7278" w:rsidP="00AF0D0E">
            <w:pPr>
              <w:rPr>
                <w:b/>
              </w:rPr>
            </w:pPr>
            <w:r w:rsidRPr="00F30946">
              <w:t>_________</w:t>
            </w:r>
            <w:r>
              <w:t>Дорошенко И.В.</w:t>
            </w:r>
          </w:p>
        </w:tc>
        <w:tc>
          <w:tcPr>
            <w:tcW w:w="4927" w:type="dxa"/>
          </w:tcPr>
          <w:p w:rsidR="00AA7278" w:rsidRPr="00F30946" w:rsidRDefault="00AA7278" w:rsidP="00AF0D0E">
            <w:pPr>
              <w:jc w:val="right"/>
            </w:pPr>
            <w:r w:rsidRPr="00F30946">
              <w:t>УТВЕРЖДАЮ</w:t>
            </w:r>
          </w:p>
          <w:p w:rsidR="00AA7278" w:rsidRPr="00F30946" w:rsidRDefault="00AA7278" w:rsidP="00AF0D0E">
            <w:pPr>
              <w:jc w:val="right"/>
              <w:rPr>
                <w:b/>
              </w:rPr>
            </w:pPr>
            <w:r w:rsidRPr="00F30946">
              <w:t>Заместитель директора по УПР</w:t>
            </w:r>
          </w:p>
          <w:p w:rsidR="00AA7278" w:rsidRPr="00F30946" w:rsidRDefault="00AA7278" w:rsidP="00AF0D0E">
            <w:pPr>
              <w:jc w:val="right"/>
            </w:pPr>
            <w:r w:rsidRPr="00F30946">
              <w:t>________________________</w:t>
            </w:r>
          </w:p>
          <w:p w:rsidR="00AA7278" w:rsidRPr="00F30946" w:rsidRDefault="00AA7278" w:rsidP="00AF0D0E">
            <w:pPr>
              <w:jc w:val="right"/>
            </w:pPr>
            <w:r w:rsidRPr="00F30946">
              <w:t>/Парамзина Т.Г./</w:t>
            </w:r>
          </w:p>
          <w:p w:rsidR="00AA7278" w:rsidRPr="00F30946" w:rsidRDefault="00AA7278" w:rsidP="00AF0D0E">
            <w:pPr>
              <w:jc w:val="right"/>
              <w:rPr>
                <w:b/>
              </w:rPr>
            </w:pPr>
            <w:r w:rsidRPr="00F30946">
              <w:t>«___» ____________ 20</w:t>
            </w:r>
            <w:r>
              <w:t>20</w:t>
            </w:r>
            <w:r w:rsidRPr="00F30946">
              <w:t>г.</w:t>
            </w:r>
          </w:p>
        </w:tc>
      </w:tr>
    </w:tbl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sz w:val="28"/>
          <w:szCs w:val="28"/>
        </w:rPr>
      </w:pPr>
      <w:r w:rsidRPr="009C30F7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23.02.06 «Техническая эксплуатация подвижного состава железных дорог»</w:t>
      </w: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sz w:val="28"/>
          <w:szCs w:val="28"/>
        </w:rPr>
      </w:pPr>
      <w:r w:rsidRPr="009C30F7">
        <w:rPr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«Многоотраслевой колледж».</w:t>
      </w: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  <w:r w:rsidRPr="009C30F7">
        <w:rPr>
          <w:sz w:val="28"/>
          <w:szCs w:val="28"/>
        </w:rPr>
        <w:t>Разработчик __________Говорухина Т.Ю. преподаватель</w:t>
      </w: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  <w:r w:rsidRPr="009C30F7">
        <w:rPr>
          <w:sz w:val="28"/>
          <w:szCs w:val="28"/>
        </w:rPr>
        <w:t>Рецензент от работодателя ____________Зебрев А.В. заместитель начальника эксплуатационного локомотивного депо Пенза</w:t>
      </w:r>
    </w:p>
    <w:p w:rsidR="00AA7278" w:rsidRPr="009C30F7" w:rsidRDefault="00AA7278" w:rsidP="00AA727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A7278" w:rsidRPr="00A20A8B" w:rsidRDefault="00AA7278" w:rsidP="00AA7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AA7278" w:rsidRPr="00C00242" w:rsidTr="00AF0D0E">
        <w:tc>
          <w:tcPr>
            <w:tcW w:w="7668" w:type="dxa"/>
            <w:shd w:val="clear" w:color="auto" w:fill="auto"/>
          </w:tcPr>
          <w:p w:rsidR="00AA7278" w:rsidRPr="00EB7E68" w:rsidRDefault="00AA7278" w:rsidP="00AF0D0E">
            <w:pPr>
              <w:pStyle w:val="1"/>
              <w:ind w:left="284" w:firstLine="0"/>
              <w:jc w:val="both"/>
              <w:rPr>
                <w:b/>
                <w:caps/>
              </w:rPr>
            </w:pPr>
            <w:bookmarkStart w:id="6" w:name="_Hlk52687206"/>
          </w:p>
        </w:tc>
        <w:tc>
          <w:tcPr>
            <w:tcW w:w="1903" w:type="dxa"/>
            <w:shd w:val="clear" w:color="auto" w:fill="auto"/>
          </w:tcPr>
          <w:p w:rsidR="00AA7278" w:rsidRPr="00B16897" w:rsidRDefault="00AA7278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стр.</w:t>
            </w:r>
          </w:p>
        </w:tc>
      </w:tr>
      <w:tr w:rsidR="00AA7278" w:rsidRPr="00C00242" w:rsidTr="00AF0D0E">
        <w:tc>
          <w:tcPr>
            <w:tcW w:w="7668" w:type="dxa"/>
            <w:shd w:val="clear" w:color="auto" w:fill="auto"/>
          </w:tcPr>
          <w:p w:rsidR="00AA7278" w:rsidRPr="00EB7E68" w:rsidRDefault="00AA7278" w:rsidP="00AA72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ПАСПОРТ РАБОЧЕЙ ПРОГРАММЫ УЧЕБНОЙ ДИСЦИПЛИНЫ</w:t>
            </w:r>
          </w:p>
          <w:p w:rsidR="00AA7278" w:rsidRPr="00EB7E68" w:rsidRDefault="00AA7278" w:rsidP="00AF0D0E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AA7278" w:rsidRPr="00B16897" w:rsidRDefault="00AA7278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4</w:t>
            </w:r>
          </w:p>
        </w:tc>
      </w:tr>
      <w:tr w:rsidR="00AA7278" w:rsidRPr="00C00242" w:rsidTr="00AF0D0E">
        <w:tc>
          <w:tcPr>
            <w:tcW w:w="7668" w:type="dxa"/>
            <w:shd w:val="clear" w:color="auto" w:fill="auto"/>
          </w:tcPr>
          <w:p w:rsidR="00AA7278" w:rsidRPr="00EB7E68" w:rsidRDefault="00AA7278" w:rsidP="00AA72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СТРУКТУРА и содержание УЧЕБНОЙ ДИСЦИПЛИНЫ</w:t>
            </w:r>
          </w:p>
          <w:p w:rsidR="00AA7278" w:rsidRPr="00EB7E68" w:rsidRDefault="00AA7278" w:rsidP="00AF0D0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A7278" w:rsidRPr="00B16897" w:rsidRDefault="00AA7278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6</w:t>
            </w:r>
          </w:p>
        </w:tc>
      </w:tr>
      <w:tr w:rsidR="00AA7278" w:rsidRPr="00C00242" w:rsidTr="00AF0D0E">
        <w:trPr>
          <w:trHeight w:val="670"/>
        </w:trPr>
        <w:tc>
          <w:tcPr>
            <w:tcW w:w="7668" w:type="dxa"/>
            <w:shd w:val="clear" w:color="auto" w:fill="auto"/>
          </w:tcPr>
          <w:p w:rsidR="00AA7278" w:rsidRPr="00EB7E68" w:rsidRDefault="00AA7278" w:rsidP="00AA72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AA7278" w:rsidRPr="00EB7E68" w:rsidRDefault="00AA7278" w:rsidP="00AF0D0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A7278" w:rsidRPr="00B16897" w:rsidRDefault="00AA7278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14</w:t>
            </w:r>
          </w:p>
        </w:tc>
      </w:tr>
      <w:tr w:rsidR="00AA7278" w:rsidRPr="00C00242" w:rsidTr="00AF0D0E">
        <w:tc>
          <w:tcPr>
            <w:tcW w:w="7668" w:type="dxa"/>
            <w:shd w:val="clear" w:color="auto" w:fill="auto"/>
          </w:tcPr>
          <w:p w:rsidR="00AA7278" w:rsidRPr="00EB7E68" w:rsidRDefault="00AA7278" w:rsidP="00AA72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7E6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A7278" w:rsidRPr="00EB7E68" w:rsidRDefault="00AA7278" w:rsidP="00AF0D0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A7278" w:rsidRPr="00B16897" w:rsidRDefault="00AA7278" w:rsidP="00AF0D0E">
            <w:pPr>
              <w:jc w:val="center"/>
              <w:rPr>
                <w:b/>
                <w:sz w:val="28"/>
                <w:szCs w:val="28"/>
              </w:rPr>
            </w:pPr>
            <w:r w:rsidRPr="00B16897">
              <w:rPr>
                <w:b/>
                <w:sz w:val="28"/>
                <w:szCs w:val="28"/>
              </w:rPr>
              <w:t>15</w:t>
            </w:r>
          </w:p>
        </w:tc>
      </w:tr>
      <w:bookmarkEnd w:id="6"/>
    </w:tbl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278" w:rsidRPr="00EB7E68" w:rsidRDefault="00AA7278" w:rsidP="00AA7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EB7E68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A7278" w:rsidRPr="00EB7E6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EB7E68">
        <w:rPr>
          <w:sz w:val="28"/>
          <w:szCs w:val="28"/>
        </w:rPr>
        <w:t>ОП.02 Техническая механика.</w:t>
      </w:r>
    </w:p>
    <w:p w:rsidR="00AA7278" w:rsidRPr="002B28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B287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B2878">
        <w:rPr>
          <w:sz w:val="28"/>
          <w:szCs w:val="28"/>
        </w:rPr>
        <w:t>Область применения программы</w:t>
      </w:r>
    </w:p>
    <w:p w:rsidR="00AA7278" w:rsidRPr="002B2878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87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23.02.06 «Техническая эксплуатация подвижного состава железных дорог»</w:t>
      </w:r>
    </w:p>
    <w:p w:rsidR="00AA7278" w:rsidRPr="002B28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B2878">
        <w:rPr>
          <w:sz w:val="28"/>
          <w:szCs w:val="28"/>
        </w:rPr>
        <w:t>Рабочая программа учебной дисциплины может быть использована при подготовке по специальности 23.02.06 «Техническая эксплуатация подвижного состава железных дорог» и в дополнительном образовании (в программе повышения квалификации).</w:t>
      </w:r>
    </w:p>
    <w:p w:rsidR="00AA7278" w:rsidRPr="002B2878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878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A7278" w:rsidRPr="002B28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B2878">
        <w:rPr>
          <w:sz w:val="28"/>
          <w:szCs w:val="28"/>
        </w:rPr>
        <w:t>Цикл общепрофессиональных дисциплин.</w:t>
      </w:r>
    </w:p>
    <w:p w:rsidR="00AA7278" w:rsidRPr="002B28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B2878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7278" w:rsidRPr="00EB7E6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7E68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AA7278" w:rsidRPr="00EB7E68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E68">
        <w:rPr>
          <w:rFonts w:ascii="Times New Roman" w:hAnsi="Times New Roman" w:cs="Times New Roman"/>
          <w:sz w:val="28"/>
          <w:szCs w:val="28"/>
        </w:rPr>
        <w:t>использовать методы проверочных расчетов на прочность, действий изгиба и кручения;</w:t>
      </w:r>
    </w:p>
    <w:p w:rsidR="00AA7278" w:rsidRPr="00EB7E68" w:rsidRDefault="00AA7278" w:rsidP="00AA72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B7E68">
        <w:rPr>
          <w:rFonts w:ascii="Times New Roman" w:hAnsi="Times New Roman" w:cs="Times New Roman"/>
          <w:sz w:val="28"/>
          <w:szCs w:val="28"/>
        </w:rPr>
        <w:t>выбирать способ передачи вращательного момента;</w:t>
      </w:r>
    </w:p>
    <w:p w:rsidR="00AA7278" w:rsidRPr="00EB7E6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7E68">
        <w:rPr>
          <w:sz w:val="28"/>
          <w:szCs w:val="28"/>
        </w:rPr>
        <w:t>В результате освоения дисциплины обучающийся должен знать:</w:t>
      </w:r>
    </w:p>
    <w:p w:rsidR="00AA7278" w:rsidRPr="00EB7E68" w:rsidRDefault="00AA7278" w:rsidP="00AA7278">
      <w:pPr>
        <w:ind w:firstLine="567"/>
        <w:jc w:val="both"/>
        <w:rPr>
          <w:sz w:val="28"/>
          <w:szCs w:val="28"/>
        </w:rPr>
      </w:pPr>
      <w:r w:rsidRPr="00EB7E68">
        <w:rPr>
          <w:sz w:val="28"/>
          <w:szCs w:val="28"/>
        </w:rPr>
        <w:t xml:space="preserve">основные положения и аксиомы статики, кинематики, динамики и деталей машин; </w:t>
      </w:r>
    </w:p>
    <w:p w:rsidR="00AA7278" w:rsidRPr="00926B41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26B4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7278" w:rsidRPr="00926B41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</w:t>
      </w:r>
      <w:r w:rsidRPr="00926B41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AA7278" w:rsidRPr="00926B41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26B41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AA7278" w:rsidRPr="00F011AD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AD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AA7278" w:rsidRPr="00546B0F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B0F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7278" w:rsidRPr="00546B0F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B0F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AA7278" w:rsidRPr="00546B0F" w:rsidRDefault="00AA7278" w:rsidP="00AA7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B0F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AA7278" w:rsidRDefault="00AA7278" w:rsidP="00AA7278">
      <w:pPr>
        <w:pStyle w:val="ConsPlusNormal"/>
        <w:ind w:firstLine="567"/>
        <w:jc w:val="both"/>
      </w:pPr>
    </w:p>
    <w:p w:rsidR="00AA7278" w:rsidRPr="00926B41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26B41">
        <w:rPr>
          <w:b/>
          <w:sz w:val="28"/>
          <w:szCs w:val="28"/>
        </w:rPr>
        <w:t>1.4. Количество часов на освоение программы дисциплины:</w:t>
      </w:r>
    </w:p>
    <w:p w:rsidR="00AA7278" w:rsidRPr="00926B41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926B41">
        <w:rPr>
          <w:sz w:val="28"/>
          <w:szCs w:val="28"/>
        </w:rPr>
        <w:t>максимальной учебной нагрузки обучающегося 167 часов, в том числе:</w:t>
      </w:r>
    </w:p>
    <w:p w:rsidR="00AA7278" w:rsidRPr="00926B41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926B41">
        <w:rPr>
          <w:sz w:val="28"/>
          <w:szCs w:val="28"/>
        </w:rPr>
        <w:t>обязательной аудиторной учебной нагрузки обучающегося 109 часов;</w:t>
      </w:r>
    </w:p>
    <w:p w:rsidR="00AA7278" w:rsidRPr="00926B41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926B41">
        <w:rPr>
          <w:sz w:val="28"/>
          <w:szCs w:val="28"/>
        </w:rPr>
        <w:t>самостоятельной работы обучающегося 58 часов.</w:t>
      </w:r>
    </w:p>
    <w:p w:rsidR="00AA7278" w:rsidRPr="00926B41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7278" w:rsidRPr="001366B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366B8">
        <w:rPr>
          <w:b/>
          <w:sz w:val="28"/>
          <w:szCs w:val="28"/>
        </w:rPr>
        <w:t>2. СТРУКТУРА И СОДЕРЖАНИЕ УЧЕБНОЙ ДИСЦИПЛИНЫ</w:t>
      </w:r>
    </w:p>
    <w:p w:rsidR="00AA7278" w:rsidRPr="001366B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366B8">
        <w:rPr>
          <w:b/>
          <w:sz w:val="28"/>
          <w:szCs w:val="28"/>
        </w:rPr>
        <w:t>2.1. Объем учебной дисциплины и виды учебной работы</w:t>
      </w:r>
    </w:p>
    <w:p w:rsidR="00AA7278" w:rsidRPr="001366B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A7278" w:rsidRPr="001366B8" w:rsidTr="00AF0D0E">
        <w:trPr>
          <w:trHeight w:val="460"/>
        </w:trPr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sz w:val="28"/>
                <w:szCs w:val="28"/>
              </w:rPr>
            </w:pPr>
            <w:r w:rsidRPr="001366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1366B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A7278" w:rsidRPr="001366B8" w:rsidTr="00AF0D0E">
        <w:trPr>
          <w:trHeight w:val="285"/>
        </w:trPr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rPr>
                <w:b/>
                <w:sz w:val="28"/>
                <w:szCs w:val="28"/>
              </w:rPr>
            </w:pPr>
            <w:r w:rsidRPr="001366B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1366B8">
              <w:rPr>
                <w:i/>
                <w:iCs/>
                <w:sz w:val="28"/>
                <w:szCs w:val="28"/>
              </w:rPr>
              <w:t>167</w:t>
            </w: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sz w:val="28"/>
                <w:szCs w:val="28"/>
              </w:rPr>
            </w:pPr>
            <w:r w:rsidRPr="001366B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1366B8">
              <w:rPr>
                <w:i/>
                <w:iCs/>
                <w:sz w:val="28"/>
                <w:szCs w:val="28"/>
              </w:rPr>
              <w:t>109</w:t>
            </w: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sz w:val="28"/>
                <w:szCs w:val="28"/>
              </w:rPr>
            </w:pPr>
            <w:r w:rsidRPr="001366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sz w:val="28"/>
                <w:szCs w:val="28"/>
              </w:rPr>
            </w:pPr>
            <w:r w:rsidRPr="001366B8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sz w:val="28"/>
                <w:szCs w:val="28"/>
              </w:rPr>
            </w:pPr>
            <w:r w:rsidRPr="001366B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1366B8"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sz w:val="28"/>
                <w:szCs w:val="28"/>
              </w:rPr>
            </w:pPr>
            <w:r w:rsidRPr="001366B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b/>
                <w:sz w:val="28"/>
                <w:szCs w:val="28"/>
              </w:rPr>
            </w:pPr>
            <w:r w:rsidRPr="001366B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1366B8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sz w:val="28"/>
                <w:szCs w:val="28"/>
              </w:rPr>
            </w:pPr>
            <w:r w:rsidRPr="001366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7278" w:rsidRPr="001366B8" w:rsidTr="00AF0D0E">
        <w:tc>
          <w:tcPr>
            <w:tcW w:w="7904" w:type="dxa"/>
            <w:shd w:val="clear" w:color="auto" w:fill="auto"/>
          </w:tcPr>
          <w:p w:rsidR="00AA7278" w:rsidRPr="001366B8" w:rsidRDefault="00AA7278" w:rsidP="00AF0D0E">
            <w:pPr>
              <w:jc w:val="both"/>
              <w:rPr>
                <w:sz w:val="28"/>
                <w:szCs w:val="28"/>
              </w:rPr>
            </w:pPr>
            <w:r w:rsidRPr="001366B8">
              <w:rPr>
                <w:sz w:val="28"/>
                <w:szCs w:val="28"/>
              </w:rPr>
              <w:t>Проработка учебной литературы и конспектов учебных занятий; решение задач; подготовка сообщений и рефератов,</w:t>
            </w:r>
            <w:r w:rsidRPr="001366B8">
              <w:rPr>
                <w:i/>
                <w:sz w:val="28"/>
                <w:szCs w:val="28"/>
              </w:rPr>
              <w:t xml:space="preserve"> </w:t>
            </w:r>
            <w:r w:rsidRPr="001366B8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1366B8">
              <w:rPr>
                <w:i/>
                <w:iCs/>
                <w:sz w:val="28"/>
                <w:szCs w:val="28"/>
              </w:rPr>
              <w:t>58</w:t>
            </w:r>
          </w:p>
          <w:p w:rsidR="00AA7278" w:rsidRPr="001366B8" w:rsidRDefault="00AA7278" w:rsidP="00AF0D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7278" w:rsidRPr="001366B8" w:rsidTr="00AF0D0E">
        <w:tc>
          <w:tcPr>
            <w:tcW w:w="9704" w:type="dxa"/>
            <w:gridSpan w:val="2"/>
            <w:shd w:val="clear" w:color="auto" w:fill="auto"/>
          </w:tcPr>
          <w:p w:rsidR="00AA7278" w:rsidRPr="001366B8" w:rsidRDefault="00AA7278" w:rsidP="00AF0D0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1366B8">
              <w:rPr>
                <w:iCs/>
                <w:sz w:val="28"/>
                <w:szCs w:val="28"/>
              </w:rPr>
              <w:t xml:space="preserve"> аттестация в форме экзамена</w:t>
            </w:r>
          </w:p>
        </w:tc>
      </w:tr>
    </w:tbl>
    <w:p w:rsidR="00AA7278" w:rsidRPr="001366B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A7278" w:rsidRPr="00A20A8B" w:rsidSect="00AF0D0E">
          <w:footerReference w:type="even" r:id="rId21"/>
          <w:footerReference w:type="default" r:id="rId22"/>
          <w:pgSz w:w="11906" w:h="16838"/>
          <w:pgMar w:top="851" w:right="851" w:bottom="1418" w:left="851" w:header="709" w:footer="709" w:gutter="0"/>
          <w:cols w:space="720"/>
          <w:titlePg/>
          <w:docGrid w:linePitch="326"/>
        </w:sectPr>
      </w:pPr>
    </w:p>
    <w:p w:rsidR="00AA7278" w:rsidRPr="006830B9" w:rsidRDefault="00AA7278" w:rsidP="00AA7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6830B9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830B9">
        <w:rPr>
          <w:b/>
          <w:caps/>
          <w:sz w:val="28"/>
          <w:szCs w:val="28"/>
        </w:rPr>
        <w:t xml:space="preserve"> </w:t>
      </w:r>
      <w:r w:rsidRPr="006830B9">
        <w:rPr>
          <w:sz w:val="28"/>
          <w:szCs w:val="28"/>
        </w:rPr>
        <w:t xml:space="preserve">ОП.02. Техническая </w:t>
      </w:r>
      <w:r w:rsidRPr="00F76BEF">
        <w:rPr>
          <w:i/>
          <w:sz w:val="28"/>
          <w:szCs w:val="28"/>
        </w:rPr>
        <w:t>механика</w:t>
      </w:r>
      <w:r w:rsidRPr="006830B9">
        <w:rPr>
          <w:sz w:val="28"/>
          <w:szCs w:val="28"/>
        </w:rPr>
        <w:t>.</w:t>
      </w:r>
    </w:p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515"/>
        <w:gridCol w:w="14"/>
        <w:gridCol w:w="46"/>
        <w:gridCol w:w="60"/>
        <w:gridCol w:w="9486"/>
        <w:gridCol w:w="2131"/>
        <w:gridCol w:w="1552"/>
      </w:tblGrid>
      <w:tr w:rsidR="00AA7278" w:rsidRPr="009C30F7" w:rsidTr="00AF0D0E">
        <w:trPr>
          <w:trHeight w:val="20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C30F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C30F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C30F7">
              <w:rPr>
                <w:b/>
                <w:bCs/>
              </w:rPr>
              <w:t>Объем часов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C30F7">
              <w:rPr>
                <w:b/>
                <w:bCs/>
              </w:rPr>
              <w:t>Уровень освоения</w:t>
            </w: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1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C30F7">
              <w:rPr>
                <w:b/>
                <w:bCs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C30F7">
              <w:rPr>
                <w:b/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C30F7">
              <w:rPr>
                <w:b/>
                <w:bCs/>
              </w:rPr>
              <w:t>4</w:t>
            </w:r>
          </w:p>
        </w:tc>
      </w:tr>
      <w:tr w:rsidR="00AA7278" w:rsidRPr="009C30F7" w:rsidTr="00AF0D0E">
        <w:trPr>
          <w:trHeight w:val="436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Введение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  <w:rPr>
                <w:b/>
              </w:rPr>
            </w:pPr>
            <w:r w:rsidRPr="009C30F7">
              <w:t>Роль и значение дисциплины техническая механика в курсе подготовки специалиста. Обзор составляющих комплексной дисциплины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Раздел 1.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lang w:val="uk-UA"/>
              </w:rPr>
              <w:t>Теоретическая механика. Статика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1311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1.1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lang w:val="uk-UA"/>
              </w:rPr>
              <w:t>Основные понятия</w:t>
            </w:r>
            <w:r w:rsidRPr="009C30F7">
              <w:rPr>
                <w:b/>
              </w:rPr>
              <w:t xml:space="preserve"> </w:t>
            </w:r>
            <w:r w:rsidRPr="009C30F7">
              <w:rPr>
                <w:b/>
                <w:lang w:val="uk-UA"/>
              </w:rPr>
              <w:t>и аксиомы</w:t>
            </w:r>
            <w:r w:rsidRPr="009C30F7">
              <w:rPr>
                <w:b/>
              </w:rPr>
              <w:t xml:space="preserve"> </w:t>
            </w:r>
            <w:r w:rsidRPr="009C30F7">
              <w:rPr>
                <w:b/>
                <w:lang w:val="uk-UA"/>
              </w:rPr>
              <w:t>статики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Материальная точка. Абсолютно твердое тело. Сила как вектор. Единицы силы. Система сил. Эквивалентные системы сил. Равнодействующая и уравновешивающая системы сил. Внешние и внутренние силы.</w:t>
            </w:r>
          </w:p>
          <w:p w:rsidR="00AA7278" w:rsidRPr="009C30F7" w:rsidRDefault="00AA7278" w:rsidP="00AF0D0E">
            <w:pPr>
              <w:jc w:val="both"/>
            </w:pPr>
            <w:r w:rsidRPr="009C30F7">
              <w:t>Аксиомы статики. Свободное и несвободное тело. Степень свободы. Связи. Реакции связей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  <w:rPr>
                <w:bCs/>
              </w:rPr>
            </w:pPr>
            <w:r w:rsidRPr="009C30F7">
              <w:rPr>
                <w:bCs/>
              </w:rPr>
              <w:t>Самостоятельная работа обучающихся:</w:t>
            </w:r>
            <w:r w:rsidRPr="009C30F7">
              <w:t xml:space="preserve"> Проработка конспектов занятий и учебной литературы.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754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1. 2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Плоская система сходящихся сил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  <w:rPr>
                <w:bCs/>
              </w:rPr>
            </w:pPr>
            <w:r w:rsidRPr="009C30F7">
              <w:t>Система сходящихся сил. Определение равнодействующей сходящихся сил графическим способом. Проекция силы на оси координат. Аналитическое определение равнодействующей системы. Условия равновесия.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</w:t>
            </w:r>
          </w:p>
          <w:p w:rsidR="00AA7278" w:rsidRPr="009C30F7" w:rsidRDefault="00AA7278" w:rsidP="00AF0D0E">
            <w:pPr>
              <w:jc w:val="both"/>
              <w:rPr>
                <w:bCs/>
              </w:rPr>
            </w:pPr>
            <w:r w:rsidRPr="009C30F7">
              <w:t xml:space="preserve"> Практическое занятие № 1 Определение равнодействующей системы сходящихся сил графическим и аналитическим способами.  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1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Самостоятельная работа обучающихся: Проработка конспектов занятий и учебной литературы. Оформление отчёта практической работы №1.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02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1.3.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 xml:space="preserve">Пара сил.   </w:t>
            </w:r>
          </w:p>
        </w:tc>
        <w:tc>
          <w:tcPr>
            <w:tcW w:w="529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1</w:t>
            </w:r>
          </w:p>
        </w:tc>
        <w:tc>
          <w:tcPr>
            <w:tcW w:w="9592" w:type="dxa"/>
            <w:gridSpan w:val="3"/>
          </w:tcPr>
          <w:p w:rsidR="00AA7278" w:rsidRPr="009C30F7" w:rsidRDefault="00AA7278" w:rsidP="00AF0D0E">
            <w:pPr>
              <w:jc w:val="both"/>
            </w:pPr>
            <w:r w:rsidRPr="009C30F7">
              <w:t>Понятие пары сил.  Вращающее действие пары на тело.  Момент пары сил, величина, знак.  Свойства пар.  Условие равновесия пары сил.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bCs/>
              </w:rPr>
            </w:pP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</w:tr>
      <w:tr w:rsidR="00AA7278" w:rsidRPr="009C30F7" w:rsidTr="00AF0D0E">
        <w:trPr>
          <w:trHeight w:val="557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rPr>
                <w:bCs/>
              </w:rPr>
              <w:t>Самостоятельная работа обучающихся:</w:t>
            </w:r>
            <w:r w:rsidRPr="009C30F7">
              <w:t xml:space="preserve"> Проработка конспектов занятий и учебной литературы. Решение задач на определение суммарного момента системы пар.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1268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1.4.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 xml:space="preserve">Плоская системы произвольно расположенных </w:t>
            </w:r>
            <w:r w:rsidRPr="009C30F7">
              <w:rPr>
                <w:b/>
              </w:rPr>
              <w:lastRenderedPageBreak/>
              <w:t>сил.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jc w:val="both"/>
            </w:pPr>
            <w:r w:rsidRPr="009C30F7">
              <w:lastRenderedPageBreak/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Теорема о параллельном переносе силы. Момент силы относительно точки; величина, знак, условие равенства нулю. Приведение силы и системы сил к данному центру. Главный вектор и главный момент. Частные случаи приведения плоской системы сил. Теорема Вариньона. Условия равновесия плоской системы сил.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9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Практические занятия: </w:t>
            </w:r>
          </w:p>
          <w:p w:rsidR="00AA7278" w:rsidRPr="009C30F7" w:rsidRDefault="00AA7278" w:rsidP="00AF0D0E">
            <w:pPr>
              <w:jc w:val="both"/>
            </w:pPr>
            <w:r w:rsidRPr="009C30F7">
              <w:lastRenderedPageBreak/>
              <w:t xml:space="preserve">Практическое занятие №2 Определение опорных реакций балок.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lastRenderedPageBreak/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1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  Решение задач на определение опорных реакций. Оформление отчёта практической работы №2.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1755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rPr>
                <w:b/>
              </w:rPr>
            </w:pPr>
            <w:r w:rsidRPr="009C30F7">
              <w:rPr>
                <w:b/>
              </w:rPr>
              <w:t xml:space="preserve">Тема 1.5. Центр тяжести тела. 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FF"/>
              </w:rPr>
            </w:pP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jc w:val="both"/>
              <w:rPr>
                <w:color w:val="0000FF"/>
              </w:rPr>
            </w:pPr>
            <w:r w:rsidRPr="009C30F7">
              <w:rPr>
                <w:color w:val="0000FF"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  <w:rPr>
                <w:color w:val="0000FF"/>
              </w:rPr>
            </w:pPr>
            <w:r w:rsidRPr="009C30F7">
              <w:t>Центр тяжести плоских фигур. Центр параллельных сил и его свойства. Координаты центра параллельных сил. Сила тяжести. Центр тяжести тела как центр параллельных сил. Координаты центра тяжести плоской фигуры (тонкой однородной платины). Статический момент площади плоской фигуры относительно оси; определение, единицы измерения, способ вычисления. Свойства. Определение координат центра тяжести сложной фигуры опытным путем и проверка полученного результата аналитически.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483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FF"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</w:t>
            </w:r>
          </w:p>
          <w:p w:rsidR="00AA7278" w:rsidRPr="009C30F7" w:rsidRDefault="00AA7278" w:rsidP="00AF0D0E">
            <w:r w:rsidRPr="009C30F7">
              <w:t>Практическая работа № 3 Определение центра тяжести сечения.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1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FF"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 Работа с учебным материалом и специальной технической литературой. Оформление отчёта практической работы № 3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Раздел 1</w:t>
            </w:r>
            <w:r w:rsidRPr="009C30F7">
              <w:rPr>
                <w:b/>
                <w:bCs/>
                <w:lang w:val="en-US"/>
              </w:rPr>
              <w:t>I</w:t>
            </w:r>
            <w:r w:rsidRPr="009C30F7">
              <w:rPr>
                <w:b/>
                <w:bCs/>
              </w:rPr>
              <w:t>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C30F7">
              <w:rPr>
                <w:b/>
                <w:lang w:val="uk-UA"/>
              </w:rPr>
              <w:t xml:space="preserve">Теоретическая механика. </w:t>
            </w:r>
            <w:r w:rsidRPr="009C30F7">
              <w:rPr>
                <w:b/>
              </w:rPr>
              <w:t>Кинематика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5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2.1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lang w:val="uk-UA"/>
              </w:rPr>
              <w:t>Основные понятия</w:t>
            </w:r>
            <w:r w:rsidRPr="009C30F7">
              <w:rPr>
                <w:b/>
              </w:rPr>
              <w:t xml:space="preserve"> </w:t>
            </w:r>
            <w:r w:rsidRPr="009C30F7">
              <w:rPr>
                <w:b/>
                <w:lang w:val="uk-UA"/>
              </w:rPr>
              <w:t>кинематики. Кинематика точки.</w:t>
            </w:r>
          </w:p>
        </w:tc>
        <w:tc>
          <w:tcPr>
            <w:tcW w:w="635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rPr>
                <w:bCs/>
              </w:rPr>
              <w:t>1.</w:t>
            </w:r>
          </w:p>
        </w:tc>
        <w:tc>
          <w:tcPr>
            <w:tcW w:w="9486" w:type="dxa"/>
          </w:tcPr>
          <w:p w:rsidR="00AA7278" w:rsidRPr="009C30F7" w:rsidRDefault="00AA7278" w:rsidP="00AF0D0E">
            <w:pPr>
              <w:ind w:left="-108"/>
              <w:jc w:val="both"/>
            </w:pPr>
            <w:r w:rsidRPr="009C30F7">
              <w:t>Покой и движение.  Основные понятия кинематики. Уравнение движения точки. Скорость точки.  Ускорение точки.   Виды движения точки в зависимости от ускорения.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492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ind w:left="-108"/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39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2. 2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Простейшие движения твёрдого тела</w:t>
            </w:r>
          </w:p>
        </w:tc>
        <w:tc>
          <w:tcPr>
            <w:tcW w:w="635" w:type="dxa"/>
            <w:gridSpan w:val="4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486" w:type="dxa"/>
          </w:tcPr>
          <w:p w:rsidR="00AA7278" w:rsidRPr="009C30F7" w:rsidRDefault="00AA7278" w:rsidP="00AF0D0E">
            <w:pPr>
              <w:jc w:val="both"/>
              <w:rPr>
                <w:bCs/>
              </w:rPr>
            </w:pPr>
            <w:r w:rsidRPr="009C30F7">
              <w:t>Поступательное движение твёрдого тела.  Вращение тела вокруг неподвижной оси. Скорости и ускорения точек вращающегося тела.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</w:t>
            </w:r>
          </w:p>
          <w:p w:rsidR="00AA7278" w:rsidRPr="009C30F7" w:rsidRDefault="00AA7278" w:rsidP="00AF0D0E">
            <w:pPr>
              <w:jc w:val="both"/>
              <w:rPr>
                <w:bCs/>
              </w:rPr>
            </w:pPr>
            <w:r w:rsidRPr="009C30F7">
              <w:t xml:space="preserve"> Практическое занятие № 4 Определение параметров движения точки тела.  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1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 Решение задач на определение параметров движения. Оформление отчёта практической работы № 4.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Раздел 3.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9C30F7">
              <w:rPr>
                <w:b/>
                <w:lang w:val="uk-UA"/>
              </w:rPr>
              <w:t>Теоретическая механика.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lang w:val="uk-UA"/>
              </w:rPr>
              <w:t>Динамика.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15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614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lastRenderedPageBreak/>
              <w:t>Тема 3.1.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Основные понятия и аксиомы динамики.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30F7">
              <w:t>Основные понятия и аксиомы динамики. Масса материальной точки, ускорение точки. Закон независимости действия сил.  Прямая задача динамики. Обратная задача динамики.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07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78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3.2.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 xml:space="preserve">Понятие о силах инерции. Метод кинестатики. 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Понятие о силах инерции. Начало Д Аламбера. Сила инерции при различных способах движения точки.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812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</w:t>
            </w:r>
          </w:p>
          <w:p w:rsidR="00AA7278" w:rsidRPr="009C30F7" w:rsidRDefault="00AA7278" w:rsidP="00AF0D0E">
            <w:pPr>
              <w:jc w:val="both"/>
            </w:pPr>
            <w:r w:rsidRPr="009C30F7">
              <w:t xml:space="preserve"> Практическое занятие № 5. Определение параметров движения материальной точки с использованием законов динамики и методов кинетостатики.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724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 Решение задач динамики с применением методов кинетостатики. Оформление отчёта практической работы №5.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94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3.3.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Работа и мощность. Понятие о трении.</w:t>
            </w:r>
          </w:p>
        </w:tc>
        <w:tc>
          <w:tcPr>
            <w:tcW w:w="529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1</w:t>
            </w:r>
          </w:p>
        </w:tc>
        <w:tc>
          <w:tcPr>
            <w:tcW w:w="9592" w:type="dxa"/>
            <w:gridSpan w:val="3"/>
          </w:tcPr>
          <w:p w:rsidR="00AA7278" w:rsidRPr="009C30F7" w:rsidRDefault="00AA7278" w:rsidP="00AF0D0E">
            <w:pPr>
              <w:jc w:val="both"/>
            </w:pPr>
            <w:r w:rsidRPr="009C30F7">
              <w:t>Работа постоянной силы на прямолинейном перемещении. Работа силы на криволинейном перемещении. Мощность. Понятие о силе трения. Закон изменения количества движения.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164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Практическое занятие № 6. Определение параметров движения материального тела с учётом сил трения.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383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занятий. Оформление отчёта практической работы № 6.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Раздел 4.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FF"/>
              </w:rPr>
            </w:pPr>
            <w:r w:rsidRPr="009C30F7">
              <w:rPr>
                <w:b/>
              </w:rPr>
              <w:t>Сопротивление материалов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FF"/>
              </w:rPr>
            </w:pP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48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800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4.1.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Основные положения.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rPr>
                <w:bCs/>
              </w:rPr>
              <w:t>Основные задачи сопротивления материалов. Понятие о деформациях и упругом теле. Основные допущения и гипотезы. Метод сечений. Напряжение: полное, нормальное, касательное, единицы измерения напряжения.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07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1437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4.2.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Деформация растяжение – сжатие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FF"/>
              </w:rPr>
            </w:pPr>
            <w:r w:rsidRPr="009C30F7">
              <w:rPr>
                <w:bCs/>
                <w:color w:val="0000FF"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rPr>
                <w:color w:val="0000FF"/>
              </w:rPr>
            </w:pPr>
            <w:r w:rsidRPr="009C30F7">
              <w:rPr>
                <w:bCs/>
              </w:rPr>
              <w:t xml:space="preserve">Продольная сила, величина, знак, эпюры продольных сил. Нормальные напряжения в поперечных сечениях стержня. Эпюра нормальных напряжений по длине стержня. </w:t>
            </w:r>
            <w:r w:rsidRPr="009C30F7">
              <w:t>Деформации при упругом растяжении и сжатии. Коэффициент Пуассона. Закон Гука. Механические испытания материалов.</w:t>
            </w:r>
            <w:r w:rsidRPr="009C30F7">
              <w:rPr>
                <w:bCs/>
              </w:rPr>
              <w:t xml:space="preserve"> Расчеты на прочность по допускаемым напряжениям.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812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</w:t>
            </w:r>
          </w:p>
          <w:p w:rsidR="00AA7278" w:rsidRPr="009C30F7" w:rsidRDefault="00AA7278" w:rsidP="00AF0D0E">
            <w:pPr>
              <w:jc w:val="both"/>
            </w:pPr>
            <w:r w:rsidRPr="009C30F7">
              <w:t xml:space="preserve"> Практическое занятие № 7. Построение эпюр продольных сил, нормальных напряжений и перемещений. Практическое занятие № 8.  Расчёт на прочность при растяжении и сжатии.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1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Систематическая проработка конспектов занятий и учебной литературы. Оформление отчётов практических работ №7 и №8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747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4.3.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FF"/>
              </w:rPr>
            </w:pPr>
            <w:r w:rsidRPr="009C30F7">
              <w:rPr>
                <w:b/>
              </w:rPr>
              <w:t>Практические расчеты на сдвиг и смятие</w:t>
            </w:r>
          </w:p>
        </w:tc>
        <w:tc>
          <w:tcPr>
            <w:tcW w:w="529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1</w:t>
            </w:r>
          </w:p>
        </w:tc>
        <w:tc>
          <w:tcPr>
            <w:tcW w:w="9592" w:type="dxa"/>
            <w:gridSpan w:val="3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 Чистый сдвиг. Деформация сдвига. Закон Гука для сдвига. Модуль сдвига. Зависимость между тремя упругими постоянными (без вывода).</w:t>
            </w:r>
          </w:p>
          <w:p w:rsidR="00AA7278" w:rsidRPr="009C30F7" w:rsidRDefault="00AA7278" w:rsidP="00AF0D0E">
            <w:pPr>
              <w:jc w:val="both"/>
            </w:pPr>
            <w:r w:rsidRPr="009C30F7">
              <w:t>Смятие: основные расчетные предпосылки и расчетные формулы, условности расчета.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547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FF"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Практические занятия: </w:t>
            </w:r>
          </w:p>
          <w:p w:rsidR="00AA7278" w:rsidRPr="009C30F7" w:rsidRDefault="00AA7278" w:rsidP="00AF0D0E">
            <w:pPr>
              <w:jc w:val="both"/>
            </w:pPr>
            <w:r w:rsidRPr="009C30F7">
              <w:t xml:space="preserve">Расчетные сопротивления на сдвиг и смятие. Примеры расчета заклепочных, болтовых, сварных и шпоночных соединений.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47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FF"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Выполнение упражнений.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377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4.4.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Геометрические характеристики плоских сечений.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  <w:rPr>
                <w:bCs/>
              </w:rPr>
            </w:pPr>
            <w:r w:rsidRPr="009C30F7">
              <w:t>Моменты инерции: осевые, полярный, центробежный.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656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Самостоятельная работа обучающихся: Работа с учебным материалом и специальной технической литературой.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611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4.5.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Кручение</w:t>
            </w:r>
            <w:r w:rsidRPr="009C30F7">
              <w:rPr>
                <w:b/>
                <w:bCs/>
                <w:color w:val="0000FF"/>
              </w:rPr>
              <w:t>.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  <w:rPr>
                <w:color w:val="0000FF"/>
              </w:rPr>
            </w:pPr>
            <w:r w:rsidRPr="009C30F7">
              <w:t>Чистый сдвиг. Закон Гука Модуль сдвига. Основные понятия. Эпюры крутящих моментов. Напряжения и деформации в поперечном сечении вала при кручении.</w:t>
            </w:r>
            <w:r w:rsidRPr="009C30F7">
              <w:rPr>
                <w:color w:val="0000FF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456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</w:t>
            </w:r>
          </w:p>
          <w:p w:rsidR="00AA7278" w:rsidRPr="009C30F7" w:rsidRDefault="00AA7278" w:rsidP="00AF0D0E">
            <w:pPr>
              <w:jc w:val="both"/>
            </w:pPr>
            <w:r w:rsidRPr="009C30F7">
              <w:t xml:space="preserve"> Практическая работа №9 Построение эпюр крутящих моментов для вала.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63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Работа с учебным материалом и специальной технической литературой. Оформление отчёта практической работы №9.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716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4.6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Изгиб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Основные понятия и определения. Внутренние силовые факторы в поперечном сечении балки.  Эпюры поперечных сил и изгибающих моментов. Правила контроля эпюр. Нормальные напряжения при изгибе. Расчёты на прочности при изгибе. 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483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Default="00AA7278" w:rsidP="00AF0D0E">
            <w:r w:rsidRPr="009C30F7">
              <w:t xml:space="preserve">Практические занятия: </w:t>
            </w:r>
          </w:p>
          <w:p w:rsidR="00AA7278" w:rsidRPr="009C30F7" w:rsidRDefault="00AA7278" w:rsidP="00AF0D0E">
            <w:r w:rsidRPr="009C30F7">
              <w:t xml:space="preserve">Практическая работа №10 Построение эпюр поперечных сил и изгибающих моментов балки.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Систематическая проработка конспектов занятий и учебной литературы. Оформление отчётов практической работы №10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1195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4.7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Сложное сопротивление.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Понятие о сложном деформированном состоянии.  Понятие о теориях прочности. Виды напряжённых состояний. Эквивалентное напряжение.  Расчёты на прочность при сложном напряжённом состоянии. Понятие о продольном изгибе. Пределы применимости формулы Эйлера.  Эмпирические формулы для критических напряжений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</w:tr>
      <w:tr w:rsidR="00AA7278" w:rsidRPr="009C30F7" w:rsidTr="00AF0D0E">
        <w:trPr>
          <w:trHeight w:val="41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</w:t>
            </w:r>
          </w:p>
          <w:p w:rsidR="00AA7278" w:rsidRPr="009C30F7" w:rsidRDefault="00AA7278" w:rsidP="00AF0D0E">
            <w:pPr>
              <w:jc w:val="both"/>
            </w:pPr>
            <w:r w:rsidRPr="009C30F7">
              <w:t xml:space="preserve"> Практическая работа № 11. Расчёт вала на совместное действие изгиба и кручения.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11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Самостоятельная работа обучающихся: Систематическая проработка конспектов занятий и </w:t>
            </w:r>
            <w:r w:rsidRPr="009C30F7">
              <w:lastRenderedPageBreak/>
              <w:t>учебной литературы. Оформление отчёта практической работы № 11.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lastRenderedPageBreak/>
              <w:t>2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68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lastRenderedPageBreak/>
              <w:t>Тема 4.8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Устойчивость центрально-сжатых стержней.</w:t>
            </w: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>Понятие о продольном изгибе. Пределы применимости формулы Эйлера.  Эмпирические формулы для критических напряжений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</w:tr>
      <w:tr w:rsidR="00AA7278" w:rsidRPr="009C30F7" w:rsidTr="00AF0D0E">
        <w:trPr>
          <w:trHeight w:val="85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Самостоятельная работа обучающихся: Работа с учебным материалом и специальной технической литературой.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20"/>
        </w:trPr>
        <w:tc>
          <w:tcPr>
            <w:tcW w:w="2113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FF"/>
              </w:rPr>
            </w:pPr>
            <w:r w:rsidRPr="009C30F7">
              <w:rPr>
                <w:b/>
              </w:rPr>
              <w:t xml:space="preserve">Раздел 5. Детали машин.  </w:t>
            </w: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  <w:rPr>
                <w:color w:val="0000FF"/>
              </w:rPr>
            </w:pP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71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2232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5.1.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C30F7">
              <w:rPr>
                <w:b/>
              </w:rPr>
              <w:t>Соединения деталей машин.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5" w:type="dxa"/>
            <w:gridSpan w:val="3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546" w:type="dxa"/>
            <w:gridSpan w:val="2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Неразъёмные соединения. </w:t>
            </w:r>
          </w:p>
          <w:p w:rsidR="00AA7278" w:rsidRPr="009C30F7" w:rsidRDefault="00AA7278" w:rsidP="00AF0D0E">
            <w:pPr>
              <w:tabs>
                <w:tab w:val="left" w:pos="8044"/>
              </w:tabs>
              <w:jc w:val="both"/>
            </w:pPr>
            <w:r w:rsidRPr="009C30F7">
              <w:t xml:space="preserve">Заклёпочные соединения: формы заклёпок, типы заклёпочных швов. Сварные соединения: Преимущество перед заклёпочными соединениями.  Основные виды сварки: электродуговая, электромеханическая, химическая, ультразвуковая. </w:t>
            </w:r>
          </w:p>
          <w:p w:rsidR="00AA7278" w:rsidRPr="009C30F7" w:rsidRDefault="00AA7278" w:rsidP="00AF0D0E">
            <w:pPr>
              <w:jc w:val="both"/>
            </w:pPr>
            <w:r w:rsidRPr="009C30F7">
              <w:t xml:space="preserve">Разъёмные соединения. </w:t>
            </w:r>
          </w:p>
          <w:p w:rsidR="00AA7278" w:rsidRPr="009C30F7" w:rsidRDefault="00AA7278" w:rsidP="00AF0D0E">
            <w:pPr>
              <w:tabs>
                <w:tab w:val="left" w:pos="8044"/>
              </w:tabs>
              <w:jc w:val="both"/>
            </w:pPr>
            <w:r w:rsidRPr="009C30F7">
              <w:t xml:space="preserve">Резьбовые соединения. Общие сведения о резьбах. Параметры резьбы. Резьбы крепёжные, ходовые и специальные.  Шпоночные и шлицевые соединения. Клиновые штифтовые и профильные соединения.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18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0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 Практическая работа № 12. Конструкции неразъёмных соединений. Практическая работа № 13. Конструкции резьбовых соединений. Практическая работа № 14. Конструкции шпоночных соединений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23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Систематическая проработка конспектов занятий и учебной литературы. Оформление отчётов практических работ.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305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5.2.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Винтовые механизмы.</w:t>
            </w:r>
          </w:p>
        </w:tc>
        <w:tc>
          <w:tcPr>
            <w:tcW w:w="515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606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Винтовые механизмы. </w:t>
            </w:r>
            <w:bookmarkStart w:id="7" w:name="_Hlk58733347"/>
            <w:bookmarkStart w:id="8" w:name="_Hlk58735856"/>
            <w:r w:rsidRPr="009C30F7">
              <w:t>Виды назначение и особенности применения</w:t>
            </w:r>
            <w:bookmarkEnd w:id="7"/>
            <w:bookmarkEnd w:id="8"/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6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Практические занятия: Практическая работа № 15. Изучение конструкции винтовых механизмов.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Самостоятельная работа обучающихся: Проработка конспектов занятий и учебной литературы. Оформление отчёта практической работы: №15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710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5.3.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Фрикционные передачи.</w:t>
            </w:r>
          </w:p>
        </w:tc>
        <w:tc>
          <w:tcPr>
            <w:tcW w:w="515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30F7">
              <w:rPr>
                <w:bCs/>
              </w:rPr>
              <w:t>1</w:t>
            </w:r>
          </w:p>
        </w:tc>
        <w:tc>
          <w:tcPr>
            <w:tcW w:w="9606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Назначение и особенности фрикционных передач. Кинематические соотношения во фрикционных передачах. Понятие о вариаторах.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6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Практические занятия: Практическая работа № 16 Расчёт передаточного числа фрикционной передачи.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Самостоятельная работа обучающихся: Проработка конспектов занятий и учебной литературы. Подготовка сообщений на тему «Применение фрикционных вариаторов». Оформление отчёта практической работы: №16. 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60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lastRenderedPageBreak/>
              <w:t>Тема 5.4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Зубчатые передачи.</w:t>
            </w:r>
          </w:p>
        </w:tc>
        <w:tc>
          <w:tcPr>
            <w:tcW w:w="515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6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rPr>
                <w:bCs/>
              </w:rPr>
              <w:t xml:space="preserve">Виды зубчатых передач. Передаточное отношение. Редукторы. Цилиндрические косозубые и шевронные колёса.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14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6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Практические занятия: Практическая работа № 17. Расчёт цилиндрических прямозубых передач на изгиб и контактную прочность. Практическая работа № 18. Расчёт передаточного числа двухступенчатого цилиндрического редуктора.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Подготовка докладов «Виды зубчатых колёс» Оформление отчётов практических: №17, 18.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26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5.5.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Червячные передачи.</w:t>
            </w:r>
          </w:p>
        </w:tc>
        <w:tc>
          <w:tcPr>
            <w:tcW w:w="515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6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rPr>
                <w:bCs/>
              </w:rPr>
              <w:t xml:space="preserve">Назначение и виды червячных передач. Передаточное отношение. Геометрические соотношения в червячной паре. Червячные редукторы.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564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Практические занятия: Практическая работа № 19. Расчёт геометрических соотношений в червячной передаче.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Подготовка докладов «Применение червячных передач». Оформление отчёта практической работы №19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70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5.6.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Ремённые передачи.</w:t>
            </w:r>
          </w:p>
        </w:tc>
        <w:tc>
          <w:tcPr>
            <w:tcW w:w="515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6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Устройство ремённых передач. Виды приводных ремней. Кинематические и силовые отношения в ремённых передачах.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6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 xml:space="preserve">Практические занятия: Практическая работа № 20. Расчёт клиноременной передачи. 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Подготовка докладов «Виды приводных ремней». Оформление отчёта практической работы №20.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81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5.7.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t>Цепные передачи.</w:t>
            </w:r>
          </w:p>
        </w:tc>
        <w:tc>
          <w:tcPr>
            <w:tcW w:w="515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6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rPr>
                <w:bCs/>
              </w:rPr>
              <w:t xml:space="preserve">Назначение </w:t>
            </w:r>
            <w:r w:rsidRPr="009C30F7">
              <w:t>цепных передач</w:t>
            </w:r>
            <w:r w:rsidRPr="009C30F7">
              <w:rPr>
                <w:bCs/>
              </w:rPr>
              <w:t xml:space="preserve">. Виды приводных цепей и звёздочек. Передаточное отношение.  </w:t>
            </w:r>
            <w:r w:rsidRPr="009C30F7">
              <w:t>Выбор приводных цепей и звёздочек.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26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Практические занятия: Практическая работа № 21. Расчёт цепной передачи.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Подготовка докладов «Применение цепных передач». Оформление отчётов практической работы №21.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480"/>
        </w:trPr>
        <w:tc>
          <w:tcPr>
            <w:tcW w:w="2113" w:type="dxa"/>
            <w:vMerge w:val="restart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Тема 5.8</w:t>
            </w:r>
          </w:p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</w:rPr>
              <w:t>Детали передач.</w:t>
            </w:r>
          </w:p>
        </w:tc>
        <w:tc>
          <w:tcPr>
            <w:tcW w:w="515" w:type="dxa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6" w:type="dxa"/>
            <w:gridSpan w:val="4"/>
          </w:tcPr>
          <w:p w:rsidR="00AA7278" w:rsidRPr="009C30F7" w:rsidRDefault="00AA7278" w:rsidP="00AF0D0E">
            <w:pPr>
              <w:jc w:val="both"/>
            </w:pPr>
            <w:r w:rsidRPr="009C30F7">
              <w:rPr>
                <w:bCs/>
              </w:rPr>
              <w:t>Назначение, конструктивные формы валов и осей. Подшипники. Назначение и классификация муфт.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2</w:t>
            </w:r>
          </w:p>
        </w:tc>
      </w:tr>
      <w:tr w:rsidR="00AA7278" w:rsidRPr="009C30F7" w:rsidTr="00AF0D0E">
        <w:trPr>
          <w:trHeight w:val="320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rPr>
                <w:b/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  <w:rPr>
                <w:bCs/>
              </w:rPr>
            </w:pPr>
            <w:r w:rsidRPr="009C30F7">
              <w:t>Практические занятия: Практическая работа № 22.  Выбор подшипников качения. Практическая работа № 23. Составление кинематических схем механических передач.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518"/>
        </w:trPr>
        <w:tc>
          <w:tcPr>
            <w:tcW w:w="2113" w:type="dxa"/>
            <w:vMerge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1" w:type="dxa"/>
            <w:gridSpan w:val="5"/>
          </w:tcPr>
          <w:p w:rsidR="00AA7278" w:rsidRPr="009C30F7" w:rsidRDefault="00AA7278" w:rsidP="00AF0D0E">
            <w:pPr>
              <w:jc w:val="both"/>
            </w:pPr>
            <w:r w:rsidRPr="009C30F7">
              <w:t>Самостоятельная работа обучающихся: Проработка конспектов занятий и учебной литературы. Подготовка докладов «Применение гибких валов». Оформление отчёта практической работы №22.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7278" w:rsidRPr="009C30F7" w:rsidTr="00AF0D0E">
        <w:trPr>
          <w:trHeight w:val="20"/>
        </w:trPr>
        <w:tc>
          <w:tcPr>
            <w:tcW w:w="12234" w:type="dxa"/>
            <w:gridSpan w:val="6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0F7">
              <w:rPr>
                <w:b/>
                <w:bCs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30F7">
              <w:rPr>
                <w:bCs/>
              </w:rPr>
              <w:t>167</w:t>
            </w:r>
          </w:p>
        </w:tc>
        <w:tc>
          <w:tcPr>
            <w:tcW w:w="1552" w:type="dxa"/>
            <w:shd w:val="clear" w:color="auto" w:fill="auto"/>
          </w:tcPr>
          <w:p w:rsidR="00AA7278" w:rsidRPr="009C30F7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A7278" w:rsidRPr="00A20A8B" w:rsidSect="00AF0D0E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AA7278" w:rsidRPr="00A20A8B" w:rsidRDefault="00AA7278" w:rsidP="00AA7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 xml:space="preserve">Технической механики и лаборатории </w:t>
      </w: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AA7278" w:rsidRPr="00D97F6F" w:rsidRDefault="00AA7278" w:rsidP="00AA7278">
      <w:pPr>
        <w:ind w:firstLine="567"/>
        <w:jc w:val="both"/>
        <w:rPr>
          <w:sz w:val="28"/>
          <w:szCs w:val="28"/>
          <w:u w:val="single"/>
        </w:rPr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 xml:space="preserve">и рабочих мест лаборатории: </w:t>
      </w:r>
    </w:p>
    <w:p w:rsidR="00AA7278" w:rsidRPr="00D97F6F" w:rsidRDefault="00AA7278" w:rsidP="00AA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97F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7F6F">
        <w:rPr>
          <w:sz w:val="28"/>
          <w:szCs w:val="28"/>
        </w:rPr>
        <w:t>осадочные места по количеству обучающихся</w:t>
      </w:r>
      <w:r>
        <w:rPr>
          <w:sz w:val="28"/>
          <w:szCs w:val="28"/>
        </w:rPr>
        <w:t>.</w:t>
      </w:r>
    </w:p>
    <w:p w:rsidR="00AA7278" w:rsidRDefault="00AA7278" w:rsidP="00AA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97F6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97F6F">
        <w:rPr>
          <w:sz w:val="28"/>
          <w:szCs w:val="28"/>
        </w:rPr>
        <w:t>абочее место преподавателя</w:t>
      </w:r>
      <w:r>
        <w:rPr>
          <w:sz w:val="28"/>
          <w:szCs w:val="28"/>
        </w:rPr>
        <w:t>.</w:t>
      </w:r>
    </w:p>
    <w:p w:rsidR="00AA7278" w:rsidRPr="00D97F6F" w:rsidRDefault="00AA7278" w:rsidP="00AA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D97F6F">
        <w:rPr>
          <w:sz w:val="28"/>
          <w:szCs w:val="28"/>
        </w:rPr>
        <w:t>омплект учебно-наглядных пособий по технической механике</w:t>
      </w:r>
      <w:r>
        <w:rPr>
          <w:sz w:val="28"/>
          <w:szCs w:val="28"/>
        </w:rPr>
        <w:t>: модели, плакаты, схемы, таблицы, учебники, практикумы, методические пособия для выполнения лабораторных и практических работ.</w:t>
      </w:r>
    </w:p>
    <w:p w:rsidR="00AA7278" w:rsidRPr="008A43B9" w:rsidRDefault="00AA7278" w:rsidP="00AA7278">
      <w:pPr>
        <w:ind w:firstLine="567"/>
        <w:jc w:val="both"/>
        <w:rPr>
          <w:bCs/>
          <w:sz w:val="28"/>
          <w:szCs w:val="28"/>
        </w:rPr>
      </w:pPr>
      <w:r w:rsidRPr="008A43B9">
        <w:rPr>
          <w:bCs/>
          <w:sz w:val="28"/>
          <w:szCs w:val="28"/>
        </w:rPr>
        <w:t>Технические средства обучения:</w:t>
      </w:r>
    </w:p>
    <w:p w:rsidR="00AA7278" w:rsidRPr="008A43B9" w:rsidRDefault="00AA7278" w:rsidP="00AA7278">
      <w:pPr>
        <w:ind w:firstLine="567"/>
        <w:jc w:val="both"/>
        <w:rPr>
          <w:bCs/>
          <w:sz w:val="28"/>
          <w:szCs w:val="28"/>
        </w:rPr>
      </w:pPr>
      <w:r w:rsidRPr="008A43B9">
        <w:rPr>
          <w:bCs/>
          <w:sz w:val="28"/>
          <w:szCs w:val="28"/>
        </w:rPr>
        <w:t>Компьютер с лицензионным программным обеспечением.</w:t>
      </w:r>
    </w:p>
    <w:p w:rsidR="00AA7278" w:rsidRPr="00A20A8B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A7278" w:rsidRDefault="00AA7278" w:rsidP="00AA7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  <w:r>
        <w:rPr>
          <w:b/>
          <w:sz w:val="28"/>
          <w:szCs w:val="28"/>
        </w:rPr>
        <w:t>.</w:t>
      </w:r>
    </w:p>
    <w:p w:rsidR="00AA7278" w:rsidRPr="00C82DE4" w:rsidRDefault="00AA7278" w:rsidP="00AA7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66045">
        <w:rPr>
          <w:b/>
          <w:bCs/>
          <w:sz w:val="28"/>
          <w:szCs w:val="28"/>
        </w:rPr>
        <w:t xml:space="preserve"> Перечень рекомендуемых учебных изданий, дополнительной литературы</w:t>
      </w:r>
      <w:r>
        <w:rPr>
          <w:b/>
          <w:bCs/>
          <w:sz w:val="28"/>
          <w:szCs w:val="28"/>
        </w:rPr>
        <w:t xml:space="preserve">, </w:t>
      </w:r>
      <w:r w:rsidRPr="00866045">
        <w:rPr>
          <w:b/>
          <w:bCs/>
          <w:sz w:val="28"/>
          <w:szCs w:val="28"/>
        </w:rPr>
        <w:t xml:space="preserve">Интернет – ресурсов. </w:t>
      </w: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A7278" w:rsidRPr="00866045" w:rsidRDefault="00AA7278" w:rsidP="00AA7278">
      <w:pPr>
        <w:ind w:firstLine="567"/>
        <w:rPr>
          <w:b/>
          <w:sz w:val="28"/>
          <w:szCs w:val="28"/>
        </w:rPr>
      </w:pPr>
      <w:r w:rsidRPr="00866045">
        <w:rPr>
          <w:b/>
          <w:sz w:val="28"/>
          <w:szCs w:val="28"/>
        </w:rPr>
        <w:t>Основные источники:</w:t>
      </w:r>
    </w:p>
    <w:p w:rsidR="00AA7278" w:rsidRPr="00250940" w:rsidRDefault="00AA7278" w:rsidP="00AA7278">
      <w:pPr>
        <w:ind w:firstLine="567"/>
        <w:rPr>
          <w:sz w:val="28"/>
          <w:szCs w:val="28"/>
        </w:rPr>
      </w:pPr>
      <w:r w:rsidRPr="002129AB">
        <w:rPr>
          <w:b/>
          <w:sz w:val="27"/>
          <w:szCs w:val="27"/>
        </w:rPr>
        <w:t>ОИ-1</w:t>
      </w:r>
      <w:r w:rsidRPr="002129AB">
        <w:rPr>
          <w:sz w:val="27"/>
          <w:szCs w:val="27"/>
        </w:rPr>
        <w:t xml:space="preserve">. </w:t>
      </w:r>
      <w:r w:rsidRPr="00E20058">
        <w:rPr>
          <w:sz w:val="28"/>
          <w:szCs w:val="28"/>
        </w:rPr>
        <w:t xml:space="preserve"> </w:t>
      </w:r>
      <w:r w:rsidRPr="00250940">
        <w:rPr>
          <w:sz w:val="28"/>
          <w:szCs w:val="28"/>
        </w:rPr>
        <w:t xml:space="preserve">Мовнин М.С. Основы технической механики / учебник Мовнин М.С., Израелит А.Б., А.Г. Рубашкин. - Санкт-Петербург издательство Политехника, 2016 – 453с. </w:t>
      </w:r>
    </w:p>
    <w:p w:rsidR="00AA7278" w:rsidRDefault="00AA7278" w:rsidP="00AA7278">
      <w:pPr>
        <w:ind w:firstLine="567"/>
        <w:rPr>
          <w:sz w:val="27"/>
          <w:szCs w:val="27"/>
        </w:rPr>
      </w:pPr>
      <w:r>
        <w:rPr>
          <w:b/>
          <w:sz w:val="27"/>
          <w:szCs w:val="27"/>
        </w:rPr>
        <w:t>ОИ-2</w:t>
      </w:r>
      <w:r>
        <w:rPr>
          <w:sz w:val="27"/>
          <w:szCs w:val="27"/>
        </w:rPr>
        <w:t>. Аркуша, А.И. Техническая механика: Теоретическая механика и</w:t>
      </w:r>
      <w:r w:rsidRPr="002129AB">
        <w:rPr>
          <w:sz w:val="27"/>
          <w:szCs w:val="27"/>
        </w:rPr>
        <w:t xml:space="preserve"> </w:t>
      </w:r>
      <w:r>
        <w:rPr>
          <w:sz w:val="27"/>
          <w:szCs w:val="27"/>
        </w:rPr>
        <w:t>сопротивление материалов / учебник Аркуша, А.И. – Москва издательство Ленанд, 2016. - 352 c.</w:t>
      </w:r>
    </w:p>
    <w:p w:rsidR="00AA7278" w:rsidRDefault="00AA7278" w:rsidP="00AA727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ОИ-3.</w:t>
      </w:r>
      <w:r>
        <w:rPr>
          <w:sz w:val="28"/>
          <w:szCs w:val="28"/>
        </w:rPr>
        <w:t xml:space="preserve"> Олофинская. В.П.  Техническая механика: Курс лекций с вариантами практических и тестовых заданий / учебник Олофинская. В.П.  </w:t>
      </w:r>
      <w:r>
        <w:rPr>
          <w:sz w:val="27"/>
          <w:szCs w:val="27"/>
        </w:rPr>
        <w:t>– Москва</w:t>
      </w:r>
      <w:r>
        <w:rPr>
          <w:sz w:val="27"/>
          <w:szCs w:val="27"/>
          <w:shd w:val="clear" w:color="auto" w:fill="D9D9FF"/>
        </w:rPr>
        <w:t xml:space="preserve"> </w:t>
      </w:r>
      <w:r>
        <w:rPr>
          <w:sz w:val="27"/>
          <w:szCs w:val="27"/>
        </w:rPr>
        <w:t xml:space="preserve">издательство </w:t>
      </w:r>
      <w:r>
        <w:rPr>
          <w:sz w:val="28"/>
          <w:szCs w:val="28"/>
        </w:rPr>
        <w:t xml:space="preserve">Неолит, 2016. </w:t>
      </w:r>
      <w:r>
        <w:rPr>
          <w:sz w:val="27"/>
          <w:szCs w:val="27"/>
        </w:rPr>
        <w:t>- 349 c</w:t>
      </w:r>
      <w:r>
        <w:rPr>
          <w:sz w:val="28"/>
          <w:szCs w:val="28"/>
        </w:rPr>
        <w:t xml:space="preserve">. </w:t>
      </w:r>
    </w:p>
    <w:p w:rsidR="00AA7278" w:rsidRPr="00866045" w:rsidRDefault="00AA7278" w:rsidP="00AA7278">
      <w:pPr>
        <w:ind w:firstLine="567"/>
        <w:rPr>
          <w:b/>
          <w:bCs/>
          <w:sz w:val="28"/>
          <w:szCs w:val="28"/>
        </w:rPr>
      </w:pPr>
      <w:r w:rsidRPr="00866045">
        <w:rPr>
          <w:b/>
          <w:bCs/>
          <w:sz w:val="28"/>
          <w:szCs w:val="28"/>
        </w:rPr>
        <w:t xml:space="preserve">Дополнительные источники: </w:t>
      </w:r>
    </w:p>
    <w:p w:rsidR="00AA7278" w:rsidRDefault="00AA7278" w:rsidP="00AA7278">
      <w:pPr>
        <w:ind w:firstLine="567"/>
        <w:rPr>
          <w:sz w:val="28"/>
          <w:szCs w:val="28"/>
          <w:shd w:val="clear" w:color="auto" w:fill="D9D9FF"/>
        </w:rPr>
      </w:pPr>
      <w:r>
        <w:rPr>
          <w:b/>
          <w:sz w:val="28"/>
          <w:szCs w:val="28"/>
        </w:rPr>
        <w:t>ДИ-1.</w:t>
      </w:r>
      <w:r>
        <w:rPr>
          <w:sz w:val="28"/>
          <w:szCs w:val="28"/>
        </w:rPr>
        <w:t xml:space="preserve"> Вереина, Л.И. Техническая механика: учебник / Л.И. Вереина. –</w:t>
      </w:r>
      <w:r w:rsidRPr="002129AB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издательство Academia, 2018. - 316 c.</w:t>
      </w:r>
    </w:p>
    <w:p w:rsidR="00AA7278" w:rsidRDefault="00AA7278" w:rsidP="00AA7278">
      <w:pPr>
        <w:ind w:firstLine="567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ДИ-2.</w:t>
      </w:r>
      <w:r>
        <w:rPr>
          <w:sz w:val="28"/>
          <w:szCs w:val="28"/>
        </w:rPr>
        <w:t xml:space="preserve">  Эрдеди, А.А. Техническая механика: Учебник / А.А. Эрдеди. - –</w:t>
      </w:r>
      <w:r w:rsidRPr="002129AB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издательство Academia,,</w:t>
      </w:r>
      <w:r>
        <w:rPr>
          <w:color w:val="000000"/>
          <w:sz w:val="28"/>
          <w:szCs w:val="28"/>
        </w:rPr>
        <w:t xml:space="preserve"> 2018. - 112 c.</w:t>
      </w:r>
    </w:p>
    <w:p w:rsidR="00AA7278" w:rsidRDefault="00AA7278" w:rsidP="00AA7278">
      <w:pPr>
        <w:ind w:firstLine="567"/>
        <w:rPr>
          <w:sz w:val="28"/>
          <w:szCs w:val="28"/>
          <w:shd w:val="clear" w:color="auto" w:fill="D9D9FF"/>
        </w:rPr>
      </w:pPr>
      <w:r w:rsidRPr="00250940">
        <w:rPr>
          <w:b/>
          <w:sz w:val="28"/>
          <w:szCs w:val="28"/>
        </w:rPr>
        <w:t>ДИ-</w:t>
      </w:r>
      <w:r>
        <w:rPr>
          <w:b/>
          <w:sz w:val="28"/>
          <w:szCs w:val="28"/>
        </w:rPr>
        <w:t>3</w:t>
      </w:r>
      <w:r w:rsidRPr="002129AB">
        <w:rPr>
          <w:sz w:val="28"/>
          <w:szCs w:val="28"/>
        </w:rPr>
        <w:t xml:space="preserve"> </w:t>
      </w:r>
      <w:r>
        <w:rPr>
          <w:sz w:val="28"/>
          <w:szCs w:val="28"/>
        </w:rPr>
        <w:t>Ахметзянов, М.Х. Техническая механика (сопротивление материалов): /учебник М.Х. Ахметзянов, И.Б. Лазарев. – Люберцы издание Юрайт, 2016</w:t>
      </w:r>
      <w:r w:rsidRPr="002129AB">
        <w:rPr>
          <w:sz w:val="28"/>
          <w:szCs w:val="28"/>
        </w:rPr>
        <w:t xml:space="preserve">. </w:t>
      </w:r>
      <w:r>
        <w:rPr>
          <w:sz w:val="28"/>
          <w:szCs w:val="28"/>
        </w:rPr>
        <w:t>- 300 c.</w:t>
      </w:r>
    </w:p>
    <w:p w:rsidR="00AA7278" w:rsidRPr="00FD322A" w:rsidRDefault="00AA7278" w:rsidP="00AA7278">
      <w:pPr>
        <w:ind w:firstLine="567"/>
        <w:rPr>
          <w:sz w:val="28"/>
          <w:szCs w:val="28"/>
        </w:rPr>
      </w:pPr>
      <w:r w:rsidRPr="002129AB">
        <w:rPr>
          <w:sz w:val="28"/>
          <w:szCs w:val="28"/>
        </w:rPr>
        <w:t xml:space="preserve"> </w:t>
      </w:r>
      <w:r w:rsidRPr="00250940">
        <w:rPr>
          <w:b/>
          <w:sz w:val="28"/>
          <w:szCs w:val="28"/>
        </w:rPr>
        <w:t>ДИ-</w:t>
      </w:r>
      <w:r>
        <w:rPr>
          <w:b/>
          <w:sz w:val="28"/>
          <w:szCs w:val="28"/>
        </w:rPr>
        <w:t>4</w:t>
      </w:r>
      <w:r w:rsidRPr="00250940">
        <w:rPr>
          <w:b/>
          <w:sz w:val="28"/>
          <w:szCs w:val="28"/>
        </w:rPr>
        <w:t>.</w:t>
      </w:r>
      <w:r w:rsidRPr="002129AB">
        <w:rPr>
          <w:sz w:val="28"/>
          <w:szCs w:val="28"/>
        </w:rPr>
        <w:t>   </w:t>
      </w:r>
      <w:r w:rsidRPr="00FC6FD8">
        <w:rPr>
          <w:sz w:val="28"/>
          <w:szCs w:val="28"/>
          <w:shd w:val="clear" w:color="auto" w:fill="FFFFFF"/>
        </w:rPr>
        <w:t xml:space="preserve"> </w:t>
      </w:r>
      <w:r w:rsidRPr="00FD322A">
        <w:rPr>
          <w:sz w:val="28"/>
          <w:szCs w:val="28"/>
          <w:shd w:val="clear" w:color="auto" w:fill="FFFFFF"/>
        </w:rPr>
        <w:t>Буланов, Э. А. Детали машин. Расчет механических передач</w:t>
      </w:r>
      <w:r>
        <w:rPr>
          <w:sz w:val="28"/>
          <w:szCs w:val="28"/>
          <w:shd w:val="clear" w:color="auto" w:fill="FFFFFF"/>
        </w:rPr>
        <w:t xml:space="preserve"> /</w:t>
      </w:r>
      <w:r w:rsidRPr="00FD32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FD322A">
        <w:rPr>
          <w:sz w:val="28"/>
          <w:szCs w:val="28"/>
          <w:shd w:val="clear" w:color="auto" w:fill="FFFFFF"/>
        </w:rPr>
        <w:t xml:space="preserve">чебное пособие Э.А. Буланов. </w:t>
      </w:r>
      <w:r w:rsidRPr="002129AB">
        <w:rPr>
          <w:sz w:val="28"/>
          <w:szCs w:val="28"/>
        </w:rPr>
        <w:t xml:space="preserve">– Люберцы издание Юрайт, 2016. - </w:t>
      </w:r>
      <w:r w:rsidRPr="00FD322A">
        <w:rPr>
          <w:sz w:val="28"/>
          <w:szCs w:val="28"/>
          <w:shd w:val="clear" w:color="auto" w:fill="FFFFFF"/>
        </w:rPr>
        <w:t>2016. - 202 c.</w:t>
      </w:r>
    </w:p>
    <w:p w:rsidR="00AA7278" w:rsidRPr="00250940" w:rsidRDefault="00AA7278" w:rsidP="00AA7278">
      <w:pPr>
        <w:ind w:firstLine="567"/>
        <w:rPr>
          <w:bCs/>
          <w:color w:val="FF0000"/>
          <w:sz w:val="28"/>
          <w:szCs w:val="28"/>
        </w:rPr>
      </w:pPr>
    </w:p>
    <w:p w:rsidR="00AA7278" w:rsidRPr="00250940" w:rsidRDefault="00AA7278" w:rsidP="00AA7278">
      <w:pPr>
        <w:ind w:firstLine="567"/>
        <w:rPr>
          <w:b/>
          <w:sz w:val="28"/>
          <w:szCs w:val="28"/>
          <w:lang w:val="en-US"/>
        </w:rPr>
      </w:pPr>
      <w:r w:rsidRPr="00250940">
        <w:rPr>
          <w:b/>
          <w:sz w:val="28"/>
          <w:szCs w:val="28"/>
        </w:rPr>
        <w:t>Интернет</w:t>
      </w:r>
      <w:r w:rsidRPr="00250940">
        <w:rPr>
          <w:b/>
          <w:sz w:val="28"/>
          <w:szCs w:val="28"/>
          <w:lang w:val="en-US"/>
        </w:rPr>
        <w:t>-</w:t>
      </w:r>
      <w:r w:rsidRPr="00250940">
        <w:rPr>
          <w:b/>
          <w:sz w:val="28"/>
          <w:szCs w:val="28"/>
        </w:rPr>
        <w:t>ресурсы</w:t>
      </w:r>
      <w:r w:rsidRPr="00250940">
        <w:rPr>
          <w:b/>
          <w:sz w:val="28"/>
          <w:szCs w:val="28"/>
          <w:lang w:val="en-US"/>
        </w:rPr>
        <w:t xml:space="preserve">:                                                                                                                            </w:t>
      </w:r>
    </w:p>
    <w:p w:rsidR="00AA7278" w:rsidRPr="00250940" w:rsidRDefault="00AA7278" w:rsidP="00933292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i/>
          <w:sz w:val="28"/>
          <w:szCs w:val="28"/>
        </w:rPr>
      </w:pPr>
      <w:r w:rsidRPr="00250940">
        <w:rPr>
          <w:bCs/>
          <w:i/>
          <w:sz w:val="28"/>
          <w:szCs w:val="28"/>
          <w:u w:val="single"/>
        </w:rPr>
        <w:t xml:space="preserve">Техническая механика.Статика </w:t>
      </w:r>
      <w:hyperlink r:id="rId23" w:history="1">
        <w:r w:rsidRPr="00250940">
          <w:rPr>
            <w:rStyle w:val="afa"/>
            <w:bCs/>
            <w:i/>
            <w:sz w:val="28"/>
            <w:szCs w:val="28"/>
            <w:lang w:val="en-US"/>
          </w:rPr>
          <w:t>http</w:t>
        </w:r>
        <w:r w:rsidRPr="00250940">
          <w:rPr>
            <w:rStyle w:val="afa"/>
            <w:bCs/>
            <w:i/>
            <w:sz w:val="28"/>
            <w:szCs w:val="28"/>
          </w:rPr>
          <w:t>://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www</w:t>
        </w:r>
        <w:r w:rsidRPr="00250940">
          <w:rPr>
            <w:rStyle w:val="afa"/>
            <w:bCs/>
            <w:i/>
            <w:sz w:val="28"/>
            <w:szCs w:val="28"/>
          </w:rPr>
          <w:t>.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labstend</w:t>
        </w:r>
        <w:r w:rsidRPr="00250940">
          <w:rPr>
            <w:rStyle w:val="afa"/>
            <w:bCs/>
            <w:i/>
            <w:sz w:val="28"/>
            <w:szCs w:val="28"/>
          </w:rPr>
          <w:t>.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ru</w:t>
        </w:r>
        <w:r w:rsidRPr="00250940">
          <w:rPr>
            <w:rStyle w:val="afa"/>
            <w:bCs/>
            <w:i/>
            <w:sz w:val="28"/>
            <w:szCs w:val="28"/>
          </w:rPr>
          <w:t>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site</w:t>
        </w:r>
        <w:r w:rsidRPr="00250940">
          <w:rPr>
            <w:rStyle w:val="afa"/>
            <w:bCs/>
            <w:i/>
            <w:sz w:val="28"/>
            <w:szCs w:val="28"/>
          </w:rPr>
          <w:t>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index</w:t>
        </w:r>
        <w:r w:rsidRPr="00250940">
          <w:rPr>
            <w:rStyle w:val="afa"/>
            <w:bCs/>
            <w:i/>
            <w:sz w:val="28"/>
            <w:szCs w:val="28"/>
          </w:rPr>
          <w:t>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uch</w:t>
        </w:r>
        <w:r w:rsidRPr="00250940">
          <w:rPr>
            <w:rStyle w:val="afa"/>
            <w:bCs/>
            <w:i/>
            <w:sz w:val="28"/>
            <w:szCs w:val="28"/>
          </w:rPr>
          <w:t xml:space="preserve"> 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tech</w:t>
        </w:r>
        <w:r w:rsidRPr="00250940">
          <w:rPr>
            <w:rStyle w:val="afa"/>
            <w:bCs/>
            <w:i/>
            <w:sz w:val="28"/>
            <w:szCs w:val="28"/>
          </w:rPr>
          <w:t>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index</w:t>
        </w:r>
        <w:r w:rsidRPr="00250940">
          <w:rPr>
            <w:rStyle w:val="afa"/>
            <w:bCs/>
            <w:i/>
            <w:sz w:val="28"/>
            <w:szCs w:val="28"/>
          </w:rPr>
          <w:t xml:space="preserve"> 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full</w:t>
        </w:r>
        <w:r w:rsidRPr="00250940">
          <w:rPr>
            <w:rStyle w:val="afa"/>
            <w:bCs/>
            <w:i/>
            <w:sz w:val="28"/>
            <w:szCs w:val="28"/>
          </w:rPr>
          <w:t xml:space="preserve">. </w:t>
        </w:r>
      </w:hyperlink>
    </w:p>
    <w:p w:rsidR="00AA7278" w:rsidRPr="00F92C67" w:rsidRDefault="00AA7278" w:rsidP="00933292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i/>
          <w:sz w:val="28"/>
          <w:szCs w:val="28"/>
          <w:u w:val="single"/>
        </w:rPr>
      </w:pPr>
      <w:r w:rsidRPr="00250940">
        <w:rPr>
          <w:bCs/>
          <w:i/>
          <w:sz w:val="28"/>
          <w:szCs w:val="28"/>
          <w:u w:val="single"/>
        </w:rPr>
        <w:t>Техническая</w:t>
      </w:r>
      <w:r w:rsidRPr="00F92C67">
        <w:rPr>
          <w:bCs/>
          <w:i/>
          <w:sz w:val="28"/>
          <w:szCs w:val="28"/>
          <w:u w:val="single"/>
        </w:rPr>
        <w:t xml:space="preserve"> </w:t>
      </w:r>
      <w:r w:rsidRPr="00250940">
        <w:rPr>
          <w:bCs/>
          <w:i/>
          <w:sz w:val="28"/>
          <w:szCs w:val="28"/>
          <w:u w:val="single"/>
        </w:rPr>
        <w:t>механика</w:t>
      </w:r>
      <w:r w:rsidRPr="00F92C67">
        <w:rPr>
          <w:bCs/>
          <w:i/>
          <w:sz w:val="28"/>
          <w:szCs w:val="28"/>
          <w:u w:val="single"/>
        </w:rPr>
        <w:t xml:space="preserve"> </w:t>
      </w:r>
      <w:r w:rsidRPr="00250940">
        <w:rPr>
          <w:bCs/>
          <w:i/>
          <w:sz w:val="28"/>
          <w:szCs w:val="28"/>
          <w:u w:val="single"/>
        </w:rPr>
        <w:t>общие</w:t>
      </w:r>
      <w:r w:rsidRPr="00F92C67">
        <w:rPr>
          <w:bCs/>
          <w:i/>
          <w:sz w:val="28"/>
          <w:szCs w:val="28"/>
          <w:u w:val="single"/>
        </w:rPr>
        <w:t xml:space="preserve"> </w:t>
      </w:r>
      <w:r w:rsidRPr="00250940">
        <w:rPr>
          <w:bCs/>
          <w:i/>
          <w:sz w:val="28"/>
          <w:szCs w:val="28"/>
          <w:u w:val="single"/>
        </w:rPr>
        <w:t>сведения</w:t>
      </w:r>
      <w:r w:rsidRPr="00F92C67">
        <w:rPr>
          <w:bCs/>
          <w:i/>
          <w:sz w:val="28"/>
          <w:szCs w:val="28"/>
          <w:u w:val="single"/>
        </w:rPr>
        <w:t xml:space="preserve">. </w:t>
      </w:r>
      <w:hyperlink r:id="rId24" w:history="1">
        <w:r w:rsidRPr="00250940">
          <w:rPr>
            <w:rStyle w:val="afa"/>
            <w:bCs/>
            <w:i/>
            <w:sz w:val="28"/>
            <w:szCs w:val="28"/>
            <w:lang w:val="en-US"/>
          </w:rPr>
          <w:t>http</w:t>
        </w:r>
        <w:r w:rsidRPr="00F92C67">
          <w:rPr>
            <w:rStyle w:val="afa"/>
            <w:bCs/>
            <w:i/>
            <w:sz w:val="28"/>
            <w:szCs w:val="28"/>
          </w:rPr>
          <w:t>://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www</w:t>
        </w:r>
        <w:r w:rsidRPr="00F92C67">
          <w:rPr>
            <w:rStyle w:val="afa"/>
            <w:bCs/>
            <w:i/>
            <w:sz w:val="28"/>
            <w:szCs w:val="28"/>
          </w:rPr>
          <w:t>.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cherch</w:t>
        </w:r>
        <w:r w:rsidRPr="00F92C67">
          <w:rPr>
            <w:rStyle w:val="afa"/>
            <w:bCs/>
            <w:i/>
            <w:sz w:val="28"/>
            <w:szCs w:val="28"/>
          </w:rPr>
          <w:t>/.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ru</w:t>
        </w:r>
        <w:r w:rsidRPr="00F92C67">
          <w:rPr>
            <w:rStyle w:val="afa"/>
            <w:bCs/>
            <w:i/>
            <w:sz w:val="28"/>
            <w:szCs w:val="28"/>
          </w:rPr>
          <w:t>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pnyatie</w:t>
        </w:r>
        <w:r w:rsidRPr="00F92C67">
          <w:rPr>
            <w:rStyle w:val="afa"/>
            <w:bCs/>
            <w:i/>
            <w:sz w:val="28"/>
            <w:szCs w:val="28"/>
          </w:rPr>
          <w:t xml:space="preserve"> 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o</w:t>
        </w:r>
        <w:r w:rsidRPr="00F92C67">
          <w:rPr>
            <w:rStyle w:val="afa"/>
            <w:bCs/>
            <w:i/>
            <w:sz w:val="28"/>
            <w:szCs w:val="28"/>
          </w:rPr>
          <w:t xml:space="preserve"> 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technicheskoy</w:t>
        </w:r>
        <w:r w:rsidRPr="00F92C67">
          <w:rPr>
            <w:rStyle w:val="afa"/>
            <w:bCs/>
            <w:i/>
            <w:sz w:val="28"/>
            <w:szCs w:val="28"/>
          </w:rPr>
          <w:t xml:space="preserve"> 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mechanike</w:t>
        </w:r>
        <w:r w:rsidRPr="00F92C67">
          <w:rPr>
            <w:rStyle w:val="afa"/>
            <w:bCs/>
            <w:i/>
            <w:sz w:val="28"/>
            <w:szCs w:val="28"/>
          </w:rPr>
          <w:t>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obschie</w:t>
        </w:r>
        <w:r w:rsidRPr="00F92C67">
          <w:rPr>
            <w:rStyle w:val="afa"/>
            <w:bCs/>
            <w:i/>
            <w:sz w:val="28"/>
            <w:szCs w:val="28"/>
          </w:rPr>
          <w:t xml:space="preserve"> 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svedenia</w:t>
        </w:r>
        <w:r w:rsidRPr="00F92C67">
          <w:rPr>
            <w:rStyle w:val="afa"/>
            <w:bCs/>
            <w:i/>
            <w:sz w:val="28"/>
            <w:szCs w:val="28"/>
          </w:rPr>
          <w:t>.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html</w:t>
        </w:r>
        <w:r w:rsidRPr="00F92C67">
          <w:rPr>
            <w:rStyle w:val="afa"/>
            <w:bCs/>
            <w:i/>
            <w:sz w:val="28"/>
            <w:szCs w:val="28"/>
          </w:rPr>
          <w:t>/</w:t>
        </w:r>
      </w:hyperlink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250940">
        <w:rPr>
          <w:bCs/>
          <w:i/>
          <w:sz w:val="28"/>
          <w:szCs w:val="28"/>
          <w:u w:val="single"/>
        </w:rPr>
        <w:t>Техническая механика. Задачи.</w:t>
      </w:r>
      <w:hyperlink r:id="rId25" w:history="1">
        <w:r w:rsidRPr="00250940">
          <w:rPr>
            <w:rStyle w:val="afa"/>
            <w:bCs/>
            <w:i/>
            <w:sz w:val="28"/>
            <w:szCs w:val="28"/>
            <w:lang w:val="en-US"/>
          </w:rPr>
          <w:t>http</w:t>
        </w:r>
        <w:r w:rsidRPr="00250940">
          <w:rPr>
            <w:rStyle w:val="afa"/>
            <w:bCs/>
            <w:i/>
            <w:sz w:val="28"/>
            <w:szCs w:val="28"/>
          </w:rPr>
          <w:t>://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www</w:t>
        </w:r>
        <w:r w:rsidRPr="00250940">
          <w:rPr>
            <w:rStyle w:val="afa"/>
            <w:bCs/>
            <w:i/>
            <w:sz w:val="28"/>
            <w:szCs w:val="28"/>
          </w:rPr>
          <w:t>.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coolreferat</w:t>
        </w:r>
        <w:r w:rsidRPr="00250940">
          <w:rPr>
            <w:rStyle w:val="afa"/>
            <w:bCs/>
            <w:i/>
            <w:sz w:val="28"/>
            <w:szCs w:val="28"/>
          </w:rPr>
          <w:t>.</w:t>
        </w:r>
        <w:r w:rsidRPr="00250940">
          <w:rPr>
            <w:rStyle w:val="afa"/>
            <w:bCs/>
            <w:i/>
            <w:sz w:val="28"/>
            <w:szCs w:val="28"/>
            <w:lang w:val="en-US"/>
          </w:rPr>
          <w:t>com</w:t>
        </w:r>
        <w:r w:rsidRPr="00250940">
          <w:rPr>
            <w:rStyle w:val="afa"/>
            <w:bCs/>
            <w:i/>
            <w:sz w:val="28"/>
            <w:szCs w:val="28"/>
          </w:rPr>
          <w:t>/</w:t>
        </w:r>
      </w:hyperlink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A7278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A7278" w:rsidRPr="00C00242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A7278" w:rsidRPr="00C00242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</w:rPr>
      </w:pPr>
      <w:r w:rsidRPr="00C00242">
        <w:rPr>
          <w:b/>
          <w:caps/>
        </w:rPr>
        <w:t>4. Контроль и оценка результатов освоения Дисциплины</w:t>
      </w:r>
    </w:p>
    <w:p w:rsidR="00AA7278" w:rsidRPr="00C00242" w:rsidRDefault="00AA7278" w:rsidP="00AA7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00242">
        <w:rPr>
          <w:b/>
          <w:sz w:val="28"/>
          <w:szCs w:val="28"/>
        </w:rPr>
        <w:t>Контроль</w:t>
      </w:r>
      <w:r w:rsidRPr="00C00242">
        <w:rPr>
          <w:sz w:val="28"/>
          <w:szCs w:val="28"/>
        </w:rPr>
        <w:t xml:space="preserve"> </w:t>
      </w:r>
      <w:r w:rsidRPr="00C00242">
        <w:rPr>
          <w:b/>
          <w:sz w:val="28"/>
          <w:szCs w:val="28"/>
        </w:rPr>
        <w:t>и оценка</w:t>
      </w:r>
      <w:r w:rsidRPr="00C0024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</w:t>
      </w:r>
      <w:r>
        <w:rPr>
          <w:sz w:val="28"/>
          <w:szCs w:val="28"/>
        </w:rPr>
        <w:t>индивидуальных заданий.</w:t>
      </w:r>
    </w:p>
    <w:p w:rsidR="00AA7278" w:rsidRPr="00C00242" w:rsidRDefault="00AA7278" w:rsidP="00AA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A7278" w:rsidRPr="00133D1B" w:rsidTr="00AF0D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78" w:rsidRPr="00133D1B" w:rsidRDefault="00AA7278" w:rsidP="00AF0D0E">
            <w:pPr>
              <w:jc w:val="center"/>
              <w:rPr>
                <w:b/>
                <w:bCs/>
              </w:rPr>
            </w:pPr>
            <w:r w:rsidRPr="00133D1B">
              <w:rPr>
                <w:b/>
                <w:bCs/>
              </w:rPr>
              <w:t>Результаты обучения</w:t>
            </w:r>
          </w:p>
          <w:p w:rsidR="00AA7278" w:rsidRPr="00133D1B" w:rsidRDefault="00AA7278" w:rsidP="00AF0D0E">
            <w:pPr>
              <w:jc w:val="center"/>
              <w:rPr>
                <w:b/>
                <w:bCs/>
              </w:rPr>
            </w:pPr>
            <w:r w:rsidRPr="00133D1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78" w:rsidRPr="00133D1B" w:rsidRDefault="00AA7278" w:rsidP="00AF0D0E">
            <w:pPr>
              <w:jc w:val="center"/>
              <w:rPr>
                <w:b/>
                <w:bCs/>
              </w:rPr>
            </w:pPr>
            <w:r w:rsidRPr="00133D1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A7278" w:rsidRPr="00133D1B" w:rsidTr="00AF0D0E">
        <w:trPr>
          <w:trHeight w:val="6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33D1B">
              <w:t>В результате освоения дисциплины обучающийся должен 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jc w:val="both"/>
              <w:rPr>
                <w:bCs/>
                <w:i/>
              </w:rPr>
            </w:pPr>
          </w:p>
        </w:tc>
      </w:tr>
      <w:tr w:rsidR="00AA7278" w:rsidRPr="00133D1B" w:rsidTr="00AF0D0E">
        <w:trPr>
          <w:trHeight w:val="10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проверочных расчетов на прочность действий изгиба и кручения;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rPr>
                <w:bCs/>
                <w:i/>
              </w:rPr>
            </w:pPr>
            <w:r w:rsidRPr="00133D1B">
              <w:t>Оценка результатов деятельности в ходе выполнения текущего контроля, выполнения практических работ, индивидуальных заданий.</w:t>
            </w:r>
          </w:p>
        </w:tc>
      </w:tr>
      <w:tr w:rsidR="00AA7278" w:rsidRPr="00133D1B" w:rsidTr="00AF0D0E">
        <w:trPr>
          <w:trHeight w:val="37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pStyle w:val="ConsPlusNormal"/>
              <w:rPr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выбирать способ передачи вращательного момента;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rPr>
                <w:bCs/>
                <w:i/>
              </w:rPr>
            </w:pPr>
            <w:r w:rsidRPr="00133D1B">
              <w:t>Оценка результатов деятельности в ходе выполнения текущего контроля, выполнения практических работ, индивидуальных заданий.</w:t>
            </w:r>
          </w:p>
        </w:tc>
      </w:tr>
      <w:tr w:rsidR="00AA7278" w:rsidRPr="00133D1B" w:rsidTr="00AF0D0E">
        <w:trPr>
          <w:trHeight w:val="5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3D1B">
              <w:t>В результате освоения дисциплины обучающийся должен 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rPr>
                <w:bCs/>
                <w:i/>
              </w:rPr>
            </w:pPr>
          </w:p>
        </w:tc>
      </w:tr>
      <w:tr w:rsidR="00AA7278" w:rsidRPr="00133D1B" w:rsidTr="00AF0D0E">
        <w:trPr>
          <w:trHeight w:val="10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r w:rsidRPr="00133D1B">
              <w:t xml:space="preserve">основные положения и аксиомы статики, кинематики, динамики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rPr>
                <w:bCs/>
                <w:i/>
              </w:rPr>
            </w:pPr>
            <w:r w:rsidRPr="00133D1B">
              <w:t>Оценка результатов деятельности в ходе выполнения текущего контроля, выполнения практических работ, индивидуальных заданий.</w:t>
            </w:r>
          </w:p>
        </w:tc>
      </w:tr>
      <w:tr w:rsidR="00AA7278" w:rsidRPr="00133D1B" w:rsidTr="00AF0D0E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r w:rsidRPr="00133D1B">
              <w:t>основные положения деталей маши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78" w:rsidRPr="00133D1B" w:rsidRDefault="00AA7278" w:rsidP="00AF0D0E">
            <w:pPr>
              <w:rPr>
                <w:bCs/>
                <w:i/>
              </w:rPr>
            </w:pPr>
            <w:r w:rsidRPr="00133D1B">
              <w:t>Оценка результатов деятельности в ходе выполнения текущего контроля, выполнения практических работ, индивидуальных заданий.</w:t>
            </w:r>
          </w:p>
        </w:tc>
      </w:tr>
    </w:tbl>
    <w:p w:rsidR="00AA7278" w:rsidRDefault="00AA7278" w:rsidP="00AA7278">
      <w:pPr>
        <w:jc w:val="center"/>
      </w:pPr>
    </w:p>
    <w:p w:rsidR="00424ECB" w:rsidRPr="00B61CEA" w:rsidRDefault="00AA7278" w:rsidP="00424ECB">
      <w:pPr>
        <w:shd w:val="clear" w:color="auto" w:fill="FFFFFF"/>
        <w:spacing w:line="317" w:lineRule="exact"/>
        <w:ind w:right="38"/>
        <w:jc w:val="center"/>
        <w:rPr>
          <w:b/>
          <w:sz w:val="28"/>
          <w:szCs w:val="28"/>
        </w:rPr>
      </w:pPr>
      <w:r>
        <w:br w:type="page"/>
      </w:r>
      <w:r w:rsidR="00424ECB" w:rsidRPr="00B61CEA">
        <w:rPr>
          <w:b/>
          <w:color w:val="000000"/>
          <w:spacing w:val="-6"/>
          <w:sz w:val="28"/>
          <w:szCs w:val="28"/>
        </w:rPr>
        <w:lastRenderedPageBreak/>
        <w:t>ТОГБПОУ «МНОГООТРАСЛЕВОЙ КОЛЛЕДЖ»</w:t>
      </w:r>
    </w:p>
    <w:p w:rsidR="00424ECB" w:rsidRPr="00B61CEA" w:rsidRDefault="00424ECB" w:rsidP="00424ECB">
      <w:pPr>
        <w:shd w:val="clear" w:color="auto" w:fill="FFFFFF"/>
        <w:spacing w:before="3466"/>
        <w:jc w:val="center"/>
        <w:rPr>
          <w:sz w:val="36"/>
          <w:szCs w:val="36"/>
        </w:rPr>
      </w:pPr>
      <w:r w:rsidRPr="00B61CEA">
        <w:rPr>
          <w:b/>
          <w:bCs/>
          <w:color w:val="000000"/>
          <w:spacing w:val="-9"/>
          <w:sz w:val="36"/>
          <w:szCs w:val="36"/>
        </w:rPr>
        <w:t>РАБОЧАЯ ПРОГРАММА УЧЕБНОЙ ДИСЦИПЛИНЫ</w:t>
      </w:r>
    </w:p>
    <w:p w:rsidR="00424ECB" w:rsidRPr="00B61CEA" w:rsidRDefault="00424ECB" w:rsidP="00424ECB">
      <w:pPr>
        <w:shd w:val="clear" w:color="auto" w:fill="FFFFFF"/>
        <w:spacing w:before="672"/>
        <w:jc w:val="center"/>
        <w:rPr>
          <w:sz w:val="36"/>
          <w:szCs w:val="36"/>
        </w:rPr>
      </w:pPr>
      <w:r w:rsidRPr="00B61CEA">
        <w:rPr>
          <w:b/>
          <w:bCs/>
          <w:color w:val="000000"/>
          <w:spacing w:val="4"/>
          <w:sz w:val="36"/>
          <w:szCs w:val="36"/>
        </w:rPr>
        <w:t>ОП. 03 Электротехника</w:t>
      </w:r>
    </w:p>
    <w:p w:rsidR="00424ECB" w:rsidRPr="00B61CEA" w:rsidRDefault="00424ECB" w:rsidP="00424ECB">
      <w:pPr>
        <w:shd w:val="clear" w:color="auto" w:fill="FFFFFF"/>
        <w:spacing w:before="192" w:line="422" w:lineRule="exact"/>
        <w:ind w:left="1474" w:hanging="1474"/>
        <w:jc w:val="center"/>
        <w:rPr>
          <w:color w:val="000000"/>
          <w:spacing w:val="-1"/>
          <w:sz w:val="36"/>
          <w:szCs w:val="36"/>
          <w:u w:val="single"/>
        </w:rPr>
      </w:pPr>
      <w:r w:rsidRPr="00B61CEA">
        <w:rPr>
          <w:b/>
          <w:bCs/>
          <w:color w:val="000000"/>
          <w:spacing w:val="-10"/>
          <w:sz w:val="36"/>
          <w:szCs w:val="36"/>
        </w:rPr>
        <w:t xml:space="preserve">Специальность </w:t>
      </w:r>
      <w:r w:rsidRPr="00B61CEA">
        <w:rPr>
          <w:color w:val="000000"/>
          <w:spacing w:val="-10"/>
          <w:sz w:val="36"/>
          <w:szCs w:val="36"/>
          <w:u w:val="single"/>
        </w:rPr>
        <w:t xml:space="preserve">23.02.06 </w:t>
      </w:r>
      <w:r w:rsidR="00133D1B">
        <w:rPr>
          <w:color w:val="000000"/>
          <w:spacing w:val="-10"/>
          <w:sz w:val="36"/>
          <w:szCs w:val="36"/>
          <w:u w:val="single"/>
        </w:rPr>
        <w:t xml:space="preserve"> </w:t>
      </w:r>
      <w:r w:rsidRPr="00B61CEA">
        <w:rPr>
          <w:color w:val="000000"/>
          <w:spacing w:val="-10"/>
          <w:sz w:val="36"/>
          <w:szCs w:val="36"/>
          <w:u w:val="single"/>
        </w:rPr>
        <w:t xml:space="preserve">Техническая эксплуатация </w:t>
      </w:r>
      <w:r w:rsidRPr="00B61CEA">
        <w:rPr>
          <w:color w:val="000000"/>
          <w:spacing w:val="-1"/>
          <w:sz w:val="36"/>
          <w:szCs w:val="36"/>
          <w:u w:val="single"/>
        </w:rPr>
        <w:t>подвижного состава железных дорог</w:t>
      </w:r>
      <w:r w:rsidR="00133D1B">
        <w:rPr>
          <w:color w:val="000000"/>
          <w:spacing w:val="-1"/>
          <w:sz w:val="36"/>
          <w:szCs w:val="36"/>
          <w:u w:val="single"/>
        </w:rPr>
        <w:t xml:space="preserve"> </w:t>
      </w:r>
    </w:p>
    <w:p w:rsidR="00424ECB" w:rsidRDefault="00424ECB" w:rsidP="00424ECB">
      <w:pPr>
        <w:shd w:val="clear" w:color="auto" w:fill="FFFFFF"/>
        <w:spacing w:before="230"/>
        <w:ind w:left="5"/>
        <w:jc w:val="center"/>
      </w:pPr>
    </w:p>
    <w:p w:rsidR="00424ECB" w:rsidRDefault="00424ECB" w:rsidP="00424ECB">
      <w:pPr>
        <w:shd w:val="clear" w:color="auto" w:fill="FFFFFF"/>
        <w:spacing w:before="230"/>
        <w:ind w:left="5"/>
        <w:jc w:val="center"/>
      </w:pPr>
    </w:p>
    <w:p w:rsidR="00424ECB" w:rsidRDefault="00424ECB" w:rsidP="00424ECB">
      <w:r>
        <w:br w:type="page"/>
      </w:r>
    </w:p>
    <w:p w:rsidR="00424ECB" w:rsidRDefault="00424ECB" w:rsidP="00424ECB">
      <w:pPr>
        <w:shd w:val="clear" w:color="auto" w:fill="FFFFFF"/>
        <w:spacing w:after="254"/>
        <w:rPr>
          <w:color w:val="212121"/>
          <w:spacing w:val="2"/>
          <w:sz w:val="29"/>
          <w:szCs w:val="29"/>
        </w:rPr>
      </w:pPr>
      <w:r>
        <w:rPr>
          <w:noProof/>
        </w:rPr>
        <w:drawing>
          <wp:inline distT="0" distB="0" distL="0" distR="0">
            <wp:extent cx="6321669" cy="6638192"/>
            <wp:effectExtent l="0" t="0" r="0" b="0"/>
            <wp:docPr id="1" name="Рисунок 1" descr="C:\Users\Админ\AppData\Local\Microsoft\Windows\Temporary Internet Files\Content.Word\WhatsApp Image 2021-03-06 at 12.06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WhatsApp Image 2021-03-06 at 12.06.2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113"/>
                    <a:stretch/>
                  </pic:blipFill>
                  <pic:spPr bwMode="auto">
                    <a:xfrm>
                      <a:off x="0" y="0"/>
                      <a:ext cx="6325235" cy="66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CB" w:rsidRDefault="00424ECB" w:rsidP="00424ECB">
      <w:pPr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424ECB" w:rsidRPr="00133D1B" w:rsidRDefault="00424ECB" w:rsidP="00424ECB">
      <w:pPr>
        <w:shd w:val="clear" w:color="auto" w:fill="FFFFFF"/>
        <w:spacing w:after="254"/>
        <w:jc w:val="center"/>
        <w:rPr>
          <w:color w:val="212121"/>
          <w:spacing w:val="2"/>
          <w:sz w:val="29"/>
          <w:szCs w:val="29"/>
        </w:rPr>
      </w:pPr>
      <w:r w:rsidRPr="00133D1B">
        <w:rPr>
          <w:color w:val="212121"/>
          <w:spacing w:val="2"/>
          <w:sz w:val="29"/>
          <w:szCs w:val="29"/>
        </w:rPr>
        <w:t>СОДЕРЖАНИЕ</w:t>
      </w:r>
    </w:p>
    <w:p w:rsidR="00424ECB" w:rsidRPr="00133D1B" w:rsidRDefault="00424ECB" w:rsidP="00424ECB">
      <w:pPr>
        <w:pStyle w:val="afd"/>
        <w:rPr>
          <w:rFonts w:ascii="Times New Roman" w:hAnsi="Times New Roman" w:cs="Times New Roman"/>
        </w:rPr>
      </w:pPr>
    </w:p>
    <w:tbl>
      <w:tblPr>
        <w:tblW w:w="0" w:type="auto"/>
        <w:tblInd w:w="346" w:type="dxa"/>
        <w:tblLook w:val="04A0"/>
      </w:tblPr>
      <w:tblGrid>
        <w:gridCol w:w="8126"/>
        <w:gridCol w:w="1109"/>
      </w:tblGrid>
      <w:tr w:rsidR="00424ECB" w:rsidRPr="00133D1B" w:rsidTr="00AF0D0E">
        <w:tc>
          <w:tcPr>
            <w:tcW w:w="8126" w:type="dxa"/>
          </w:tcPr>
          <w:p w:rsidR="00424ECB" w:rsidRPr="00133D1B" w:rsidRDefault="00424EC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424ECB" w:rsidRPr="00133D1B" w:rsidRDefault="00424ECB" w:rsidP="00AF0D0E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24ECB" w:rsidRPr="00133D1B" w:rsidRDefault="00424ECB" w:rsidP="00AF0D0E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424ECB" w:rsidRPr="00133D1B" w:rsidTr="00AF0D0E">
        <w:tc>
          <w:tcPr>
            <w:tcW w:w="8126" w:type="dxa"/>
          </w:tcPr>
          <w:p w:rsidR="00424ECB" w:rsidRPr="00133D1B" w:rsidRDefault="00424EC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424ECB" w:rsidRPr="00133D1B" w:rsidRDefault="00424ECB" w:rsidP="00AF0D0E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24ECB" w:rsidRPr="00133D1B" w:rsidRDefault="00424ECB" w:rsidP="00AF0D0E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424ECB" w:rsidRPr="00133D1B" w:rsidTr="00AF0D0E">
        <w:tc>
          <w:tcPr>
            <w:tcW w:w="8126" w:type="dxa"/>
          </w:tcPr>
          <w:p w:rsidR="00424ECB" w:rsidRPr="00133D1B" w:rsidRDefault="00424EC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  <w:p w:rsidR="00424ECB" w:rsidRPr="00133D1B" w:rsidRDefault="00424ECB" w:rsidP="00AF0D0E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24ECB" w:rsidRPr="00133D1B" w:rsidRDefault="00424ECB" w:rsidP="00AF0D0E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424ECB" w:rsidRPr="00133D1B" w:rsidTr="00AF0D0E">
        <w:tc>
          <w:tcPr>
            <w:tcW w:w="8126" w:type="dxa"/>
          </w:tcPr>
          <w:p w:rsidR="00424ECB" w:rsidRPr="00133D1B" w:rsidRDefault="00424EC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109" w:type="dxa"/>
          </w:tcPr>
          <w:p w:rsidR="00424ECB" w:rsidRPr="00133D1B" w:rsidRDefault="00424ECB" w:rsidP="00AF0D0E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</w:tr>
    </w:tbl>
    <w:p w:rsidR="00424ECB" w:rsidRPr="00133D1B" w:rsidRDefault="00424ECB" w:rsidP="00424ECB">
      <w:pPr>
        <w:shd w:val="clear" w:color="auto" w:fill="FFFFFF"/>
        <w:ind w:left="43"/>
        <w:jc w:val="center"/>
        <w:rPr>
          <w:color w:val="212121"/>
          <w:spacing w:val="2"/>
          <w:sz w:val="29"/>
          <w:szCs w:val="29"/>
        </w:rPr>
      </w:pPr>
    </w:p>
    <w:p w:rsidR="00424ECB" w:rsidRDefault="00424ECB" w:rsidP="00424ECB">
      <w:pPr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center"/>
        <w:rPr>
          <w:sz w:val="28"/>
          <w:szCs w:val="28"/>
        </w:rPr>
      </w:pPr>
      <w:r w:rsidRPr="00B61CEA">
        <w:rPr>
          <w:b/>
          <w:bCs/>
          <w:color w:val="000000"/>
          <w:spacing w:val="2"/>
          <w:sz w:val="28"/>
          <w:szCs w:val="28"/>
        </w:rPr>
        <w:t>ПАСПОРТ РАБОЧЕЙ ПРОГРАММЫ УЧЕБНОЙ ДИСЦИПЛИНЫ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43" w:firstLine="524"/>
        <w:jc w:val="center"/>
        <w:rPr>
          <w:sz w:val="28"/>
          <w:szCs w:val="28"/>
        </w:rPr>
      </w:pPr>
      <w:r w:rsidRPr="00B61CEA">
        <w:rPr>
          <w:b/>
          <w:bCs/>
          <w:color w:val="000000"/>
          <w:spacing w:val="3"/>
          <w:sz w:val="28"/>
          <w:szCs w:val="28"/>
        </w:rPr>
        <w:t>ОП. 03 Электротехника</w:t>
      </w:r>
    </w:p>
    <w:p w:rsidR="00424ECB" w:rsidRPr="00B61CEA" w:rsidRDefault="00424ECB" w:rsidP="00424ECB">
      <w:pPr>
        <w:shd w:val="clear" w:color="auto" w:fill="FFFFFF"/>
        <w:tabs>
          <w:tab w:val="left" w:pos="648"/>
        </w:tabs>
        <w:spacing w:line="276" w:lineRule="auto"/>
        <w:ind w:left="43" w:firstLine="524"/>
        <w:rPr>
          <w:sz w:val="28"/>
          <w:szCs w:val="28"/>
        </w:rPr>
      </w:pPr>
      <w:r w:rsidRPr="00B61CEA">
        <w:rPr>
          <w:b/>
          <w:bCs/>
          <w:color w:val="000000"/>
          <w:spacing w:val="-15"/>
          <w:sz w:val="28"/>
          <w:szCs w:val="28"/>
        </w:rPr>
        <w:t>1.1.</w:t>
      </w:r>
      <w:r w:rsidRPr="00B61CEA">
        <w:rPr>
          <w:b/>
          <w:bCs/>
          <w:color w:val="000000"/>
          <w:sz w:val="28"/>
          <w:szCs w:val="28"/>
        </w:rPr>
        <w:tab/>
      </w:r>
      <w:r w:rsidRPr="00B61CEA">
        <w:rPr>
          <w:b/>
          <w:bCs/>
          <w:color w:val="000000"/>
          <w:spacing w:val="2"/>
          <w:sz w:val="28"/>
          <w:szCs w:val="28"/>
        </w:rPr>
        <w:t>Область применения рабочей программы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B61CEA">
        <w:rPr>
          <w:color w:val="000000"/>
          <w:spacing w:val="12"/>
          <w:sz w:val="28"/>
          <w:szCs w:val="28"/>
        </w:rPr>
        <w:t xml:space="preserve">Рабочая программа учебной дисциплины является частью основной </w:t>
      </w:r>
      <w:r w:rsidRPr="00B61CEA">
        <w:rPr>
          <w:color w:val="000000"/>
          <w:spacing w:val="-2"/>
          <w:sz w:val="28"/>
          <w:szCs w:val="28"/>
        </w:rPr>
        <w:t xml:space="preserve">профессиональной образовательной программы в соответствии с ФГОС по специальности </w:t>
      </w:r>
      <w:r w:rsidRPr="00B61CEA">
        <w:rPr>
          <w:color w:val="000000"/>
          <w:spacing w:val="2"/>
          <w:sz w:val="28"/>
          <w:szCs w:val="28"/>
        </w:rPr>
        <w:t>СПО 23.02.06 Техническая эксплуатация подвижного состава железных дорог.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14" w:firstLine="524"/>
        <w:jc w:val="both"/>
        <w:rPr>
          <w:sz w:val="28"/>
          <w:szCs w:val="28"/>
        </w:rPr>
      </w:pPr>
      <w:r w:rsidRPr="00B61CEA">
        <w:rPr>
          <w:color w:val="000000"/>
          <w:spacing w:val="10"/>
          <w:sz w:val="28"/>
          <w:szCs w:val="28"/>
        </w:rPr>
        <w:t xml:space="preserve">Рабочая программа учебной дисциплины может быть использована в </w:t>
      </w:r>
      <w:r w:rsidRPr="00B61CEA">
        <w:rPr>
          <w:color w:val="000000"/>
          <w:spacing w:val="11"/>
          <w:sz w:val="28"/>
          <w:szCs w:val="28"/>
        </w:rPr>
        <w:t xml:space="preserve">дополнительном профессиональном образовании (в программах повышения </w:t>
      </w:r>
      <w:r w:rsidRPr="00B61CEA">
        <w:rPr>
          <w:color w:val="000000"/>
          <w:spacing w:val="6"/>
          <w:sz w:val="28"/>
          <w:szCs w:val="28"/>
        </w:rPr>
        <w:t xml:space="preserve">квалификации и переподготовки) и профессиональной подготовки по профессиям </w:t>
      </w:r>
      <w:r w:rsidRPr="00B61CEA">
        <w:rPr>
          <w:color w:val="000000"/>
          <w:spacing w:val="-2"/>
          <w:sz w:val="28"/>
          <w:szCs w:val="28"/>
        </w:rPr>
        <w:t>рабочих.</w:t>
      </w:r>
    </w:p>
    <w:p w:rsidR="00424ECB" w:rsidRPr="00B61CEA" w:rsidRDefault="00424ECB" w:rsidP="00933292">
      <w:pPr>
        <w:widowControl w:val="0"/>
        <w:numPr>
          <w:ilvl w:val="0"/>
          <w:numId w:val="5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43" w:firstLine="524"/>
        <w:jc w:val="both"/>
        <w:rPr>
          <w:b/>
          <w:bCs/>
          <w:color w:val="000000"/>
          <w:spacing w:val="-17"/>
          <w:sz w:val="28"/>
          <w:szCs w:val="28"/>
        </w:rPr>
      </w:pPr>
      <w:r w:rsidRPr="00B61CEA">
        <w:rPr>
          <w:b/>
          <w:bCs/>
          <w:color w:val="000000"/>
          <w:spacing w:val="1"/>
          <w:sz w:val="28"/>
          <w:szCs w:val="28"/>
        </w:rPr>
        <w:t>Место учебной дисциплины в структуре основной профессиональной</w:t>
      </w:r>
      <w:r w:rsidRPr="00B61CEA">
        <w:rPr>
          <w:b/>
          <w:bCs/>
          <w:color w:val="000000"/>
          <w:spacing w:val="4"/>
          <w:sz w:val="28"/>
          <w:szCs w:val="28"/>
        </w:rPr>
        <w:t xml:space="preserve">образовательной программы: </w:t>
      </w:r>
      <w:r w:rsidRPr="00B61CEA">
        <w:rPr>
          <w:color w:val="000000"/>
          <w:spacing w:val="4"/>
          <w:sz w:val="28"/>
          <w:szCs w:val="28"/>
        </w:rPr>
        <w:t>дисциплина входит в общепрофессиональный цикл.</w:t>
      </w:r>
    </w:p>
    <w:p w:rsidR="00424ECB" w:rsidRPr="00B61CEA" w:rsidRDefault="00424ECB" w:rsidP="00933292">
      <w:pPr>
        <w:widowControl w:val="0"/>
        <w:numPr>
          <w:ilvl w:val="0"/>
          <w:numId w:val="5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43" w:right="-138" w:firstLine="524"/>
        <w:rPr>
          <w:b/>
          <w:bCs/>
          <w:color w:val="000000"/>
          <w:spacing w:val="-18"/>
          <w:sz w:val="28"/>
          <w:szCs w:val="28"/>
        </w:rPr>
      </w:pPr>
      <w:r w:rsidRPr="00B61CEA">
        <w:rPr>
          <w:b/>
          <w:bCs/>
          <w:color w:val="000000"/>
          <w:spacing w:val="2"/>
          <w:sz w:val="28"/>
          <w:szCs w:val="28"/>
        </w:rPr>
        <w:t>Цели и задачи учебной дисциплины - требования к результатам освоения</w:t>
      </w:r>
      <w:r w:rsidRPr="00B61CEA">
        <w:rPr>
          <w:b/>
          <w:bCs/>
          <w:color w:val="000000"/>
          <w:spacing w:val="4"/>
          <w:sz w:val="28"/>
          <w:szCs w:val="28"/>
        </w:rPr>
        <w:t>учебной дисциплины: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1766" w:firstLine="524"/>
        <w:rPr>
          <w:color w:val="000000"/>
          <w:spacing w:val="-1"/>
          <w:sz w:val="28"/>
          <w:szCs w:val="28"/>
        </w:rPr>
      </w:pPr>
      <w:r w:rsidRPr="00B61CEA">
        <w:rPr>
          <w:color w:val="000000"/>
          <w:spacing w:val="-1"/>
          <w:sz w:val="28"/>
          <w:szCs w:val="28"/>
        </w:rPr>
        <w:t>В результате освоения учебной дисциплины обучающийся должен уметь: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1766" w:firstLine="524"/>
        <w:rPr>
          <w:sz w:val="28"/>
          <w:szCs w:val="28"/>
        </w:rPr>
      </w:pPr>
      <w:r w:rsidRPr="00B61CEA">
        <w:rPr>
          <w:color w:val="000000"/>
          <w:spacing w:val="11"/>
          <w:sz w:val="28"/>
          <w:szCs w:val="28"/>
        </w:rPr>
        <w:t>-собирать простейшие электрические цепи;</w:t>
      </w:r>
    </w:p>
    <w:p w:rsidR="00424ECB" w:rsidRPr="00B61CEA" w:rsidRDefault="00424ECB" w:rsidP="00933292">
      <w:pPr>
        <w:widowControl w:val="0"/>
        <w:numPr>
          <w:ilvl w:val="0"/>
          <w:numId w:val="5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6" w:lineRule="auto"/>
        <w:ind w:left="14"/>
        <w:rPr>
          <w:color w:val="000000"/>
          <w:sz w:val="28"/>
          <w:szCs w:val="28"/>
        </w:rPr>
      </w:pPr>
      <w:r w:rsidRPr="00B61CEA">
        <w:rPr>
          <w:color w:val="000000"/>
          <w:spacing w:val="2"/>
          <w:sz w:val="28"/>
          <w:szCs w:val="28"/>
        </w:rPr>
        <w:t>выбирать электроизмерительные приборы;</w:t>
      </w:r>
    </w:p>
    <w:p w:rsidR="00424ECB" w:rsidRPr="00B61CEA" w:rsidRDefault="00424ECB" w:rsidP="00933292">
      <w:pPr>
        <w:widowControl w:val="0"/>
        <w:numPr>
          <w:ilvl w:val="0"/>
          <w:numId w:val="5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6" w:lineRule="auto"/>
        <w:ind w:left="14"/>
        <w:rPr>
          <w:color w:val="000000"/>
          <w:sz w:val="28"/>
          <w:szCs w:val="28"/>
        </w:rPr>
      </w:pPr>
      <w:r w:rsidRPr="00B61CEA">
        <w:rPr>
          <w:color w:val="000000"/>
          <w:sz w:val="28"/>
          <w:szCs w:val="28"/>
        </w:rPr>
        <w:t>определять параметры электрических цепей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rPr>
          <w:sz w:val="28"/>
          <w:szCs w:val="28"/>
        </w:rPr>
      </w:pPr>
      <w:r w:rsidRPr="00B61CEA">
        <w:rPr>
          <w:color w:val="000000"/>
          <w:spacing w:val="-5"/>
          <w:sz w:val="28"/>
          <w:szCs w:val="28"/>
        </w:rPr>
        <w:t>В результате освоения учебной дисциплины обучающийся должен знать: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rPr>
          <w:sz w:val="28"/>
          <w:szCs w:val="28"/>
        </w:rPr>
      </w:pPr>
      <w:r w:rsidRPr="00B61CEA">
        <w:rPr>
          <w:color w:val="000000"/>
          <w:sz w:val="28"/>
          <w:szCs w:val="28"/>
        </w:rPr>
        <w:t>-сущности физических процессов, протекающих в электрических и магнитных цепях;</w:t>
      </w:r>
    </w:p>
    <w:p w:rsidR="00424ECB" w:rsidRPr="00B61CEA" w:rsidRDefault="00424ECB" w:rsidP="00424ECB">
      <w:pPr>
        <w:shd w:val="clear" w:color="auto" w:fill="FFFFFF"/>
        <w:tabs>
          <w:tab w:val="left" w:pos="154"/>
        </w:tabs>
        <w:spacing w:line="276" w:lineRule="auto"/>
        <w:ind w:left="43" w:firstLine="524"/>
        <w:rPr>
          <w:sz w:val="28"/>
          <w:szCs w:val="28"/>
        </w:rPr>
      </w:pPr>
      <w:r w:rsidRPr="00B61CEA">
        <w:rPr>
          <w:color w:val="000000"/>
          <w:sz w:val="28"/>
          <w:szCs w:val="28"/>
        </w:rPr>
        <w:t>-</w:t>
      </w:r>
      <w:r w:rsidRPr="00B61CEA">
        <w:rPr>
          <w:color w:val="000000"/>
          <w:sz w:val="28"/>
          <w:szCs w:val="28"/>
        </w:rPr>
        <w:tab/>
        <w:t>построение электрических цепей, порядка расчета их параметров;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B61CEA">
        <w:rPr>
          <w:color w:val="000000"/>
          <w:spacing w:val="-1"/>
          <w:sz w:val="28"/>
          <w:szCs w:val="28"/>
        </w:rPr>
        <w:t>-способов включения электроизмерительных приборов и методов измерения</w:t>
      </w:r>
      <w:r w:rsidRPr="00B61CEA">
        <w:rPr>
          <w:color w:val="000000"/>
          <w:sz w:val="28"/>
          <w:szCs w:val="28"/>
        </w:rPr>
        <w:t>электрических величин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rPr>
          <w:sz w:val="28"/>
          <w:szCs w:val="28"/>
        </w:rPr>
      </w:pPr>
    </w:p>
    <w:p w:rsidR="00424ECB" w:rsidRPr="00B61CEA" w:rsidRDefault="00424ECB" w:rsidP="00424ECB">
      <w:pPr>
        <w:shd w:val="clear" w:color="auto" w:fill="FFFFFF"/>
        <w:spacing w:line="276" w:lineRule="auto"/>
        <w:ind w:left="43" w:right="442" w:firstLine="524"/>
        <w:jc w:val="both"/>
        <w:rPr>
          <w:sz w:val="28"/>
          <w:szCs w:val="28"/>
        </w:rPr>
      </w:pPr>
      <w:r w:rsidRPr="00B61CEA">
        <w:rPr>
          <w:color w:val="000000"/>
          <w:spacing w:val="3"/>
          <w:sz w:val="28"/>
          <w:szCs w:val="28"/>
        </w:rPr>
        <w:t xml:space="preserve">В результате освоения дисциплины обучающийся должен обладать общими </w:t>
      </w:r>
      <w:r w:rsidRPr="00B61CEA">
        <w:rPr>
          <w:color w:val="000000"/>
          <w:spacing w:val="2"/>
          <w:sz w:val="28"/>
          <w:szCs w:val="28"/>
        </w:rPr>
        <w:t>компетенциями: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67" w:firstLine="524"/>
        <w:jc w:val="both"/>
        <w:rPr>
          <w:sz w:val="28"/>
          <w:szCs w:val="28"/>
        </w:rPr>
      </w:pPr>
      <w:r w:rsidRPr="00B61CEA">
        <w:rPr>
          <w:color w:val="000000"/>
          <w:spacing w:val="7"/>
          <w:sz w:val="28"/>
          <w:szCs w:val="28"/>
        </w:rPr>
        <w:t xml:space="preserve">ОК 1. Понимать сущность и социальную значимость своей будущей профессии, </w:t>
      </w:r>
      <w:r w:rsidRPr="00B61CEA">
        <w:rPr>
          <w:color w:val="000000"/>
          <w:spacing w:val="-2"/>
          <w:sz w:val="28"/>
          <w:szCs w:val="28"/>
        </w:rPr>
        <w:t>проявлять к ней устойчивый интерес.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62" w:firstLine="524"/>
        <w:jc w:val="both"/>
        <w:rPr>
          <w:sz w:val="28"/>
          <w:szCs w:val="28"/>
        </w:rPr>
      </w:pPr>
      <w:r w:rsidRPr="00B61CEA">
        <w:rPr>
          <w:color w:val="000000"/>
          <w:spacing w:val="9"/>
          <w:sz w:val="28"/>
          <w:szCs w:val="28"/>
        </w:rPr>
        <w:t xml:space="preserve">ОК 2. Организовывать собственную деятельность, выбирать типовые методы и </w:t>
      </w:r>
      <w:r w:rsidRPr="00B61CEA">
        <w:rPr>
          <w:color w:val="000000"/>
          <w:spacing w:val="10"/>
          <w:sz w:val="28"/>
          <w:szCs w:val="28"/>
        </w:rPr>
        <w:t xml:space="preserve">способы выполнения' профессиональных задач, оценивать их эффективность и </w:t>
      </w:r>
      <w:r w:rsidRPr="00B61CEA">
        <w:rPr>
          <w:color w:val="000000"/>
          <w:spacing w:val="-9"/>
          <w:sz w:val="28"/>
          <w:szCs w:val="28"/>
        </w:rPr>
        <w:t>качество.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67" w:firstLine="524"/>
        <w:jc w:val="both"/>
        <w:rPr>
          <w:sz w:val="28"/>
          <w:szCs w:val="28"/>
        </w:rPr>
      </w:pPr>
      <w:r w:rsidRPr="00B61CEA">
        <w:rPr>
          <w:color w:val="000000"/>
          <w:spacing w:val="-3"/>
          <w:sz w:val="28"/>
          <w:szCs w:val="28"/>
        </w:rPr>
        <w:t xml:space="preserve">ОК 3. Принимать решения в стандартных и нестандартных ситуациях и нести за них </w:t>
      </w:r>
      <w:r w:rsidRPr="00B61CEA">
        <w:rPr>
          <w:color w:val="000000"/>
          <w:spacing w:val="-8"/>
          <w:sz w:val="28"/>
          <w:szCs w:val="28"/>
        </w:rPr>
        <w:t>ответственность.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6"/>
          <w:sz w:val="28"/>
          <w:szCs w:val="28"/>
        </w:rPr>
      </w:pPr>
      <w:r w:rsidRPr="00B61CEA">
        <w:rPr>
          <w:color w:val="000000"/>
          <w:spacing w:val="-1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</w:t>
      </w:r>
      <w:r w:rsidRPr="00B61CEA">
        <w:rPr>
          <w:color w:val="000000"/>
          <w:spacing w:val="-6"/>
          <w:sz w:val="28"/>
          <w:szCs w:val="28"/>
        </w:rPr>
        <w:t xml:space="preserve">выполнения профессиональных задач, профессионального и личностного развития. 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B61CEA">
        <w:rPr>
          <w:color w:val="000000"/>
          <w:spacing w:val="-2"/>
          <w:sz w:val="28"/>
          <w:szCs w:val="28"/>
        </w:rPr>
        <w:t xml:space="preserve">ОК 5. Использовать информационно-коммуникационные технологии в профессиональной </w:t>
      </w:r>
      <w:r w:rsidRPr="00B61CEA">
        <w:rPr>
          <w:color w:val="000000"/>
          <w:spacing w:val="-8"/>
          <w:sz w:val="28"/>
          <w:szCs w:val="28"/>
        </w:rPr>
        <w:t>деятельности.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right="86" w:firstLine="524"/>
        <w:jc w:val="both"/>
        <w:rPr>
          <w:sz w:val="28"/>
          <w:szCs w:val="28"/>
        </w:rPr>
      </w:pPr>
      <w:r w:rsidRPr="00B61CEA">
        <w:rPr>
          <w:color w:val="000000"/>
          <w:spacing w:val="11"/>
          <w:sz w:val="28"/>
          <w:szCs w:val="28"/>
        </w:rPr>
        <w:t xml:space="preserve">ОК 6. </w:t>
      </w:r>
      <w:r w:rsidRPr="00133D1B">
        <w:rPr>
          <w:color w:val="000000"/>
          <w:spacing w:val="-2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 w:rsidRPr="00B61CEA">
        <w:rPr>
          <w:color w:val="000000"/>
          <w:spacing w:val="-6"/>
          <w:sz w:val="28"/>
          <w:szCs w:val="28"/>
        </w:rPr>
        <w:t>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2"/>
          <w:sz w:val="28"/>
          <w:szCs w:val="28"/>
        </w:rPr>
      </w:pPr>
      <w:r w:rsidRPr="00B61CEA">
        <w:rPr>
          <w:color w:val="000000"/>
          <w:spacing w:val="3"/>
          <w:sz w:val="28"/>
          <w:szCs w:val="28"/>
        </w:rPr>
        <w:t>ОК 7. Брать на</w:t>
      </w:r>
      <w:r w:rsidR="00133D1B">
        <w:rPr>
          <w:color w:val="000000"/>
          <w:spacing w:val="3"/>
          <w:sz w:val="28"/>
          <w:szCs w:val="28"/>
        </w:rPr>
        <w:t xml:space="preserve"> </w:t>
      </w:r>
      <w:r w:rsidRPr="00B61CEA">
        <w:rPr>
          <w:color w:val="000000"/>
          <w:spacing w:val="3"/>
          <w:sz w:val="28"/>
          <w:szCs w:val="28"/>
        </w:rPr>
        <w:t>себя</w:t>
      </w:r>
      <w:r w:rsidR="00133D1B">
        <w:rPr>
          <w:color w:val="000000"/>
          <w:spacing w:val="3"/>
          <w:sz w:val="28"/>
          <w:szCs w:val="28"/>
        </w:rPr>
        <w:t xml:space="preserve"> </w:t>
      </w:r>
      <w:r w:rsidRPr="00B61CEA">
        <w:rPr>
          <w:color w:val="000000"/>
          <w:spacing w:val="3"/>
          <w:sz w:val="28"/>
          <w:szCs w:val="28"/>
        </w:rPr>
        <w:t>ответственность</w:t>
      </w:r>
      <w:r w:rsidR="00133D1B">
        <w:rPr>
          <w:color w:val="000000"/>
          <w:spacing w:val="3"/>
          <w:sz w:val="28"/>
          <w:szCs w:val="28"/>
        </w:rPr>
        <w:t xml:space="preserve"> </w:t>
      </w:r>
      <w:r w:rsidRPr="00B61CEA">
        <w:rPr>
          <w:color w:val="000000"/>
          <w:spacing w:val="3"/>
          <w:sz w:val="28"/>
          <w:szCs w:val="28"/>
        </w:rPr>
        <w:t>за</w:t>
      </w:r>
      <w:r w:rsidR="00133D1B">
        <w:rPr>
          <w:color w:val="000000"/>
          <w:spacing w:val="3"/>
          <w:sz w:val="28"/>
          <w:szCs w:val="28"/>
        </w:rPr>
        <w:t xml:space="preserve"> </w:t>
      </w:r>
      <w:r w:rsidRPr="00B61CEA">
        <w:rPr>
          <w:color w:val="000000"/>
          <w:spacing w:val="3"/>
          <w:sz w:val="28"/>
          <w:szCs w:val="28"/>
        </w:rPr>
        <w:t>работу</w:t>
      </w:r>
      <w:r w:rsidR="00133D1B">
        <w:rPr>
          <w:color w:val="000000"/>
          <w:spacing w:val="3"/>
          <w:sz w:val="28"/>
          <w:szCs w:val="28"/>
        </w:rPr>
        <w:t xml:space="preserve"> </w:t>
      </w:r>
      <w:r w:rsidRPr="00B61CEA">
        <w:rPr>
          <w:color w:val="000000"/>
          <w:spacing w:val="3"/>
          <w:sz w:val="28"/>
          <w:szCs w:val="28"/>
        </w:rPr>
        <w:t>членов</w:t>
      </w:r>
      <w:r w:rsidR="00133D1B">
        <w:rPr>
          <w:color w:val="000000"/>
          <w:spacing w:val="3"/>
          <w:sz w:val="28"/>
          <w:szCs w:val="28"/>
        </w:rPr>
        <w:t xml:space="preserve"> </w:t>
      </w:r>
      <w:r w:rsidRPr="00B61CEA">
        <w:rPr>
          <w:color w:val="000000"/>
          <w:spacing w:val="3"/>
          <w:sz w:val="28"/>
          <w:szCs w:val="28"/>
        </w:rPr>
        <w:t xml:space="preserve">команды (подчиненных), </w:t>
      </w:r>
      <w:r w:rsidRPr="00B61CEA">
        <w:rPr>
          <w:color w:val="000000"/>
          <w:spacing w:val="2"/>
          <w:sz w:val="28"/>
          <w:szCs w:val="28"/>
        </w:rPr>
        <w:t xml:space="preserve">результат выполнения заданий. 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B61CEA">
        <w:rPr>
          <w:color w:val="000000"/>
          <w:spacing w:val="4"/>
          <w:sz w:val="28"/>
          <w:szCs w:val="28"/>
        </w:rPr>
        <w:t>ОК 8. Самостоятельно определять задачи профессионального и личностного развития,</w:t>
      </w:r>
      <w:r w:rsidR="00133D1B">
        <w:rPr>
          <w:color w:val="000000"/>
          <w:spacing w:val="4"/>
          <w:sz w:val="28"/>
          <w:szCs w:val="28"/>
        </w:rPr>
        <w:t xml:space="preserve"> </w:t>
      </w:r>
      <w:r w:rsidRPr="00B61CEA">
        <w:rPr>
          <w:color w:val="000000"/>
          <w:spacing w:val="1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B61CEA">
        <w:rPr>
          <w:color w:val="000000"/>
          <w:spacing w:val="3"/>
          <w:sz w:val="28"/>
          <w:szCs w:val="28"/>
        </w:rPr>
        <w:t>О К 9. Ориентироваться в условиях частой смены технологий в профессиональной</w:t>
      </w:r>
      <w:r w:rsidR="00133D1B">
        <w:rPr>
          <w:color w:val="000000"/>
          <w:spacing w:val="3"/>
          <w:sz w:val="28"/>
          <w:szCs w:val="28"/>
        </w:rPr>
        <w:t xml:space="preserve"> </w:t>
      </w:r>
      <w:r w:rsidRPr="00B61CEA">
        <w:rPr>
          <w:color w:val="000000"/>
          <w:spacing w:val="-4"/>
          <w:sz w:val="28"/>
          <w:szCs w:val="28"/>
        </w:rPr>
        <w:t>деятельности.</w:t>
      </w:r>
    </w:p>
    <w:p w:rsidR="00133D1B" w:rsidRDefault="00133D1B" w:rsidP="00424EC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2"/>
          <w:sz w:val="28"/>
          <w:szCs w:val="28"/>
        </w:rPr>
      </w:pP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3"/>
          <w:sz w:val="28"/>
          <w:szCs w:val="28"/>
        </w:rPr>
      </w:pPr>
      <w:r w:rsidRPr="00B61CEA">
        <w:rPr>
          <w:color w:val="000000"/>
          <w:spacing w:val="2"/>
          <w:sz w:val="28"/>
          <w:szCs w:val="28"/>
        </w:rPr>
        <w:t xml:space="preserve">В результате освоения дисциплины обучающийся должен обладать </w:t>
      </w:r>
      <w:r w:rsidRPr="00B61CEA">
        <w:rPr>
          <w:color w:val="000000"/>
          <w:spacing w:val="-3"/>
          <w:sz w:val="28"/>
          <w:szCs w:val="28"/>
        </w:rPr>
        <w:t xml:space="preserve">профессиональными компетенциями: 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B61CEA">
        <w:rPr>
          <w:b/>
          <w:bCs/>
          <w:color w:val="000000"/>
          <w:sz w:val="28"/>
          <w:szCs w:val="28"/>
        </w:rPr>
        <w:t>Эксплуатация и техническое обслуживание подвижного состава.</w:t>
      </w:r>
    </w:p>
    <w:p w:rsidR="00424ECB" w:rsidRPr="00B61CEA" w:rsidRDefault="00424ECB" w:rsidP="00424ECB">
      <w:pPr>
        <w:shd w:val="clear" w:color="auto" w:fill="FFFFFF"/>
        <w:spacing w:line="276" w:lineRule="auto"/>
        <w:ind w:left="43" w:firstLine="524"/>
        <w:rPr>
          <w:sz w:val="28"/>
          <w:szCs w:val="28"/>
        </w:rPr>
      </w:pPr>
      <w:r w:rsidRPr="00B61CEA">
        <w:rPr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color w:val="000000"/>
          <w:sz w:val="28"/>
          <w:szCs w:val="28"/>
        </w:rPr>
      </w:pPr>
      <w:r w:rsidRPr="00B61CEA">
        <w:rPr>
          <w:color w:val="000000"/>
          <w:spacing w:val="2"/>
          <w:sz w:val="28"/>
          <w:szCs w:val="28"/>
        </w:rPr>
        <w:t xml:space="preserve">ПК 1.2.Производить техническое обслуживание и ремонт подвижного состава </w:t>
      </w:r>
      <w:r w:rsidRPr="00133D1B">
        <w:rPr>
          <w:color w:val="000000"/>
          <w:sz w:val="28"/>
          <w:szCs w:val="28"/>
        </w:rPr>
        <w:t>железных дорог в соответствии с требованиями технологических процессов.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color w:val="000000"/>
          <w:sz w:val="28"/>
          <w:szCs w:val="28"/>
        </w:rPr>
      </w:pPr>
      <w:r w:rsidRPr="00133D1B">
        <w:rPr>
          <w:color w:val="000000"/>
          <w:sz w:val="28"/>
          <w:szCs w:val="28"/>
        </w:rPr>
        <w:t>ПК 1.3. Обеспечивать безопасность движение подвижного состава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firstLine="524"/>
        <w:jc w:val="both"/>
        <w:rPr>
          <w:color w:val="000000"/>
          <w:sz w:val="28"/>
          <w:szCs w:val="28"/>
        </w:rPr>
      </w:pPr>
    </w:p>
    <w:p w:rsidR="00424ECB" w:rsidRPr="00133D1B" w:rsidRDefault="00424ECB" w:rsidP="00424ECB">
      <w:pPr>
        <w:shd w:val="clear" w:color="auto" w:fill="FFFFFF"/>
        <w:spacing w:line="276" w:lineRule="auto"/>
        <w:ind w:left="43" w:firstLine="524"/>
        <w:jc w:val="center"/>
        <w:rPr>
          <w:sz w:val="28"/>
          <w:szCs w:val="28"/>
        </w:rPr>
      </w:pPr>
      <w:r w:rsidRPr="00133D1B">
        <w:rPr>
          <w:b/>
          <w:bCs/>
          <w:color w:val="000000"/>
          <w:spacing w:val="5"/>
          <w:sz w:val="28"/>
          <w:szCs w:val="28"/>
        </w:rPr>
        <w:t>Организация деятельности коллектива исполнителей.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right="19" w:firstLine="524"/>
        <w:jc w:val="both"/>
        <w:rPr>
          <w:color w:val="000000"/>
          <w:spacing w:val="3"/>
          <w:sz w:val="28"/>
          <w:szCs w:val="28"/>
        </w:rPr>
      </w:pPr>
      <w:r w:rsidRPr="00133D1B">
        <w:rPr>
          <w:color w:val="000000"/>
          <w:spacing w:val="3"/>
          <w:sz w:val="28"/>
          <w:szCs w:val="28"/>
        </w:rPr>
        <w:t>ПК 2.2. Планировать и организовывать мероприятия по соблюдению норм безопасности условий труда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firstLine="524"/>
        <w:rPr>
          <w:color w:val="000000"/>
          <w:spacing w:val="4"/>
          <w:sz w:val="28"/>
          <w:szCs w:val="28"/>
        </w:rPr>
      </w:pPr>
      <w:r w:rsidRPr="00133D1B">
        <w:rPr>
          <w:color w:val="000000"/>
          <w:spacing w:val="4"/>
          <w:sz w:val="28"/>
          <w:szCs w:val="28"/>
        </w:rPr>
        <w:t>ПК 2.3. Контролировать и оценивать качество выполняемых работ.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firstLine="524"/>
        <w:jc w:val="center"/>
        <w:rPr>
          <w:sz w:val="28"/>
          <w:szCs w:val="28"/>
        </w:rPr>
      </w:pPr>
      <w:r w:rsidRPr="00133D1B">
        <w:rPr>
          <w:b/>
          <w:bCs/>
          <w:color w:val="000000"/>
          <w:sz w:val="28"/>
          <w:szCs w:val="28"/>
        </w:rPr>
        <w:t>Участие в конструкторско-технологической деятельности.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right="19" w:firstLine="524"/>
        <w:jc w:val="both"/>
        <w:rPr>
          <w:sz w:val="28"/>
          <w:szCs w:val="28"/>
        </w:rPr>
      </w:pPr>
      <w:r w:rsidRPr="00133D1B">
        <w:rPr>
          <w:color w:val="000000"/>
          <w:spacing w:val="3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</w:r>
    </w:p>
    <w:p w:rsidR="00424ECB" w:rsidRPr="00133D1B" w:rsidRDefault="00424ECB" w:rsidP="00424ECB">
      <w:pPr>
        <w:shd w:val="clear" w:color="auto" w:fill="FFFFFF"/>
        <w:spacing w:line="276" w:lineRule="auto"/>
        <w:ind w:left="43" w:firstLine="524"/>
        <w:rPr>
          <w:sz w:val="28"/>
          <w:szCs w:val="28"/>
        </w:rPr>
      </w:pPr>
      <w:r w:rsidRPr="00133D1B">
        <w:rPr>
          <w:b/>
          <w:bCs/>
          <w:color w:val="000000"/>
          <w:sz w:val="28"/>
          <w:szCs w:val="28"/>
        </w:rPr>
        <w:t>1.4. Количество часов учебной дисциплины:</w:t>
      </w:r>
    </w:p>
    <w:p w:rsidR="00424ECB" w:rsidRPr="00133D1B" w:rsidRDefault="00424ECB" w:rsidP="00424ECB">
      <w:pPr>
        <w:pStyle w:val="afd"/>
        <w:spacing w:line="276" w:lineRule="auto"/>
        <w:ind w:left="43" w:firstLine="524"/>
        <w:rPr>
          <w:rFonts w:ascii="Times New Roman" w:eastAsiaTheme="minorEastAsia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- 98 часов, в том числе: </w:t>
      </w:r>
    </w:p>
    <w:p w:rsidR="00424ECB" w:rsidRPr="00133D1B" w:rsidRDefault="00424ECB" w:rsidP="00933292">
      <w:pPr>
        <w:pStyle w:val="afd"/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3" w:firstLine="524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pacing w:val="1"/>
          <w:sz w:val="28"/>
          <w:szCs w:val="28"/>
        </w:rPr>
        <w:t xml:space="preserve">обязательной аудиторной учебной нагрузки обучающегося - </w:t>
      </w:r>
      <w:r w:rsidRPr="00133D1B">
        <w:rPr>
          <w:rFonts w:ascii="Times New Roman" w:hAnsi="Times New Roman" w:cs="Times New Roman"/>
          <w:iCs/>
          <w:spacing w:val="1"/>
          <w:sz w:val="28"/>
          <w:szCs w:val="28"/>
        </w:rPr>
        <w:t xml:space="preserve">62 </w:t>
      </w:r>
      <w:r w:rsidRPr="00133D1B">
        <w:rPr>
          <w:rFonts w:ascii="Times New Roman" w:hAnsi="Times New Roman" w:cs="Times New Roman"/>
          <w:spacing w:val="1"/>
          <w:sz w:val="28"/>
          <w:szCs w:val="28"/>
        </w:rPr>
        <w:t>часов;</w:t>
      </w:r>
    </w:p>
    <w:p w:rsidR="00424ECB" w:rsidRPr="00133D1B" w:rsidRDefault="00424ECB" w:rsidP="00933292">
      <w:pPr>
        <w:pStyle w:val="afd"/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3" w:firstLine="524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pacing w:val="-3"/>
          <w:sz w:val="28"/>
          <w:szCs w:val="28"/>
        </w:rPr>
        <w:t>самостоятельной работы обучающегося - 36часов.</w:t>
      </w:r>
    </w:p>
    <w:p w:rsidR="00424ECB" w:rsidRDefault="00424ECB" w:rsidP="00424ECB">
      <w:pPr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br w:type="page"/>
      </w:r>
    </w:p>
    <w:p w:rsidR="00424ECB" w:rsidRDefault="00424ECB" w:rsidP="00424ECB">
      <w:pPr>
        <w:shd w:val="clear" w:color="auto" w:fill="FFFFFF"/>
        <w:ind w:left="720"/>
        <w:rPr>
          <w:color w:val="000000"/>
          <w:spacing w:val="2"/>
          <w:sz w:val="29"/>
          <w:szCs w:val="29"/>
        </w:rPr>
      </w:pPr>
    </w:p>
    <w:p w:rsidR="00424ECB" w:rsidRPr="00B61CEA" w:rsidRDefault="00424ECB" w:rsidP="00424ECB">
      <w:pPr>
        <w:shd w:val="clear" w:color="auto" w:fill="FFFFFF"/>
        <w:ind w:left="720"/>
        <w:rPr>
          <w:b/>
          <w:sz w:val="28"/>
          <w:szCs w:val="28"/>
        </w:rPr>
      </w:pPr>
      <w:r w:rsidRPr="00B61CEA">
        <w:rPr>
          <w:b/>
          <w:color w:val="000000"/>
          <w:spacing w:val="2"/>
          <w:sz w:val="28"/>
          <w:szCs w:val="28"/>
        </w:rPr>
        <w:t>2. СТРУКТУРА И СОДЕРЖАНИЕ УЧЕБНОЙ ДИСЦИПЛИНЫ</w:t>
      </w:r>
    </w:p>
    <w:p w:rsidR="00424ECB" w:rsidRPr="00B61CEA" w:rsidRDefault="00424ECB" w:rsidP="00424ECB">
      <w:pPr>
        <w:shd w:val="clear" w:color="auto" w:fill="FFFFFF"/>
        <w:spacing w:before="245"/>
        <w:ind w:left="1656"/>
        <w:rPr>
          <w:color w:val="000000"/>
          <w:spacing w:val="2"/>
          <w:sz w:val="28"/>
          <w:szCs w:val="28"/>
        </w:rPr>
      </w:pPr>
      <w:r w:rsidRPr="00B61CEA">
        <w:rPr>
          <w:b/>
          <w:color w:val="000000"/>
          <w:spacing w:val="2"/>
          <w:sz w:val="28"/>
          <w:szCs w:val="28"/>
        </w:rPr>
        <w:t>2.1. Объем учебной дисциплины и виды учебной работы</w:t>
      </w:r>
    </w:p>
    <w:p w:rsidR="00424ECB" w:rsidRPr="00B61CEA" w:rsidRDefault="00424ECB" w:rsidP="00424ECB">
      <w:pPr>
        <w:pStyle w:val="afd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24"/>
      </w:tblGrid>
      <w:tr w:rsidR="00424ECB" w:rsidRPr="00133D1B" w:rsidTr="00AF0D0E">
        <w:trPr>
          <w:trHeight w:hRule="exact" w:val="490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24ECB" w:rsidRPr="00133D1B" w:rsidTr="00AF0D0E">
        <w:trPr>
          <w:trHeight w:hRule="exact" w:val="38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24ECB" w:rsidRPr="00133D1B" w:rsidTr="00AF0D0E">
        <w:trPr>
          <w:trHeight w:hRule="exact" w:val="420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24ECB" w:rsidRPr="00133D1B" w:rsidTr="00AF0D0E">
        <w:trPr>
          <w:trHeight w:hRule="exact" w:val="42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ECB" w:rsidRPr="00133D1B" w:rsidTr="00AF0D0E">
        <w:trPr>
          <w:trHeight w:hRule="exact" w:val="432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практические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4ECB" w:rsidRPr="00133D1B" w:rsidTr="00AF0D0E">
        <w:trPr>
          <w:trHeight w:hRule="exact" w:val="410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4ECB" w:rsidRPr="00133D1B" w:rsidTr="00AF0D0E">
        <w:trPr>
          <w:trHeight w:hRule="exact" w:val="586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ECB" w:rsidRPr="00133D1B" w:rsidRDefault="00424ECB" w:rsidP="00AF0D0E">
            <w:pPr>
              <w:pStyle w:val="a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424ECB" w:rsidRPr="00B61CEA" w:rsidRDefault="00424ECB" w:rsidP="00424ECB">
      <w:pPr>
        <w:shd w:val="clear" w:color="auto" w:fill="FFFFFF"/>
        <w:spacing w:before="245"/>
        <w:ind w:left="1656"/>
        <w:rPr>
          <w:sz w:val="28"/>
          <w:szCs w:val="28"/>
        </w:rPr>
      </w:pPr>
    </w:p>
    <w:p w:rsidR="00424ECB" w:rsidRDefault="00424ECB" w:rsidP="00424ECB">
      <w:pPr>
        <w:shd w:val="clear" w:color="auto" w:fill="FFFFFF"/>
        <w:spacing w:before="245"/>
        <w:ind w:left="1656"/>
        <w:sectPr w:rsidR="00424ECB" w:rsidSect="00AF0D0E">
          <w:footerReference w:type="default" r:id="rId28"/>
          <w:pgSz w:w="11909" w:h="16834"/>
          <w:pgMar w:top="851" w:right="650" w:bottom="720" w:left="1298" w:header="720" w:footer="720" w:gutter="0"/>
          <w:pgNumType w:start="1"/>
          <w:cols w:space="60"/>
          <w:noEndnote/>
          <w:titlePg/>
          <w:docGrid w:linePitch="272"/>
        </w:sectPr>
      </w:pPr>
    </w:p>
    <w:p w:rsidR="00424ECB" w:rsidRDefault="00424ECB" w:rsidP="00424ECB">
      <w:pPr>
        <w:shd w:val="clear" w:color="auto" w:fill="FFFFFF"/>
        <w:spacing w:before="106"/>
        <w:jc w:val="center"/>
      </w:pPr>
      <w:r>
        <w:rPr>
          <w:b/>
          <w:bCs/>
          <w:color w:val="2C2C2C"/>
          <w:sz w:val="28"/>
          <w:szCs w:val="28"/>
        </w:rPr>
        <w:lastRenderedPageBreak/>
        <w:t xml:space="preserve">2.2. </w:t>
      </w:r>
      <w:r>
        <w:rPr>
          <w:b/>
          <w:bCs/>
          <w:color w:val="000000"/>
          <w:sz w:val="28"/>
          <w:szCs w:val="28"/>
        </w:rPr>
        <w:t>Тематический план и содержание учебной дисциплины «Электротехника»</w:t>
      </w:r>
    </w:p>
    <w:p w:rsidR="00424ECB" w:rsidRDefault="00424ECB" w:rsidP="00424ECB">
      <w:pPr>
        <w:shd w:val="clear" w:color="auto" w:fill="FFFFFF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8"/>
        <w:gridCol w:w="19"/>
        <w:gridCol w:w="10038"/>
        <w:gridCol w:w="6"/>
        <w:gridCol w:w="1843"/>
        <w:gridCol w:w="1559"/>
      </w:tblGrid>
      <w:tr w:rsidR="00424ECB" w:rsidRPr="00B61CEA" w:rsidTr="00AF0D0E">
        <w:trPr>
          <w:trHeight w:hRule="exact" w:val="561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 xml:space="preserve">Наименование </w:t>
            </w:r>
            <w:r w:rsidRPr="00B61CEA">
              <w:rPr>
                <w:color w:val="000000"/>
              </w:rPr>
              <w:t>разделов и тем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34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color w:val="000000"/>
                <w:spacing w:val="-1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254" w:right="307"/>
              <w:jc w:val="center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 xml:space="preserve">Уровень </w:t>
            </w:r>
            <w:r w:rsidRPr="00B61CEA">
              <w:rPr>
                <w:color w:val="000000"/>
                <w:spacing w:val="-3"/>
              </w:rPr>
              <w:t>освоения</w:t>
            </w:r>
          </w:p>
        </w:tc>
      </w:tr>
      <w:tr w:rsidR="00424ECB" w:rsidRPr="00B61CEA" w:rsidTr="00AF0D0E">
        <w:trPr>
          <w:trHeight w:hRule="exact" w:val="279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jc w:val="center"/>
              <w:rPr>
                <w:rFonts w:eastAsiaTheme="minorEastAsia"/>
                <w:sz w:val="16"/>
                <w:szCs w:val="16"/>
              </w:rPr>
            </w:pPr>
            <w:r w:rsidRPr="00B61CEA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4824"/>
              <w:jc w:val="center"/>
              <w:rPr>
                <w:rFonts w:eastAsiaTheme="minorEastAsia"/>
                <w:sz w:val="16"/>
                <w:szCs w:val="16"/>
              </w:rPr>
            </w:pPr>
            <w:r w:rsidRPr="00B61CEA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B61CEA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B61CEA">
              <w:rPr>
                <w:rFonts w:eastAsiaTheme="minorEastAsia"/>
                <w:color w:val="000000"/>
                <w:sz w:val="16"/>
                <w:szCs w:val="16"/>
              </w:rPr>
              <w:t>4</w:t>
            </w:r>
          </w:p>
        </w:tc>
      </w:tr>
      <w:tr w:rsidR="00424ECB" w:rsidRPr="00B61CEA" w:rsidTr="00AF0D0E">
        <w:trPr>
          <w:trHeight w:hRule="exact" w:val="614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  <w:b/>
              </w:rPr>
            </w:pPr>
            <w:r w:rsidRPr="00B61CEA">
              <w:rPr>
                <w:b/>
                <w:color w:val="000000"/>
                <w:spacing w:val="-1"/>
              </w:rPr>
              <w:t xml:space="preserve">Раздел 1. </w:t>
            </w:r>
            <w:r w:rsidRPr="00B61CEA">
              <w:rPr>
                <w:b/>
                <w:color w:val="000000"/>
                <w:spacing w:val="2"/>
              </w:rPr>
              <w:t>Электростатика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789"/>
        </w:trPr>
        <w:tc>
          <w:tcPr>
            <w:tcW w:w="21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2"/>
              </w:rPr>
              <w:t xml:space="preserve">Тема 1.1. </w:t>
            </w:r>
            <w:r w:rsidRPr="00B61CEA">
              <w:rPr>
                <w:color w:val="000000"/>
              </w:rPr>
              <w:t>Электрическое поле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right="385" w:hanging="34"/>
              <w:rPr>
                <w:rFonts w:eastAsiaTheme="minorEastAsia"/>
              </w:rPr>
            </w:pPr>
            <w:r w:rsidRPr="00B61CEA">
              <w:rPr>
                <w:color w:val="000000"/>
                <w:spacing w:val="-4"/>
              </w:rPr>
              <w:t xml:space="preserve">Электрические заряды, электрическое поле. Характеристика электрического поля. </w:t>
            </w:r>
            <w:r w:rsidRPr="00B61CEA">
              <w:rPr>
                <w:color w:val="000000"/>
                <w:spacing w:val="-5"/>
              </w:rPr>
              <w:t>Проводники и диэлектрики в электрическом поле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912"/>
        </w:trPr>
        <w:tc>
          <w:tcPr>
            <w:tcW w:w="21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Проработка конспектов занятий, выполнение домашнего задания, решение задач и упражнений по образцу.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06"/>
        </w:trPr>
        <w:tc>
          <w:tcPr>
            <w:tcW w:w="21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1"/>
              </w:rPr>
              <w:t xml:space="preserve">Тема 1.2. </w:t>
            </w:r>
            <w:r w:rsidRPr="00B61CEA">
              <w:rPr>
                <w:color w:val="000000"/>
                <w:spacing w:val="2"/>
              </w:rPr>
              <w:t>Электрическая емкость и конденсаторы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right="244" w:hanging="14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 xml:space="preserve">Электрическая емкость. </w:t>
            </w:r>
            <w:r w:rsidRPr="00B61CEA">
              <w:rPr>
                <w:color w:val="000000"/>
                <w:spacing w:val="-6"/>
              </w:rPr>
              <w:t xml:space="preserve">Конденсаторы, электрическая емкость конденсаторов. </w:t>
            </w:r>
            <w:r w:rsidRPr="00B61CEA">
              <w:rPr>
                <w:color w:val="000000"/>
                <w:spacing w:val="-1"/>
              </w:rPr>
              <w:t xml:space="preserve">Соединение конденсаторов. 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614"/>
        </w:trPr>
        <w:tc>
          <w:tcPr>
            <w:tcW w:w="21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Самостоятельная работа</w:t>
            </w:r>
          </w:p>
          <w:p w:rsidR="00424ECB" w:rsidRPr="00B61CEA" w:rsidRDefault="00424ECB" w:rsidP="00AF0D0E">
            <w:pPr>
              <w:shd w:val="clear" w:color="auto" w:fill="FFFFFF"/>
              <w:ind w:right="653" w:hanging="14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Проработка конспекта занятий, выполнение домашнего задания, решение задач и упражнений по образцу, подготовка к лабораторным занятиям.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1202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  <w:b/>
              </w:rPr>
            </w:pPr>
            <w:r w:rsidRPr="00B61CEA">
              <w:rPr>
                <w:b/>
                <w:color w:val="000000"/>
                <w:spacing w:val="5"/>
              </w:rPr>
              <w:t xml:space="preserve">Раздел 2. </w:t>
            </w:r>
            <w:r w:rsidRPr="00B61CEA">
              <w:rPr>
                <w:b/>
                <w:color w:val="000000"/>
                <w:spacing w:val="3"/>
              </w:rPr>
              <w:t xml:space="preserve">Электрические </w:t>
            </w:r>
            <w:r w:rsidRPr="00B61CEA">
              <w:rPr>
                <w:b/>
                <w:color w:val="000000"/>
                <w:spacing w:val="-2"/>
              </w:rPr>
              <w:t xml:space="preserve">цепи постоянного </w:t>
            </w:r>
            <w:r w:rsidRPr="00B61CEA">
              <w:rPr>
                <w:b/>
                <w:color w:val="000000"/>
                <w:spacing w:val="2"/>
              </w:rPr>
              <w:t>тока.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605"/>
        </w:trPr>
        <w:tc>
          <w:tcPr>
            <w:tcW w:w="21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3"/>
              </w:rPr>
              <w:t xml:space="preserve">Тема 2.1 </w:t>
            </w:r>
            <w:r w:rsidRPr="00B61CEA">
              <w:rPr>
                <w:color w:val="000000"/>
                <w:spacing w:val="1"/>
              </w:rPr>
              <w:t xml:space="preserve">Электрический ток, </w:t>
            </w:r>
            <w:r w:rsidRPr="00B61CEA">
              <w:rPr>
                <w:color w:val="000000"/>
              </w:rPr>
              <w:t>сопротивление, проводимость.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9" w:right="381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Основные понятия постоянного электрического тока. Закон Ома. Э</w:t>
            </w:r>
            <w:r w:rsidRPr="00B61CEA">
              <w:rPr>
                <w:color w:val="000000"/>
                <w:spacing w:val="-6"/>
              </w:rPr>
              <w:t>лектрическое сопротивление и проводимость. Резисторы, реостаты, потенциометры.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944"/>
        </w:trPr>
        <w:tc>
          <w:tcPr>
            <w:tcW w:w="2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Практические занятия:</w:t>
            </w:r>
          </w:p>
          <w:p w:rsidR="00424ECB" w:rsidRPr="00B61CEA" w:rsidRDefault="00424ECB" w:rsidP="00AF0D0E">
            <w:pPr>
              <w:shd w:val="clear" w:color="auto" w:fill="FFFFFF"/>
              <w:ind w:right="605" w:firstLine="5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Изучение электрических цепей с включением резисторов, реостатов, потенциометров для проверки действия закона Ома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944"/>
        </w:trPr>
        <w:tc>
          <w:tcPr>
            <w:tcW w:w="2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обучающихся:</w:t>
            </w:r>
          </w:p>
          <w:p w:rsidR="00424ECB" w:rsidRPr="00B61CEA" w:rsidRDefault="00424ECB" w:rsidP="00AF0D0E">
            <w:pPr>
              <w:shd w:val="clear" w:color="auto" w:fill="FFFFFF"/>
              <w:rPr>
                <w:color w:val="000000"/>
                <w:spacing w:val="3"/>
              </w:rPr>
            </w:pPr>
            <w:r w:rsidRPr="00B61CEA">
              <w:rPr>
                <w:color w:val="000000"/>
                <w:spacing w:val="-5"/>
              </w:rPr>
              <w:t>Проработка конспекта занятий , выполнение домашнего задания, решение задач и упражнений, подготовка к лабораторным занятиям.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424ECB" w:rsidRPr="00B61CEA" w:rsidTr="00AF0D0E">
        <w:trPr>
          <w:trHeight w:hRule="exact" w:val="861"/>
        </w:trPr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2"/>
              </w:rPr>
            </w:pPr>
            <w:r w:rsidRPr="00B61CEA">
              <w:rPr>
                <w:color w:val="000000"/>
                <w:spacing w:val="1"/>
              </w:rPr>
              <w:t xml:space="preserve">Тема </w:t>
            </w:r>
            <w:r w:rsidRPr="00B61CEA">
              <w:rPr>
                <w:color w:val="000000"/>
                <w:spacing w:val="2"/>
              </w:rPr>
              <w:t>2.2.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 xml:space="preserve">Электрическая </w:t>
            </w:r>
            <w:r w:rsidRPr="00B61CEA">
              <w:rPr>
                <w:color w:val="000000"/>
                <w:spacing w:val="1"/>
              </w:rPr>
              <w:t xml:space="preserve">энергия и </w:t>
            </w:r>
            <w:r w:rsidRPr="00B61CEA">
              <w:rPr>
                <w:color w:val="000000"/>
                <w:spacing w:val="1"/>
              </w:rPr>
              <w:lastRenderedPageBreak/>
              <w:t>мощность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lastRenderedPageBreak/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9" w:right="245" w:firstLine="19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>Замкнутая электрическая цепь, основные элементы, Электродвижущая сила источника электрической энергии. Работа и мощность в электрической цепи, единицы измерении. Баланс мощностей, электрический КПД. Закон Джоуля - Ленца.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859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Практические занятия</w:t>
            </w:r>
          </w:p>
          <w:p w:rsidR="00424ECB" w:rsidRPr="00B61CEA" w:rsidRDefault="00424ECB" w:rsidP="00AF0D0E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>Изучение способов включения амперметра, вольтметра, ваттметра и методов измерений электрических величии.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i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858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B61CEA">
              <w:rPr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34" w:right="456" w:firstLine="34"/>
              <w:rPr>
                <w:rFonts w:eastAsiaTheme="minorEastAsia"/>
              </w:rPr>
            </w:pPr>
            <w:r w:rsidRPr="00B61CEA">
              <w:rPr>
                <w:spacing w:val="-6"/>
              </w:rPr>
              <w:t xml:space="preserve">Проработка конспекта занятий, выполнение домашнего задания, решение задач и упражнений по изучаемой </w:t>
            </w:r>
            <w:r w:rsidRPr="00B61CEA">
              <w:rPr>
                <w:spacing w:val="-5"/>
              </w:rPr>
              <w:t>теме, подготовка к лабораторным занятиям.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76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 xml:space="preserve">Тема 2.3. Расчет </w:t>
            </w:r>
            <w:r w:rsidRPr="00B61CEA">
              <w:rPr>
                <w:color w:val="000000"/>
                <w:spacing w:val="3"/>
              </w:rPr>
              <w:t xml:space="preserve">электрических </w:t>
            </w:r>
            <w:r w:rsidRPr="00B61CEA">
              <w:rPr>
                <w:color w:val="000000"/>
                <w:spacing w:val="-1"/>
              </w:rPr>
              <w:t xml:space="preserve">цепей постоянного </w:t>
            </w:r>
            <w:r w:rsidRPr="00B61CEA">
              <w:rPr>
                <w:color w:val="000000"/>
                <w:spacing w:val="5"/>
              </w:rPr>
              <w:t>тока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4"/>
              </w:rPr>
              <w:t xml:space="preserve">Законы Кирхгофа. Последовательное, параллельное, смешанное соединение потребителей. Эквивалентное </w:t>
            </w:r>
            <w:r w:rsidRPr="00B61CEA">
              <w:rPr>
                <w:color w:val="000000"/>
                <w:spacing w:val="-5"/>
              </w:rPr>
              <w:t>сопротивление цепи. Расчет сложных электрических цепей методами законов Кирхгофа и узлового напряжения.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73"/>
              <w:jc w:val="right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29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827"/>
        </w:trPr>
        <w:tc>
          <w:tcPr>
            <w:tcW w:w="2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 xml:space="preserve">Проработка конспекта занятий, выполнение домашнего задания, решение задач и упражнений по изучаемой теме, </w:t>
            </w:r>
            <w:r w:rsidRPr="00B61CEA">
              <w:rPr>
                <w:color w:val="000000"/>
                <w:spacing w:val="-4"/>
              </w:rPr>
              <w:t>подготовка к лабораторным занятиям и к контрольной работе.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66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-40"/>
              <w:rPr>
                <w:rFonts w:eastAsiaTheme="minorEastAsia"/>
                <w:b/>
              </w:rPr>
            </w:pPr>
            <w:r w:rsidRPr="00B61CEA">
              <w:rPr>
                <w:b/>
                <w:color w:val="000000"/>
                <w:spacing w:val="-1"/>
              </w:rPr>
              <w:t xml:space="preserve">Раздел 3. </w:t>
            </w:r>
            <w:r w:rsidRPr="00B61CEA">
              <w:rPr>
                <w:b/>
                <w:color w:val="000000"/>
                <w:spacing w:val="1"/>
              </w:rPr>
              <w:t>Электромагнетизм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01"/>
              <w:jc w:val="right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575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2"/>
              </w:rPr>
              <w:t xml:space="preserve">Тема 3.1. </w:t>
            </w:r>
            <w:r w:rsidRPr="00B61CEA">
              <w:rPr>
                <w:color w:val="000000"/>
                <w:spacing w:val="1"/>
              </w:rPr>
              <w:t xml:space="preserve">Магнитное поле </w:t>
            </w:r>
            <w:r w:rsidRPr="00B61CEA">
              <w:rPr>
                <w:color w:val="000000"/>
              </w:rPr>
              <w:t>постоянного тока.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Магнитное поле и его характеристика. Магнитные свойства материалов. Электромагнитная сила.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54"/>
              <w:jc w:val="right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38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885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Проработка конспекта занятий, выполнение домашнего задания, решение задач и упражнений по изучаемой теме, подготовка к практическим занятиям.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54"/>
              <w:jc w:val="right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06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2"/>
              </w:rPr>
              <w:t xml:space="preserve">Тема 3.2. </w:t>
            </w:r>
            <w:r w:rsidRPr="00B61CEA">
              <w:rPr>
                <w:color w:val="000000"/>
                <w:spacing w:val="2"/>
              </w:rPr>
              <w:t xml:space="preserve">Электромагнитная </w:t>
            </w:r>
            <w:r w:rsidRPr="00B61CEA">
              <w:rPr>
                <w:color w:val="000000"/>
                <w:spacing w:val="1"/>
              </w:rPr>
              <w:t>индукция.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Явление электромагнитной индукции, законы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54"/>
              <w:jc w:val="right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43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591"/>
        </w:trPr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4"/>
              </w:rPr>
              <w:t>Практические занятия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>Проверка действия законов электромагнитной индукции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54"/>
              <w:jc w:val="right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  <w:spacing w:val="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875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 xml:space="preserve">Проработка конспектов занятий, выполнение домашнего задания, решение задач и упражнений по изучаемой </w:t>
            </w:r>
            <w:r w:rsidRPr="00B61CEA">
              <w:rPr>
                <w:color w:val="000000"/>
                <w:spacing w:val="-5"/>
              </w:rPr>
              <w:t>теме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49"/>
              <w:jc w:val="right"/>
              <w:rPr>
                <w:rFonts w:eastAsiaTheme="minorEastAsia"/>
              </w:rPr>
            </w:pPr>
            <w:r w:rsidRPr="00B61CEA">
              <w:rPr>
                <w:rFonts w:eastAsiaTheme="minorEastAsia"/>
                <w:spacing w:val="-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1128"/>
        </w:trPr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  <w:r w:rsidRPr="00B61CEA">
              <w:rPr>
                <w:b/>
                <w:color w:val="000000"/>
                <w:spacing w:val="-2"/>
              </w:rPr>
              <w:t xml:space="preserve">Раздел 4. </w:t>
            </w:r>
            <w:r w:rsidRPr="00B61CEA">
              <w:rPr>
                <w:b/>
                <w:color w:val="000000"/>
                <w:spacing w:val="2"/>
              </w:rPr>
              <w:t xml:space="preserve">Электрические </w:t>
            </w:r>
            <w:r w:rsidRPr="00B61CEA">
              <w:rPr>
                <w:color w:val="000000"/>
                <w:spacing w:val="-1"/>
              </w:rPr>
              <w:t>цепи переменного однофазного тока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49"/>
              <w:jc w:val="right"/>
              <w:rPr>
                <w:rFonts w:eastAsiaTheme="minorEastAsia"/>
                <w:spacing w:val="-1"/>
              </w:rPr>
            </w:pPr>
            <w:r w:rsidRPr="00B61CEA">
              <w:rPr>
                <w:rFonts w:eastAsiaTheme="minorEastAsia"/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75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3"/>
              </w:rPr>
              <w:t xml:space="preserve">Тема 4.1. </w:t>
            </w:r>
            <w:r w:rsidRPr="00B61CEA">
              <w:rPr>
                <w:color w:val="000000"/>
                <w:spacing w:val="2"/>
              </w:rPr>
              <w:t xml:space="preserve">Синусоидальный </w:t>
            </w:r>
            <w:r w:rsidRPr="00B61CEA">
              <w:rPr>
                <w:color w:val="000000"/>
                <w:spacing w:val="1"/>
              </w:rPr>
              <w:t xml:space="preserve">электрический </w:t>
            </w:r>
            <w:r w:rsidRPr="00B61CEA">
              <w:rPr>
                <w:color w:val="000000"/>
                <w:spacing w:val="1"/>
              </w:rPr>
              <w:lastRenderedPageBreak/>
              <w:t>ток.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lastRenderedPageBreak/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 xml:space="preserve">Получение переменного синусоидального тока. Характеристики синусоидально изменяющихся величин </w:t>
            </w:r>
            <w:r w:rsidRPr="00B61CEA">
              <w:rPr>
                <w:color w:val="000000"/>
                <w:spacing w:val="-6"/>
              </w:rPr>
              <w:t xml:space="preserve">электрического тока. Графическое изображение синусоидально изменяющихся величин. Действующее и </w:t>
            </w:r>
            <w:r w:rsidRPr="00B61CEA">
              <w:rPr>
                <w:color w:val="000000"/>
                <w:spacing w:val="-5"/>
              </w:rPr>
              <w:t>среднее значения переменного тока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54"/>
              <w:jc w:val="right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43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875"/>
        </w:trPr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-3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1"/>
              </w:rPr>
            </w:pPr>
            <w:r w:rsidRPr="00B61CEA">
              <w:rPr>
                <w:color w:val="000000"/>
                <w:spacing w:val="-6"/>
              </w:rPr>
              <w:t xml:space="preserve">Проработка конспекта занятий, выполнение домашнего задания. Решение задач и упражнений по изучаемой </w:t>
            </w:r>
            <w:r w:rsidRPr="00B61CEA">
              <w:rPr>
                <w:color w:val="000000"/>
                <w:spacing w:val="-5"/>
              </w:rPr>
              <w:t>теме, подготовка к практическим занятиям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54"/>
              <w:jc w:val="righ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43"/>
              <w:rPr>
                <w:rFonts w:eastAsiaTheme="minorEastAsia"/>
                <w:color w:val="000000"/>
              </w:rPr>
            </w:pPr>
          </w:p>
        </w:tc>
      </w:tr>
      <w:tr w:rsidR="00424ECB" w:rsidRPr="00B61CEA" w:rsidTr="00AF0D0E">
        <w:trPr>
          <w:trHeight w:hRule="exact" w:val="16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-1"/>
              </w:rPr>
            </w:pPr>
            <w:r w:rsidRPr="00B61CEA">
              <w:rPr>
                <w:color w:val="000000"/>
                <w:spacing w:val="-1"/>
              </w:rPr>
              <w:lastRenderedPageBreak/>
              <w:t>Тема 4.2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1"/>
              </w:rPr>
              <w:t xml:space="preserve">Линейные </w:t>
            </w:r>
            <w:r w:rsidRPr="00B61CEA">
              <w:rPr>
                <w:color w:val="000000"/>
                <w:spacing w:val="2"/>
              </w:rPr>
              <w:t xml:space="preserve">электрические </w:t>
            </w:r>
            <w:r w:rsidRPr="00B61CEA">
              <w:rPr>
                <w:color w:val="000000"/>
                <w:spacing w:val="-3"/>
              </w:rPr>
              <w:t xml:space="preserve">цепи </w:t>
            </w:r>
            <w:r w:rsidRPr="00B61CEA">
              <w:rPr>
                <w:color w:val="000000"/>
              </w:rPr>
              <w:t xml:space="preserve">синусоидального </w:t>
            </w:r>
            <w:r w:rsidRPr="00B61CEA">
              <w:rPr>
                <w:color w:val="000000"/>
                <w:spacing w:val="1"/>
              </w:rPr>
              <w:t>тока.</w:t>
            </w:r>
          </w:p>
        </w:tc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</w:rPr>
              <w:t>Содержание учебного материала.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 xml:space="preserve">Активное сопротивление, индуктивность, емкость в цепи переменного тока. Закон Ома, реактивное сопротивление. Цепь переменного тока с последовательным соединением элементов. Полное сопротивление, </w:t>
            </w:r>
            <w:r w:rsidRPr="00B61CEA">
              <w:rPr>
                <w:color w:val="000000"/>
                <w:spacing w:val="-6"/>
              </w:rPr>
              <w:t xml:space="preserve">полная мощность, векторные диаграммы, треугольники сопротивлений, треугольники мощностей, коэффициент </w:t>
            </w:r>
            <w:r w:rsidRPr="00B61CEA">
              <w:rPr>
                <w:color w:val="000000"/>
                <w:spacing w:val="-5"/>
              </w:rPr>
              <w:t xml:space="preserve">мощности. Цепь переменного тока с параллельным соединением элементов, векторные диаграммы </w:t>
            </w:r>
            <w:r w:rsidRPr="00B61CEA">
              <w:rPr>
                <w:color w:val="000000"/>
                <w:spacing w:val="-7"/>
              </w:rPr>
              <w:t>проводимости.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49"/>
              <w:jc w:val="right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142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Практические занятия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Исследование цепи переменного тока с последовательным соединением активного сопротивления и</w:t>
            </w:r>
            <w:r w:rsidRPr="00B61CEA">
              <w:rPr>
                <w:color w:val="000000"/>
                <w:spacing w:val="-6"/>
              </w:rPr>
              <w:t xml:space="preserve"> индуктивности. </w:t>
            </w:r>
            <w:r w:rsidRPr="00B61CEA">
              <w:rPr>
                <w:color w:val="000000"/>
                <w:spacing w:val="-5"/>
              </w:rPr>
              <w:t xml:space="preserve">Исследование цепи переменного тока с последовательным соединением активного сопротивления и емкости. </w:t>
            </w:r>
            <w:r w:rsidRPr="00B61CEA">
              <w:rPr>
                <w:color w:val="000000"/>
                <w:spacing w:val="-4"/>
              </w:rPr>
              <w:t>Исследование цепи переменного тока с последовательным соединением катушек индуктивности.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right="744"/>
              <w:jc w:val="right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29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832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 xml:space="preserve">Проработка конспекта занятий, выполнение домашнего задания, решение задач и упражнений по изучаемой </w:t>
            </w:r>
            <w:r w:rsidRPr="00B61CEA">
              <w:rPr>
                <w:color w:val="000000"/>
                <w:spacing w:val="-4"/>
              </w:rPr>
              <w:t>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29"/>
              <w:rPr>
                <w:rFonts w:eastAsiaTheme="minorEastAsia"/>
                <w:color w:val="000000"/>
              </w:rPr>
            </w:pPr>
          </w:p>
        </w:tc>
      </w:tr>
      <w:tr w:rsidR="00424ECB" w:rsidRPr="00B61CEA" w:rsidTr="00AF0D0E">
        <w:trPr>
          <w:trHeight w:hRule="exact" w:val="669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  <w:b/>
              </w:rPr>
            </w:pPr>
            <w:r w:rsidRPr="00B61CEA">
              <w:rPr>
                <w:b/>
                <w:color w:val="000000"/>
                <w:spacing w:val="-1"/>
              </w:rPr>
              <w:t>Раздел 5. Трехфазные цепи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91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96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2"/>
              </w:rPr>
              <w:t xml:space="preserve">Тема 5.1 Получение </w:t>
            </w:r>
            <w:r w:rsidRPr="00B61CEA">
              <w:rPr>
                <w:color w:val="000000"/>
                <w:spacing w:val="1"/>
              </w:rPr>
              <w:t>трехфазного тока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Получение трехфазной системы ЭДС. Трехфазный генератор. Соединение обмоток трехфазного генератора. Фазные и линейные напряжения, векторные диаграммы.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839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Самостоятельная работа обучающихся Проработка конспекта занятий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>Проработка конспекта занятий, выполнение домашнего задания, решение задач и упражнений по образцу, подготовка к лабораторным занятиям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54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1134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</w:rPr>
              <w:t xml:space="preserve">Тема 5.2. Расчет </w:t>
            </w:r>
            <w:r w:rsidRPr="00B61CEA">
              <w:rPr>
                <w:color w:val="000000"/>
                <w:spacing w:val="-1"/>
              </w:rPr>
              <w:t xml:space="preserve">цепей трехфазного </w:t>
            </w:r>
            <w:r w:rsidRPr="00B61CEA">
              <w:rPr>
                <w:color w:val="000000"/>
                <w:spacing w:val="1"/>
              </w:rPr>
              <w:t>тока.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4"/>
              </w:rPr>
              <w:t xml:space="preserve">Соединение потребителей звездой. Фазные и линейные напряжения и токи, векторные диаграммы. Роль </w:t>
            </w:r>
            <w:r w:rsidRPr="00B61CEA">
              <w:rPr>
                <w:color w:val="000000"/>
                <w:spacing w:val="-5"/>
              </w:rPr>
              <w:t xml:space="preserve">нейтрального провода. Соединение потребителей «треугольником». Фазные и линейные напряжения и токи, </w:t>
            </w:r>
            <w:r w:rsidRPr="00B61CEA">
              <w:rPr>
                <w:color w:val="000000"/>
                <w:spacing w:val="-2"/>
              </w:rPr>
              <w:t xml:space="preserve">векторные диаграммы.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34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29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852"/>
        </w:trPr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widowControl w:val="0"/>
              <w:autoSpaceDE w:val="0"/>
              <w:autoSpaceDN w:val="0"/>
              <w:adjustRightInd w:val="0"/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Практические занятия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-5"/>
              </w:rPr>
            </w:pPr>
            <w:r w:rsidRPr="00B61CEA">
              <w:rPr>
                <w:color w:val="000000"/>
                <w:spacing w:val="-5"/>
              </w:rPr>
              <w:t xml:space="preserve">Исследование работы трехфазной цепи при соединении потребителей «звездой». 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>Исследование работы трехфазной цепи при соединении потребителей «треугольником».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B61CEA">
              <w:rPr>
                <w:rFonts w:eastAsiaTheme="minorEastAsia"/>
                <w:iCs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852"/>
        </w:trPr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3"/>
              </w:rPr>
            </w:pPr>
            <w:r w:rsidRPr="00B61CEA">
              <w:rPr>
                <w:color w:val="000000"/>
                <w:spacing w:val="-6"/>
              </w:rPr>
              <w:t xml:space="preserve">Проработка конспекта занятий , выполнение домашнего задания, решении е задач и упражнений по изучаемой </w:t>
            </w:r>
            <w:r w:rsidRPr="00B61CEA">
              <w:rPr>
                <w:color w:val="000000"/>
                <w:spacing w:val="-5"/>
              </w:rPr>
              <w:t>теме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39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14"/>
              <w:rPr>
                <w:rFonts w:eastAsiaTheme="minorEastAsia"/>
                <w:color w:val="000000"/>
              </w:rPr>
            </w:pPr>
          </w:p>
        </w:tc>
      </w:tr>
      <w:tr w:rsidR="00424ECB" w:rsidRPr="00B61CEA" w:rsidTr="00AF0D0E">
        <w:trPr>
          <w:trHeight w:hRule="exact" w:val="81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ECB" w:rsidRPr="00962572" w:rsidRDefault="00424ECB" w:rsidP="00AF0D0E">
            <w:pPr>
              <w:shd w:val="clear" w:color="auto" w:fill="FFFFFF"/>
              <w:ind w:left="102"/>
              <w:rPr>
                <w:rFonts w:eastAsiaTheme="minorEastAsia"/>
                <w:b/>
              </w:rPr>
            </w:pPr>
            <w:r w:rsidRPr="00962572">
              <w:rPr>
                <w:b/>
                <w:color w:val="000000"/>
                <w:spacing w:val="-3"/>
              </w:rPr>
              <w:t>Раздел 6</w:t>
            </w:r>
            <w:r w:rsidRPr="00962572">
              <w:rPr>
                <w:b/>
                <w:color w:val="212121"/>
                <w:spacing w:val="-1"/>
              </w:rPr>
              <w:t>.</w:t>
            </w:r>
            <w:r>
              <w:rPr>
                <w:b/>
                <w:color w:val="212121"/>
                <w:spacing w:val="-1"/>
              </w:rPr>
              <w:t xml:space="preserve"> </w:t>
            </w:r>
            <w:r w:rsidRPr="00962572">
              <w:rPr>
                <w:b/>
                <w:color w:val="212121"/>
                <w:spacing w:val="-1"/>
              </w:rPr>
              <w:t xml:space="preserve">Электрические </w:t>
            </w:r>
            <w:r w:rsidRPr="00962572">
              <w:rPr>
                <w:b/>
                <w:color w:val="000000"/>
              </w:rPr>
              <w:t>измерения.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96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9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pStyle w:val="afd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1C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Тема 6.1 </w:t>
            </w:r>
            <w:r w:rsidRPr="00B61CEA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</w:t>
            </w:r>
          </w:p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 xml:space="preserve">Средства измерения электрических величин. Устройство электроизмерительных приборов. Погрешность </w:t>
            </w:r>
            <w:r w:rsidRPr="00B61CEA">
              <w:rPr>
                <w:color w:val="000000"/>
                <w:spacing w:val="-7"/>
              </w:rPr>
              <w:t>приборов.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44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53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  <w:lang w:val="en-US"/>
              </w:rPr>
              <w:t>I</w:t>
            </w:r>
          </w:p>
        </w:tc>
      </w:tr>
      <w:tr w:rsidR="00424ECB" w:rsidRPr="00B61CEA" w:rsidTr="00AF0D0E">
        <w:trPr>
          <w:trHeight w:hRule="exact" w:val="61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Практические занятия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>Ознакомление с устройством электроизмерительных приборов.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44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80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 xml:space="preserve">Проработка конспекта, выполнение домашнего задания, решение задач и упражнений по изучаемой теме,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44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11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2"/>
              </w:rPr>
              <w:t xml:space="preserve">Тема 6.2. Измерение </w:t>
            </w:r>
            <w:r w:rsidRPr="00B61CEA">
              <w:rPr>
                <w:color w:val="000000"/>
                <w:spacing w:val="2"/>
              </w:rPr>
              <w:t xml:space="preserve">электрического </w:t>
            </w:r>
            <w:r w:rsidRPr="00B61CEA">
              <w:rPr>
                <w:color w:val="000000"/>
                <w:spacing w:val="1"/>
              </w:rPr>
              <w:t>сопротивления.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5"/>
              </w:rPr>
              <w:t xml:space="preserve">Классификация электрических сопротивлений. Измерение средних электрических косвенным методом </w:t>
            </w:r>
            <w:r w:rsidRPr="00B61CEA">
              <w:rPr>
                <w:color w:val="000000"/>
                <w:spacing w:val="-6"/>
              </w:rPr>
              <w:t>(амперметра-вольтметра). Измерение средних сопротивлением мостом и омметром. Измерение больших сопротивлений мегомметром.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49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48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611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>Практические занятия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>Измерение сопротивлений мостом и омметром.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54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629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814"/>
        </w:trPr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2"/>
              </w:rPr>
              <w:t>Самостоятельная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>Проработка конспектов, выполнение домашнего задании, решение задач и упражнений по изучаемой теме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763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55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2"/>
              </w:rPr>
              <w:t xml:space="preserve">Тема 6.3. Измерение </w:t>
            </w:r>
            <w:r w:rsidRPr="00B61CEA">
              <w:rPr>
                <w:color w:val="000000"/>
                <w:spacing w:val="-1"/>
              </w:rPr>
              <w:t>мощности и энергии.</w:t>
            </w: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</w:rPr>
            </w:pPr>
            <w:r w:rsidRPr="00B61CEA">
              <w:rPr>
                <w:color w:val="000000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7"/>
              </w:rPr>
              <w:t xml:space="preserve">Измерение мощности в цепи переменного и постоянного тока. Измерение энергии в цепях переменного тока. </w:t>
            </w:r>
            <w:r w:rsidRPr="00B61CEA">
              <w:rPr>
                <w:color w:val="000000"/>
                <w:spacing w:val="-5"/>
              </w:rPr>
              <w:t>Счетчики электрической энергии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95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838"/>
        </w:trPr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3"/>
              </w:rPr>
            </w:pPr>
            <w:r w:rsidRPr="00B61CEA">
              <w:rPr>
                <w:color w:val="000000"/>
                <w:spacing w:val="3"/>
              </w:rPr>
              <w:t xml:space="preserve">Практические занятия 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6"/>
              </w:rPr>
              <w:t xml:space="preserve">Включение в цепь и проверка однофазного счетчика электрической энергии. Измерение </w:t>
            </w:r>
            <w:r w:rsidRPr="00B61CEA">
              <w:rPr>
                <w:color w:val="000000"/>
                <w:spacing w:val="-5"/>
              </w:rPr>
              <w:t>мощности в цепях трехфазного тока при равномерной и неравномерной нагрузке фаз.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850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1"/>
              </w:rPr>
            </w:pPr>
            <w:r w:rsidRPr="00B61CEA">
              <w:rPr>
                <w:color w:val="000000"/>
                <w:spacing w:val="1"/>
              </w:rPr>
              <w:t>Самостоятельна работа обучающихся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7"/>
              </w:rPr>
              <w:t xml:space="preserve">Проработка конспекта, выполнение домашнего задания, решение задач и упражнений по изучаемой теме, </w:t>
            </w:r>
            <w:r w:rsidRPr="00B61CEA">
              <w:rPr>
                <w:color w:val="000000"/>
                <w:spacing w:val="-6"/>
              </w:rPr>
              <w:t>подготовка к практическим занятиям.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4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962572" w:rsidRDefault="00424ECB" w:rsidP="00AF0D0E">
            <w:pPr>
              <w:shd w:val="clear" w:color="auto" w:fill="FFFFFF"/>
              <w:ind w:left="102"/>
              <w:rPr>
                <w:rFonts w:eastAsiaTheme="minorEastAsia"/>
                <w:b/>
              </w:rPr>
            </w:pPr>
            <w:r w:rsidRPr="00962572">
              <w:rPr>
                <w:b/>
                <w:color w:val="000000"/>
                <w:spacing w:val="-3"/>
              </w:rPr>
              <w:t xml:space="preserve">Раздел 7. </w:t>
            </w:r>
            <w:r w:rsidRPr="00962572">
              <w:rPr>
                <w:b/>
                <w:color w:val="000000"/>
                <w:spacing w:val="-2"/>
              </w:rPr>
              <w:t xml:space="preserve">Электрические </w:t>
            </w:r>
            <w:r w:rsidRPr="00962572">
              <w:rPr>
                <w:b/>
                <w:color w:val="000000"/>
                <w:spacing w:val="-1"/>
              </w:rPr>
              <w:t>машины.</w:t>
            </w: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B61CEA">
              <w:rPr>
                <w:rFonts w:eastAsiaTheme="minorEastAsia"/>
                <w:b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518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13"/>
              </w:rPr>
              <w:lastRenderedPageBreak/>
              <w:t xml:space="preserve">Тема 7. 1 . </w:t>
            </w:r>
            <w:r w:rsidRPr="00B61CEA">
              <w:rPr>
                <w:color w:val="000000"/>
                <w:spacing w:val="-1"/>
              </w:rPr>
              <w:t>Трансформаторы</w:t>
            </w: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</w:rPr>
              <w:t xml:space="preserve">Содержание учебного материала </w:t>
            </w:r>
            <w:r w:rsidRPr="00B61CEA">
              <w:rPr>
                <w:color w:val="000000"/>
                <w:spacing w:val="-7"/>
              </w:rPr>
              <w:t>Принцип действия и устройство однофазного трансформатора. Режимы работы, типы трансформаторов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86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911"/>
        </w:trPr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widowControl w:val="0"/>
              <w:autoSpaceDE w:val="0"/>
              <w:autoSpaceDN w:val="0"/>
              <w:adjustRightInd w:val="0"/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3"/>
              </w:rPr>
            </w:pPr>
            <w:r w:rsidRPr="00B61CEA">
              <w:rPr>
                <w:color w:val="000000"/>
                <w:spacing w:val="3"/>
              </w:rPr>
              <w:t xml:space="preserve">Практические занятия 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7"/>
              </w:rPr>
              <w:t>Изучение однофазного трансформатора в режиме холостого хода, короткого замыкания под нагрузкой.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555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 xml:space="preserve">Самостоятельная работа </w:t>
            </w:r>
            <w:r w:rsidRPr="00B61CEA">
              <w:rPr>
                <w:color w:val="000000"/>
                <w:spacing w:val="-7"/>
              </w:rPr>
              <w:t xml:space="preserve">Проработка конспекта, выполнение домашнего задания, решение задач и упражнений по изучаемой теме, </w:t>
            </w:r>
            <w:r w:rsidRPr="00B61CEA">
              <w:rPr>
                <w:color w:val="000000"/>
                <w:spacing w:val="-5"/>
              </w:rPr>
              <w:t>подготовка к практическим занятиям.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861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4"/>
              </w:rPr>
              <w:t xml:space="preserve">Тема 7.2. </w:t>
            </w:r>
            <w:r w:rsidRPr="00B61CEA">
              <w:rPr>
                <w:color w:val="000000"/>
                <w:spacing w:val="2"/>
              </w:rPr>
              <w:t xml:space="preserve">Электрические </w:t>
            </w:r>
            <w:r w:rsidRPr="00B61CEA">
              <w:rPr>
                <w:color w:val="000000"/>
                <w:spacing w:val="1"/>
              </w:rPr>
              <w:t xml:space="preserve">машины </w:t>
            </w:r>
            <w:r w:rsidRPr="00B61CEA">
              <w:rPr>
                <w:color w:val="000000"/>
                <w:spacing w:val="-1"/>
              </w:rPr>
              <w:t>постоянного тока</w:t>
            </w: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  <w:spacing w:val="1"/>
              </w:rPr>
            </w:pPr>
            <w:r w:rsidRPr="00B61CEA">
              <w:rPr>
                <w:color w:val="000000"/>
                <w:spacing w:val="1"/>
              </w:rPr>
              <w:t>Содержание учебного материала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7"/>
              </w:rPr>
              <w:t xml:space="preserve">Устройство и принцип действия машин постоянного тока. Генераторы постоянного тока. Двигатели постоянного тока. </w:t>
            </w:r>
            <w:r w:rsidRPr="00B61CEA">
              <w:rPr>
                <w:color w:val="000000"/>
                <w:spacing w:val="-6"/>
              </w:rPr>
              <w:t>Основные характеристики машин постоянного тока.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81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560"/>
        </w:trPr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 xml:space="preserve">Практические занятия </w:t>
            </w:r>
            <w:r w:rsidRPr="00B61CEA">
              <w:rPr>
                <w:color w:val="000000"/>
                <w:spacing w:val="-7"/>
              </w:rPr>
              <w:t xml:space="preserve">Изучение принципа работы и технических характеристик генератора постоянного тока. </w:t>
            </w:r>
            <w:r w:rsidRPr="00B61CEA">
              <w:rPr>
                <w:color w:val="000000"/>
                <w:spacing w:val="-5"/>
              </w:rPr>
              <w:t>Изучение способов запуска двигателя постоянного тока.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424ECB">
        <w:trPr>
          <w:trHeight w:hRule="exact" w:val="568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1"/>
              </w:rPr>
              <w:t xml:space="preserve">Самостоятельная работа обучающихся </w:t>
            </w:r>
            <w:r w:rsidRPr="00B61CEA">
              <w:rPr>
                <w:color w:val="000000"/>
                <w:spacing w:val="-7"/>
              </w:rPr>
              <w:t>Проработка конспекта занятий, выполнение домашнего задания, решение задач и упражнений по изучаемой теме</w:t>
            </w:r>
            <w:r w:rsidRPr="00B61CEA">
              <w:rPr>
                <w:color w:val="000000"/>
                <w:spacing w:val="-6"/>
              </w:rPr>
              <w:t>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CB" w:rsidRPr="00B61CEA" w:rsidTr="00AF0D0E">
        <w:trPr>
          <w:trHeight w:hRule="exact" w:val="902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4"/>
              </w:rPr>
              <w:t xml:space="preserve">Тема 7.3. </w:t>
            </w:r>
            <w:r w:rsidRPr="00B61CEA">
              <w:rPr>
                <w:color w:val="000000"/>
                <w:spacing w:val="2"/>
              </w:rPr>
              <w:t xml:space="preserve">Электрические </w:t>
            </w:r>
            <w:r w:rsidRPr="00B61CEA">
              <w:rPr>
                <w:color w:val="000000"/>
              </w:rPr>
              <w:t xml:space="preserve">машины </w:t>
            </w:r>
            <w:r w:rsidRPr="00B61CEA">
              <w:rPr>
                <w:color w:val="000000"/>
                <w:spacing w:val="-2"/>
              </w:rPr>
              <w:t>переменного тока.</w:t>
            </w: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color w:val="000000"/>
              </w:rPr>
            </w:pPr>
            <w:r w:rsidRPr="00B61CEA">
              <w:rPr>
                <w:color w:val="000000"/>
              </w:rPr>
              <w:t xml:space="preserve">Содержание учебного материала </w:t>
            </w:r>
          </w:p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7"/>
              </w:rPr>
              <w:t xml:space="preserve">Устройство, принцип действия трехфазного асинхронного двигателя. Основные параметры и характеристики </w:t>
            </w:r>
            <w:r w:rsidRPr="00B61CEA">
              <w:rPr>
                <w:color w:val="000000"/>
                <w:spacing w:val="-6"/>
              </w:rPr>
              <w:t>трехфазного асинхронного двигателя. Методы регулирования частоты вращения трехфазного двигателя. Однофазный асинхронный двигатель.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86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1</w:t>
            </w:r>
          </w:p>
        </w:tc>
      </w:tr>
      <w:tr w:rsidR="00424ECB" w:rsidRPr="00B61CEA" w:rsidTr="00AF0D0E">
        <w:trPr>
          <w:trHeight w:hRule="exact" w:val="342"/>
        </w:trPr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3"/>
              </w:rPr>
              <w:t xml:space="preserve">Практические занятия </w:t>
            </w:r>
            <w:r w:rsidRPr="00B61CEA">
              <w:rPr>
                <w:color w:val="000000"/>
                <w:spacing w:val="-8"/>
              </w:rPr>
              <w:t>Изучение трехфазного двигателя с короткозамкнутым ротором.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B61CEA">
              <w:rPr>
                <w:rFonts w:eastAsiaTheme="minorEastAsia"/>
                <w:color w:val="000000"/>
              </w:rPr>
              <w:t>2</w:t>
            </w:r>
          </w:p>
        </w:tc>
      </w:tr>
      <w:tr w:rsidR="00424ECB" w:rsidRPr="00B61CEA" w:rsidTr="00AF0D0E">
        <w:trPr>
          <w:trHeight w:hRule="exact" w:val="34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</w:p>
        </w:tc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ind w:left="102"/>
              <w:rPr>
                <w:rFonts w:eastAsiaTheme="minorEastAsia"/>
              </w:rPr>
            </w:pPr>
            <w:r w:rsidRPr="00B61CEA">
              <w:rPr>
                <w:color w:val="000000"/>
                <w:spacing w:val="-9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1CEA">
              <w:rPr>
                <w:rFonts w:eastAsiaTheme="minorEastAsia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CB" w:rsidRPr="00B61CEA" w:rsidRDefault="00424ECB" w:rsidP="00AF0D0E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424ECB" w:rsidRDefault="00424ECB" w:rsidP="00424ECB">
      <w:pPr>
        <w:shd w:val="clear" w:color="auto" w:fill="FFFFFF"/>
        <w:spacing w:line="226" w:lineRule="exact"/>
        <w:ind w:left="245"/>
      </w:pPr>
      <w:r>
        <w:rPr>
          <w:color w:val="000000"/>
          <w:spacing w:val="-6"/>
          <w:sz w:val="21"/>
          <w:szCs w:val="21"/>
        </w:rPr>
        <w:t>Для характеристики уровня освоения учебного материала используются следующие обозначения:</w:t>
      </w:r>
    </w:p>
    <w:p w:rsidR="00424ECB" w:rsidRDefault="00424ECB" w:rsidP="00424ECB">
      <w:pPr>
        <w:shd w:val="clear" w:color="auto" w:fill="FFFFFF"/>
        <w:spacing w:line="226" w:lineRule="exact"/>
        <w:ind w:left="283"/>
      </w:pPr>
      <w:r>
        <w:rPr>
          <w:color w:val="000000"/>
          <w:spacing w:val="-6"/>
          <w:sz w:val="21"/>
          <w:szCs w:val="21"/>
        </w:rPr>
        <w:t>1.- ознакомительный (узнавание ранее изученных объектов, свойств);</w:t>
      </w:r>
    </w:p>
    <w:p w:rsidR="00424ECB" w:rsidRDefault="00424ECB" w:rsidP="00424ECB">
      <w:pPr>
        <w:shd w:val="clear" w:color="auto" w:fill="FFFFFF"/>
        <w:spacing w:line="226" w:lineRule="exact"/>
        <w:ind w:left="254"/>
      </w:pPr>
      <w:r>
        <w:rPr>
          <w:color w:val="000000"/>
          <w:spacing w:val="-6"/>
          <w:sz w:val="21"/>
          <w:szCs w:val="21"/>
        </w:rPr>
        <w:t>2.- репродуктивный (выполнение деятельности по образцу, инструкции или под руководством);</w:t>
      </w:r>
    </w:p>
    <w:p w:rsidR="00424ECB" w:rsidRDefault="00424ECB" w:rsidP="00424ECB">
      <w:pPr>
        <w:shd w:val="clear" w:color="auto" w:fill="FFFFFF"/>
        <w:spacing w:line="226" w:lineRule="exact"/>
        <w:ind w:left="264"/>
      </w:pPr>
      <w:r>
        <w:rPr>
          <w:color w:val="000000"/>
          <w:spacing w:val="-7"/>
          <w:sz w:val="21"/>
          <w:szCs w:val="21"/>
        </w:rPr>
        <w:t>3,- продуктивный (планирование и самостоятельное выполнение деятельности, решение проблемных задач).</w:t>
      </w:r>
    </w:p>
    <w:p w:rsidR="00424ECB" w:rsidRDefault="00424ECB" w:rsidP="00424ECB">
      <w:pPr>
        <w:shd w:val="clear" w:color="auto" w:fill="FFFFFF"/>
        <w:spacing w:before="802"/>
        <w:ind w:left="14659"/>
        <w:sectPr w:rsidR="00424ECB">
          <w:pgSz w:w="16834" w:h="11909" w:orient="landscape"/>
          <w:pgMar w:top="662" w:right="675" w:bottom="360" w:left="674" w:header="720" w:footer="720" w:gutter="0"/>
          <w:cols w:space="60"/>
          <w:noEndnote/>
        </w:sectPr>
      </w:pPr>
    </w:p>
    <w:p w:rsidR="00424ECB" w:rsidRPr="009329D1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b/>
          <w:bCs/>
          <w:color w:val="000000"/>
          <w:spacing w:val="5"/>
          <w:sz w:val="28"/>
          <w:szCs w:val="28"/>
        </w:rPr>
      </w:pPr>
      <w:r w:rsidRPr="009329D1">
        <w:rPr>
          <w:b/>
          <w:bCs/>
          <w:color w:val="000000"/>
          <w:spacing w:val="5"/>
          <w:sz w:val="28"/>
          <w:szCs w:val="28"/>
        </w:rPr>
        <w:lastRenderedPageBreak/>
        <w:t xml:space="preserve">3. УСЛОВИЯ РЕАЛИЗАЦИИ УЧЕБНОЙ ДИСЦИПЛИНЫ </w:t>
      </w:r>
    </w:p>
    <w:p w:rsidR="00424ECB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b/>
          <w:bCs/>
          <w:color w:val="000000"/>
          <w:spacing w:val="5"/>
          <w:sz w:val="28"/>
          <w:szCs w:val="28"/>
        </w:rPr>
      </w:pPr>
    </w:p>
    <w:p w:rsidR="00424ECB" w:rsidRPr="009329D1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sz w:val="28"/>
          <w:szCs w:val="28"/>
        </w:rPr>
      </w:pPr>
      <w:r w:rsidRPr="009329D1">
        <w:rPr>
          <w:b/>
          <w:bCs/>
          <w:color w:val="000000"/>
          <w:spacing w:val="5"/>
          <w:sz w:val="28"/>
          <w:szCs w:val="28"/>
        </w:rPr>
        <w:t xml:space="preserve">3.1. </w:t>
      </w:r>
      <w:r w:rsidRPr="009329D1">
        <w:rPr>
          <w:b/>
          <w:bCs/>
          <w:color w:val="000000"/>
          <w:spacing w:val="3"/>
          <w:sz w:val="28"/>
          <w:szCs w:val="28"/>
        </w:rPr>
        <w:t>Требования к минимальному материально-техническому обеспечению</w:t>
      </w:r>
    </w:p>
    <w:p w:rsidR="00424ECB" w:rsidRPr="009329D1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sz w:val="28"/>
          <w:szCs w:val="28"/>
        </w:rPr>
      </w:pPr>
      <w:r w:rsidRPr="009329D1">
        <w:rPr>
          <w:color w:val="000000"/>
          <w:spacing w:val="-7"/>
          <w:sz w:val="28"/>
          <w:szCs w:val="28"/>
        </w:rPr>
        <w:t xml:space="preserve">Реализация программы учебной дисциплины требует наличия учебного кабинета </w:t>
      </w:r>
      <w:r w:rsidRPr="009329D1">
        <w:rPr>
          <w:color w:val="000000"/>
          <w:spacing w:val="-6"/>
          <w:sz w:val="28"/>
          <w:szCs w:val="28"/>
        </w:rPr>
        <w:t xml:space="preserve">«Электротехника и </w:t>
      </w:r>
      <w:r>
        <w:rPr>
          <w:color w:val="000000"/>
          <w:spacing w:val="-6"/>
          <w:sz w:val="28"/>
          <w:szCs w:val="28"/>
        </w:rPr>
        <w:t>э</w:t>
      </w:r>
      <w:r w:rsidRPr="009329D1">
        <w:rPr>
          <w:color w:val="000000"/>
          <w:spacing w:val="-6"/>
          <w:sz w:val="28"/>
          <w:szCs w:val="28"/>
        </w:rPr>
        <w:t>лектроника»</w:t>
      </w:r>
      <w:r>
        <w:rPr>
          <w:color w:val="000000"/>
          <w:spacing w:val="-6"/>
          <w:sz w:val="28"/>
          <w:szCs w:val="28"/>
        </w:rPr>
        <w:t xml:space="preserve"> и лаборатории</w:t>
      </w:r>
    </w:p>
    <w:p w:rsidR="00424ECB" w:rsidRPr="009329D1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sz w:val="28"/>
          <w:szCs w:val="28"/>
        </w:rPr>
      </w:pPr>
      <w:r w:rsidRPr="009329D1">
        <w:rPr>
          <w:color w:val="000000"/>
          <w:spacing w:val="-5"/>
          <w:sz w:val="28"/>
          <w:szCs w:val="28"/>
        </w:rPr>
        <w:t>Оборудование учебного кабинета:</w:t>
      </w:r>
    </w:p>
    <w:p w:rsidR="00424ECB" w:rsidRPr="009329D1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color w:val="000000"/>
          <w:sz w:val="28"/>
          <w:szCs w:val="28"/>
        </w:rPr>
      </w:pPr>
      <w:r w:rsidRPr="009329D1">
        <w:rPr>
          <w:color w:val="000000"/>
          <w:spacing w:val="-4"/>
          <w:sz w:val="28"/>
          <w:szCs w:val="28"/>
        </w:rPr>
        <w:t>посадочные места по числу обучающихся;</w:t>
      </w:r>
    </w:p>
    <w:p w:rsidR="00424ECB" w:rsidRPr="009329D1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color w:val="000000"/>
          <w:sz w:val="28"/>
          <w:szCs w:val="28"/>
        </w:rPr>
      </w:pPr>
      <w:r w:rsidRPr="009329D1">
        <w:rPr>
          <w:color w:val="000000"/>
          <w:spacing w:val="-5"/>
          <w:sz w:val="28"/>
          <w:szCs w:val="28"/>
        </w:rPr>
        <w:t>рабочее место преподавателя;</w:t>
      </w:r>
    </w:p>
    <w:p w:rsidR="00424ECB" w:rsidRPr="00A627A3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line="276" w:lineRule="auto"/>
        <w:ind w:left="58" w:right="57" w:firstLine="368"/>
        <w:jc w:val="both"/>
        <w:rPr>
          <w:color w:val="000000"/>
          <w:sz w:val="28"/>
          <w:szCs w:val="28"/>
        </w:rPr>
      </w:pPr>
      <w:r w:rsidRPr="009329D1">
        <w:rPr>
          <w:color w:val="000000"/>
          <w:spacing w:val="-6"/>
          <w:sz w:val="28"/>
          <w:szCs w:val="28"/>
        </w:rPr>
        <w:t>комплект учебно-наглядных пособий;</w:t>
      </w:r>
    </w:p>
    <w:p w:rsidR="00424ECB" w:rsidRPr="009329D1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line="276" w:lineRule="auto"/>
        <w:ind w:left="58" w:right="57" w:firstLine="368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лабораторные стенды</w:t>
      </w:r>
    </w:p>
    <w:p w:rsidR="00424ECB" w:rsidRPr="009329D1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color w:val="000000"/>
          <w:sz w:val="28"/>
          <w:szCs w:val="28"/>
        </w:rPr>
      </w:pPr>
      <w:r w:rsidRPr="009329D1">
        <w:rPr>
          <w:color w:val="000000"/>
          <w:spacing w:val="-5"/>
          <w:sz w:val="28"/>
          <w:szCs w:val="28"/>
        </w:rPr>
        <w:t>измерительные приборы (вольтметр, амперметр, ваттметр);</w:t>
      </w:r>
    </w:p>
    <w:p w:rsidR="00424ECB" w:rsidRPr="009329D1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color w:val="000000"/>
          <w:sz w:val="28"/>
          <w:szCs w:val="28"/>
        </w:rPr>
      </w:pPr>
      <w:r w:rsidRPr="009329D1">
        <w:rPr>
          <w:color w:val="000000"/>
          <w:spacing w:val="-5"/>
          <w:sz w:val="28"/>
          <w:szCs w:val="28"/>
        </w:rPr>
        <w:t>компьютеры с лицензионным программным обеспечением;</w:t>
      </w:r>
    </w:p>
    <w:p w:rsidR="00424ECB" w:rsidRPr="009329D1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line="276" w:lineRule="auto"/>
        <w:ind w:left="58" w:right="57" w:firstLine="368"/>
        <w:jc w:val="both"/>
        <w:rPr>
          <w:color w:val="000000"/>
          <w:sz w:val="28"/>
          <w:szCs w:val="28"/>
        </w:rPr>
      </w:pPr>
      <w:r w:rsidRPr="009329D1">
        <w:rPr>
          <w:color w:val="000000"/>
          <w:spacing w:val="-9"/>
          <w:sz w:val="28"/>
          <w:szCs w:val="28"/>
        </w:rPr>
        <w:t>принтер;</w:t>
      </w:r>
    </w:p>
    <w:p w:rsidR="00424ECB" w:rsidRPr="009329D1" w:rsidRDefault="00424EC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color w:val="000000"/>
          <w:sz w:val="28"/>
          <w:szCs w:val="28"/>
        </w:rPr>
      </w:pPr>
      <w:r w:rsidRPr="009329D1">
        <w:rPr>
          <w:color w:val="000000"/>
          <w:spacing w:val="-11"/>
          <w:sz w:val="28"/>
          <w:szCs w:val="28"/>
        </w:rPr>
        <w:t>сканер.</w:t>
      </w:r>
    </w:p>
    <w:p w:rsidR="00424ECB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b/>
          <w:bCs/>
          <w:color w:val="000000"/>
          <w:spacing w:val="4"/>
          <w:sz w:val="28"/>
          <w:szCs w:val="28"/>
        </w:rPr>
      </w:pPr>
    </w:p>
    <w:p w:rsidR="00424ECB" w:rsidRPr="009329D1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b/>
          <w:bCs/>
          <w:color w:val="000000"/>
          <w:spacing w:val="4"/>
          <w:sz w:val="28"/>
          <w:szCs w:val="28"/>
        </w:rPr>
      </w:pPr>
      <w:r w:rsidRPr="009329D1">
        <w:rPr>
          <w:b/>
          <w:bCs/>
          <w:color w:val="000000"/>
          <w:spacing w:val="4"/>
          <w:sz w:val="28"/>
          <w:szCs w:val="28"/>
        </w:rPr>
        <w:t>3.2. Информационное обеспечение обучения</w:t>
      </w:r>
    </w:p>
    <w:p w:rsidR="00424ECB" w:rsidRPr="00424ECB" w:rsidRDefault="00424ECB" w:rsidP="00424ECB">
      <w:pPr>
        <w:pStyle w:val="afd"/>
        <w:spacing w:line="276" w:lineRule="auto"/>
        <w:ind w:left="58" w:right="57" w:firstLine="368"/>
        <w:jc w:val="both"/>
        <w:rPr>
          <w:rFonts w:ascii="Times New Roman" w:hAnsi="Times New Roman" w:cs="Times New Roman"/>
          <w:sz w:val="28"/>
          <w:szCs w:val="28"/>
        </w:rPr>
      </w:pPr>
      <w:r w:rsidRPr="00424ECB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 изданий, </w:t>
      </w:r>
      <w:r w:rsidRPr="00424ECB">
        <w:rPr>
          <w:rFonts w:ascii="Times New Roman" w:hAnsi="Times New Roman" w:cs="Times New Roman"/>
          <w:spacing w:val="5"/>
          <w:sz w:val="28"/>
          <w:szCs w:val="28"/>
        </w:rPr>
        <w:t>Интернет-ресурсов, дополнительной литературы</w:t>
      </w:r>
    </w:p>
    <w:p w:rsidR="00424ECB" w:rsidRPr="00424ECB" w:rsidRDefault="00424ECB" w:rsidP="00424ECB">
      <w:pPr>
        <w:shd w:val="clear" w:color="auto" w:fill="FFFFFF"/>
        <w:spacing w:line="276" w:lineRule="auto"/>
        <w:ind w:left="58" w:right="57" w:firstLine="368"/>
        <w:jc w:val="both"/>
        <w:rPr>
          <w:sz w:val="28"/>
          <w:szCs w:val="28"/>
        </w:rPr>
      </w:pPr>
      <w:r w:rsidRPr="00424ECB">
        <w:rPr>
          <w:color w:val="000000"/>
          <w:spacing w:val="-7"/>
          <w:sz w:val="28"/>
          <w:szCs w:val="28"/>
        </w:rPr>
        <w:t>Основные источники:</w:t>
      </w:r>
    </w:p>
    <w:p w:rsidR="00424ECB" w:rsidRPr="009329D1" w:rsidRDefault="00424ECB" w:rsidP="00933292">
      <w:pPr>
        <w:pStyle w:val="afc"/>
        <w:numPr>
          <w:ilvl w:val="0"/>
          <w:numId w:val="62"/>
        </w:numPr>
        <w:spacing w:after="200" w:line="276" w:lineRule="auto"/>
        <w:ind w:left="58" w:right="57" w:firstLine="368"/>
        <w:jc w:val="both"/>
        <w:rPr>
          <w:sz w:val="28"/>
          <w:szCs w:val="28"/>
          <w:shd w:val="clear" w:color="auto" w:fill="FFFFFF"/>
        </w:rPr>
      </w:pPr>
      <w:r w:rsidRPr="009329D1">
        <w:rPr>
          <w:sz w:val="28"/>
          <w:szCs w:val="28"/>
          <w:shd w:val="clear" w:color="auto" w:fill="FFFFFF"/>
        </w:rPr>
        <w:t>Славинский, А. К. Электротехника с основами электроники: Учебное пособие / А.К. Славинский, И.С. Туревский. - Москва : ИД ФОРУМ: НИЦ ИНФРА-М, 2015. - 448 с.: ил.; . - (Профессиональное образование). </w:t>
      </w:r>
    </w:p>
    <w:p w:rsidR="00424ECB" w:rsidRPr="009329D1" w:rsidRDefault="00424ECB" w:rsidP="00933292">
      <w:pPr>
        <w:pStyle w:val="afc"/>
        <w:numPr>
          <w:ilvl w:val="0"/>
          <w:numId w:val="62"/>
        </w:numPr>
        <w:spacing w:after="200" w:line="276" w:lineRule="auto"/>
        <w:ind w:left="58" w:right="57" w:firstLine="368"/>
        <w:jc w:val="both"/>
        <w:rPr>
          <w:sz w:val="28"/>
          <w:szCs w:val="28"/>
          <w:shd w:val="clear" w:color="auto" w:fill="FFFFFF"/>
        </w:rPr>
      </w:pPr>
      <w:r w:rsidRPr="009329D1">
        <w:rPr>
          <w:sz w:val="28"/>
          <w:szCs w:val="28"/>
          <w:shd w:val="clear" w:color="auto" w:fill="FFFFFF"/>
        </w:rPr>
        <w:t>Шандриков, А. С. Электротехника с основами электроники : учебное пособие / А. С. Шандриков. - 3-е изд., испр. - Минск : РИПО, 2020. - 318 с.</w:t>
      </w:r>
    </w:p>
    <w:p w:rsidR="00424ECB" w:rsidRPr="009329D1" w:rsidRDefault="00424ECB" w:rsidP="00933292">
      <w:pPr>
        <w:pStyle w:val="afc"/>
        <w:numPr>
          <w:ilvl w:val="0"/>
          <w:numId w:val="62"/>
        </w:numPr>
        <w:spacing w:after="200" w:line="276" w:lineRule="auto"/>
        <w:ind w:left="58" w:right="57" w:firstLine="368"/>
        <w:jc w:val="both"/>
        <w:rPr>
          <w:sz w:val="28"/>
          <w:szCs w:val="28"/>
          <w:shd w:val="clear" w:color="auto" w:fill="FFFFFF"/>
        </w:rPr>
      </w:pPr>
      <w:r w:rsidRPr="009329D1">
        <w:rPr>
          <w:sz w:val="28"/>
          <w:szCs w:val="28"/>
          <w:shd w:val="clear" w:color="auto" w:fill="FFFFFF"/>
        </w:rPr>
        <w:t>Плиско, В. Ю. Электротехника. Практикум: учебное пособие / В. Ю. Плиско. - 2-е изд., стер. - Минск : РИПО, 2019. - 83 с</w:t>
      </w:r>
    </w:p>
    <w:p w:rsidR="00424ECB" w:rsidRPr="009329D1" w:rsidRDefault="00424ECB" w:rsidP="00933292">
      <w:pPr>
        <w:pStyle w:val="afc"/>
        <w:numPr>
          <w:ilvl w:val="0"/>
          <w:numId w:val="62"/>
        </w:numPr>
        <w:spacing w:after="200" w:line="276" w:lineRule="auto"/>
        <w:ind w:left="58" w:right="57" w:firstLine="368"/>
        <w:jc w:val="both"/>
        <w:rPr>
          <w:sz w:val="28"/>
          <w:szCs w:val="28"/>
          <w:shd w:val="clear" w:color="auto" w:fill="FFFFFF"/>
        </w:rPr>
      </w:pPr>
      <w:r w:rsidRPr="009329D1">
        <w:rPr>
          <w:sz w:val="28"/>
          <w:szCs w:val="28"/>
        </w:rPr>
        <w:t xml:space="preserve">Прошин В. М. Лабораторно-практические работы по электротехнике: учеб.пособие для учреждений нач. проф. образования / В. М. Прошин. </w:t>
      </w:r>
      <w:r>
        <w:rPr>
          <w:sz w:val="28"/>
          <w:szCs w:val="28"/>
        </w:rPr>
        <w:t>-</w:t>
      </w:r>
      <w:r w:rsidRPr="009329D1">
        <w:rPr>
          <w:sz w:val="28"/>
          <w:szCs w:val="28"/>
        </w:rPr>
        <w:t xml:space="preserve"> 7-е изд., стер. </w:t>
      </w:r>
      <w:r>
        <w:rPr>
          <w:sz w:val="28"/>
          <w:szCs w:val="28"/>
        </w:rPr>
        <w:t>-</w:t>
      </w:r>
      <w:r w:rsidRPr="009329D1">
        <w:rPr>
          <w:sz w:val="28"/>
          <w:szCs w:val="28"/>
        </w:rPr>
        <w:t xml:space="preserve"> М. : Издательский центр «Академия», 2018. </w:t>
      </w:r>
      <w:r>
        <w:rPr>
          <w:sz w:val="28"/>
          <w:szCs w:val="28"/>
        </w:rPr>
        <w:t>-</w:t>
      </w:r>
      <w:r w:rsidRPr="009329D1">
        <w:rPr>
          <w:sz w:val="28"/>
          <w:szCs w:val="28"/>
        </w:rPr>
        <w:t xml:space="preserve"> 208 с.</w:t>
      </w:r>
    </w:p>
    <w:p w:rsidR="00424ECB" w:rsidRPr="00424ECB" w:rsidRDefault="00424ECB" w:rsidP="00424ECB">
      <w:pPr>
        <w:shd w:val="clear" w:color="auto" w:fill="FFFFFF"/>
        <w:spacing w:before="317" w:line="276" w:lineRule="auto"/>
        <w:ind w:left="58" w:right="57" w:firstLine="368"/>
        <w:jc w:val="both"/>
        <w:rPr>
          <w:sz w:val="28"/>
          <w:szCs w:val="28"/>
        </w:rPr>
      </w:pPr>
      <w:r w:rsidRPr="00424ECB">
        <w:rPr>
          <w:color w:val="000000"/>
          <w:spacing w:val="-5"/>
          <w:sz w:val="28"/>
          <w:szCs w:val="28"/>
        </w:rPr>
        <w:t>Дополнительные источники</w:t>
      </w:r>
    </w:p>
    <w:p w:rsidR="00424ECB" w:rsidRPr="00424ECB" w:rsidRDefault="00424ECB" w:rsidP="00933292">
      <w:pPr>
        <w:pStyle w:val="afd"/>
        <w:widowControl w:val="0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Гальперин, М. В. Электротехника и электроника: учебник / М.В. Гальперин.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2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 изд.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2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ФОРУМ :ИНФРА-М, 2019.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2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480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2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(Высшее образование: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4ECB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</w:p>
    <w:p w:rsidR="00424ECB" w:rsidRPr="00424ECB" w:rsidRDefault="00424ECB" w:rsidP="00933292">
      <w:pPr>
        <w:pStyle w:val="afd"/>
        <w:widowControl w:val="0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424ECB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Ситников, А. В. Основы электротехники : учебник / А. В. Ситников.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-</w:t>
      </w:r>
      <w:r w:rsidRPr="00424ECB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Москва: КУРС: ИНФРА-М, 2020.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-</w:t>
      </w:r>
      <w:r w:rsidRPr="00424ECB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288 с.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-</w:t>
      </w:r>
      <w:r w:rsidRPr="00424ECB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(Среднее профессиональное образование). </w:t>
      </w:r>
    </w:p>
    <w:p w:rsidR="00424ECB" w:rsidRPr="00424ECB" w:rsidRDefault="00424ECB" w:rsidP="00933292">
      <w:pPr>
        <w:pStyle w:val="afd"/>
        <w:widowControl w:val="0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58" w:right="57" w:firstLine="368"/>
        <w:jc w:val="both"/>
        <w:rPr>
          <w:rFonts w:ascii="Times New Roman" w:hAnsi="Times New Roman" w:cs="Times New Roman"/>
          <w:sz w:val="28"/>
          <w:szCs w:val="28"/>
        </w:rPr>
      </w:pPr>
      <w:r w:rsidRPr="00424ECB">
        <w:rPr>
          <w:rFonts w:ascii="Times New Roman" w:hAnsi="Times New Roman" w:cs="Times New Roman"/>
          <w:sz w:val="28"/>
          <w:szCs w:val="28"/>
        </w:rPr>
        <w:t>Крутов, А. В. Теоретические основы электротехники: Учебное пособие / Крутов А.В., Кочетова Э.Л., Гузанова Т.Ф., - 2-е изд. - Минск :РИПО, 2018. - 375 с.</w:t>
      </w:r>
    </w:p>
    <w:p w:rsidR="00424ECB" w:rsidRPr="00424ECB" w:rsidRDefault="00424ECB" w:rsidP="00424ECB">
      <w:pPr>
        <w:shd w:val="clear" w:color="auto" w:fill="FFFFFF"/>
        <w:spacing w:before="336" w:after="19" w:line="276" w:lineRule="auto"/>
        <w:ind w:left="58" w:right="57" w:firstLine="368"/>
        <w:jc w:val="both"/>
        <w:rPr>
          <w:sz w:val="28"/>
          <w:szCs w:val="28"/>
        </w:rPr>
      </w:pPr>
      <w:r w:rsidRPr="00424ECB">
        <w:rPr>
          <w:color w:val="000000"/>
          <w:spacing w:val="-11"/>
          <w:sz w:val="28"/>
          <w:szCs w:val="28"/>
        </w:rPr>
        <w:lastRenderedPageBreak/>
        <w:t xml:space="preserve">Интернет ресурсы: </w:t>
      </w:r>
    </w:p>
    <w:p w:rsidR="00424ECB" w:rsidRPr="00424ECB" w:rsidRDefault="00424EC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58" w:right="57" w:firstLine="368"/>
        <w:rPr>
          <w:rFonts w:ascii="Times New Roman" w:hAnsi="Times New Roman" w:cs="Times New Roman"/>
          <w:sz w:val="28"/>
          <w:szCs w:val="28"/>
        </w:rPr>
      </w:pPr>
      <w:r w:rsidRPr="00424ECB">
        <w:rPr>
          <w:rFonts w:ascii="Times New Roman" w:hAnsi="Times New Roman" w:cs="Times New Roman"/>
          <w:sz w:val="28"/>
          <w:szCs w:val="28"/>
        </w:rPr>
        <w:t xml:space="preserve">Библиотека по электротехнике – Режим доступа: </w:t>
      </w:r>
      <w:hyperlink r:id="rId29" w:history="1">
        <w:r w:rsidRPr="00424ECB">
          <w:rPr>
            <w:rStyle w:val="afa"/>
            <w:rFonts w:ascii="Times New Roman" w:hAnsi="Times New Roman" w:cs="Times New Roman"/>
            <w:sz w:val="28"/>
            <w:szCs w:val="28"/>
          </w:rPr>
          <w:t>http://mirknig.com/2009/11/27/yelektrotexnika-i-yelektronika.html</w:t>
        </w:r>
      </w:hyperlink>
    </w:p>
    <w:p w:rsidR="00424ECB" w:rsidRPr="00424ECB" w:rsidRDefault="00424EC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58" w:right="57" w:firstLine="368"/>
        <w:rPr>
          <w:rFonts w:ascii="Times New Roman" w:hAnsi="Times New Roman" w:cs="Times New Roman"/>
          <w:sz w:val="28"/>
          <w:szCs w:val="28"/>
        </w:rPr>
      </w:pPr>
      <w:r w:rsidRPr="00424ECB">
        <w:rPr>
          <w:rFonts w:ascii="Times New Roman" w:hAnsi="Times New Roman" w:cs="Times New Roman"/>
          <w:sz w:val="28"/>
          <w:szCs w:val="28"/>
        </w:rPr>
        <w:t xml:space="preserve">Интерактивная система обучения - Режим доступа:  </w:t>
      </w:r>
      <w:hyperlink r:id="rId30" w:history="1">
        <w:r w:rsidRPr="00424ECB">
          <w:rPr>
            <w:rStyle w:val="afa"/>
            <w:rFonts w:ascii="Times New Roman" w:hAnsi="Times New Roman" w:cs="Times New Roman"/>
            <w:sz w:val="28"/>
            <w:szCs w:val="28"/>
          </w:rPr>
          <w:t>http://emkelektron.webnode.com/et/</w:t>
        </w:r>
      </w:hyperlink>
    </w:p>
    <w:p w:rsidR="00424ECB" w:rsidRPr="00424ECB" w:rsidRDefault="00424EC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58" w:right="57" w:firstLine="368"/>
        <w:rPr>
          <w:rFonts w:ascii="Times New Roman" w:hAnsi="Times New Roman" w:cs="Times New Roman"/>
          <w:sz w:val="28"/>
          <w:szCs w:val="28"/>
        </w:rPr>
      </w:pPr>
      <w:r w:rsidRPr="00424ECB">
        <w:rPr>
          <w:rFonts w:ascii="Times New Roman" w:hAnsi="Times New Roman" w:cs="Times New Roman"/>
          <w:sz w:val="28"/>
          <w:szCs w:val="28"/>
        </w:rPr>
        <w:t xml:space="preserve">Книги по электротехнике - Режим доступа: </w:t>
      </w:r>
      <w:hyperlink r:id="rId31" w:history="1">
        <w:r w:rsidRPr="00424ECB">
          <w:rPr>
            <w:rStyle w:val="afa"/>
            <w:rFonts w:ascii="Times New Roman" w:hAnsi="Times New Roman" w:cs="Times New Roman"/>
            <w:sz w:val="28"/>
            <w:szCs w:val="28"/>
          </w:rPr>
          <w:t>http://smps.h18.ru/textbook.html</w:t>
        </w:r>
      </w:hyperlink>
    </w:p>
    <w:p w:rsidR="00424ECB" w:rsidRPr="00424ECB" w:rsidRDefault="00424EC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58" w:right="57" w:firstLine="368"/>
        <w:rPr>
          <w:rFonts w:ascii="Times New Roman" w:hAnsi="Times New Roman" w:cs="Times New Roman"/>
          <w:sz w:val="28"/>
          <w:szCs w:val="28"/>
        </w:rPr>
      </w:pPr>
      <w:r w:rsidRPr="00424ECB">
        <w:rPr>
          <w:rFonts w:ascii="Times New Roman" w:hAnsi="Times New Roman" w:cs="Times New Roman"/>
          <w:sz w:val="28"/>
          <w:szCs w:val="28"/>
        </w:rPr>
        <w:t xml:space="preserve">Электронные книги по электронике - Режим доступа:  </w:t>
      </w:r>
      <w:hyperlink r:id="rId32" w:history="1">
        <w:r w:rsidRPr="00424ECB">
          <w:rPr>
            <w:rStyle w:val="afa"/>
            <w:rFonts w:ascii="Times New Roman" w:hAnsi="Times New Roman" w:cs="Times New Roman"/>
            <w:sz w:val="28"/>
            <w:szCs w:val="28"/>
          </w:rPr>
          <w:t>http://www.electrik.org/elbook/</w:t>
        </w:r>
      </w:hyperlink>
    </w:p>
    <w:p w:rsidR="00424ECB" w:rsidRPr="00424ECB" w:rsidRDefault="00424ECB" w:rsidP="00424ECB">
      <w:pPr>
        <w:pStyle w:val="afd"/>
        <w:spacing w:line="276" w:lineRule="auto"/>
        <w:ind w:left="58" w:right="57" w:firstLine="368"/>
        <w:jc w:val="both"/>
        <w:rPr>
          <w:rFonts w:ascii="Times New Roman" w:hAnsi="Times New Roman" w:cs="Times New Roman"/>
          <w:sz w:val="28"/>
          <w:szCs w:val="28"/>
        </w:rPr>
      </w:pPr>
    </w:p>
    <w:p w:rsidR="00424ECB" w:rsidRDefault="00424ECB" w:rsidP="00424ECB">
      <w:pPr>
        <w:shd w:val="clear" w:color="auto" w:fill="FFFFFF"/>
        <w:ind w:left="48"/>
        <w:jc w:val="center"/>
        <w:rPr>
          <w:b/>
          <w:color w:val="000000"/>
          <w:spacing w:val="-8"/>
          <w:sz w:val="28"/>
          <w:szCs w:val="28"/>
        </w:rPr>
      </w:pPr>
    </w:p>
    <w:p w:rsidR="00424ECB" w:rsidRDefault="00424ECB" w:rsidP="00424ECB">
      <w:pPr>
        <w:shd w:val="clear" w:color="auto" w:fill="FFFFFF"/>
        <w:ind w:left="48"/>
        <w:jc w:val="center"/>
        <w:rPr>
          <w:b/>
          <w:color w:val="000000"/>
          <w:spacing w:val="-8"/>
          <w:sz w:val="28"/>
          <w:szCs w:val="28"/>
        </w:rPr>
      </w:pPr>
    </w:p>
    <w:p w:rsidR="00424ECB" w:rsidRPr="00962572" w:rsidRDefault="00424ECB" w:rsidP="00424ECB">
      <w:pPr>
        <w:shd w:val="clear" w:color="auto" w:fill="FFFFFF"/>
        <w:ind w:left="48"/>
        <w:jc w:val="center"/>
        <w:rPr>
          <w:b/>
          <w:bCs/>
          <w:color w:val="000000"/>
          <w:spacing w:val="-2"/>
          <w:sz w:val="28"/>
          <w:szCs w:val="28"/>
        </w:rPr>
      </w:pPr>
      <w:r w:rsidRPr="00002311">
        <w:rPr>
          <w:b/>
          <w:color w:val="000000"/>
          <w:spacing w:val="-8"/>
          <w:sz w:val="28"/>
          <w:szCs w:val="28"/>
        </w:rPr>
        <w:t>4</w:t>
      </w:r>
      <w:r w:rsidRPr="00002311">
        <w:rPr>
          <w:b/>
          <w:bCs/>
          <w:color w:val="000000"/>
          <w:spacing w:val="-2"/>
          <w:sz w:val="28"/>
          <w:szCs w:val="28"/>
        </w:rPr>
        <w:t>.</w:t>
      </w:r>
      <w:r>
        <w:rPr>
          <w:b/>
          <w:bCs/>
          <w:color w:val="000000"/>
          <w:spacing w:val="-2"/>
          <w:sz w:val="28"/>
          <w:szCs w:val="28"/>
        </w:rPr>
        <w:t xml:space="preserve"> КОНТРОЛЬ И ОЦЕНКА РЕЗУЛЬТАТОВ ОСВОЕНИЯ УЧЕБНОЙ </w:t>
      </w:r>
      <w:r w:rsidRPr="00962572">
        <w:rPr>
          <w:b/>
          <w:bCs/>
          <w:color w:val="000000"/>
          <w:spacing w:val="-2"/>
          <w:sz w:val="28"/>
          <w:szCs w:val="28"/>
        </w:rPr>
        <w:t>ДИСЦИПЛИНЫ</w:t>
      </w:r>
    </w:p>
    <w:p w:rsidR="00424ECB" w:rsidRDefault="00424ECB" w:rsidP="00424ECB">
      <w:pPr>
        <w:shd w:val="clear" w:color="auto" w:fill="FFFFFF"/>
        <w:spacing w:line="317" w:lineRule="exact"/>
        <w:ind w:left="10" w:right="105" w:firstLine="710"/>
        <w:jc w:val="both"/>
        <w:rPr>
          <w:color w:val="000000"/>
          <w:sz w:val="28"/>
          <w:szCs w:val="28"/>
        </w:rPr>
      </w:pPr>
    </w:p>
    <w:p w:rsidR="00424ECB" w:rsidRDefault="00424ECB" w:rsidP="00424ECB">
      <w:pPr>
        <w:shd w:val="clear" w:color="auto" w:fill="FFFFFF"/>
        <w:spacing w:line="317" w:lineRule="exact"/>
        <w:ind w:left="10" w:right="105" w:firstLine="710"/>
        <w:jc w:val="both"/>
        <w:rPr>
          <w:color w:val="000000"/>
          <w:sz w:val="28"/>
          <w:szCs w:val="28"/>
        </w:rPr>
      </w:pPr>
      <w:r w:rsidRPr="00962572">
        <w:rPr>
          <w:color w:val="00000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>
        <w:rPr>
          <w:color w:val="000000"/>
          <w:sz w:val="28"/>
          <w:szCs w:val="28"/>
        </w:rPr>
        <w:t>обучающимися индивидуальных заданий, проектов, исследований.</w:t>
      </w:r>
    </w:p>
    <w:p w:rsidR="00424ECB" w:rsidRDefault="00424ECB" w:rsidP="00424ECB">
      <w:pPr>
        <w:shd w:val="clear" w:color="auto" w:fill="FFFFFF"/>
        <w:spacing w:line="317" w:lineRule="exact"/>
        <w:ind w:left="10" w:right="105" w:firstLine="71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5"/>
        <w:gridCol w:w="5026"/>
      </w:tblGrid>
      <w:tr w:rsidR="00424ECB" w:rsidRPr="00424ECB" w:rsidTr="00AF0D0E">
        <w:trPr>
          <w:trHeight w:val="725"/>
        </w:trPr>
        <w:tc>
          <w:tcPr>
            <w:tcW w:w="5025" w:type="dxa"/>
          </w:tcPr>
          <w:p w:rsidR="00424ECB" w:rsidRPr="00424ECB" w:rsidRDefault="00424ECB" w:rsidP="00AF0D0E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4EC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Результаты обучения </w:t>
            </w:r>
            <w:r w:rsidRPr="00424ECB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26" w:type="dxa"/>
          </w:tcPr>
          <w:p w:rsidR="00424ECB" w:rsidRPr="00424ECB" w:rsidRDefault="00424ECB" w:rsidP="00AF0D0E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4ECB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  <w:r w:rsidRPr="00424EC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результатов обучения</w:t>
            </w:r>
          </w:p>
        </w:tc>
      </w:tr>
      <w:tr w:rsidR="00424ECB" w:rsidRPr="00424ECB" w:rsidTr="00AF0D0E">
        <w:trPr>
          <w:trHeight w:val="560"/>
        </w:trPr>
        <w:tc>
          <w:tcPr>
            <w:tcW w:w="5025" w:type="dxa"/>
          </w:tcPr>
          <w:p w:rsidR="00424ECB" w:rsidRPr="00424ECB" w:rsidRDefault="00424ECB" w:rsidP="00AF0D0E">
            <w:pPr>
              <w:shd w:val="clear" w:color="auto" w:fill="FFFFFF"/>
              <w:spacing w:before="14"/>
              <w:ind w:left="10"/>
              <w:rPr>
                <w:rFonts w:eastAsiaTheme="minorEastAsia"/>
              </w:rPr>
            </w:pPr>
            <w:r w:rsidRPr="00424ECB">
              <w:rPr>
                <w:b/>
                <w:bCs/>
                <w:color w:val="000000"/>
              </w:rPr>
              <w:t>Умения:</w:t>
            </w:r>
          </w:p>
          <w:p w:rsidR="00424ECB" w:rsidRPr="00424ECB" w:rsidRDefault="00424ECB" w:rsidP="00AF0D0E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4ECB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простейшие электрические цепи </w:t>
            </w:r>
          </w:p>
        </w:tc>
        <w:tc>
          <w:tcPr>
            <w:tcW w:w="5026" w:type="dxa"/>
          </w:tcPr>
          <w:p w:rsidR="00424ECB" w:rsidRPr="00424ECB" w:rsidRDefault="00424ECB" w:rsidP="00AF0D0E">
            <w:pPr>
              <w:shd w:val="clear" w:color="auto" w:fill="FFFFFF"/>
              <w:ind w:left="5" w:right="38"/>
              <w:jc w:val="both"/>
              <w:rPr>
                <w:rFonts w:eastAsiaTheme="minorEastAsia"/>
              </w:rPr>
            </w:pPr>
            <w:r w:rsidRPr="00424ECB">
              <w:rPr>
                <w:color w:val="000000"/>
                <w:spacing w:val="6"/>
              </w:rPr>
              <w:t>Оценкавыполненных</w:t>
            </w:r>
            <w:r w:rsidRPr="00424ECB">
              <w:rPr>
                <w:color w:val="000000"/>
                <w:spacing w:val="5"/>
              </w:rPr>
              <w:t>лабораторных</w:t>
            </w:r>
            <w:r w:rsidRPr="00424ECB">
              <w:rPr>
                <w:color w:val="000000"/>
              </w:rPr>
              <w:t>работ</w:t>
            </w:r>
          </w:p>
        </w:tc>
      </w:tr>
      <w:tr w:rsidR="00424ECB" w:rsidRPr="00424ECB" w:rsidTr="00AF0D0E">
        <w:trPr>
          <w:trHeight w:val="417"/>
        </w:trPr>
        <w:tc>
          <w:tcPr>
            <w:tcW w:w="5025" w:type="dxa"/>
          </w:tcPr>
          <w:p w:rsidR="00424ECB" w:rsidRPr="00424ECB" w:rsidRDefault="00424ECB" w:rsidP="00AF0D0E">
            <w:pPr>
              <w:shd w:val="clear" w:color="auto" w:fill="FFFFFF"/>
              <w:spacing w:before="14"/>
              <w:ind w:left="10"/>
              <w:rPr>
                <w:b/>
                <w:bCs/>
                <w:color w:val="000000"/>
              </w:rPr>
            </w:pPr>
            <w:r w:rsidRPr="00424ECB">
              <w:t>выбирать электроизмерительные приборы</w:t>
            </w:r>
          </w:p>
        </w:tc>
        <w:tc>
          <w:tcPr>
            <w:tcW w:w="5026" w:type="dxa"/>
          </w:tcPr>
          <w:p w:rsidR="00424ECB" w:rsidRPr="00424ECB" w:rsidRDefault="00424ECB" w:rsidP="00AF0D0E">
            <w:r w:rsidRPr="00424ECB">
              <w:rPr>
                <w:color w:val="000000"/>
                <w:spacing w:val="6"/>
              </w:rPr>
              <w:t>Оценка выполненных</w:t>
            </w:r>
            <w:r w:rsidRPr="00424ECB">
              <w:rPr>
                <w:color w:val="000000"/>
                <w:spacing w:val="5"/>
              </w:rPr>
              <w:t>лабораторных</w:t>
            </w:r>
            <w:r w:rsidRPr="00424ECB">
              <w:rPr>
                <w:color w:val="000000"/>
              </w:rPr>
              <w:t>работ</w:t>
            </w:r>
          </w:p>
        </w:tc>
      </w:tr>
      <w:tr w:rsidR="00424ECB" w:rsidRPr="00424ECB" w:rsidTr="00AF0D0E">
        <w:trPr>
          <w:trHeight w:val="323"/>
        </w:trPr>
        <w:tc>
          <w:tcPr>
            <w:tcW w:w="5025" w:type="dxa"/>
          </w:tcPr>
          <w:p w:rsidR="00424ECB" w:rsidRPr="00424ECB" w:rsidRDefault="00424ECB" w:rsidP="00AF0D0E">
            <w:pPr>
              <w:shd w:val="clear" w:color="auto" w:fill="FFFFFF"/>
              <w:spacing w:before="14"/>
              <w:ind w:left="10"/>
              <w:rPr>
                <w:b/>
                <w:bCs/>
                <w:color w:val="000000"/>
              </w:rPr>
            </w:pPr>
            <w:r w:rsidRPr="00424ECB">
              <w:t>определять параметры электрических цепей</w:t>
            </w:r>
          </w:p>
        </w:tc>
        <w:tc>
          <w:tcPr>
            <w:tcW w:w="5026" w:type="dxa"/>
          </w:tcPr>
          <w:p w:rsidR="00424ECB" w:rsidRPr="00424ECB" w:rsidRDefault="00424ECB" w:rsidP="00AF0D0E">
            <w:r w:rsidRPr="00424ECB">
              <w:rPr>
                <w:color w:val="000000"/>
                <w:spacing w:val="6"/>
              </w:rPr>
              <w:t>Оценка выполненных</w:t>
            </w:r>
            <w:r w:rsidRPr="00424ECB">
              <w:rPr>
                <w:color w:val="000000"/>
                <w:spacing w:val="5"/>
              </w:rPr>
              <w:t>лабораторных</w:t>
            </w:r>
            <w:r w:rsidRPr="00424ECB">
              <w:rPr>
                <w:color w:val="000000"/>
              </w:rPr>
              <w:t>работ</w:t>
            </w:r>
          </w:p>
        </w:tc>
      </w:tr>
      <w:tr w:rsidR="00424ECB" w:rsidRPr="00424ECB" w:rsidTr="00AF0D0E">
        <w:trPr>
          <w:trHeight w:val="1958"/>
        </w:trPr>
        <w:tc>
          <w:tcPr>
            <w:tcW w:w="5025" w:type="dxa"/>
          </w:tcPr>
          <w:p w:rsidR="00424ECB" w:rsidRPr="00424ECB" w:rsidRDefault="00424ECB" w:rsidP="00AF0D0E">
            <w:pPr>
              <w:shd w:val="clear" w:color="auto" w:fill="FFFFFF"/>
              <w:spacing w:before="29"/>
              <w:ind w:left="5"/>
              <w:rPr>
                <w:rFonts w:eastAsiaTheme="minorEastAsia"/>
              </w:rPr>
            </w:pPr>
            <w:r w:rsidRPr="00424ECB">
              <w:rPr>
                <w:b/>
                <w:bCs/>
                <w:color w:val="000000"/>
                <w:spacing w:val="1"/>
              </w:rPr>
              <w:t>Знания:</w:t>
            </w:r>
          </w:p>
          <w:p w:rsidR="00424ECB" w:rsidRPr="00424ECB" w:rsidRDefault="00424ECB" w:rsidP="00AF0D0E">
            <w:pPr>
              <w:jc w:val="both"/>
              <w:rPr>
                <w:rFonts w:eastAsiaTheme="minorEastAsia"/>
              </w:rPr>
            </w:pPr>
            <w:r w:rsidRPr="00424ECB">
              <w:rPr>
                <w:color w:val="000000"/>
                <w:spacing w:val="-5"/>
              </w:rPr>
              <w:t xml:space="preserve">сущности физических процессов, протекающих в электрических и магнитных цепях: построение </w:t>
            </w:r>
            <w:r w:rsidRPr="00424ECB">
              <w:rPr>
                <w:color w:val="000000"/>
                <w:spacing w:val="-7"/>
              </w:rPr>
              <w:t xml:space="preserve">электрических цепей, порядка расчета их </w:t>
            </w:r>
            <w:r w:rsidRPr="00424ECB">
              <w:rPr>
                <w:color w:val="000000"/>
                <w:spacing w:val="-5"/>
              </w:rPr>
              <w:t xml:space="preserve">параметров: способов включения электроизмерительных приборов и </w:t>
            </w:r>
            <w:r w:rsidRPr="00424ECB">
              <w:rPr>
                <w:color w:val="000000"/>
                <w:spacing w:val="-4"/>
              </w:rPr>
              <w:t xml:space="preserve">методов измерения электрических </w:t>
            </w:r>
            <w:r w:rsidRPr="00424ECB">
              <w:rPr>
                <w:color w:val="000000"/>
                <w:spacing w:val="-6"/>
              </w:rPr>
              <w:t>величин</w:t>
            </w:r>
          </w:p>
        </w:tc>
        <w:tc>
          <w:tcPr>
            <w:tcW w:w="5026" w:type="dxa"/>
          </w:tcPr>
          <w:p w:rsidR="00424ECB" w:rsidRPr="00424ECB" w:rsidRDefault="00424ECB" w:rsidP="00AF0D0E">
            <w:pPr>
              <w:spacing w:after="331"/>
              <w:jc w:val="both"/>
              <w:rPr>
                <w:rFonts w:eastAsiaTheme="minorEastAsia"/>
              </w:rPr>
            </w:pPr>
            <w:r w:rsidRPr="00424ECB">
              <w:rPr>
                <w:color w:val="000000"/>
                <w:spacing w:val="6"/>
              </w:rPr>
              <w:t>Оценка при проведении устного опроса, при защите отчетов по  практическим занятиям, оценка выполнения индивидуальных заданий, защиты рефератов или презентаций</w:t>
            </w:r>
          </w:p>
        </w:tc>
      </w:tr>
    </w:tbl>
    <w:p w:rsidR="00424ECB" w:rsidRDefault="00424ECB" w:rsidP="00424ECB">
      <w:pPr>
        <w:shd w:val="clear" w:color="auto" w:fill="FFFFFF"/>
        <w:spacing w:line="322" w:lineRule="exact"/>
        <w:ind w:left="10" w:right="538"/>
        <w:rPr>
          <w:b/>
          <w:bCs/>
          <w:color w:val="212121"/>
          <w:spacing w:val="-8"/>
          <w:sz w:val="29"/>
          <w:szCs w:val="29"/>
        </w:rPr>
      </w:pPr>
    </w:p>
    <w:p w:rsidR="00133D1B" w:rsidRPr="006A5026" w:rsidRDefault="00AF0D0E" w:rsidP="00133D1B">
      <w:pPr>
        <w:shd w:val="clear" w:color="auto" w:fill="FFFFFF"/>
        <w:spacing w:line="317" w:lineRule="exact"/>
        <w:ind w:right="38"/>
        <w:jc w:val="center"/>
        <w:rPr>
          <w:b/>
          <w:sz w:val="28"/>
          <w:szCs w:val="28"/>
        </w:rPr>
      </w:pPr>
      <w:r>
        <w:rPr>
          <w:bCs/>
          <w:sz w:val="28"/>
          <w:szCs w:val="28"/>
          <w:highlight w:val="red"/>
        </w:rPr>
        <w:br w:type="page"/>
      </w:r>
      <w:r w:rsidR="00133D1B" w:rsidRPr="006A5026">
        <w:rPr>
          <w:b/>
          <w:color w:val="000000"/>
          <w:spacing w:val="-6"/>
          <w:sz w:val="28"/>
          <w:szCs w:val="28"/>
        </w:rPr>
        <w:lastRenderedPageBreak/>
        <w:t>ТОГБПОУ «МНОГООТРАСЛЕВОЙ КОЛЛЕДЖ»</w:t>
      </w:r>
    </w:p>
    <w:p w:rsidR="00133D1B" w:rsidRPr="006A5026" w:rsidRDefault="00133D1B" w:rsidP="00133D1B">
      <w:pPr>
        <w:shd w:val="clear" w:color="auto" w:fill="FFFFFF"/>
        <w:spacing w:before="3466"/>
        <w:jc w:val="center"/>
        <w:rPr>
          <w:b/>
          <w:sz w:val="36"/>
          <w:szCs w:val="36"/>
        </w:rPr>
      </w:pPr>
      <w:r w:rsidRPr="006A5026">
        <w:rPr>
          <w:b/>
          <w:bCs/>
          <w:color w:val="000000"/>
          <w:spacing w:val="-9"/>
          <w:sz w:val="36"/>
          <w:szCs w:val="36"/>
        </w:rPr>
        <w:t>РАБОЧАЯ ПРОГРАММА ДИСЦИПЛИНЫ</w:t>
      </w:r>
    </w:p>
    <w:p w:rsidR="00133D1B" w:rsidRPr="006A5026" w:rsidRDefault="00133D1B" w:rsidP="00133D1B">
      <w:pPr>
        <w:shd w:val="clear" w:color="auto" w:fill="FFFFFF"/>
        <w:spacing w:before="672"/>
        <w:jc w:val="center"/>
        <w:rPr>
          <w:sz w:val="36"/>
          <w:szCs w:val="36"/>
        </w:rPr>
      </w:pPr>
      <w:r w:rsidRPr="006A5026">
        <w:rPr>
          <w:b/>
          <w:bCs/>
          <w:color w:val="000000"/>
          <w:spacing w:val="4"/>
          <w:sz w:val="36"/>
          <w:szCs w:val="36"/>
        </w:rPr>
        <w:t>ОП. 04 Электроника и микропроцессорная техника</w:t>
      </w:r>
    </w:p>
    <w:p w:rsidR="00133D1B" w:rsidRPr="006A5026" w:rsidRDefault="00133D1B" w:rsidP="00133D1B">
      <w:pPr>
        <w:shd w:val="clear" w:color="auto" w:fill="FFFFFF"/>
        <w:spacing w:before="192" w:line="422" w:lineRule="exact"/>
        <w:ind w:left="1474" w:hanging="1474"/>
        <w:jc w:val="center"/>
        <w:rPr>
          <w:color w:val="000000"/>
          <w:spacing w:val="-1"/>
          <w:sz w:val="36"/>
          <w:szCs w:val="36"/>
          <w:u w:val="single"/>
        </w:rPr>
      </w:pPr>
      <w:r w:rsidRPr="006A5026">
        <w:rPr>
          <w:b/>
          <w:bCs/>
          <w:color w:val="000000"/>
          <w:spacing w:val="-10"/>
          <w:sz w:val="36"/>
          <w:szCs w:val="36"/>
        </w:rPr>
        <w:t xml:space="preserve">Специальность </w:t>
      </w:r>
      <w:r w:rsidRPr="006A5026">
        <w:rPr>
          <w:color w:val="000000"/>
          <w:spacing w:val="-10"/>
          <w:sz w:val="36"/>
          <w:szCs w:val="36"/>
          <w:u w:val="single"/>
        </w:rPr>
        <w:t xml:space="preserve">23.02.06 Техническая эксплуатация </w:t>
      </w:r>
      <w:r w:rsidRPr="006A5026">
        <w:rPr>
          <w:color w:val="000000"/>
          <w:spacing w:val="-1"/>
          <w:sz w:val="36"/>
          <w:szCs w:val="36"/>
          <w:u w:val="single"/>
        </w:rPr>
        <w:t>подвижного состава железных дорог</w:t>
      </w:r>
    </w:p>
    <w:p w:rsidR="00133D1B" w:rsidRDefault="00133D1B" w:rsidP="00133D1B">
      <w:r>
        <w:br w:type="page"/>
      </w:r>
    </w:p>
    <w:p w:rsidR="00133D1B" w:rsidRDefault="00133D1B" w:rsidP="00133D1B">
      <w:pPr>
        <w:shd w:val="clear" w:color="auto" w:fill="FFFFFF"/>
        <w:spacing w:after="254"/>
        <w:rPr>
          <w:color w:val="212121"/>
          <w:spacing w:val="2"/>
          <w:sz w:val="29"/>
          <w:szCs w:val="29"/>
        </w:rPr>
      </w:pPr>
      <w:r>
        <w:rPr>
          <w:noProof/>
        </w:rPr>
        <w:drawing>
          <wp:inline distT="0" distB="0" distL="0" distR="0">
            <wp:extent cx="6321669" cy="6638192"/>
            <wp:effectExtent l="0" t="0" r="0" b="0"/>
            <wp:docPr id="2" name="Рисунок 1" descr="C:\Users\Админ\AppData\Local\Microsoft\Windows\Temporary Internet Files\Content.Word\WhatsApp Image 2021-03-06 at 12.06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WhatsApp Image 2021-03-06 at 12.06.2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113"/>
                    <a:stretch/>
                  </pic:blipFill>
                  <pic:spPr bwMode="auto">
                    <a:xfrm>
                      <a:off x="0" y="0"/>
                      <a:ext cx="6325235" cy="66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D1B" w:rsidRPr="00133D1B" w:rsidRDefault="00133D1B" w:rsidP="00133D1B">
      <w:pPr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133D1B" w:rsidRPr="00133D1B" w:rsidRDefault="00133D1B" w:rsidP="00133D1B">
      <w:pPr>
        <w:shd w:val="clear" w:color="auto" w:fill="FFFFFF"/>
        <w:spacing w:after="254"/>
        <w:jc w:val="center"/>
        <w:rPr>
          <w:color w:val="212121"/>
          <w:spacing w:val="2"/>
          <w:sz w:val="29"/>
          <w:szCs w:val="29"/>
        </w:rPr>
      </w:pPr>
      <w:r w:rsidRPr="00133D1B">
        <w:rPr>
          <w:color w:val="212121"/>
          <w:spacing w:val="2"/>
          <w:sz w:val="29"/>
          <w:szCs w:val="29"/>
        </w:rPr>
        <w:t>СОДЕРЖАНИЕ</w:t>
      </w:r>
    </w:p>
    <w:p w:rsidR="00133D1B" w:rsidRPr="00133D1B" w:rsidRDefault="00133D1B" w:rsidP="00133D1B">
      <w:pPr>
        <w:pStyle w:val="afd"/>
        <w:rPr>
          <w:rFonts w:ascii="Times New Roman" w:hAnsi="Times New Roman" w:cs="Times New Roman"/>
        </w:rPr>
      </w:pPr>
    </w:p>
    <w:tbl>
      <w:tblPr>
        <w:tblW w:w="0" w:type="auto"/>
        <w:tblInd w:w="346" w:type="dxa"/>
        <w:tblLook w:val="04A0"/>
      </w:tblPr>
      <w:tblGrid>
        <w:gridCol w:w="8126"/>
        <w:gridCol w:w="1109"/>
      </w:tblGrid>
      <w:tr w:rsidR="00133D1B" w:rsidRPr="00133D1B" w:rsidTr="00340E6B">
        <w:tc>
          <w:tcPr>
            <w:tcW w:w="8126" w:type="dxa"/>
          </w:tcPr>
          <w:p w:rsidR="00133D1B" w:rsidRPr="00133D1B" w:rsidRDefault="00133D1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133D1B" w:rsidRPr="00133D1B" w:rsidRDefault="00133D1B" w:rsidP="00340E6B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133D1B" w:rsidRPr="00133D1B" w:rsidTr="00340E6B">
        <w:tc>
          <w:tcPr>
            <w:tcW w:w="8126" w:type="dxa"/>
          </w:tcPr>
          <w:p w:rsidR="00133D1B" w:rsidRPr="00133D1B" w:rsidRDefault="00133D1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133D1B" w:rsidRPr="00133D1B" w:rsidRDefault="00133D1B" w:rsidP="00340E6B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133D1B" w:rsidRPr="00133D1B" w:rsidTr="00340E6B">
        <w:tc>
          <w:tcPr>
            <w:tcW w:w="8126" w:type="dxa"/>
          </w:tcPr>
          <w:p w:rsidR="00133D1B" w:rsidRPr="00133D1B" w:rsidRDefault="00133D1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  <w:p w:rsidR="00133D1B" w:rsidRPr="00133D1B" w:rsidRDefault="00133D1B" w:rsidP="00340E6B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133D1B" w:rsidRPr="00133D1B" w:rsidTr="00340E6B">
        <w:tc>
          <w:tcPr>
            <w:tcW w:w="8126" w:type="dxa"/>
          </w:tcPr>
          <w:p w:rsidR="00133D1B" w:rsidRPr="00133D1B" w:rsidRDefault="00133D1B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109" w:type="dxa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D1B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</w:tr>
    </w:tbl>
    <w:p w:rsidR="00133D1B" w:rsidRPr="00133D1B" w:rsidRDefault="00133D1B" w:rsidP="00133D1B">
      <w:pPr>
        <w:shd w:val="clear" w:color="auto" w:fill="FFFFFF"/>
        <w:ind w:left="43"/>
        <w:jc w:val="center"/>
        <w:rPr>
          <w:color w:val="212121"/>
          <w:spacing w:val="2"/>
          <w:sz w:val="29"/>
          <w:szCs w:val="29"/>
        </w:rPr>
      </w:pPr>
    </w:p>
    <w:p w:rsidR="00133D1B" w:rsidRDefault="00133D1B" w:rsidP="00133D1B">
      <w:pPr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133D1B" w:rsidRPr="006A5026" w:rsidRDefault="00133D1B" w:rsidP="00133D1B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6A5026">
        <w:rPr>
          <w:b/>
          <w:bCs/>
          <w:color w:val="000000"/>
          <w:spacing w:val="2"/>
          <w:sz w:val="28"/>
          <w:szCs w:val="28"/>
        </w:rPr>
        <w:t>ПАСПОРТ РАБОЧЕЙ ПРОГРАММЫ УЧЕБНОЙ ДИСЦИПЛИНЫ</w:t>
      </w:r>
    </w:p>
    <w:p w:rsidR="00133D1B" w:rsidRDefault="00133D1B" w:rsidP="00133D1B">
      <w:pPr>
        <w:shd w:val="clear" w:color="auto" w:fill="FFFFFF"/>
        <w:ind w:left="43" w:firstLine="524"/>
        <w:jc w:val="both"/>
        <w:rPr>
          <w:b/>
          <w:bCs/>
          <w:color w:val="000000"/>
          <w:spacing w:val="3"/>
          <w:sz w:val="28"/>
          <w:szCs w:val="28"/>
        </w:rPr>
      </w:pPr>
      <w:r w:rsidRPr="006A5026">
        <w:rPr>
          <w:b/>
          <w:bCs/>
          <w:color w:val="000000"/>
          <w:spacing w:val="3"/>
          <w:sz w:val="28"/>
          <w:szCs w:val="28"/>
        </w:rPr>
        <w:t>ОП. 04  Электроника и микропроцессорная техника</w:t>
      </w:r>
    </w:p>
    <w:p w:rsidR="00133D1B" w:rsidRPr="006A5026" w:rsidRDefault="00133D1B" w:rsidP="00133D1B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p w:rsidR="00133D1B" w:rsidRPr="006A5026" w:rsidRDefault="00133D1B" w:rsidP="00133D1B">
      <w:pPr>
        <w:shd w:val="clear" w:color="auto" w:fill="FFFFFF"/>
        <w:tabs>
          <w:tab w:val="left" w:pos="648"/>
        </w:tabs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b/>
          <w:bCs/>
          <w:color w:val="000000"/>
          <w:spacing w:val="-15"/>
          <w:sz w:val="28"/>
          <w:szCs w:val="28"/>
        </w:rPr>
        <w:t>1.1.</w:t>
      </w:r>
      <w:r w:rsidRPr="006A5026">
        <w:rPr>
          <w:b/>
          <w:bCs/>
          <w:color w:val="000000"/>
          <w:sz w:val="28"/>
          <w:szCs w:val="28"/>
        </w:rPr>
        <w:tab/>
      </w:r>
      <w:r w:rsidRPr="006A5026">
        <w:rPr>
          <w:b/>
          <w:bCs/>
          <w:color w:val="000000"/>
          <w:spacing w:val="2"/>
          <w:sz w:val="28"/>
          <w:szCs w:val="28"/>
        </w:rPr>
        <w:t>Область применения рабочей программы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color w:val="000000"/>
          <w:spacing w:val="12"/>
          <w:sz w:val="28"/>
          <w:szCs w:val="28"/>
        </w:rPr>
        <w:t xml:space="preserve">Рабочая программа учебной дисциплины является частью основной </w:t>
      </w:r>
      <w:r w:rsidRPr="006A5026">
        <w:rPr>
          <w:color w:val="000000"/>
          <w:spacing w:val="-2"/>
          <w:sz w:val="28"/>
          <w:szCs w:val="28"/>
        </w:rPr>
        <w:t xml:space="preserve">профессиональной образовательной программы в соответствии с ФГОС по специальности </w:t>
      </w:r>
      <w:r w:rsidRPr="006A5026">
        <w:rPr>
          <w:color w:val="000000"/>
          <w:spacing w:val="2"/>
          <w:sz w:val="28"/>
          <w:szCs w:val="28"/>
        </w:rPr>
        <w:t>СПО 23.02.06 Техническая эксплуатация подвижного состава железных дорог.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color w:val="000000"/>
          <w:spacing w:val="10"/>
          <w:sz w:val="28"/>
          <w:szCs w:val="28"/>
        </w:rPr>
        <w:t xml:space="preserve">Рабочая программа учебной дисциплины может быть использована в </w:t>
      </w:r>
      <w:r w:rsidRPr="006A5026">
        <w:rPr>
          <w:color w:val="000000"/>
          <w:spacing w:val="11"/>
          <w:sz w:val="28"/>
          <w:szCs w:val="28"/>
        </w:rPr>
        <w:t xml:space="preserve">дополнительном профессиональном образовании (в программах повышения </w:t>
      </w:r>
      <w:r w:rsidRPr="006A5026">
        <w:rPr>
          <w:color w:val="000000"/>
          <w:spacing w:val="6"/>
          <w:sz w:val="28"/>
          <w:szCs w:val="28"/>
        </w:rPr>
        <w:t xml:space="preserve">квалификации и переподготовки) и профессиональной подготовки по профессиям </w:t>
      </w:r>
      <w:r w:rsidRPr="006A5026">
        <w:rPr>
          <w:color w:val="000000"/>
          <w:spacing w:val="-2"/>
          <w:sz w:val="28"/>
          <w:szCs w:val="28"/>
        </w:rPr>
        <w:t>рабочих.</w:t>
      </w:r>
    </w:p>
    <w:p w:rsidR="00133D1B" w:rsidRPr="006A5026" w:rsidRDefault="00133D1B" w:rsidP="00933292">
      <w:pPr>
        <w:widowControl w:val="0"/>
        <w:numPr>
          <w:ilvl w:val="0"/>
          <w:numId w:val="5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43" w:firstLine="524"/>
        <w:jc w:val="both"/>
        <w:rPr>
          <w:b/>
          <w:bCs/>
          <w:color w:val="000000"/>
          <w:spacing w:val="-17"/>
          <w:sz w:val="28"/>
          <w:szCs w:val="28"/>
        </w:rPr>
      </w:pPr>
      <w:r w:rsidRPr="006A5026">
        <w:rPr>
          <w:b/>
          <w:bCs/>
          <w:color w:val="000000"/>
          <w:spacing w:val="1"/>
          <w:sz w:val="28"/>
          <w:szCs w:val="28"/>
        </w:rPr>
        <w:t>Место учебной дисциплины в структуре основной профессиональной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6A5026">
        <w:rPr>
          <w:b/>
          <w:bCs/>
          <w:color w:val="000000"/>
          <w:spacing w:val="4"/>
          <w:sz w:val="28"/>
          <w:szCs w:val="28"/>
        </w:rPr>
        <w:t xml:space="preserve">образовательной программы: </w:t>
      </w:r>
      <w:r w:rsidRPr="006A5026">
        <w:rPr>
          <w:color w:val="000000"/>
          <w:spacing w:val="4"/>
          <w:sz w:val="28"/>
          <w:szCs w:val="28"/>
        </w:rPr>
        <w:t>дисциплина входит в общепрофессиональный цикл.</w:t>
      </w:r>
    </w:p>
    <w:p w:rsidR="00133D1B" w:rsidRPr="00133D1B" w:rsidRDefault="00133D1B" w:rsidP="00933292">
      <w:pPr>
        <w:widowControl w:val="0"/>
        <w:numPr>
          <w:ilvl w:val="0"/>
          <w:numId w:val="5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43" w:firstLine="524"/>
        <w:jc w:val="both"/>
        <w:rPr>
          <w:b/>
          <w:color w:val="000000"/>
          <w:spacing w:val="-2"/>
          <w:sz w:val="28"/>
          <w:szCs w:val="28"/>
        </w:rPr>
      </w:pPr>
      <w:r w:rsidRPr="00133D1B">
        <w:rPr>
          <w:b/>
          <w:bCs/>
          <w:color w:val="000000"/>
          <w:spacing w:val="2"/>
          <w:sz w:val="28"/>
          <w:szCs w:val="28"/>
        </w:rPr>
        <w:t xml:space="preserve">Цели и задачи учебной дисциплины - требования к результатам </w:t>
      </w:r>
      <w:r w:rsidRPr="00133D1B">
        <w:rPr>
          <w:b/>
          <w:color w:val="000000"/>
          <w:spacing w:val="-2"/>
          <w:sz w:val="28"/>
          <w:szCs w:val="28"/>
        </w:rPr>
        <w:t>освоения учебной дисциплины: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В результате освоения учебной дисциплины обучающийся должен уметь:</w:t>
      </w:r>
    </w:p>
    <w:p w:rsidR="00133D1B" w:rsidRPr="00133D1B" w:rsidRDefault="00133D1B" w:rsidP="00933292">
      <w:pPr>
        <w:widowControl w:val="0"/>
        <w:numPr>
          <w:ilvl w:val="0"/>
          <w:numId w:val="6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измерять параметры электронных схем;</w:t>
      </w:r>
    </w:p>
    <w:p w:rsidR="00133D1B" w:rsidRPr="00133D1B" w:rsidRDefault="00133D1B" w:rsidP="00933292">
      <w:pPr>
        <w:widowControl w:val="0"/>
        <w:numPr>
          <w:ilvl w:val="0"/>
          <w:numId w:val="6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пользоваться электронными приборами и оборудованием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В результате освоения учебной дисциплины обучающийся должен знать:</w:t>
      </w:r>
    </w:p>
    <w:p w:rsidR="00133D1B" w:rsidRPr="00133D1B" w:rsidRDefault="00133D1B" w:rsidP="00133D1B">
      <w:pPr>
        <w:shd w:val="clear" w:color="auto" w:fill="FFFFFF"/>
        <w:tabs>
          <w:tab w:val="left" w:pos="216"/>
        </w:tabs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-</w:t>
      </w:r>
      <w:r w:rsidRPr="00133D1B">
        <w:rPr>
          <w:color w:val="000000"/>
          <w:spacing w:val="-2"/>
          <w:sz w:val="28"/>
          <w:szCs w:val="28"/>
        </w:rPr>
        <w:tab/>
        <w:t>принцип работы и характеристики электронных приборов</w:t>
      </w:r>
    </w:p>
    <w:p w:rsidR="00133D1B" w:rsidRPr="00133D1B" w:rsidRDefault="00133D1B" w:rsidP="00133D1B">
      <w:pPr>
        <w:shd w:val="clear" w:color="auto" w:fill="FFFFFF"/>
        <w:tabs>
          <w:tab w:val="left" w:pos="149"/>
        </w:tabs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-</w:t>
      </w:r>
      <w:r w:rsidRPr="00133D1B">
        <w:rPr>
          <w:color w:val="000000"/>
          <w:spacing w:val="-2"/>
          <w:sz w:val="28"/>
          <w:szCs w:val="28"/>
        </w:rPr>
        <w:tab/>
        <w:t>принцип работы микропроцессорных систем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ОК 2. Организовывать собственную деятельность, выбирать типовые методы и способы выполнения' профессиональных задач, оценивать их эффективность и качество.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6A5026">
        <w:rPr>
          <w:color w:val="000000"/>
          <w:spacing w:val="-2"/>
          <w:sz w:val="28"/>
          <w:szCs w:val="28"/>
        </w:rPr>
        <w:t xml:space="preserve">ОК 5. Использовать информационно-коммуникационные технологии в  профессиональной </w:t>
      </w:r>
      <w:r w:rsidRPr="00133D1B">
        <w:rPr>
          <w:color w:val="000000"/>
          <w:spacing w:val="-2"/>
          <w:sz w:val="28"/>
          <w:szCs w:val="28"/>
        </w:rPr>
        <w:t>деятельности.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2"/>
          <w:sz w:val="28"/>
          <w:szCs w:val="28"/>
        </w:rPr>
      </w:pP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3"/>
          <w:sz w:val="28"/>
          <w:szCs w:val="28"/>
        </w:rPr>
      </w:pPr>
      <w:r w:rsidRPr="00133D1B">
        <w:rPr>
          <w:color w:val="000000"/>
          <w:spacing w:val="-2"/>
          <w:sz w:val="28"/>
          <w:szCs w:val="28"/>
        </w:rPr>
        <w:t>В результате освоения дисциплины обучающийся должен обладать профессиональными компетенциями</w:t>
      </w:r>
      <w:r w:rsidRPr="006A5026">
        <w:rPr>
          <w:color w:val="000000"/>
          <w:spacing w:val="-3"/>
          <w:sz w:val="28"/>
          <w:szCs w:val="28"/>
        </w:rPr>
        <w:t xml:space="preserve">: 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b/>
          <w:bCs/>
          <w:color w:val="000000"/>
          <w:sz w:val="28"/>
          <w:szCs w:val="28"/>
        </w:rPr>
        <w:t>Эксплуатация и техническое обслуживание подвижного состава.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z w:val="28"/>
          <w:szCs w:val="28"/>
        </w:rPr>
      </w:pPr>
      <w:r w:rsidRPr="00133D1B">
        <w:rPr>
          <w:color w:val="000000"/>
          <w:sz w:val="28"/>
          <w:szCs w:val="28"/>
        </w:rPr>
        <w:t>ПК 1.2.Производить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z w:val="28"/>
          <w:szCs w:val="28"/>
        </w:rPr>
      </w:pPr>
      <w:r w:rsidRPr="00133D1B">
        <w:rPr>
          <w:color w:val="000000"/>
          <w:sz w:val="28"/>
          <w:szCs w:val="28"/>
        </w:rPr>
        <w:t>ПК 1.3. Обеспечивать безопасность движение подвижного состава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z w:val="28"/>
          <w:szCs w:val="28"/>
        </w:rPr>
      </w:pP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b/>
          <w:bCs/>
          <w:color w:val="000000"/>
          <w:spacing w:val="5"/>
          <w:sz w:val="28"/>
          <w:szCs w:val="28"/>
        </w:rPr>
        <w:t>Организация деятельности коллектива исполнителей.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4"/>
          <w:sz w:val="28"/>
          <w:szCs w:val="28"/>
        </w:rPr>
      </w:pPr>
      <w:r w:rsidRPr="006A5026">
        <w:rPr>
          <w:color w:val="000000"/>
          <w:spacing w:val="4"/>
          <w:sz w:val="28"/>
          <w:szCs w:val="28"/>
        </w:rPr>
        <w:t>ПК 2.3. Контролировать и оценивать качество выполняемых работ.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b/>
          <w:bCs/>
          <w:color w:val="000000"/>
          <w:sz w:val="28"/>
          <w:szCs w:val="28"/>
        </w:rPr>
        <w:t>Участие в конструкторско-технологической деятельности.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3"/>
          <w:sz w:val="28"/>
          <w:szCs w:val="28"/>
        </w:rPr>
      </w:pPr>
      <w:r w:rsidRPr="006A5026">
        <w:rPr>
          <w:color w:val="000000"/>
          <w:spacing w:val="3"/>
          <w:sz w:val="28"/>
          <w:szCs w:val="28"/>
        </w:rPr>
        <w:t xml:space="preserve">ПК 3.1 Оформлять техническую и технологическую документацию. 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3"/>
          <w:sz w:val="28"/>
          <w:szCs w:val="28"/>
        </w:rPr>
      </w:pPr>
      <w:r w:rsidRPr="006A5026">
        <w:rPr>
          <w:color w:val="000000"/>
          <w:spacing w:val="3"/>
          <w:sz w:val="28"/>
          <w:szCs w:val="28"/>
        </w:rPr>
        <w:t xml:space="preserve">ПК 3.2. Разрабатывать технологические процессы на ремонт отдельных деталей и </w:t>
      </w:r>
      <w:r w:rsidRPr="00133D1B">
        <w:rPr>
          <w:color w:val="000000"/>
          <w:spacing w:val="3"/>
          <w:sz w:val="28"/>
          <w:szCs w:val="28"/>
        </w:rPr>
        <w:t>узлов подвижного состава железных дорог в соответствии с нормативной документацией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6A5026">
        <w:rPr>
          <w:b/>
          <w:bCs/>
          <w:color w:val="000000"/>
          <w:sz w:val="28"/>
          <w:szCs w:val="28"/>
        </w:rPr>
        <w:t>1.4. Количество часов учебной дисциплины: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3"/>
          <w:sz w:val="28"/>
          <w:szCs w:val="28"/>
        </w:rPr>
      </w:pPr>
      <w:r w:rsidRPr="00133D1B">
        <w:rPr>
          <w:color w:val="000000"/>
          <w:spacing w:val="3"/>
          <w:sz w:val="28"/>
          <w:szCs w:val="28"/>
        </w:rPr>
        <w:t xml:space="preserve">максимальная учебная нагрузка обучающегося90 часов, в том числе: 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3"/>
          <w:sz w:val="28"/>
          <w:szCs w:val="28"/>
        </w:rPr>
      </w:pPr>
      <w:r w:rsidRPr="00133D1B">
        <w:rPr>
          <w:color w:val="000000"/>
          <w:spacing w:val="3"/>
          <w:sz w:val="28"/>
          <w:szCs w:val="28"/>
        </w:rPr>
        <w:t>обязательной аудиторной учебной нагрузки обучающегося60часов;</w:t>
      </w:r>
    </w:p>
    <w:p w:rsidR="00133D1B" w:rsidRPr="00133D1B" w:rsidRDefault="00133D1B" w:rsidP="00133D1B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3"/>
          <w:sz w:val="28"/>
          <w:szCs w:val="28"/>
        </w:rPr>
      </w:pPr>
      <w:r w:rsidRPr="00133D1B">
        <w:rPr>
          <w:color w:val="000000"/>
          <w:spacing w:val="3"/>
          <w:sz w:val="28"/>
          <w:szCs w:val="28"/>
        </w:rPr>
        <w:t>самостоятельной работы обучающегося30 часов.</w:t>
      </w:r>
    </w:p>
    <w:p w:rsidR="00133D1B" w:rsidRDefault="00133D1B" w:rsidP="00133D1B">
      <w:pPr>
        <w:shd w:val="clear" w:color="auto" w:fill="FFFFFF"/>
        <w:ind w:left="720"/>
        <w:rPr>
          <w:color w:val="000000"/>
          <w:spacing w:val="2"/>
          <w:sz w:val="29"/>
          <w:szCs w:val="29"/>
        </w:rPr>
      </w:pPr>
    </w:p>
    <w:p w:rsidR="00133D1B" w:rsidRPr="006A5026" w:rsidRDefault="00133D1B" w:rsidP="00133D1B">
      <w:pPr>
        <w:shd w:val="clear" w:color="auto" w:fill="FFFFFF"/>
        <w:ind w:left="720"/>
        <w:rPr>
          <w:b/>
          <w:sz w:val="28"/>
          <w:szCs w:val="28"/>
        </w:rPr>
      </w:pPr>
      <w:r w:rsidRPr="006A5026">
        <w:rPr>
          <w:b/>
          <w:color w:val="000000"/>
          <w:spacing w:val="2"/>
          <w:sz w:val="28"/>
          <w:szCs w:val="28"/>
        </w:rPr>
        <w:t>2. СТРУКТУРА И СОДЕРЖАНИЕ УЧЕБНОЙ ДИСЦИПЛИНЫ</w:t>
      </w:r>
    </w:p>
    <w:p w:rsidR="00133D1B" w:rsidRPr="006A5026" w:rsidRDefault="00133D1B" w:rsidP="00133D1B">
      <w:pPr>
        <w:shd w:val="clear" w:color="auto" w:fill="FFFFFF"/>
        <w:ind w:left="1656"/>
        <w:rPr>
          <w:b/>
          <w:color w:val="000000"/>
          <w:spacing w:val="2"/>
          <w:sz w:val="28"/>
          <w:szCs w:val="28"/>
        </w:rPr>
      </w:pPr>
      <w:r w:rsidRPr="006A5026">
        <w:rPr>
          <w:b/>
          <w:color w:val="000000"/>
          <w:spacing w:val="2"/>
          <w:sz w:val="28"/>
          <w:szCs w:val="28"/>
        </w:rPr>
        <w:t>2.1. Объем учебной дисциплины и виды учебной работы</w:t>
      </w:r>
    </w:p>
    <w:p w:rsidR="00133D1B" w:rsidRPr="006A5026" w:rsidRDefault="00133D1B" w:rsidP="00133D1B">
      <w:pPr>
        <w:pStyle w:val="afd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24"/>
      </w:tblGrid>
      <w:tr w:rsidR="00133D1B" w:rsidRPr="00133D1B" w:rsidTr="00340E6B">
        <w:trPr>
          <w:trHeight w:hRule="exact" w:val="490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33D1B" w:rsidRPr="00133D1B" w:rsidTr="00340E6B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3D1B" w:rsidRPr="00133D1B" w:rsidTr="00340E6B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3D1B" w:rsidRPr="00133D1B" w:rsidTr="00340E6B">
        <w:trPr>
          <w:trHeight w:hRule="exact" w:val="28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1B" w:rsidRPr="00133D1B" w:rsidTr="00340E6B">
        <w:trPr>
          <w:trHeight w:hRule="exact" w:val="27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практические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3D1B" w:rsidRPr="00133D1B" w:rsidTr="00340E6B">
        <w:trPr>
          <w:trHeight w:hRule="exact" w:val="28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D1B" w:rsidRPr="00133D1B" w:rsidTr="00340E6B">
        <w:trPr>
          <w:trHeight w:hRule="exact" w:val="586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133D1B" w:rsidRDefault="00133D1B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133D1B" w:rsidRDefault="00133D1B" w:rsidP="00133D1B">
      <w:pPr>
        <w:shd w:val="clear" w:color="auto" w:fill="FFFFFF"/>
        <w:spacing w:before="245"/>
        <w:ind w:left="1656"/>
      </w:pPr>
    </w:p>
    <w:p w:rsidR="00133D1B" w:rsidRDefault="00133D1B" w:rsidP="00133D1B">
      <w:pPr>
        <w:shd w:val="clear" w:color="auto" w:fill="FFFFFF"/>
        <w:spacing w:before="245"/>
        <w:ind w:left="1656"/>
        <w:sectPr w:rsidR="00133D1B" w:rsidSect="00340E6B">
          <w:footerReference w:type="default" r:id="rId34"/>
          <w:pgSz w:w="11909" w:h="16834"/>
          <w:pgMar w:top="851" w:right="650" w:bottom="720" w:left="1298" w:header="720" w:footer="720" w:gutter="0"/>
          <w:pgNumType w:start="1"/>
          <w:cols w:space="60"/>
          <w:noEndnote/>
          <w:titlePg/>
          <w:docGrid w:linePitch="272"/>
        </w:sectPr>
      </w:pPr>
    </w:p>
    <w:p w:rsidR="00133D1B" w:rsidRDefault="00133D1B" w:rsidP="00133D1B">
      <w:pPr>
        <w:shd w:val="clear" w:color="auto" w:fill="FFFFFF"/>
        <w:spacing w:before="106"/>
        <w:jc w:val="center"/>
      </w:pPr>
      <w:r>
        <w:rPr>
          <w:b/>
          <w:bCs/>
          <w:color w:val="2C2C2C"/>
          <w:sz w:val="28"/>
          <w:szCs w:val="28"/>
        </w:rPr>
        <w:lastRenderedPageBreak/>
        <w:t xml:space="preserve">2.2. </w:t>
      </w:r>
      <w:r>
        <w:rPr>
          <w:b/>
          <w:bCs/>
          <w:color w:val="000000"/>
          <w:sz w:val="28"/>
          <w:szCs w:val="28"/>
        </w:rPr>
        <w:t>Тематический план и содержание учебной дисциплины «Электротехника»</w:t>
      </w:r>
    </w:p>
    <w:p w:rsidR="00133D1B" w:rsidRDefault="00133D1B" w:rsidP="00133D1B">
      <w:pPr>
        <w:shd w:val="clear" w:color="auto" w:fill="FFFFFF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9"/>
        <w:gridCol w:w="10"/>
        <w:gridCol w:w="9"/>
        <w:gridCol w:w="11035"/>
        <w:gridCol w:w="1134"/>
        <w:gridCol w:w="1259"/>
        <w:gridCol w:w="17"/>
      </w:tblGrid>
      <w:tr w:rsidR="00133D1B" w:rsidRPr="006A5026" w:rsidTr="00340E6B">
        <w:trPr>
          <w:trHeight w:hRule="exact" w:val="561"/>
        </w:trPr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  <w:jc w:val="center"/>
              <w:rPr>
                <w:rFonts w:eastAsiaTheme="minorEastAsia"/>
              </w:rPr>
            </w:pPr>
            <w:r w:rsidRPr="006A5026">
              <w:rPr>
                <w:spacing w:val="1"/>
              </w:rPr>
              <w:t xml:space="preserve">Наименование </w:t>
            </w:r>
            <w:r w:rsidRPr="006A5026">
              <w:t>разделов и тем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rPr>
                <w:rFonts w:eastAsiaTheme="minorEastAsia"/>
              </w:rPr>
            </w:pPr>
            <w:r w:rsidRPr="006A5026">
              <w:rPr>
                <w:spacing w:val="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spacing w:val="-1"/>
              </w:rPr>
              <w:t>Объем часов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spacing w:val="1"/>
              </w:rPr>
              <w:t xml:space="preserve">Уровень </w:t>
            </w:r>
            <w:r w:rsidRPr="006A5026">
              <w:rPr>
                <w:spacing w:val="-3"/>
              </w:rPr>
              <w:t>освоения</w:t>
            </w:r>
          </w:p>
        </w:tc>
      </w:tr>
      <w:tr w:rsidR="00133D1B" w:rsidRPr="006A5026" w:rsidTr="00340E6B">
        <w:trPr>
          <w:trHeight w:hRule="exact" w:val="279"/>
        </w:trPr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  <w:jc w:val="center"/>
              <w:rPr>
                <w:rFonts w:eastAsiaTheme="minorEastAsia"/>
                <w:sz w:val="16"/>
                <w:szCs w:val="16"/>
              </w:rPr>
            </w:pPr>
            <w:r w:rsidRPr="006A502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sz w:val="16"/>
                <w:szCs w:val="16"/>
              </w:rPr>
            </w:pPr>
            <w:r w:rsidRPr="006A502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502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5026">
              <w:rPr>
                <w:rFonts w:eastAsiaTheme="minorEastAsia"/>
                <w:sz w:val="16"/>
                <w:szCs w:val="16"/>
              </w:rPr>
              <w:t>4</w:t>
            </w:r>
          </w:p>
        </w:tc>
      </w:tr>
      <w:tr w:rsidR="00133D1B" w:rsidRPr="006A5026" w:rsidTr="00340E6B">
        <w:trPr>
          <w:trHeight w:hRule="exact" w:val="852"/>
        </w:trPr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Раздел 1.</w:t>
            </w:r>
            <w:r w:rsidRPr="006A502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Электронные</w:t>
            </w:r>
            <w:r w:rsidRPr="006A502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приборы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6A5026">
              <w:rPr>
                <w:rFonts w:eastAsiaTheme="minorEastAsia"/>
                <w:b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50"/>
        </w:trPr>
        <w:tc>
          <w:tcPr>
            <w:tcW w:w="21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 1.1.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Физические основы </w:t>
            </w:r>
            <w:r w:rsidRPr="006A502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полупроводниковых приборов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Собственная и примесная проводимость полупроводников. Физические основы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образования и свойства </w:t>
            </w:r>
            <w:r w:rsidRPr="006A5026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р-п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перехода. Емкость р-п-перехода, пробой р-п-переход.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1699"/>
        </w:trPr>
        <w:tc>
          <w:tcPr>
            <w:tcW w:w="21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Работа с конспектом лекции. Подготовка к лабораторному занятию. Подготовка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сообщений или презентаций. </w:t>
            </w: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Примерная тематика сообщений или презентаций:</w:t>
            </w: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Собственная проводимость полупроводников. Примерная проводимость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полупроводников. Образование р-п-перехода.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Физические процессы, проходящие в р-п-переходе. Свойства р-п-перехода.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Вольтамперная характеристика р-п-перехода. Емкость р-п-перехода. Виды пробоев р-п-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45"/>
        </w:trPr>
        <w:tc>
          <w:tcPr>
            <w:tcW w:w="21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2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6A50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Полупроводниковые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z w:val="24"/>
                <w:szCs w:val="24"/>
              </w:rPr>
              <w:t>диоды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Конструкция диодов.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Основные характеристики и параметры полупроводниковых диодов.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Классификация полупроводниковых диодов, условные обозначения. Маркировка,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573"/>
        </w:trPr>
        <w:tc>
          <w:tcPr>
            <w:tcW w:w="214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Исследование работы диодов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1982"/>
        </w:trPr>
        <w:tc>
          <w:tcPr>
            <w:tcW w:w="21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с конспектом лекции.</w:t>
            </w:r>
          </w:p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Подготовка к защите отчетов по лабораторному занятию. Подготовка сообщений илипрезентаций. </w:t>
            </w: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Примерная тематика сообщений или презентаций: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Полупроводниковые диоды: выпрямительные, стабилитроны, туннельные, фотодиоды,светодиоды, варикапы, силовые, лавинные; условные обозначения.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Технология изготовления диодов, конструкция, выводы диода - анод и катод. Применение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полупроводниковых диодов, маркировка.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параметры полупроводниковых диодов: напряжение, ток, мощность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63"/>
        </w:trPr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 1.3.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Тиристоры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Конструкция тиристоров.Принцип действия тиристоров, классификация, условные обозначения. Основные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характеристики и параметры тиристоров,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614"/>
        </w:trPr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Исследование работы тиристора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1712"/>
        </w:trPr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с конспектом лекции.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Подготовка к защите отчетов по лабораторному занятию. Выполнение рефератов,подготовка презентаций. </w:t>
            </w: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Примерная тематика сообщений или презентаций: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Принцип действия тиристоров. Динисторы, тринисторы, симисторы, силовые, лавинные,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условные обозначения.</w:t>
            </w:r>
            <w:r w:rsidRPr="006A50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изготовления тиристоров, конструкция, выводы тиристора - анод и катод,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Управляющий электрод.Применение тиристоров.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Параметры тиристоров: напряжение, ток, мощность, маркировка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42"/>
        </w:trPr>
        <w:tc>
          <w:tcPr>
            <w:tcW w:w="214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  <w:r w:rsidRPr="006A50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 1.4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Транзисторы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Принцип действия, классификация транзисторов, условные обозначения. Основные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характеристики и параметры транзисторов. Схемы включения биполярных транзисторов.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Режимы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856"/>
        </w:trPr>
        <w:tc>
          <w:tcPr>
            <w:tcW w:w="214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транзистора в режиме усиления, измерение основных параметров.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Исследование работы транзистора в ключевом режиме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2256"/>
        </w:trPr>
        <w:tc>
          <w:tcPr>
            <w:tcW w:w="21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 с конспектом лекции.Подготовка к защите отчетов по лабораторным занятиям. Подготовка сообщений илипрезентаций. </w:t>
            </w: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Примерная тематика сообщений или презентаций: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Принцип действия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транзистора, транзисторы р- и п- проводимости. Классификация транзисторов, условныеобозначения.Схема включения транзистора с общим эмиттером. Статический и нагрузочный режимы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работы.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Схема включения транзистора с общей базой. Статический и нагрузочный режимы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работы.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Схема включения транзистора с общим коллектором (эмиттерный повторитель).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Статический и нагрузочный режимы работы.Ключевой режим работы транзистора.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характеристики и параметры биполярных транзисторов, применение,маркировка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49"/>
        </w:trPr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  <w:r w:rsidRPr="006A50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 1.5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Интегральные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микросхемы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об элементах, компонентах интегральных микросхем; активные и пассивные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элементы. Уровень интеграции.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Классификация интегральных микросхем, система обозначений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1152"/>
        </w:trPr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 с конспектом лекции. Подготовка сообщений или презентаций. </w:t>
            </w: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Примерная тематика сообщений или презентаций: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Активные и пассивные элементы микросхем: диоды, транзисторы, резисторы,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конденсаторы. Классификация и назначение интегральных микросхем. Аналоговые и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цифровые микросхемы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1428"/>
        </w:trPr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2228"/>
              </w:tabs>
              <w:ind w:left="102" w:right="-19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  <w:r w:rsidRPr="006A50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 1.6</w:t>
            </w:r>
          </w:p>
          <w:p w:rsidR="00133D1B" w:rsidRPr="006A5026" w:rsidRDefault="00133D1B" w:rsidP="00340E6B">
            <w:pPr>
              <w:pStyle w:val="afd"/>
              <w:tabs>
                <w:tab w:val="left" w:pos="2228"/>
              </w:tabs>
              <w:ind w:left="102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Полупроводниковые</w:t>
            </w:r>
          </w:p>
          <w:p w:rsidR="00133D1B" w:rsidRPr="006A5026" w:rsidRDefault="00133D1B" w:rsidP="00340E6B">
            <w:pPr>
              <w:pStyle w:val="afd"/>
              <w:tabs>
                <w:tab w:val="left" w:pos="2228"/>
              </w:tabs>
              <w:ind w:left="102"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фотоприборы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Фоторезисторы, фотодиоды, фототиристоры, фототранзисторы, светодиоды: их принцип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действия, условные обозначения, применение. Полупроводниковые лазеры, принцип действия, применение.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Оптроны, принцип действия, условные обозначения, область применения. Термисторы, принцип действия, условные обозначения,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1986"/>
        </w:trPr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 конспектом лекции. Подготовка сообщений или презентаций.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тематика сообщений, рефератов или презентаций: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Фоторезисторы, фотодиоды, фототиристоры, фототранзисторы, принцип действия,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применение.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Светодиоды, принцип действия, применение.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Полупроводниковые лазеры, принцип действия, применение. Оптроны, разновидности, принцип действия, условные обозначения, применение.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Термисторы, принцип действия, условные обозначения,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1428"/>
        </w:trPr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2087"/>
              </w:tabs>
              <w:ind w:left="102"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Раздел 2 </w:t>
            </w: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Электрический ток, </w:t>
            </w:r>
            <w:r w:rsidRPr="006A5026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сопротивление,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проводимость.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2. </w:t>
            </w:r>
            <w:r w:rsidRPr="006A5026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Электронные </w:t>
            </w:r>
            <w:r w:rsidRPr="006A502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усилители и </w:t>
            </w:r>
            <w:r w:rsidRPr="006A502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генераторы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6A5026">
              <w:rPr>
                <w:rFonts w:eastAsiaTheme="minorEastAsia"/>
                <w:b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1421"/>
        </w:trPr>
        <w:tc>
          <w:tcPr>
            <w:tcW w:w="21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 2.1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Электронные </w:t>
            </w:r>
            <w:r w:rsidRPr="006A502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усилители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Классификация усилителей, структурная схема усилителя. Основные характеристики ипараметры усилителей. Режимы работы усилителей. Усилители напряжения. Усилители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мощности.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Усилители тока. Дифференциальные усилители.Операционные усилители, интегральное исполнение, условное обозначение,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846"/>
        </w:trPr>
        <w:tc>
          <w:tcPr>
            <w:tcW w:w="214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Исследование электронной схемы инвертирующего и неинвертирующего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усилителей,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измерение основных параметров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1990"/>
        </w:trPr>
        <w:tc>
          <w:tcPr>
            <w:tcW w:w="21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Самостоятельная работа обучающихся: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с конспектом лекции.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защите отчетов по лабораторному занятию. Подготовка сообщений или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презентаций.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Примерная тематика сообщений или презентаций: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Классификация усилителей, структурная схема усилителя.Основные характеристики и параметры усилителей. Обратная связь в усилителях.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Режимы работы усилителей.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Усилители напряжения, принцип работы.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Усилители мощности, принцип работы.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Операционные усилители, схемы усилителей напряжения на операционном усилителе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1428"/>
        </w:trPr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Тема </w:t>
            </w:r>
            <w:r w:rsidRPr="006A50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2.2.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Электронные</w:t>
            </w:r>
            <w:r w:rsidR="00606EF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генераторы</w:t>
            </w: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Классификация электронных генераторов. Автогенератор типа КС. Схема, принцип работы.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Стабилизация частоты генераторов. Кварцевый генератор. Электрические импульсы. Классификация, основные параметры. Генератор линейно-изменяющегося напряжения. Симметричный мультивибратор. Мультивибратор на операционном усилителе. Триггер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Шмитта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569"/>
        </w:trPr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Исследование мультивибраторов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  <w:i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2278"/>
        </w:trPr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конспектом лекции.</w:t>
            </w:r>
          </w:p>
          <w:p w:rsidR="00133D1B" w:rsidRPr="006A5026" w:rsidRDefault="00133D1B" w:rsidP="00340E6B">
            <w:pPr>
              <w:pStyle w:val="afd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Подготовка к защите отчетов по лабораторным занятиям. Подготовка сообщений илипрезентаций. </w:t>
            </w: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Примерная тематика сообщений или презентаций: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Классификация электронных генераторов.Автогенератор типа КС на дискретных элементах, принцип работы. Схема генератора типа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операционном усилителе. Принцип работы кварцевого резонатора.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Схема кварцевого генератора.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Классификация электрических импульсов. Параметры импульсов. Работа схемы си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мметричного мультивибратора на дискретных элементах. Схема мультивибратора 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операционном усилителе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1118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Источники </w:t>
            </w:r>
            <w:r w:rsidRPr="006A5026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вторичного питания</w:t>
            </w: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52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3.1.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Неуправляемые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выпрямители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Классификация выпрямителей.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Принцип действия однофазных выпрямителей, временные диаграммы напряжений,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параметры. Трехфазные выпрямители, принцип действия, временные диаграммы</w:t>
            </w:r>
            <w:r>
              <w:rPr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855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Исследование электронной схемы однофазного мостового неуправляемого выпрямителя,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измерение основных параметров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3129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</w:pPr>
            <w:r w:rsidRPr="006A5026">
              <w:rPr>
                <w:b/>
                <w:bCs/>
                <w:spacing w:val="-5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лекции.</w:t>
            </w:r>
            <w:r w:rsidR="0060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отчетов по лабораторному занятию. Подготовка сообщений или</w:t>
            </w:r>
            <w:r w:rsidR="0060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презентаций.</w:t>
            </w:r>
            <w:r w:rsidR="00606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для подготовки сообщений или презентаций:</w:t>
            </w:r>
            <w:r w:rsidR="0060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Классификация выпрямителей.</w:t>
            </w:r>
            <w:r w:rsidR="0060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Однофазный однополупериодный выпрямитель; принцип действия, временные диаграммы</w:t>
            </w:r>
            <w:r w:rsidR="00606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напряжений, среднее значение выпрямленного напряжения, применение.</w:t>
            </w:r>
            <w:r>
              <w:rPr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Однофазный</w:t>
            </w:r>
            <w:r>
              <w:rPr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полупериодный выпрямитель со средней точкой; принцип действия,</w:t>
            </w:r>
            <w:r w:rsidR="0060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временные диаграммы напряжений, среднее значение выпрямленного напряжения,</w:t>
            </w:r>
            <w:r w:rsidR="0060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применение.</w:t>
            </w:r>
            <w:r w:rsidR="00606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Однофазный мостовой выпрямитель, принцип действия, временные диаграммы</w:t>
            </w:r>
            <w:r w:rsidR="0060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напряжений, среднее значение выпрямленного напряжения, применение.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Трехфазный выпрямитель, выполненный по схеме «звезда Ларионова»; принцип действия,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временные диаграммы,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48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3.2.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Управляемые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выпрямители</w:t>
            </w: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6"/>
              </w:rPr>
              <w:t xml:space="preserve">Принцип действия управляемых выпрямителей. Временные диаграммы. Применение. </w:t>
            </w:r>
            <w:r w:rsidRPr="006A5026">
              <w:rPr>
                <w:spacing w:val="-5"/>
              </w:rPr>
              <w:t xml:space="preserve">Особенности трехфазных управляемых выпрямителей. Система управления </w:t>
            </w:r>
            <w:r w:rsidRPr="006A5026">
              <w:rPr>
                <w:spacing w:val="-8"/>
              </w:rPr>
              <w:t>выпрямителями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860"/>
        </w:trPr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Исследование электронной схемы однополупериодного управляемого выпрямителя, 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измерение основных параметров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  <w:spacing w:val="7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1412"/>
        </w:trPr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</w:pPr>
            <w:r w:rsidRPr="006A5026">
              <w:rPr>
                <w:spacing w:val="-5"/>
              </w:rPr>
              <w:t xml:space="preserve">Работа с конспектом лекции. Подготовка к защите отчетов по лабораторному занятию. Подготовка сообщений или презентаций. </w:t>
            </w:r>
            <w:r w:rsidRPr="006A5026">
              <w:rPr>
                <w:bCs/>
                <w:spacing w:val="-5"/>
              </w:rPr>
              <w:t>Примерная тематика сообщений или презентаций: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Принцип действия управляемых выпрямителей на примере однофазной схемы. Особенности трехфазных управляемых выпрямителей. Применение управляемых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выпрямителей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  <w:spacing w:val="-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1134"/>
        </w:trPr>
        <w:tc>
          <w:tcPr>
            <w:tcW w:w="212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</w:pPr>
            <w:r w:rsidRPr="006A5026">
              <w:rPr>
                <w:spacing w:val="-2"/>
              </w:rPr>
              <w:t xml:space="preserve">Тема 3.3. </w:t>
            </w:r>
            <w:r w:rsidRPr="006A5026">
              <w:rPr>
                <w:bCs/>
                <w:spacing w:val="-8"/>
              </w:rPr>
              <w:t>Сглаживающие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</w:pPr>
            <w:r w:rsidRPr="006A5026">
              <w:rPr>
                <w:bCs/>
                <w:spacing w:val="-8"/>
              </w:rPr>
              <w:t>фильтры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6"/>
              </w:rPr>
              <w:t xml:space="preserve">Назначение и классификация фильтров. </w:t>
            </w:r>
            <w:r w:rsidRPr="006A5026">
              <w:rPr>
                <w:spacing w:val="-5"/>
              </w:rPr>
              <w:t xml:space="preserve">Сглаживающие фильтры с пассивными элементами: емкостные, индуктивные. Принцип </w:t>
            </w:r>
            <w:r w:rsidRPr="006A5026">
              <w:rPr>
                <w:spacing w:val="-6"/>
              </w:rPr>
              <w:t xml:space="preserve">действия. Коэффициент сглаживания. Однозвенные и многозвенные фильтры. Активные </w:t>
            </w:r>
            <w:r w:rsidRPr="006A5026">
              <w:rPr>
                <w:spacing w:val="-8"/>
              </w:rPr>
              <w:t>фильтры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spacing w:val="-1"/>
              </w:rPr>
            </w:pPr>
            <w:r w:rsidRPr="006A5026">
              <w:rPr>
                <w:rFonts w:eastAsiaTheme="minorEastAsia"/>
                <w:spacing w:val="-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568"/>
        </w:trPr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7"/>
              </w:rPr>
              <w:t>Исследование свойств сглаживающих фильтров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spacing w:val="-1"/>
              </w:rPr>
            </w:pPr>
            <w:r w:rsidRPr="006A5026">
              <w:rPr>
                <w:rFonts w:eastAsiaTheme="minorEastAsia"/>
                <w:spacing w:val="-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1146"/>
        </w:trPr>
        <w:tc>
          <w:tcPr>
            <w:tcW w:w="21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Самостоятельная работа</w:t>
            </w: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обучающихся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5"/>
              </w:rPr>
              <w:t xml:space="preserve">Работа с конспектом лекции. Подготовка к защите отчетов  по практическому занятию. Подготовка сообщений или презентаций. </w:t>
            </w:r>
            <w:r w:rsidRPr="006A5026">
              <w:rPr>
                <w:bCs/>
                <w:spacing w:val="-5"/>
              </w:rPr>
              <w:t xml:space="preserve">Примерная тематика сообщений или презентаций: </w:t>
            </w:r>
            <w:r w:rsidRPr="006A5026">
              <w:rPr>
                <w:spacing w:val="-6"/>
              </w:rPr>
              <w:t xml:space="preserve">Назначение и классификация фильтров. Г-образные </w:t>
            </w:r>
            <w:r w:rsidRPr="006A5026">
              <w:rPr>
                <w:spacing w:val="-6"/>
                <w:lang w:val="en-US"/>
              </w:rPr>
              <w:t>R</w:t>
            </w:r>
            <w:r w:rsidRPr="006A5026">
              <w:rPr>
                <w:spacing w:val="-6"/>
              </w:rPr>
              <w:t xml:space="preserve">С- и </w:t>
            </w:r>
            <w:r w:rsidRPr="006A5026">
              <w:rPr>
                <w:spacing w:val="-6"/>
                <w:lang w:val="en-US"/>
              </w:rPr>
              <w:t>L</w:t>
            </w:r>
            <w:r w:rsidRPr="006A5026">
              <w:rPr>
                <w:spacing w:val="-6"/>
              </w:rPr>
              <w:t xml:space="preserve">С- фильтры, принцип действия. </w:t>
            </w:r>
            <w:r w:rsidRPr="006A5026">
              <w:rPr>
                <w:spacing w:val="-7"/>
              </w:rPr>
              <w:t>П-образный пассивный фильтр. Понятие «активные фильтры»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spacing w:val="-1"/>
              </w:rPr>
            </w:pPr>
            <w:r w:rsidRPr="006A5026">
              <w:rPr>
                <w:rFonts w:eastAsiaTheme="minorEastAsia"/>
                <w:spacing w:val="-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51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3.4. </w:t>
            </w:r>
            <w:r w:rsidRPr="006A502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Стабилизаторы </w:t>
            </w:r>
            <w:r w:rsidRPr="006A50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напряжения и тока</w:t>
            </w: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6"/>
              </w:rPr>
              <w:t xml:space="preserve">Классификация стабилизаторов, применение. Принцип работы параметрического </w:t>
            </w:r>
            <w:r w:rsidRPr="006A5026">
              <w:rPr>
                <w:spacing w:val="-5"/>
              </w:rPr>
              <w:t xml:space="preserve">стабилизатора напряжения. Принцип работы компенсационного стабилизатора напряжения. </w:t>
            </w:r>
            <w:r w:rsidRPr="006A5026">
              <w:rPr>
                <w:spacing w:val="-5"/>
                <w:lang w:val="en-US"/>
              </w:rPr>
              <w:t>К</w:t>
            </w:r>
            <w:r w:rsidRPr="006A5026">
              <w:rPr>
                <w:spacing w:val="-5"/>
              </w:rPr>
              <w:t>компенсационный стабилизатор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spacing w:val="-1"/>
              </w:rPr>
            </w:pPr>
            <w:r w:rsidRPr="006A5026">
              <w:rPr>
                <w:rFonts w:eastAsiaTheme="minorEastAsia"/>
                <w:spacing w:val="-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564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Лабораторная работа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7"/>
              </w:rPr>
              <w:t>Исследование параметрического стабилизатора напряжения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spacing w:val="-1"/>
              </w:rPr>
            </w:pPr>
            <w:r w:rsidRPr="006A5026">
              <w:rPr>
                <w:rFonts w:eastAsiaTheme="minorEastAsia"/>
                <w:spacing w:val="-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</w:tr>
      <w:tr w:rsidR="00133D1B" w:rsidRPr="006A5026" w:rsidTr="00340E6B">
        <w:trPr>
          <w:trHeight w:hRule="exact" w:val="1126"/>
        </w:trPr>
        <w:tc>
          <w:tcPr>
            <w:tcW w:w="2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</w:pPr>
            <w:r w:rsidRPr="006A5026">
              <w:rPr>
                <w:spacing w:val="-5"/>
              </w:rPr>
              <w:t xml:space="preserve">Работа с конспектом лекции. </w:t>
            </w:r>
            <w:r w:rsidRPr="006A5026">
              <w:rPr>
                <w:spacing w:val="-7"/>
              </w:rPr>
              <w:t xml:space="preserve">Подготовка к защите отчетов по лабораторному занятию. </w:t>
            </w:r>
            <w:r w:rsidRPr="006A5026">
              <w:rPr>
                <w:spacing w:val="-5"/>
              </w:rPr>
              <w:t xml:space="preserve">Подготовка сообщений или презентаций. </w:t>
            </w:r>
            <w:r w:rsidRPr="006A5026">
              <w:rPr>
                <w:bCs/>
                <w:spacing w:val="-6"/>
              </w:rPr>
              <w:t>Примерная тематика сообщений или презентаций</w:t>
            </w:r>
            <w:r w:rsidRPr="006A5026">
              <w:rPr>
                <w:b/>
                <w:bCs/>
                <w:spacing w:val="-6"/>
              </w:rPr>
              <w:t>: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5"/>
              </w:rPr>
              <w:t xml:space="preserve">Классификация стабилизаторов, применение. </w:t>
            </w:r>
            <w:r w:rsidRPr="006A5026">
              <w:rPr>
                <w:spacing w:val="-7"/>
              </w:rPr>
              <w:t>Принцип работы параметрического стабилизатора напряжения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right"/>
              <w:rPr>
                <w:rFonts w:eastAsiaTheme="minorEastAsia"/>
                <w:spacing w:val="-1"/>
              </w:rPr>
            </w:pPr>
            <w:r w:rsidRPr="006A5026">
              <w:rPr>
                <w:rFonts w:eastAsiaTheme="minorEastAsia"/>
                <w:spacing w:val="-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88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2228"/>
              </w:tabs>
              <w:ind w:right="-38"/>
              <w:rPr>
                <w:rFonts w:eastAsiaTheme="minorEastAsia"/>
              </w:rPr>
            </w:pPr>
            <w:r w:rsidRPr="006A5026">
              <w:rPr>
                <w:b/>
                <w:spacing w:val="-2"/>
              </w:rPr>
              <w:t xml:space="preserve">Раздел 4 </w:t>
            </w:r>
            <w:r w:rsidRPr="006A5026">
              <w:rPr>
                <w:b/>
                <w:bCs/>
                <w:spacing w:val="-8"/>
              </w:rPr>
              <w:t xml:space="preserve">Логические </w:t>
            </w:r>
            <w:r w:rsidRPr="006A5026">
              <w:rPr>
                <w:b/>
                <w:bCs/>
                <w:spacing w:val="-5"/>
              </w:rPr>
              <w:t>устройства</w:t>
            </w:r>
            <w:r>
              <w:rPr>
                <w:b/>
                <w:bCs/>
                <w:spacing w:val="-5"/>
              </w:rPr>
              <w:t xml:space="preserve"> </w:t>
            </w:r>
            <w:r w:rsidRPr="006A5026">
              <w:rPr>
                <w:spacing w:val="-1"/>
              </w:rPr>
              <w:t>.</w:t>
            </w: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1104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  <w:r w:rsidRPr="006A5026">
              <w:rPr>
                <w:spacing w:val="-3"/>
              </w:rPr>
              <w:t xml:space="preserve">Тема 4.1. </w:t>
            </w:r>
            <w:r w:rsidRPr="006A5026">
              <w:rPr>
                <w:bCs/>
                <w:spacing w:val="-4"/>
              </w:rPr>
              <w:t xml:space="preserve">Логические </w:t>
            </w:r>
            <w:r w:rsidRPr="006A5026">
              <w:rPr>
                <w:bCs/>
                <w:spacing w:val="-7"/>
              </w:rPr>
              <w:t xml:space="preserve">элементы цифровой </w:t>
            </w:r>
            <w:r w:rsidRPr="006A5026">
              <w:rPr>
                <w:bCs/>
                <w:spacing w:val="-5"/>
              </w:rPr>
              <w:t>техники</w:t>
            </w: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  <w:b/>
              </w:rPr>
            </w:pPr>
            <w:r w:rsidRPr="006A5026">
              <w:rPr>
                <w:b/>
                <w:spacing w:val="1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И, ИЛИ, НЕ. Условные обозначения, таблицы истинности. Логическиеэлементы ИЛИ-НЕ, И-НЕ. Условные обозначения, таблицы истинности. Элемент 2И-НЕ в</w:t>
            </w:r>
            <w:r>
              <w:rPr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интегральном исполнении, принцип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567"/>
        </w:trPr>
        <w:tc>
          <w:tcPr>
            <w:tcW w:w="21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  <w:b/>
              </w:rPr>
            </w:pPr>
            <w:r w:rsidRPr="006A5026">
              <w:rPr>
                <w:b/>
                <w:spacing w:val="2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лекции. Подготовка сообщений или презентаций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trHeight w:hRule="exact" w:val="909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4.2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Комбинационные </w:t>
            </w:r>
            <w:r w:rsidRPr="006A50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цифровые </w:t>
            </w: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устройства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Комбинационные цифровые устройства: шифратор, дешифратор, мультиплексор,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демультиплексор, полусумматор, сумматор. Условные обозначения, назначение выводов, 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trHeight w:hRule="exact" w:val="1081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6"/>
              </w:rPr>
              <w:t xml:space="preserve">Работа с конспектом лекции. Подготовка сообщений или презентаций. </w:t>
            </w:r>
            <w:r w:rsidRPr="006A5026">
              <w:rPr>
                <w:bCs/>
                <w:spacing w:val="-5"/>
              </w:rPr>
              <w:t>Примерная тематика сообщений или презентаций:</w:t>
            </w:r>
            <w:r w:rsidRPr="006A5026">
              <w:rPr>
                <w:spacing w:val="-5"/>
              </w:rPr>
              <w:t xml:space="preserve">Комбинационные цифровые устройства: шифратор, дешифратор, мультиплексор, </w:t>
            </w:r>
            <w:r w:rsidRPr="006A5026">
              <w:rPr>
                <w:spacing w:val="-6"/>
              </w:rPr>
              <w:t xml:space="preserve">демультиплексор, полусумматор, сумматор. Условные обозначения, назначение выводов, </w:t>
            </w:r>
            <w:r w:rsidRPr="006A5026">
              <w:rPr>
                <w:spacing w:val="-8"/>
              </w:rPr>
              <w:t>применение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gridAfter w:val="1"/>
          <w:wAfter w:w="17" w:type="dxa"/>
          <w:trHeight w:hRule="exact" w:val="846"/>
        </w:trPr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</w:pPr>
            <w:r w:rsidRPr="006A5026">
              <w:rPr>
                <w:bCs/>
                <w:spacing w:val="-7"/>
              </w:rPr>
              <w:t>Последовательност</w:t>
            </w:r>
            <w:r w:rsidRPr="006A5026">
              <w:rPr>
                <w:bCs/>
                <w:spacing w:val="-6"/>
              </w:rPr>
              <w:t>ные цифровые устройства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5"/>
              </w:rPr>
              <w:t>Последовательностные цифровые устройства: триггер, счетчик, регистр. Условные обозначения, назначение выводов, применение.</w:t>
            </w:r>
            <w:r w:rsidRPr="006A5026">
              <w:rPr>
                <w:spacing w:val="-5"/>
                <w:lang w:val="en-US"/>
              </w:rPr>
              <w:t>RS</w:t>
            </w:r>
            <w:r w:rsidRPr="006A5026">
              <w:rPr>
                <w:spacing w:val="-5"/>
              </w:rPr>
              <w:t xml:space="preserve">-триггер, </w:t>
            </w:r>
            <w:r w:rsidRPr="006A5026">
              <w:rPr>
                <w:spacing w:val="-5"/>
                <w:lang w:val="en-US"/>
              </w:rPr>
              <w:t>JK</w:t>
            </w:r>
            <w:r w:rsidRPr="006A5026">
              <w:rPr>
                <w:spacing w:val="-5"/>
              </w:rPr>
              <w:t xml:space="preserve">-триггер, </w:t>
            </w:r>
            <w:r w:rsidRPr="006A5026">
              <w:rPr>
                <w:spacing w:val="-5"/>
                <w:lang w:val="en-US"/>
              </w:rPr>
              <w:t>D</w:t>
            </w:r>
            <w:r w:rsidRPr="006A5026">
              <w:rPr>
                <w:spacing w:val="-5"/>
              </w:rPr>
              <w:t>-триггер, Т-триггер; принцип работы, таблицы истинности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b/>
              </w:rPr>
            </w:pPr>
            <w:r w:rsidRPr="006A5026">
              <w:rPr>
                <w:rFonts w:eastAsiaTheme="minorEastAsia"/>
                <w:b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gridAfter w:val="1"/>
          <w:wAfter w:w="17" w:type="dxa"/>
          <w:trHeight w:hRule="exact" w:val="844"/>
        </w:trPr>
        <w:tc>
          <w:tcPr>
            <w:tcW w:w="2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6"/>
              </w:rPr>
              <w:t xml:space="preserve">Работа с конспектом лекции. Подготовка сообщений или презентаций. </w:t>
            </w:r>
            <w:r w:rsidRPr="006A5026">
              <w:rPr>
                <w:bCs/>
                <w:spacing w:val="-6"/>
              </w:rPr>
              <w:t xml:space="preserve">Примерная тематика сообщений или презентаций: </w:t>
            </w:r>
            <w:r w:rsidRPr="006A5026">
              <w:rPr>
                <w:spacing w:val="-5"/>
                <w:lang w:val="en-US"/>
              </w:rPr>
              <w:t>RS</w:t>
            </w:r>
            <w:r w:rsidRPr="006A5026">
              <w:rPr>
                <w:spacing w:val="-5"/>
              </w:rPr>
              <w:t xml:space="preserve">-триггер, </w:t>
            </w:r>
            <w:r w:rsidRPr="006A5026">
              <w:rPr>
                <w:spacing w:val="-5"/>
                <w:lang w:val="en-US"/>
              </w:rPr>
              <w:t>JK</w:t>
            </w:r>
            <w:r w:rsidRPr="006A5026">
              <w:rPr>
                <w:spacing w:val="-5"/>
              </w:rPr>
              <w:t xml:space="preserve">-триггер, </w:t>
            </w:r>
            <w:r w:rsidRPr="006A5026">
              <w:rPr>
                <w:spacing w:val="-5"/>
                <w:lang w:val="en-US"/>
              </w:rPr>
              <w:t>D</w:t>
            </w:r>
            <w:r w:rsidRPr="006A5026">
              <w:rPr>
                <w:spacing w:val="-5"/>
              </w:rPr>
              <w:t>-триггер, Т-триггер; принцип работы, таблицы истинности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b/>
              </w:rPr>
            </w:pPr>
            <w:r w:rsidRPr="006A5026">
              <w:rPr>
                <w:rFonts w:eastAsiaTheme="minorEastAsia"/>
                <w:b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gridAfter w:val="1"/>
          <w:wAfter w:w="17" w:type="dxa"/>
          <w:trHeight w:hRule="exact" w:val="85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114" w:firstLine="54"/>
              <w:rPr>
                <w:b/>
                <w:spacing w:val="-1"/>
              </w:rPr>
            </w:pPr>
            <w:r w:rsidRPr="006A5026">
              <w:rPr>
                <w:b/>
                <w:spacing w:val="-1"/>
              </w:rPr>
              <w:t>Раздел 5.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114" w:firstLine="54"/>
              <w:rPr>
                <w:rFonts w:eastAsiaTheme="minorEastAsia"/>
              </w:rPr>
            </w:pPr>
            <w:r w:rsidRPr="006A5026">
              <w:rPr>
                <w:b/>
                <w:spacing w:val="-1"/>
              </w:rPr>
              <w:t>Микропроцессорные системы</w:t>
            </w: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b/>
              </w:rPr>
            </w:pPr>
            <w:r w:rsidRPr="006A5026">
              <w:rPr>
                <w:rFonts w:eastAsiaTheme="minorEastAsia"/>
                <w:b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gridAfter w:val="1"/>
          <w:wAfter w:w="17" w:type="dxa"/>
          <w:trHeight w:hRule="exact" w:val="887"/>
        </w:trPr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  <w:p w:rsidR="00133D1B" w:rsidRPr="006A5026" w:rsidRDefault="00133D1B" w:rsidP="00340E6B">
            <w:pPr>
              <w:pStyle w:val="afd"/>
              <w:tabs>
                <w:tab w:val="left" w:pos="2059"/>
                <w:tab w:val="left" w:pos="2087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Полупроводниковая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left="102" w:right="11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A502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память</w:t>
            </w: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  <w:b/>
              </w:rPr>
            </w:pPr>
            <w:r w:rsidRPr="006A5026">
              <w:rPr>
                <w:b/>
                <w:spacing w:val="1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запоминающих устройств. Статические</w:t>
            </w:r>
            <w:r w:rsidRPr="006A50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динамические, перепрограммируемые запоминающие устройства. Флэш - память. Область применения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gridAfter w:val="1"/>
          <w:wAfter w:w="17" w:type="dxa"/>
          <w:trHeight w:hRule="exact" w:val="1363"/>
        </w:trPr>
        <w:tc>
          <w:tcPr>
            <w:tcW w:w="2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b/>
                <w:spacing w:val="3"/>
              </w:rPr>
            </w:pPr>
            <w:r w:rsidRPr="006A5026">
              <w:rPr>
                <w:b/>
                <w:spacing w:val="3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5"/>
              </w:rPr>
              <w:t xml:space="preserve">Работа с конспектом лекции. Подготовка сообщений или презентаций. </w:t>
            </w:r>
            <w:r w:rsidRPr="006A5026">
              <w:rPr>
                <w:bCs/>
                <w:spacing w:val="-5"/>
              </w:rPr>
              <w:t xml:space="preserve">Примерная тематика сообщений или презентаций: </w:t>
            </w:r>
            <w:r w:rsidRPr="006A5026">
              <w:rPr>
                <w:spacing w:val="-6"/>
              </w:rPr>
              <w:t xml:space="preserve">Классификация запоминающих устройств. Статические, динамические, перепрограммируемые запоминающие устройства; назначение, </w:t>
            </w:r>
            <w:r w:rsidRPr="006A5026">
              <w:rPr>
                <w:spacing w:val="-5"/>
              </w:rPr>
              <w:t xml:space="preserve">область применения. Понятия КОМ, НАМ, СМО8-память, кэш-память. Флэш-память, </w:t>
            </w:r>
            <w:r w:rsidRPr="006A5026">
              <w:rPr>
                <w:spacing w:val="-7"/>
              </w:rPr>
              <w:t>использование во внешних запоминающих устройствах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b/>
              </w:rPr>
            </w:pPr>
            <w:r w:rsidRPr="006A5026">
              <w:rPr>
                <w:rFonts w:eastAsiaTheme="minorEastAsia"/>
                <w:b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gridAfter w:val="1"/>
          <w:wAfter w:w="17" w:type="dxa"/>
          <w:trHeight w:hRule="exact" w:val="858"/>
        </w:trPr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 w:hanging="24"/>
              <w:rPr>
                <w:spacing w:val="1"/>
              </w:rPr>
            </w:pPr>
            <w:r w:rsidRPr="006A5026">
              <w:t>Тема 5.2.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  <w:r w:rsidRPr="006A5026">
              <w:rPr>
                <w:bCs/>
                <w:spacing w:val="-5"/>
              </w:rPr>
              <w:t xml:space="preserve">Аналого-цифровые </w:t>
            </w:r>
            <w:r w:rsidRPr="006A5026">
              <w:rPr>
                <w:bCs/>
                <w:spacing w:val="-7"/>
              </w:rPr>
              <w:t xml:space="preserve">и цифро-аналоговые </w:t>
            </w:r>
            <w:r w:rsidRPr="006A5026">
              <w:rPr>
                <w:bCs/>
                <w:spacing w:val="-5"/>
              </w:rPr>
              <w:t>устройства</w:t>
            </w: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  <w:b/>
              </w:rPr>
            </w:pPr>
            <w:r w:rsidRPr="006A5026">
              <w:rPr>
                <w:b/>
                <w:spacing w:val="1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Цифровая обработка электрических сигналов: дискретизация, квантование. Принцип работы аналого-цифрового преобразователя, применение. Принцип работы цифро-аналогового </w:t>
            </w:r>
            <w:r w:rsidRPr="006A5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преобразователя,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gridAfter w:val="1"/>
          <w:wAfter w:w="17" w:type="dxa"/>
          <w:trHeight w:hRule="exact" w:val="1846"/>
        </w:trPr>
        <w:tc>
          <w:tcPr>
            <w:tcW w:w="2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  <w:b/>
              </w:rPr>
            </w:pPr>
            <w:r w:rsidRPr="006A5026">
              <w:rPr>
                <w:b/>
                <w:spacing w:val="2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6"/>
              </w:rPr>
              <w:t xml:space="preserve">Работа с конспектом лекции. Подготовка сообщений или презентаций. </w:t>
            </w:r>
            <w:r w:rsidRPr="006A5026">
              <w:rPr>
                <w:bCs/>
                <w:spacing w:val="-5"/>
              </w:rPr>
              <w:t>Примерная тематика сообщений или презентаций:</w:t>
            </w:r>
            <w:r w:rsidR="00606EFA">
              <w:rPr>
                <w:bCs/>
                <w:spacing w:val="-5"/>
              </w:rPr>
              <w:t xml:space="preserve"> </w:t>
            </w:r>
            <w:r w:rsidRPr="006A5026">
              <w:rPr>
                <w:spacing w:val="-4"/>
              </w:rPr>
              <w:t xml:space="preserve">Цифровая обработка электрических сигналов: дискретизация, квантование. Частота </w:t>
            </w:r>
            <w:r w:rsidRPr="006A5026">
              <w:rPr>
                <w:spacing w:val="-5"/>
              </w:rPr>
              <w:t xml:space="preserve">дискретизации, уровни квантования. Теорема Котельникова (Найквиста-Шеннона). Разрядность. </w:t>
            </w:r>
            <w:r w:rsidRPr="006A5026">
              <w:rPr>
                <w:spacing w:val="-6"/>
              </w:rPr>
              <w:t>Принцип работы аналого-цифрового преобразователя. Условные обозначения, применение. Принцип работы цифро-аналогового преобразователя. Условные обозначения,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b/>
              </w:rPr>
            </w:pPr>
            <w:r w:rsidRPr="006A5026">
              <w:rPr>
                <w:rFonts w:eastAsiaTheme="minorEastAsia"/>
                <w:b/>
                <w:iCs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gridAfter w:val="1"/>
          <w:wAfter w:w="17" w:type="dxa"/>
          <w:trHeight w:hRule="exact" w:val="1121"/>
        </w:trPr>
        <w:tc>
          <w:tcPr>
            <w:tcW w:w="213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left="102" w:right="114" w:hanging="24"/>
              <w:rPr>
                <w:rFonts w:eastAsiaTheme="minorEastAsia"/>
              </w:rPr>
            </w:pPr>
            <w:r w:rsidRPr="006A5026">
              <w:lastRenderedPageBreak/>
              <w:t>Тема 5.</w:t>
            </w:r>
            <w:r w:rsidRPr="006A5026">
              <w:rPr>
                <w:lang w:val="en-US"/>
              </w:rPr>
              <w:t>3</w:t>
            </w:r>
            <w:r w:rsidRPr="006A5026">
              <w:t>.</w:t>
            </w:r>
            <w:r w:rsidRPr="006A5026">
              <w:rPr>
                <w:bCs/>
                <w:spacing w:val="-8"/>
              </w:rPr>
              <w:t>Микропроцессоры</w:t>
            </w: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  <w:b/>
              </w:rPr>
            </w:pPr>
            <w:r w:rsidRPr="006A5026">
              <w:rPr>
                <w:b/>
                <w:spacing w:val="1"/>
              </w:rPr>
              <w:t>Содержание учебного материала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процессора, назначение структурных блоков. Архитектура процессоров. </w:t>
            </w:r>
            <w:r w:rsidRPr="006A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6A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6A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VLIW</w:t>
            </w:r>
            <w:r w:rsidRPr="006A50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-процессоры. Микропроцессоры, разновидности, применение. Цифровые</w:t>
            </w:r>
            <w:r w:rsidR="00606E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сигнальные процессоры, применение. Микроконтроллеры, системы на кристалле,</w:t>
            </w:r>
            <w:r w:rsidR="00606E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50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  <w:b/>
                <w:iCs/>
              </w:rPr>
            </w:pPr>
            <w:r w:rsidRPr="006A5026">
              <w:rPr>
                <w:rFonts w:eastAsiaTheme="minorEastAsia"/>
                <w:b/>
                <w:iCs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1</w:t>
            </w:r>
          </w:p>
        </w:tc>
      </w:tr>
      <w:tr w:rsidR="00133D1B" w:rsidRPr="006A5026" w:rsidTr="00340E6B">
        <w:trPr>
          <w:gridAfter w:val="1"/>
          <w:wAfter w:w="17" w:type="dxa"/>
          <w:trHeight w:hRule="exact" w:val="2294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  <w:b/>
              </w:rPr>
            </w:pPr>
            <w:r w:rsidRPr="006A5026">
              <w:rPr>
                <w:b/>
                <w:spacing w:val="2"/>
              </w:rPr>
              <w:t>Самостоятельная работа обучающихся</w:t>
            </w:r>
          </w:p>
          <w:p w:rsidR="00133D1B" w:rsidRPr="006A5026" w:rsidRDefault="00133D1B" w:rsidP="00340E6B">
            <w:pPr>
              <w:pStyle w:val="afd"/>
              <w:tabs>
                <w:tab w:val="left" w:pos="1945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конспектом лекции. Подготовка сообщений или презентаций. Подготовка к </w:t>
            </w:r>
            <w:r w:rsidRPr="006A502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экзамену. Примерная тематика сообщений или презентаций: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процессора: арифметико-логическое устройство, устройство управления, внутренняя шина, внутренняя память, регистры команд, адреса, данных. Понятие </w:t>
            </w:r>
            <w:r w:rsidRPr="006A50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архитектуры фон Неймана, гарвардской архитектуры. Процессоры с полным набором команд (С18С), процессоры с сокращенным набором команд (К18С), процессоры со сверхдлинным </w:t>
            </w:r>
            <w:r w:rsidRPr="006A5026">
              <w:rPr>
                <w:rFonts w:ascii="Times New Roman" w:hAnsi="Times New Roman" w:cs="Times New Roman"/>
                <w:sz w:val="24"/>
                <w:szCs w:val="24"/>
              </w:rPr>
              <w:t>командным словом (УЫ\У). Производители, применение. Цифровые сигнальные процессоры, их применение. Микроконтроллеры, системы на кристалле, применение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rPr>
                <w:rFonts w:eastAsiaTheme="minorEastAsia"/>
                <w:b/>
                <w:iCs/>
              </w:rPr>
            </w:pPr>
            <w:r w:rsidRPr="006A5026">
              <w:rPr>
                <w:rFonts w:eastAsiaTheme="minorEastAsia"/>
                <w:b/>
                <w:iCs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33D1B" w:rsidRPr="006A5026" w:rsidTr="00340E6B">
        <w:trPr>
          <w:gridAfter w:val="1"/>
          <w:wAfter w:w="17" w:type="dxa"/>
          <w:trHeight w:hRule="exact" w:val="278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tabs>
                <w:tab w:val="left" w:pos="1945"/>
              </w:tabs>
              <w:ind w:left="102" w:right="114"/>
              <w:rPr>
                <w:rFonts w:eastAsiaTheme="minorEastAsia"/>
              </w:rPr>
            </w:pPr>
          </w:p>
        </w:tc>
        <w:tc>
          <w:tcPr>
            <w:tcW w:w="1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tabs>
                <w:tab w:val="left" w:pos="1945"/>
              </w:tabs>
              <w:ind w:right="34"/>
              <w:rPr>
                <w:rFonts w:eastAsiaTheme="minorEastAsia"/>
              </w:rPr>
            </w:pPr>
            <w:r w:rsidRPr="006A5026">
              <w:rPr>
                <w:spacing w:val="-9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ind w:right="34"/>
              <w:jc w:val="center"/>
              <w:rPr>
                <w:rFonts w:eastAsiaTheme="minorEastAsia"/>
              </w:rPr>
            </w:pPr>
            <w:r w:rsidRPr="006A5026">
              <w:rPr>
                <w:rFonts w:eastAsiaTheme="minorEastAsia"/>
              </w:rPr>
              <w:t>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1B" w:rsidRPr="006A5026" w:rsidRDefault="00133D1B" w:rsidP="00340E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33D1B" w:rsidRDefault="00133D1B" w:rsidP="00133D1B">
      <w:pPr>
        <w:shd w:val="clear" w:color="auto" w:fill="FFFFFF"/>
        <w:spacing w:line="226" w:lineRule="exact"/>
        <w:ind w:left="245"/>
      </w:pPr>
      <w:r>
        <w:rPr>
          <w:color w:val="000000"/>
          <w:spacing w:val="-6"/>
          <w:sz w:val="21"/>
          <w:szCs w:val="21"/>
        </w:rPr>
        <w:t>Для характеристики уровня освоения учебного материала используются следующие обозначения:</w:t>
      </w:r>
    </w:p>
    <w:p w:rsidR="00133D1B" w:rsidRDefault="00133D1B" w:rsidP="00133D1B">
      <w:pPr>
        <w:shd w:val="clear" w:color="auto" w:fill="FFFFFF"/>
        <w:spacing w:line="226" w:lineRule="exact"/>
        <w:ind w:left="283"/>
      </w:pPr>
      <w:r>
        <w:rPr>
          <w:color w:val="000000"/>
          <w:spacing w:val="-6"/>
          <w:sz w:val="21"/>
          <w:szCs w:val="21"/>
        </w:rPr>
        <w:t>1.- ознакомительный (узнавание ранее изученных объектов, свойств);</w:t>
      </w:r>
    </w:p>
    <w:p w:rsidR="00133D1B" w:rsidRDefault="00133D1B" w:rsidP="00133D1B">
      <w:pPr>
        <w:shd w:val="clear" w:color="auto" w:fill="FFFFFF"/>
        <w:spacing w:line="226" w:lineRule="exact"/>
        <w:ind w:left="254"/>
      </w:pPr>
      <w:r>
        <w:rPr>
          <w:color w:val="000000"/>
          <w:spacing w:val="-6"/>
          <w:sz w:val="21"/>
          <w:szCs w:val="21"/>
        </w:rPr>
        <w:t>2.- репродуктивный (выполнение деятельности по образцу, инструкции или под руководством);</w:t>
      </w:r>
    </w:p>
    <w:p w:rsidR="00133D1B" w:rsidRDefault="00133D1B" w:rsidP="00133D1B">
      <w:pPr>
        <w:shd w:val="clear" w:color="auto" w:fill="FFFFFF"/>
        <w:spacing w:line="226" w:lineRule="exact"/>
        <w:ind w:left="264"/>
      </w:pPr>
      <w:r>
        <w:rPr>
          <w:color w:val="000000"/>
          <w:spacing w:val="-7"/>
          <w:sz w:val="21"/>
          <w:szCs w:val="21"/>
        </w:rPr>
        <w:t>3,- продуктивный (планирование и самостоятельное выполнение деятельности, решение проблемных задач).</w:t>
      </w:r>
    </w:p>
    <w:p w:rsidR="00133D1B" w:rsidRDefault="00133D1B" w:rsidP="00133D1B">
      <w:pPr>
        <w:shd w:val="clear" w:color="auto" w:fill="FFFFFF"/>
        <w:spacing w:before="802"/>
        <w:ind w:left="14659"/>
        <w:sectPr w:rsidR="00133D1B">
          <w:pgSz w:w="16834" w:h="11909" w:orient="landscape"/>
          <w:pgMar w:top="662" w:right="675" w:bottom="360" w:left="674" w:header="720" w:footer="720" w:gutter="0"/>
          <w:cols w:space="60"/>
          <w:noEndnote/>
        </w:sectPr>
      </w:pPr>
    </w:p>
    <w:p w:rsidR="00133D1B" w:rsidRPr="006A5026" w:rsidRDefault="00133D1B" w:rsidP="00133D1B">
      <w:pPr>
        <w:shd w:val="clear" w:color="auto" w:fill="FFFFFF"/>
        <w:spacing w:line="276" w:lineRule="auto"/>
        <w:ind w:left="58" w:right="518"/>
        <w:rPr>
          <w:b/>
          <w:bCs/>
          <w:color w:val="000000"/>
          <w:spacing w:val="5"/>
          <w:sz w:val="28"/>
          <w:szCs w:val="28"/>
        </w:rPr>
      </w:pPr>
      <w:r w:rsidRPr="006A5026">
        <w:rPr>
          <w:b/>
          <w:bCs/>
          <w:color w:val="000000"/>
          <w:spacing w:val="5"/>
          <w:sz w:val="28"/>
          <w:szCs w:val="28"/>
        </w:rPr>
        <w:lastRenderedPageBreak/>
        <w:t xml:space="preserve">3. УСЛОВИЯ РЕАЛИЗАЦИИ УЧЕБНОЙ ДИСЦИПЛИНЫ </w:t>
      </w:r>
    </w:p>
    <w:p w:rsidR="00133D1B" w:rsidRDefault="00133D1B" w:rsidP="00133D1B">
      <w:pPr>
        <w:shd w:val="clear" w:color="auto" w:fill="FFFFFF"/>
        <w:spacing w:line="276" w:lineRule="auto"/>
        <w:ind w:left="58" w:right="-85"/>
        <w:jc w:val="both"/>
        <w:rPr>
          <w:b/>
          <w:bCs/>
          <w:color w:val="000000"/>
          <w:spacing w:val="5"/>
          <w:sz w:val="28"/>
          <w:szCs w:val="28"/>
        </w:rPr>
      </w:pPr>
    </w:p>
    <w:p w:rsidR="00133D1B" w:rsidRPr="006A5026" w:rsidRDefault="00133D1B" w:rsidP="00133D1B">
      <w:pPr>
        <w:shd w:val="clear" w:color="auto" w:fill="FFFFFF"/>
        <w:spacing w:line="276" w:lineRule="auto"/>
        <w:ind w:left="58" w:right="-85"/>
        <w:jc w:val="both"/>
        <w:rPr>
          <w:sz w:val="28"/>
          <w:szCs w:val="28"/>
        </w:rPr>
      </w:pPr>
      <w:r w:rsidRPr="006A5026">
        <w:rPr>
          <w:b/>
          <w:bCs/>
          <w:color w:val="000000"/>
          <w:spacing w:val="5"/>
          <w:sz w:val="28"/>
          <w:szCs w:val="28"/>
        </w:rPr>
        <w:t xml:space="preserve">3.1. </w:t>
      </w:r>
      <w:r w:rsidRPr="006A5026">
        <w:rPr>
          <w:b/>
          <w:bCs/>
          <w:color w:val="000000"/>
          <w:spacing w:val="3"/>
          <w:sz w:val="28"/>
          <w:szCs w:val="28"/>
        </w:rPr>
        <w:t>Требования к минимальному материально-техническому обеспечению</w:t>
      </w:r>
    </w:p>
    <w:p w:rsidR="00133D1B" w:rsidRPr="006A5026" w:rsidRDefault="00133D1B" w:rsidP="00133D1B">
      <w:pPr>
        <w:shd w:val="clear" w:color="auto" w:fill="FFFFFF"/>
        <w:spacing w:line="276" w:lineRule="auto"/>
        <w:ind w:left="43"/>
        <w:jc w:val="both"/>
        <w:rPr>
          <w:sz w:val="28"/>
          <w:szCs w:val="28"/>
        </w:rPr>
      </w:pPr>
      <w:r w:rsidRPr="006A5026">
        <w:rPr>
          <w:color w:val="000000"/>
          <w:spacing w:val="-7"/>
          <w:sz w:val="28"/>
          <w:szCs w:val="28"/>
        </w:rPr>
        <w:t xml:space="preserve">Реализация программы учебной дисциплины требует наличия учебного кабинета </w:t>
      </w:r>
      <w:r w:rsidRPr="006A5026">
        <w:rPr>
          <w:color w:val="000000"/>
          <w:spacing w:val="-6"/>
          <w:sz w:val="28"/>
          <w:szCs w:val="28"/>
        </w:rPr>
        <w:t>«Электротехника и микропроцессорная техника»</w:t>
      </w:r>
    </w:p>
    <w:p w:rsidR="00133D1B" w:rsidRPr="006A5026" w:rsidRDefault="00133D1B" w:rsidP="00133D1B">
      <w:pPr>
        <w:shd w:val="clear" w:color="auto" w:fill="FFFFFF"/>
        <w:spacing w:line="276" w:lineRule="auto"/>
        <w:ind w:left="58"/>
        <w:rPr>
          <w:sz w:val="28"/>
          <w:szCs w:val="28"/>
        </w:rPr>
      </w:pPr>
      <w:r w:rsidRPr="006A5026">
        <w:rPr>
          <w:color w:val="000000"/>
          <w:spacing w:val="-5"/>
          <w:sz w:val="28"/>
          <w:szCs w:val="28"/>
        </w:rPr>
        <w:t>Оборудование учебного кабинета:</w:t>
      </w:r>
    </w:p>
    <w:p w:rsidR="00133D1B" w:rsidRPr="006A5026" w:rsidRDefault="00133D1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sz w:val="28"/>
          <w:szCs w:val="28"/>
        </w:rPr>
      </w:pPr>
      <w:r w:rsidRPr="006A5026">
        <w:rPr>
          <w:color w:val="000000"/>
          <w:spacing w:val="-4"/>
          <w:sz w:val="28"/>
          <w:szCs w:val="28"/>
        </w:rPr>
        <w:t>посадочные места по числу обучающихся;</w:t>
      </w:r>
    </w:p>
    <w:p w:rsidR="00133D1B" w:rsidRPr="006A5026" w:rsidRDefault="00133D1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sz w:val="28"/>
          <w:szCs w:val="28"/>
        </w:rPr>
      </w:pPr>
      <w:r w:rsidRPr="006A5026">
        <w:rPr>
          <w:color w:val="000000"/>
          <w:spacing w:val="-5"/>
          <w:sz w:val="28"/>
          <w:szCs w:val="28"/>
        </w:rPr>
        <w:t>рабочее место преподавателя;</w:t>
      </w:r>
    </w:p>
    <w:p w:rsidR="00133D1B" w:rsidRPr="006A5026" w:rsidRDefault="00133D1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sz w:val="28"/>
          <w:szCs w:val="28"/>
        </w:rPr>
      </w:pPr>
      <w:r w:rsidRPr="006A5026">
        <w:rPr>
          <w:color w:val="000000"/>
          <w:spacing w:val="-6"/>
          <w:sz w:val="28"/>
          <w:szCs w:val="28"/>
        </w:rPr>
        <w:t>комплект учебно-наглядных пособий;</w:t>
      </w:r>
    </w:p>
    <w:p w:rsidR="00133D1B" w:rsidRPr="006A5026" w:rsidRDefault="00133D1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sz w:val="28"/>
          <w:szCs w:val="28"/>
        </w:rPr>
      </w:pPr>
      <w:r w:rsidRPr="006A5026">
        <w:rPr>
          <w:color w:val="000000"/>
          <w:spacing w:val="-5"/>
          <w:sz w:val="28"/>
          <w:szCs w:val="28"/>
        </w:rPr>
        <w:t>измерительные приборы (вольтметр, амперметр, ваттметр);</w:t>
      </w:r>
    </w:p>
    <w:p w:rsidR="00133D1B" w:rsidRPr="006A5026" w:rsidRDefault="00133D1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sz w:val="28"/>
          <w:szCs w:val="28"/>
        </w:rPr>
      </w:pPr>
      <w:r w:rsidRPr="006A5026">
        <w:rPr>
          <w:color w:val="000000"/>
          <w:spacing w:val="-5"/>
          <w:sz w:val="28"/>
          <w:szCs w:val="28"/>
        </w:rPr>
        <w:t>компьютеры с лицензионным программным обеспечением;</w:t>
      </w:r>
    </w:p>
    <w:p w:rsidR="00133D1B" w:rsidRPr="006A5026" w:rsidRDefault="00133D1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sz w:val="28"/>
          <w:szCs w:val="28"/>
        </w:rPr>
      </w:pPr>
      <w:r w:rsidRPr="006A5026">
        <w:rPr>
          <w:color w:val="000000"/>
          <w:spacing w:val="-9"/>
          <w:sz w:val="28"/>
          <w:szCs w:val="28"/>
        </w:rPr>
        <w:t>принтер;</w:t>
      </w:r>
    </w:p>
    <w:p w:rsidR="00133D1B" w:rsidRPr="006A5026" w:rsidRDefault="00133D1B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sz w:val="28"/>
          <w:szCs w:val="28"/>
        </w:rPr>
      </w:pPr>
      <w:r w:rsidRPr="006A5026">
        <w:rPr>
          <w:color w:val="000000"/>
          <w:spacing w:val="-11"/>
          <w:sz w:val="28"/>
          <w:szCs w:val="28"/>
        </w:rPr>
        <w:t>сканер.</w:t>
      </w:r>
    </w:p>
    <w:p w:rsidR="00133D1B" w:rsidRPr="00133D1B" w:rsidRDefault="00133D1B" w:rsidP="00133D1B">
      <w:pPr>
        <w:shd w:val="clear" w:color="auto" w:fill="FFFFFF"/>
        <w:spacing w:line="276" w:lineRule="auto"/>
        <w:ind w:left="10" w:right="2074"/>
        <w:rPr>
          <w:b/>
          <w:bCs/>
          <w:color w:val="000000"/>
          <w:spacing w:val="4"/>
          <w:sz w:val="28"/>
          <w:szCs w:val="28"/>
        </w:rPr>
      </w:pPr>
    </w:p>
    <w:p w:rsidR="00133D1B" w:rsidRPr="00133D1B" w:rsidRDefault="00133D1B" w:rsidP="00133D1B">
      <w:pPr>
        <w:shd w:val="clear" w:color="auto" w:fill="FFFFFF"/>
        <w:spacing w:line="276" w:lineRule="auto"/>
        <w:ind w:left="10" w:right="2074"/>
        <w:rPr>
          <w:b/>
          <w:bCs/>
          <w:color w:val="000000"/>
          <w:spacing w:val="4"/>
          <w:sz w:val="28"/>
          <w:szCs w:val="28"/>
        </w:rPr>
      </w:pPr>
      <w:r w:rsidRPr="00133D1B">
        <w:rPr>
          <w:b/>
          <w:bCs/>
          <w:color w:val="000000"/>
          <w:spacing w:val="4"/>
          <w:sz w:val="28"/>
          <w:szCs w:val="28"/>
        </w:rPr>
        <w:t>3.2. Информационное обеспечение обучения</w:t>
      </w:r>
    </w:p>
    <w:p w:rsidR="00133D1B" w:rsidRPr="00133D1B" w:rsidRDefault="00133D1B" w:rsidP="00133D1B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 изданий, </w:t>
      </w:r>
      <w:r w:rsidRPr="00133D1B">
        <w:rPr>
          <w:rFonts w:ascii="Times New Roman" w:hAnsi="Times New Roman" w:cs="Times New Roman"/>
          <w:spacing w:val="5"/>
          <w:sz w:val="28"/>
          <w:szCs w:val="28"/>
        </w:rPr>
        <w:t>Интернет-ресурсов, дополнительной литературы</w:t>
      </w:r>
    </w:p>
    <w:p w:rsidR="00133D1B" w:rsidRPr="00133D1B" w:rsidRDefault="00133D1B" w:rsidP="00133D1B">
      <w:pPr>
        <w:shd w:val="clear" w:color="auto" w:fill="FFFFFF"/>
        <w:spacing w:line="276" w:lineRule="auto"/>
        <w:ind w:left="38"/>
        <w:rPr>
          <w:sz w:val="28"/>
          <w:szCs w:val="28"/>
        </w:rPr>
      </w:pPr>
      <w:r w:rsidRPr="00133D1B">
        <w:rPr>
          <w:color w:val="000000"/>
          <w:spacing w:val="-7"/>
          <w:sz w:val="28"/>
          <w:szCs w:val="28"/>
        </w:rPr>
        <w:t>Основные источники:</w:t>
      </w:r>
    </w:p>
    <w:p w:rsidR="00133D1B" w:rsidRPr="00133D1B" w:rsidRDefault="00133D1B" w:rsidP="00933292">
      <w:pPr>
        <w:pStyle w:val="afc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1329"/>
          <w:sz w:val="28"/>
          <w:szCs w:val="28"/>
          <w:shd w:val="clear" w:color="auto" w:fill="FFFFFF"/>
        </w:rPr>
      </w:pPr>
      <w:r w:rsidRPr="00133D1B">
        <w:rPr>
          <w:color w:val="001329"/>
          <w:sz w:val="28"/>
          <w:szCs w:val="28"/>
          <w:shd w:val="clear" w:color="auto" w:fill="FFFFFF"/>
        </w:rPr>
        <w:t>Кушнер, Д.А. Основы автоматики и микропроцессорной техники : учебное пособие / Д.А. Кушнер, А.В. Дробов, Ю.Л. Петроченко. - Минск: РИПО, 2019.</w:t>
      </w:r>
    </w:p>
    <w:p w:rsidR="00133D1B" w:rsidRPr="00133D1B" w:rsidRDefault="00133D1B" w:rsidP="00933292">
      <w:pPr>
        <w:pStyle w:val="afc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133D1B">
        <w:rPr>
          <w:color w:val="001329"/>
          <w:sz w:val="28"/>
          <w:szCs w:val="28"/>
          <w:shd w:val="clear" w:color="auto" w:fill="FFFFFF"/>
        </w:rPr>
        <w:t>Матвеенко, И. П. Основы электроники и микропроцессорной техники. Лабораторный практикум / Матвеенко И.П. - Минск :РИПО, 2019. - 131 с.: </w:t>
      </w:r>
    </w:p>
    <w:p w:rsidR="00133D1B" w:rsidRPr="00133D1B" w:rsidRDefault="00133D1B" w:rsidP="00133D1B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133D1B">
        <w:rPr>
          <w:color w:val="000000"/>
          <w:spacing w:val="-5"/>
          <w:sz w:val="28"/>
          <w:szCs w:val="28"/>
        </w:rPr>
        <w:t>Дополнительные источники</w:t>
      </w:r>
    </w:p>
    <w:p w:rsidR="00133D1B" w:rsidRPr="00133D1B" w:rsidRDefault="00133D1B" w:rsidP="00933292">
      <w:pPr>
        <w:pStyle w:val="afd"/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D1B">
        <w:rPr>
          <w:rFonts w:ascii="Times New Roman" w:hAnsi="Times New Roman" w:cs="Times New Roman"/>
          <w:sz w:val="28"/>
          <w:szCs w:val="28"/>
          <w:shd w:val="clear" w:color="auto" w:fill="FFFFFF"/>
        </w:rPr>
        <w:t>Гальперин, М. В. Электротехника и электроника : учебник / М.В. Гальперин. — 2-е изд. — Москва : ФОРУМ :ИНФРА-М, 2019. — 480 с. — (Высшее образование:Бакалавриат).</w:t>
      </w:r>
    </w:p>
    <w:p w:rsidR="00133D1B" w:rsidRPr="00133D1B" w:rsidRDefault="00133D1B" w:rsidP="00933292">
      <w:pPr>
        <w:pStyle w:val="afd"/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33D1B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Ситников, А. В. Основы электротехники : учебник / А. В. Ситников. — Москва : КУРС: ИНФРА-М, 2020. — 288 с. — (Среднее профессиональное образование). </w:t>
      </w:r>
    </w:p>
    <w:p w:rsidR="00133D1B" w:rsidRPr="00133D1B" w:rsidRDefault="00133D1B" w:rsidP="00933292">
      <w:pPr>
        <w:pStyle w:val="afd"/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z w:val="28"/>
          <w:szCs w:val="28"/>
        </w:rPr>
        <w:t>Крутов, А. В. Теоретические основы электротехники: Учебное пособие / Крутов А.В., Кочетова Э.Л., Гузанова Т.Ф., - 2-е изд. - Минск :РИПО, 2018. - 375 с.</w:t>
      </w:r>
    </w:p>
    <w:p w:rsidR="00133D1B" w:rsidRPr="00133D1B" w:rsidRDefault="00133D1B" w:rsidP="00133D1B">
      <w:pPr>
        <w:shd w:val="clear" w:color="auto" w:fill="FFFFFF"/>
        <w:spacing w:line="276" w:lineRule="auto"/>
        <w:ind w:left="67" w:right="1037"/>
        <w:rPr>
          <w:sz w:val="28"/>
          <w:szCs w:val="28"/>
        </w:rPr>
      </w:pPr>
      <w:r w:rsidRPr="00133D1B">
        <w:rPr>
          <w:color w:val="000000"/>
          <w:spacing w:val="-11"/>
          <w:sz w:val="28"/>
          <w:szCs w:val="28"/>
        </w:rPr>
        <w:t xml:space="preserve">Интернет ресурсы: </w:t>
      </w:r>
    </w:p>
    <w:p w:rsidR="00133D1B" w:rsidRPr="00133D1B" w:rsidRDefault="00133D1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z w:val="28"/>
          <w:szCs w:val="28"/>
        </w:rPr>
        <w:t xml:space="preserve">Библиотека по электротехнике – Режим доступа: </w:t>
      </w:r>
      <w:hyperlink r:id="rId35" w:history="1">
        <w:r w:rsidRPr="00133D1B">
          <w:rPr>
            <w:rStyle w:val="afa"/>
            <w:rFonts w:ascii="Times New Roman" w:hAnsi="Times New Roman" w:cs="Times New Roman"/>
            <w:sz w:val="28"/>
            <w:szCs w:val="28"/>
          </w:rPr>
          <w:t>http://mirknig.com/2009/11/27/yelektrotexnika-i-yelektronika.html</w:t>
        </w:r>
      </w:hyperlink>
    </w:p>
    <w:p w:rsidR="00133D1B" w:rsidRPr="00133D1B" w:rsidRDefault="00133D1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z w:val="28"/>
          <w:szCs w:val="28"/>
        </w:rPr>
        <w:t xml:space="preserve">Интерактивная система обучения - Режим доступа:  </w:t>
      </w:r>
      <w:hyperlink r:id="rId36" w:history="1">
        <w:r w:rsidRPr="00133D1B">
          <w:rPr>
            <w:rStyle w:val="afa"/>
            <w:rFonts w:ascii="Times New Roman" w:hAnsi="Times New Roman" w:cs="Times New Roman"/>
            <w:sz w:val="28"/>
            <w:szCs w:val="28"/>
          </w:rPr>
          <w:t>http://emkelektron.webnode.com/et/</w:t>
        </w:r>
      </w:hyperlink>
    </w:p>
    <w:p w:rsidR="00133D1B" w:rsidRPr="00133D1B" w:rsidRDefault="00133D1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z w:val="28"/>
          <w:szCs w:val="28"/>
        </w:rPr>
        <w:t xml:space="preserve">Книги по электротехнике - Режим доступа: </w:t>
      </w:r>
      <w:hyperlink r:id="rId37" w:history="1">
        <w:r w:rsidRPr="00133D1B">
          <w:rPr>
            <w:rStyle w:val="afa"/>
            <w:rFonts w:ascii="Times New Roman" w:hAnsi="Times New Roman" w:cs="Times New Roman"/>
            <w:sz w:val="28"/>
            <w:szCs w:val="28"/>
          </w:rPr>
          <w:t>http://smps.h18.ru/textbook.html</w:t>
        </w:r>
      </w:hyperlink>
    </w:p>
    <w:p w:rsidR="00133D1B" w:rsidRPr="00133D1B" w:rsidRDefault="00133D1B" w:rsidP="00933292">
      <w:pPr>
        <w:pStyle w:val="afd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3D1B">
        <w:rPr>
          <w:rFonts w:ascii="Times New Roman" w:hAnsi="Times New Roman" w:cs="Times New Roman"/>
          <w:sz w:val="28"/>
          <w:szCs w:val="28"/>
        </w:rPr>
        <w:t xml:space="preserve">Электронные книги по электронике - Режим доступа:  </w:t>
      </w:r>
      <w:hyperlink r:id="rId38" w:history="1">
        <w:r w:rsidRPr="00133D1B">
          <w:rPr>
            <w:rStyle w:val="afa"/>
            <w:rFonts w:ascii="Times New Roman" w:hAnsi="Times New Roman" w:cs="Times New Roman"/>
            <w:sz w:val="28"/>
            <w:szCs w:val="28"/>
          </w:rPr>
          <w:t>http://www.electrik.org/elbook/</w:t>
        </w:r>
      </w:hyperlink>
    </w:p>
    <w:p w:rsidR="00133D1B" w:rsidRPr="00133D1B" w:rsidRDefault="00133D1B" w:rsidP="00133D1B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3D1B" w:rsidRPr="00133D1B" w:rsidRDefault="00133D1B" w:rsidP="00133D1B">
      <w:pPr>
        <w:shd w:val="clear" w:color="auto" w:fill="FFFFFF"/>
        <w:spacing w:line="276" w:lineRule="auto"/>
        <w:ind w:left="67" w:right="1037"/>
        <w:rPr>
          <w:sz w:val="28"/>
          <w:szCs w:val="28"/>
        </w:rPr>
      </w:pPr>
    </w:p>
    <w:p w:rsidR="00133D1B" w:rsidRPr="00133D1B" w:rsidRDefault="00133D1B" w:rsidP="00133D1B">
      <w:pPr>
        <w:shd w:val="clear" w:color="auto" w:fill="FFFFFF"/>
        <w:spacing w:line="276" w:lineRule="auto"/>
        <w:ind w:left="48"/>
        <w:jc w:val="center"/>
        <w:rPr>
          <w:sz w:val="28"/>
          <w:szCs w:val="28"/>
        </w:rPr>
      </w:pPr>
      <w:r w:rsidRPr="00133D1B">
        <w:rPr>
          <w:b/>
          <w:color w:val="000000"/>
          <w:spacing w:val="-8"/>
          <w:sz w:val="28"/>
          <w:szCs w:val="28"/>
        </w:rPr>
        <w:t>4</w:t>
      </w:r>
      <w:r w:rsidRPr="00133D1B">
        <w:rPr>
          <w:b/>
          <w:bCs/>
          <w:color w:val="000000"/>
          <w:spacing w:val="-2"/>
          <w:sz w:val="28"/>
          <w:szCs w:val="28"/>
        </w:rPr>
        <w:t xml:space="preserve">. КОНТРОЛЬ И ОЦЕНКА РЕЗУЛЬТАТОВ ОСВОЕНИЯ УЧЕБНОЙ </w:t>
      </w:r>
      <w:r w:rsidRPr="00133D1B">
        <w:rPr>
          <w:b/>
          <w:bCs/>
          <w:color w:val="000000"/>
          <w:sz w:val="28"/>
          <w:szCs w:val="28"/>
        </w:rPr>
        <w:t>ДИСЦИПЛИНЫ</w:t>
      </w:r>
    </w:p>
    <w:p w:rsidR="00133D1B" w:rsidRPr="006A5026" w:rsidRDefault="00133D1B" w:rsidP="00133D1B">
      <w:pPr>
        <w:shd w:val="clear" w:color="auto" w:fill="FFFFFF"/>
        <w:spacing w:line="276" w:lineRule="auto"/>
        <w:ind w:left="10" w:right="-144"/>
        <w:jc w:val="both"/>
        <w:rPr>
          <w:color w:val="000000"/>
          <w:sz w:val="28"/>
          <w:szCs w:val="28"/>
        </w:rPr>
      </w:pPr>
      <w:r w:rsidRPr="006A5026">
        <w:rPr>
          <w:b/>
          <w:color w:val="000000"/>
          <w:sz w:val="28"/>
          <w:szCs w:val="28"/>
        </w:rPr>
        <w:t>Контроль и оценка</w:t>
      </w:r>
      <w:r w:rsidRPr="006A5026"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  <w:gridCol w:w="4339"/>
      </w:tblGrid>
      <w:tr w:rsidR="00133D1B" w:rsidRPr="00133D1B" w:rsidTr="00340E6B">
        <w:trPr>
          <w:trHeight w:val="725"/>
        </w:trPr>
        <w:tc>
          <w:tcPr>
            <w:tcW w:w="4512" w:type="dxa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Результаты обучения </w:t>
            </w: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39" w:type="dxa"/>
          </w:tcPr>
          <w:p w:rsidR="00133D1B" w:rsidRPr="00133D1B" w:rsidRDefault="00133D1B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3D1B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  <w:r w:rsidRPr="00133D1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результатов обучения</w:t>
            </w:r>
          </w:p>
        </w:tc>
      </w:tr>
      <w:tr w:rsidR="00133D1B" w:rsidRPr="00133D1B" w:rsidTr="00340E6B">
        <w:trPr>
          <w:trHeight w:val="560"/>
        </w:trPr>
        <w:tc>
          <w:tcPr>
            <w:tcW w:w="4512" w:type="dxa"/>
          </w:tcPr>
          <w:p w:rsidR="00133D1B" w:rsidRPr="00133D1B" w:rsidRDefault="00133D1B" w:rsidP="00340E6B">
            <w:pPr>
              <w:shd w:val="clear" w:color="auto" w:fill="FFFFFF"/>
              <w:ind w:right="-99"/>
              <w:rPr>
                <w:b/>
                <w:color w:val="000000"/>
                <w:spacing w:val="6"/>
              </w:rPr>
            </w:pPr>
            <w:r w:rsidRPr="00133D1B">
              <w:rPr>
                <w:b/>
                <w:color w:val="000000"/>
                <w:spacing w:val="6"/>
              </w:rPr>
              <w:t>умения:</w:t>
            </w:r>
          </w:p>
          <w:p w:rsidR="00133D1B" w:rsidRPr="00133D1B" w:rsidRDefault="00133D1B" w:rsidP="00340E6B">
            <w:pPr>
              <w:shd w:val="clear" w:color="auto" w:fill="FFFFFF"/>
              <w:ind w:right="-99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измерять параметры электронных схем</w:t>
            </w:r>
          </w:p>
        </w:tc>
        <w:tc>
          <w:tcPr>
            <w:tcW w:w="4339" w:type="dxa"/>
          </w:tcPr>
          <w:p w:rsidR="00133D1B" w:rsidRPr="00133D1B" w:rsidRDefault="00133D1B" w:rsidP="00340E6B">
            <w:pPr>
              <w:shd w:val="clear" w:color="auto" w:fill="FFFFFF"/>
              <w:ind w:left="5" w:right="-99"/>
              <w:jc w:val="both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Оценка выполненныхпрактических работ</w:t>
            </w:r>
          </w:p>
        </w:tc>
      </w:tr>
      <w:tr w:rsidR="00133D1B" w:rsidRPr="00133D1B" w:rsidTr="00340E6B">
        <w:trPr>
          <w:trHeight w:val="417"/>
        </w:trPr>
        <w:tc>
          <w:tcPr>
            <w:tcW w:w="4512" w:type="dxa"/>
          </w:tcPr>
          <w:p w:rsidR="00133D1B" w:rsidRPr="00133D1B" w:rsidRDefault="00133D1B" w:rsidP="00340E6B">
            <w:pPr>
              <w:shd w:val="clear" w:color="auto" w:fill="FFFFFF"/>
              <w:ind w:right="-99" w:firstLine="5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пользоваться электронными приборами и оборудованием</w:t>
            </w:r>
          </w:p>
        </w:tc>
        <w:tc>
          <w:tcPr>
            <w:tcW w:w="4339" w:type="dxa"/>
          </w:tcPr>
          <w:p w:rsidR="00133D1B" w:rsidRPr="00133D1B" w:rsidRDefault="00133D1B" w:rsidP="00340E6B">
            <w:pPr>
              <w:ind w:right="-99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Оценка выполненных практических работ</w:t>
            </w:r>
          </w:p>
        </w:tc>
      </w:tr>
      <w:tr w:rsidR="00133D1B" w:rsidRPr="00133D1B" w:rsidTr="00340E6B">
        <w:trPr>
          <w:trHeight w:val="548"/>
        </w:trPr>
        <w:tc>
          <w:tcPr>
            <w:tcW w:w="4512" w:type="dxa"/>
          </w:tcPr>
          <w:p w:rsidR="00133D1B" w:rsidRPr="00133D1B" w:rsidRDefault="00133D1B" w:rsidP="00340E6B">
            <w:pPr>
              <w:shd w:val="clear" w:color="auto" w:fill="FFFFFF"/>
              <w:ind w:right="-99"/>
              <w:rPr>
                <w:b/>
                <w:color w:val="000000"/>
                <w:spacing w:val="6"/>
              </w:rPr>
            </w:pPr>
            <w:r w:rsidRPr="00133D1B">
              <w:rPr>
                <w:b/>
                <w:color w:val="000000"/>
                <w:spacing w:val="6"/>
              </w:rPr>
              <w:t>знания:</w:t>
            </w:r>
          </w:p>
          <w:p w:rsidR="00133D1B" w:rsidRPr="00133D1B" w:rsidRDefault="00133D1B" w:rsidP="00340E6B">
            <w:pPr>
              <w:shd w:val="clear" w:color="auto" w:fill="FFFFFF"/>
              <w:ind w:right="-99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принципов работы и характеристик электронных приборов</w:t>
            </w:r>
          </w:p>
        </w:tc>
        <w:tc>
          <w:tcPr>
            <w:tcW w:w="4339" w:type="dxa"/>
          </w:tcPr>
          <w:p w:rsidR="00133D1B" w:rsidRPr="00133D1B" w:rsidRDefault="00133D1B" w:rsidP="00340E6B">
            <w:pPr>
              <w:ind w:right="-99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Оценка выполненных практических работ</w:t>
            </w:r>
          </w:p>
        </w:tc>
      </w:tr>
      <w:tr w:rsidR="00133D1B" w:rsidRPr="00133D1B" w:rsidTr="00340E6B">
        <w:trPr>
          <w:trHeight w:val="1329"/>
        </w:trPr>
        <w:tc>
          <w:tcPr>
            <w:tcW w:w="4512" w:type="dxa"/>
          </w:tcPr>
          <w:p w:rsidR="00133D1B" w:rsidRPr="00133D1B" w:rsidRDefault="00133D1B" w:rsidP="00340E6B">
            <w:pPr>
              <w:shd w:val="clear" w:color="auto" w:fill="FFFFFF"/>
              <w:ind w:right="-99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принципа работы микропроцессорных</w:t>
            </w:r>
          </w:p>
          <w:p w:rsidR="00133D1B" w:rsidRPr="00133D1B" w:rsidRDefault="00133D1B" w:rsidP="00340E6B">
            <w:pPr>
              <w:shd w:val="clear" w:color="auto" w:fill="FFFFFF"/>
              <w:ind w:right="-99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систем</w:t>
            </w:r>
          </w:p>
        </w:tc>
        <w:tc>
          <w:tcPr>
            <w:tcW w:w="4339" w:type="dxa"/>
          </w:tcPr>
          <w:p w:rsidR="00133D1B" w:rsidRPr="00133D1B" w:rsidRDefault="00133D1B" w:rsidP="00340E6B">
            <w:pPr>
              <w:ind w:right="-99"/>
              <w:jc w:val="both"/>
              <w:rPr>
                <w:color w:val="000000"/>
                <w:spacing w:val="6"/>
              </w:rPr>
            </w:pPr>
            <w:r w:rsidRPr="00133D1B">
              <w:rPr>
                <w:color w:val="000000"/>
                <w:spacing w:val="6"/>
              </w:rPr>
              <w:t>Оценка при проведении устного опроса, при защите отчетов по  практическим занятиям, оценка выполнения индивидуальных заданий, защиты рефератов или презентаций</w:t>
            </w:r>
          </w:p>
        </w:tc>
      </w:tr>
    </w:tbl>
    <w:p w:rsidR="00133D1B" w:rsidRDefault="00133D1B" w:rsidP="00133D1B">
      <w:pPr>
        <w:shd w:val="clear" w:color="auto" w:fill="FFFFFF"/>
        <w:spacing w:before="9595"/>
        <w:ind w:right="58"/>
      </w:pPr>
    </w:p>
    <w:p w:rsidR="007F21E8" w:rsidRPr="00E9116D" w:rsidRDefault="007F21E8" w:rsidP="007F21E8">
      <w:pPr>
        <w:shd w:val="clear" w:color="auto" w:fill="FFFFFF"/>
        <w:spacing w:line="317" w:lineRule="exact"/>
        <w:ind w:right="38"/>
        <w:jc w:val="center"/>
        <w:rPr>
          <w:b/>
          <w:sz w:val="28"/>
          <w:szCs w:val="28"/>
        </w:rPr>
      </w:pPr>
      <w:r w:rsidRPr="00E9116D">
        <w:rPr>
          <w:b/>
          <w:color w:val="000000"/>
          <w:spacing w:val="-6"/>
          <w:sz w:val="28"/>
          <w:szCs w:val="28"/>
        </w:rPr>
        <w:t>ТОГБПОУ «Многоотраслевой колледж»</w:t>
      </w:r>
    </w:p>
    <w:p w:rsidR="007F21E8" w:rsidRPr="00E9116D" w:rsidRDefault="007F21E8" w:rsidP="007F21E8">
      <w:pPr>
        <w:shd w:val="clear" w:color="auto" w:fill="FFFFFF"/>
        <w:spacing w:before="3466"/>
        <w:jc w:val="center"/>
        <w:rPr>
          <w:sz w:val="36"/>
          <w:szCs w:val="36"/>
        </w:rPr>
      </w:pPr>
      <w:r w:rsidRPr="00E9116D">
        <w:rPr>
          <w:b/>
          <w:bCs/>
          <w:color w:val="000000"/>
          <w:spacing w:val="-9"/>
          <w:sz w:val="36"/>
          <w:szCs w:val="36"/>
        </w:rPr>
        <w:t>РАБОЧАЯ ПРОГРАММА УЧЕБНОЙ ДИСЦИПЛИНЫ</w:t>
      </w:r>
    </w:p>
    <w:p w:rsidR="007F21E8" w:rsidRPr="00E9116D" w:rsidRDefault="007F21E8" w:rsidP="007F21E8">
      <w:pPr>
        <w:shd w:val="clear" w:color="auto" w:fill="FFFFFF"/>
        <w:spacing w:before="672"/>
        <w:jc w:val="center"/>
        <w:rPr>
          <w:sz w:val="36"/>
          <w:szCs w:val="36"/>
        </w:rPr>
      </w:pPr>
      <w:r w:rsidRPr="00E9116D">
        <w:rPr>
          <w:b/>
          <w:bCs/>
          <w:color w:val="000000"/>
          <w:spacing w:val="4"/>
          <w:sz w:val="36"/>
          <w:szCs w:val="36"/>
        </w:rPr>
        <w:t>ОП. 05</w:t>
      </w:r>
      <w:r w:rsidR="00606EFA">
        <w:rPr>
          <w:b/>
          <w:bCs/>
          <w:color w:val="000000"/>
          <w:spacing w:val="4"/>
          <w:sz w:val="36"/>
          <w:szCs w:val="36"/>
        </w:rPr>
        <w:t xml:space="preserve"> </w:t>
      </w:r>
      <w:r w:rsidRPr="00E9116D">
        <w:rPr>
          <w:b/>
          <w:bCs/>
          <w:color w:val="000000"/>
          <w:spacing w:val="4"/>
          <w:sz w:val="36"/>
          <w:szCs w:val="36"/>
        </w:rPr>
        <w:t>Материаловедение</w:t>
      </w:r>
    </w:p>
    <w:p w:rsidR="007F21E8" w:rsidRPr="00E9116D" w:rsidRDefault="007F21E8" w:rsidP="007F21E8">
      <w:pPr>
        <w:shd w:val="clear" w:color="auto" w:fill="FFFFFF"/>
        <w:spacing w:before="192" w:line="422" w:lineRule="exact"/>
        <w:ind w:left="1474" w:hanging="1474"/>
        <w:jc w:val="center"/>
        <w:rPr>
          <w:color w:val="000000"/>
          <w:spacing w:val="-1"/>
          <w:sz w:val="36"/>
          <w:szCs w:val="36"/>
          <w:u w:val="single"/>
        </w:rPr>
      </w:pPr>
      <w:r w:rsidRPr="00E9116D">
        <w:rPr>
          <w:b/>
          <w:bCs/>
          <w:color w:val="000000"/>
          <w:spacing w:val="-10"/>
          <w:sz w:val="36"/>
          <w:szCs w:val="36"/>
        </w:rPr>
        <w:t xml:space="preserve">Специальность </w:t>
      </w:r>
      <w:r w:rsidRPr="00E9116D">
        <w:rPr>
          <w:color w:val="000000"/>
          <w:spacing w:val="-10"/>
          <w:sz w:val="36"/>
          <w:szCs w:val="36"/>
          <w:u w:val="single"/>
        </w:rPr>
        <w:t xml:space="preserve">23.02.06  Техническая эксплуатация </w:t>
      </w:r>
      <w:r w:rsidRPr="00E9116D">
        <w:rPr>
          <w:color w:val="000000"/>
          <w:spacing w:val="-1"/>
          <w:sz w:val="36"/>
          <w:szCs w:val="36"/>
          <w:u w:val="single"/>
        </w:rPr>
        <w:t xml:space="preserve">подвижного состава железных дорог </w:t>
      </w:r>
    </w:p>
    <w:p w:rsidR="007F21E8" w:rsidRPr="00E9116D" w:rsidRDefault="007F21E8" w:rsidP="007F21E8">
      <w:pPr>
        <w:shd w:val="clear" w:color="auto" w:fill="FFFFFF"/>
        <w:spacing w:before="230"/>
        <w:ind w:left="5"/>
        <w:jc w:val="center"/>
        <w:rPr>
          <w:sz w:val="36"/>
          <w:szCs w:val="36"/>
        </w:rPr>
      </w:pPr>
    </w:p>
    <w:p w:rsidR="007F21E8" w:rsidRDefault="007F21E8" w:rsidP="007F21E8">
      <w:r>
        <w:br w:type="page"/>
      </w:r>
    </w:p>
    <w:p w:rsidR="007F21E8" w:rsidRDefault="007F21E8" w:rsidP="007F21E8">
      <w:pPr>
        <w:shd w:val="clear" w:color="auto" w:fill="FFFFFF"/>
        <w:spacing w:after="254"/>
        <w:rPr>
          <w:color w:val="212121"/>
          <w:spacing w:val="2"/>
          <w:sz w:val="29"/>
          <w:szCs w:val="29"/>
        </w:rPr>
      </w:pPr>
      <w:r>
        <w:rPr>
          <w:noProof/>
        </w:rPr>
        <w:drawing>
          <wp:inline distT="0" distB="0" distL="0" distR="0">
            <wp:extent cx="6321669" cy="6638192"/>
            <wp:effectExtent l="0" t="0" r="0" b="0"/>
            <wp:docPr id="3" name="Рисунок 1" descr="C:\Users\Админ\AppData\Local\Microsoft\Windows\Temporary Internet Files\Content.Word\WhatsApp Image 2021-03-06 at 12.06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WhatsApp Image 2021-03-06 at 12.06.2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113"/>
                    <a:stretch/>
                  </pic:blipFill>
                  <pic:spPr bwMode="auto">
                    <a:xfrm>
                      <a:off x="0" y="0"/>
                      <a:ext cx="6325235" cy="66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1E8" w:rsidRDefault="007F21E8" w:rsidP="007F21E8">
      <w:pPr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7F21E8" w:rsidRDefault="007F21E8" w:rsidP="007F21E8">
      <w:pPr>
        <w:shd w:val="clear" w:color="auto" w:fill="FFFFFF"/>
        <w:spacing w:after="254"/>
        <w:jc w:val="center"/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t>СОДЕРЖАНИЕ</w:t>
      </w:r>
    </w:p>
    <w:p w:rsidR="007F21E8" w:rsidRDefault="007F21E8" w:rsidP="007F21E8">
      <w:pPr>
        <w:pStyle w:val="afd"/>
      </w:pPr>
    </w:p>
    <w:tbl>
      <w:tblPr>
        <w:tblW w:w="0" w:type="auto"/>
        <w:tblInd w:w="346" w:type="dxa"/>
        <w:tblLook w:val="04A0"/>
      </w:tblPr>
      <w:tblGrid>
        <w:gridCol w:w="8126"/>
        <w:gridCol w:w="1109"/>
      </w:tblGrid>
      <w:tr w:rsidR="007F21E8" w:rsidRPr="007F21E8" w:rsidTr="00340E6B">
        <w:tc>
          <w:tcPr>
            <w:tcW w:w="8126" w:type="dxa"/>
          </w:tcPr>
          <w:p w:rsidR="007F21E8" w:rsidRPr="007F21E8" w:rsidRDefault="007F21E8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7F21E8" w:rsidRPr="007F21E8" w:rsidRDefault="007F21E8" w:rsidP="00340E6B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7F21E8" w:rsidRPr="007F21E8" w:rsidTr="00340E6B">
        <w:tc>
          <w:tcPr>
            <w:tcW w:w="8126" w:type="dxa"/>
          </w:tcPr>
          <w:p w:rsidR="007F21E8" w:rsidRPr="007F21E8" w:rsidRDefault="007F21E8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7F21E8" w:rsidRPr="007F21E8" w:rsidRDefault="007F21E8" w:rsidP="00340E6B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7F21E8" w:rsidRPr="007F21E8" w:rsidTr="00340E6B">
        <w:tc>
          <w:tcPr>
            <w:tcW w:w="8126" w:type="dxa"/>
          </w:tcPr>
          <w:p w:rsidR="007F21E8" w:rsidRPr="007F21E8" w:rsidRDefault="007F21E8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  <w:p w:rsidR="007F21E8" w:rsidRPr="007F21E8" w:rsidRDefault="007F21E8" w:rsidP="00340E6B">
            <w:pPr>
              <w:pStyle w:val="afd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</w:tr>
      <w:tr w:rsidR="007F21E8" w:rsidRPr="007F21E8" w:rsidTr="00340E6B">
        <w:tc>
          <w:tcPr>
            <w:tcW w:w="8126" w:type="dxa"/>
          </w:tcPr>
          <w:p w:rsidR="007F21E8" w:rsidRPr="007F21E8" w:rsidRDefault="007F21E8" w:rsidP="00933292">
            <w:pPr>
              <w:pStyle w:val="afd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109" w:type="dxa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</w:tbl>
    <w:p w:rsidR="007F21E8" w:rsidRDefault="007F21E8" w:rsidP="007F21E8">
      <w:pPr>
        <w:shd w:val="clear" w:color="auto" w:fill="FFFFFF"/>
        <w:ind w:left="43"/>
        <w:jc w:val="center"/>
        <w:rPr>
          <w:color w:val="212121"/>
          <w:spacing w:val="2"/>
          <w:sz w:val="29"/>
          <w:szCs w:val="29"/>
        </w:rPr>
      </w:pPr>
    </w:p>
    <w:p w:rsidR="007F21E8" w:rsidRDefault="007F21E8" w:rsidP="007F21E8">
      <w:pPr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b/>
          <w:bCs/>
          <w:color w:val="000000"/>
          <w:spacing w:val="2"/>
          <w:sz w:val="28"/>
          <w:szCs w:val="28"/>
        </w:rPr>
        <w:t>ПАСПОРТ РАБОЧЕЙ ПРОГРАММЫ УЧЕБНОЙ ДИСЦИПЛИНЫ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right="43" w:firstLine="524"/>
        <w:jc w:val="both"/>
        <w:rPr>
          <w:sz w:val="28"/>
          <w:szCs w:val="28"/>
        </w:rPr>
      </w:pPr>
      <w:r w:rsidRPr="00E9116D">
        <w:rPr>
          <w:b/>
          <w:bCs/>
          <w:color w:val="000000"/>
          <w:spacing w:val="3"/>
          <w:sz w:val="28"/>
          <w:szCs w:val="28"/>
        </w:rPr>
        <w:t>ОП. 05 Материаловедение</w:t>
      </w:r>
    </w:p>
    <w:p w:rsidR="007F21E8" w:rsidRPr="00E9116D" w:rsidRDefault="007F21E8" w:rsidP="007F21E8">
      <w:pPr>
        <w:shd w:val="clear" w:color="auto" w:fill="FFFFFF"/>
        <w:tabs>
          <w:tab w:val="left" w:pos="648"/>
        </w:tabs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b/>
          <w:bCs/>
          <w:color w:val="000000"/>
          <w:spacing w:val="-15"/>
          <w:sz w:val="28"/>
          <w:szCs w:val="28"/>
        </w:rPr>
        <w:t>1.1.</w:t>
      </w:r>
      <w:r w:rsidRPr="00E9116D">
        <w:rPr>
          <w:b/>
          <w:bCs/>
          <w:color w:val="000000"/>
          <w:sz w:val="28"/>
          <w:szCs w:val="28"/>
        </w:rPr>
        <w:tab/>
      </w:r>
      <w:r w:rsidRPr="00E9116D">
        <w:rPr>
          <w:b/>
          <w:bCs/>
          <w:color w:val="000000"/>
          <w:spacing w:val="2"/>
          <w:sz w:val="28"/>
          <w:szCs w:val="28"/>
        </w:rPr>
        <w:t>Область применения рабочей программы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23.02.06 Техническая эксплуатация подвижного состава железных дорог.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right="14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рабочих.</w:t>
      </w:r>
    </w:p>
    <w:p w:rsidR="007F21E8" w:rsidRPr="00E9116D" w:rsidRDefault="007F21E8" w:rsidP="00933292">
      <w:pPr>
        <w:widowControl w:val="0"/>
        <w:numPr>
          <w:ilvl w:val="0"/>
          <w:numId w:val="5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43" w:firstLine="524"/>
        <w:jc w:val="both"/>
        <w:rPr>
          <w:b/>
          <w:bCs/>
          <w:color w:val="000000"/>
          <w:spacing w:val="-17"/>
          <w:sz w:val="28"/>
          <w:szCs w:val="28"/>
        </w:rPr>
      </w:pPr>
      <w:r w:rsidRPr="00E9116D">
        <w:rPr>
          <w:b/>
          <w:bCs/>
          <w:color w:val="000000"/>
          <w:spacing w:val="1"/>
          <w:sz w:val="28"/>
          <w:szCs w:val="28"/>
        </w:rPr>
        <w:t>Место учебной дисциплины в структуре основной профессиональной</w:t>
      </w:r>
      <w:r w:rsidRPr="00E9116D">
        <w:rPr>
          <w:b/>
          <w:bCs/>
          <w:color w:val="000000"/>
          <w:spacing w:val="4"/>
          <w:sz w:val="28"/>
          <w:szCs w:val="28"/>
        </w:rPr>
        <w:t xml:space="preserve">образовательной программы: </w:t>
      </w:r>
      <w:r w:rsidRPr="00E9116D">
        <w:rPr>
          <w:color w:val="000000"/>
          <w:spacing w:val="4"/>
          <w:sz w:val="28"/>
          <w:szCs w:val="28"/>
        </w:rPr>
        <w:t>дисциплина входит в общепрофессиональный цикл.</w:t>
      </w:r>
    </w:p>
    <w:p w:rsidR="007F21E8" w:rsidRPr="00E9116D" w:rsidRDefault="007F21E8" w:rsidP="00933292">
      <w:pPr>
        <w:widowControl w:val="0"/>
        <w:numPr>
          <w:ilvl w:val="0"/>
          <w:numId w:val="5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43" w:right="-138" w:firstLine="524"/>
        <w:jc w:val="both"/>
        <w:rPr>
          <w:b/>
          <w:bCs/>
          <w:color w:val="000000"/>
          <w:spacing w:val="-18"/>
          <w:sz w:val="28"/>
          <w:szCs w:val="28"/>
        </w:rPr>
      </w:pPr>
      <w:r w:rsidRPr="00E9116D">
        <w:rPr>
          <w:b/>
          <w:bCs/>
          <w:color w:val="000000"/>
          <w:spacing w:val="2"/>
          <w:sz w:val="28"/>
          <w:szCs w:val="28"/>
        </w:rPr>
        <w:t>Цели и задачи учебной дисциплины - требования к результатам освоения</w:t>
      </w:r>
      <w:r w:rsidRPr="00E9116D">
        <w:rPr>
          <w:b/>
          <w:bCs/>
          <w:color w:val="000000"/>
          <w:spacing w:val="4"/>
          <w:sz w:val="28"/>
          <w:szCs w:val="28"/>
        </w:rPr>
        <w:t>учебной дисциплины: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right="1766" w:firstLine="524"/>
        <w:jc w:val="both"/>
        <w:rPr>
          <w:color w:val="000000"/>
          <w:spacing w:val="-1"/>
          <w:sz w:val="28"/>
          <w:szCs w:val="28"/>
        </w:rPr>
      </w:pPr>
      <w:r w:rsidRPr="00E9116D">
        <w:rPr>
          <w:color w:val="000000"/>
          <w:spacing w:val="-1"/>
          <w:sz w:val="28"/>
          <w:szCs w:val="28"/>
        </w:rPr>
        <w:t>В результате освоения учебной дисциплины обучающийся должен уметь: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right="38" w:firstLine="524"/>
        <w:jc w:val="both"/>
        <w:rPr>
          <w:color w:val="000000"/>
          <w:sz w:val="28"/>
          <w:szCs w:val="28"/>
        </w:rPr>
      </w:pPr>
      <w:r w:rsidRPr="00E9116D">
        <w:rPr>
          <w:color w:val="000000"/>
          <w:spacing w:val="11"/>
          <w:sz w:val="28"/>
          <w:szCs w:val="28"/>
        </w:rPr>
        <w:t>-</w:t>
      </w:r>
      <w:r w:rsidRPr="00E9116D">
        <w:rPr>
          <w:color w:val="000000"/>
          <w:spacing w:val="2"/>
          <w:sz w:val="28"/>
          <w:szCs w:val="28"/>
        </w:rPr>
        <w:t>выбирать материалы на основе анализа их свойств для применения в производственной деятельности;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В результате освоения учебной дисциплины обучающийся должен знать: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color w:val="000000"/>
          <w:sz w:val="28"/>
          <w:szCs w:val="28"/>
        </w:rPr>
        <w:t>-свойства металлов, сплавов, способы их обработки;</w:t>
      </w:r>
    </w:p>
    <w:p w:rsidR="007F21E8" w:rsidRPr="00E9116D" w:rsidRDefault="007F21E8" w:rsidP="007F21E8">
      <w:pPr>
        <w:shd w:val="clear" w:color="auto" w:fill="FFFFFF"/>
        <w:tabs>
          <w:tab w:val="left" w:pos="154"/>
        </w:tabs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color w:val="000000"/>
          <w:sz w:val="28"/>
          <w:szCs w:val="28"/>
        </w:rPr>
        <w:t>-</w:t>
      </w:r>
      <w:r w:rsidRPr="00E9116D">
        <w:rPr>
          <w:color w:val="000000"/>
          <w:sz w:val="28"/>
          <w:szCs w:val="28"/>
        </w:rPr>
        <w:tab/>
        <w:t>свойства и область применения электротехнических, неметаллических и композиционных материалов;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color w:val="000000"/>
          <w:spacing w:val="-1"/>
          <w:sz w:val="28"/>
          <w:szCs w:val="28"/>
        </w:rPr>
        <w:t xml:space="preserve">-виды и свойства топлива, смазочных и защитных материалов 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ОК 2. Организовывать собственную деятельность, выбирать типовые методы и способы выполнения' профессиональных задач, оценивать их эффективность и качество.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 xml:space="preserve">ОК 7. Брать на  себя  ответственность  за  работу  членов  команды (подчиненных), результат выполнения заданий. 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ОК 8. Самостоятельно определять задачи профессионального и личностного развития,</w:t>
      </w:r>
      <w:r>
        <w:rPr>
          <w:color w:val="000000"/>
          <w:spacing w:val="-5"/>
          <w:sz w:val="28"/>
          <w:szCs w:val="28"/>
        </w:rPr>
        <w:t xml:space="preserve"> </w:t>
      </w:r>
      <w:r w:rsidRPr="00E9116D">
        <w:rPr>
          <w:color w:val="000000"/>
          <w:spacing w:val="-5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ОК</w:t>
      </w:r>
      <w:r>
        <w:rPr>
          <w:color w:val="000000"/>
          <w:spacing w:val="-5"/>
          <w:sz w:val="28"/>
          <w:szCs w:val="28"/>
        </w:rPr>
        <w:t>.</w:t>
      </w:r>
      <w:r w:rsidRPr="00E9116D">
        <w:rPr>
          <w:color w:val="000000"/>
          <w:spacing w:val="-5"/>
          <w:sz w:val="28"/>
          <w:szCs w:val="28"/>
        </w:rPr>
        <w:t>9. Ориентироваться в условиях частой смены технологий в профессиональной</w:t>
      </w:r>
      <w:r>
        <w:rPr>
          <w:color w:val="000000"/>
          <w:spacing w:val="-5"/>
          <w:sz w:val="28"/>
          <w:szCs w:val="28"/>
        </w:rPr>
        <w:t xml:space="preserve"> </w:t>
      </w:r>
      <w:r w:rsidRPr="00E9116D">
        <w:rPr>
          <w:color w:val="000000"/>
          <w:spacing w:val="-5"/>
          <w:sz w:val="28"/>
          <w:szCs w:val="28"/>
        </w:rPr>
        <w:t>деятельности.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 xml:space="preserve">В результате освоения дисциплины обучающийся должен обладать профессиональными компетенциями: 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b/>
          <w:bCs/>
          <w:color w:val="000000"/>
          <w:sz w:val="28"/>
          <w:szCs w:val="28"/>
        </w:rPr>
        <w:t>Эксплуатация и техническое обслуживание подвижного состава.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ПК 1.2.Производить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ПК 1.3. Обеспечивать безопасность движение подвижного состава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b/>
          <w:bCs/>
          <w:color w:val="000000"/>
          <w:spacing w:val="5"/>
          <w:sz w:val="28"/>
          <w:szCs w:val="28"/>
        </w:rPr>
        <w:t>Организация деятельности коллектива исполнителей.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4"/>
          <w:sz w:val="28"/>
          <w:szCs w:val="28"/>
        </w:rPr>
      </w:pPr>
      <w:r w:rsidRPr="00E9116D">
        <w:rPr>
          <w:color w:val="000000"/>
          <w:spacing w:val="4"/>
          <w:sz w:val="28"/>
          <w:szCs w:val="28"/>
        </w:rPr>
        <w:t>ПК 2.3. Контролировать и оценивать качество выполняемых работ.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b/>
          <w:bCs/>
          <w:color w:val="000000"/>
          <w:sz w:val="28"/>
          <w:szCs w:val="28"/>
        </w:rPr>
        <w:t>Участие в конструкторско-технологической деятельности.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ПК 3.1 Оформлять техническую и технологическую документацию.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sz w:val="28"/>
          <w:szCs w:val="28"/>
        </w:rPr>
      </w:pPr>
      <w:r w:rsidRPr="00E9116D">
        <w:rPr>
          <w:b/>
          <w:bCs/>
          <w:color w:val="000000"/>
          <w:sz w:val="28"/>
          <w:szCs w:val="28"/>
        </w:rPr>
        <w:t>1.4. Количество часов учебной дисциплины: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максимальная учебная нагрузка обучающегося</w:t>
      </w:r>
      <w:r>
        <w:rPr>
          <w:color w:val="000000"/>
          <w:spacing w:val="-5"/>
          <w:sz w:val="28"/>
          <w:szCs w:val="28"/>
        </w:rPr>
        <w:t xml:space="preserve"> </w:t>
      </w:r>
      <w:r w:rsidRPr="00E9116D">
        <w:rPr>
          <w:color w:val="000000"/>
          <w:spacing w:val="-5"/>
          <w:sz w:val="28"/>
          <w:szCs w:val="28"/>
        </w:rPr>
        <w:t xml:space="preserve">90 часов, в том числе: 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обязательной аудиторной учебной нагрузки обучающегося</w:t>
      </w:r>
      <w:r>
        <w:rPr>
          <w:color w:val="000000"/>
          <w:spacing w:val="-5"/>
          <w:sz w:val="28"/>
          <w:szCs w:val="28"/>
        </w:rPr>
        <w:t xml:space="preserve"> </w:t>
      </w:r>
      <w:r w:rsidRPr="00E9116D">
        <w:rPr>
          <w:color w:val="000000"/>
          <w:spacing w:val="-5"/>
          <w:sz w:val="28"/>
          <w:szCs w:val="28"/>
        </w:rPr>
        <w:t>60часов;</w:t>
      </w:r>
    </w:p>
    <w:p w:rsidR="007F21E8" w:rsidRPr="00E9116D" w:rsidRDefault="007F21E8" w:rsidP="007F21E8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5"/>
          <w:sz w:val="28"/>
          <w:szCs w:val="28"/>
        </w:rPr>
      </w:pPr>
      <w:r w:rsidRPr="00E9116D">
        <w:rPr>
          <w:color w:val="000000"/>
          <w:spacing w:val="-5"/>
          <w:sz w:val="28"/>
          <w:szCs w:val="28"/>
        </w:rPr>
        <w:t>самостоятельной работы обучающегося</w:t>
      </w:r>
      <w:r>
        <w:rPr>
          <w:color w:val="000000"/>
          <w:spacing w:val="-5"/>
          <w:sz w:val="28"/>
          <w:szCs w:val="28"/>
        </w:rPr>
        <w:t xml:space="preserve"> </w:t>
      </w:r>
      <w:r w:rsidRPr="00E9116D">
        <w:rPr>
          <w:color w:val="000000"/>
          <w:spacing w:val="-5"/>
          <w:sz w:val="28"/>
          <w:szCs w:val="28"/>
        </w:rPr>
        <w:t>30 часов.</w:t>
      </w:r>
    </w:p>
    <w:p w:rsidR="007F21E8" w:rsidRDefault="007F21E8" w:rsidP="007F21E8">
      <w:pPr>
        <w:shd w:val="clear" w:color="auto" w:fill="FFFFFF"/>
        <w:ind w:left="720"/>
        <w:rPr>
          <w:color w:val="000000"/>
          <w:spacing w:val="2"/>
          <w:sz w:val="29"/>
          <w:szCs w:val="29"/>
        </w:rPr>
      </w:pPr>
    </w:p>
    <w:p w:rsidR="007F21E8" w:rsidRPr="00E9116D" w:rsidRDefault="007F21E8" w:rsidP="007F21E8">
      <w:pPr>
        <w:shd w:val="clear" w:color="auto" w:fill="FFFFFF"/>
        <w:ind w:left="720"/>
        <w:rPr>
          <w:b/>
          <w:sz w:val="28"/>
          <w:szCs w:val="28"/>
        </w:rPr>
      </w:pPr>
      <w:r w:rsidRPr="00E9116D">
        <w:rPr>
          <w:b/>
          <w:color w:val="000000"/>
          <w:spacing w:val="2"/>
          <w:sz w:val="28"/>
          <w:szCs w:val="28"/>
        </w:rPr>
        <w:t>2. СТРУКТУРА И СОДЕРЖАНИЕ УЧЕБНОЙ ДИСЦИПЛИНЫ</w:t>
      </w:r>
    </w:p>
    <w:p w:rsidR="007F21E8" w:rsidRPr="00E9116D" w:rsidRDefault="007F21E8" w:rsidP="007F21E8">
      <w:pPr>
        <w:shd w:val="clear" w:color="auto" w:fill="FFFFFF"/>
        <w:ind w:left="1656"/>
        <w:rPr>
          <w:b/>
          <w:color w:val="000000"/>
          <w:spacing w:val="2"/>
          <w:sz w:val="28"/>
          <w:szCs w:val="28"/>
        </w:rPr>
      </w:pPr>
      <w:r w:rsidRPr="00E9116D">
        <w:rPr>
          <w:b/>
          <w:color w:val="000000"/>
          <w:spacing w:val="2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24"/>
      </w:tblGrid>
      <w:tr w:rsidR="007F21E8" w:rsidRPr="007F21E8" w:rsidTr="00340E6B">
        <w:trPr>
          <w:trHeight w:hRule="exact" w:val="490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21E8" w:rsidRPr="007F21E8" w:rsidTr="00340E6B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21E8" w:rsidRPr="007F21E8" w:rsidTr="00340E6B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F21E8" w:rsidRPr="007F21E8" w:rsidTr="00340E6B">
        <w:trPr>
          <w:trHeight w:hRule="exact" w:val="28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1E8" w:rsidRPr="007F21E8" w:rsidTr="00340E6B">
        <w:trPr>
          <w:trHeight w:hRule="exact" w:val="27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практические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F21E8" w:rsidRPr="007F21E8" w:rsidTr="00340E6B">
        <w:trPr>
          <w:trHeight w:hRule="exact" w:val="28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21E8" w:rsidRPr="007F21E8" w:rsidTr="007F21E8">
        <w:trPr>
          <w:trHeight w:hRule="exact" w:val="316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1E8" w:rsidRPr="007F21E8" w:rsidRDefault="007F21E8" w:rsidP="00340E6B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7F2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7F21E8" w:rsidRDefault="007F21E8" w:rsidP="007F21E8">
      <w:pPr>
        <w:shd w:val="clear" w:color="auto" w:fill="FFFFFF"/>
        <w:spacing w:before="245"/>
        <w:ind w:left="1656"/>
      </w:pPr>
    </w:p>
    <w:p w:rsidR="007F21E8" w:rsidRDefault="007F21E8" w:rsidP="007F21E8">
      <w:pPr>
        <w:shd w:val="clear" w:color="auto" w:fill="FFFFFF"/>
        <w:spacing w:before="245"/>
        <w:ind w:left="1656"/>
        <w:sectPr w:rsidR="007F21E8" w:rsidSect="00340E6B">
          <w:footerReference w:type="default" r:id="rId40"/>
          <w:pgSz w:w="11909" w:h="16834"/>
          <w:pgMar w:top="851" w:right="650" w:bottom="720" w:left="1298" w:header="720" w:footer="720" w:gutter="0"/>
          <w:pgNumType w:start="1"/>
          <w:cols w:space="60"/>
          <w:noEndnote/>
          <w:titlePg/>
          <w:docGrid w:linePitch="272"/>
        </w:sectPr>
      </w:pPr>
    </w:p>
    <w:p w:rsidR="007F21E8" w:rsidRDefault="007F21E8" w:rsidP="007F21E8">
      <w:pPr>
        <w:shd w:val="clear" w:color="auto" w:fill="FFFFFF"/>
        <w:spacing w:before="1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lastRenderedPageBreak/>
        <w:t>2.2. Т</w:t>
      </w:r>
      <w:r>
        <w:rPr>
          <w:b/>
          <w:bCs/>
          <w:color w:val="000000"/>
          <w:sz w:val="28"/>
          <w:szCs w:val="28"/>
        </w:rPr>
        <w:t>ематический план и содержание учебной дисциплины «Электротехника»</w:t>
      </w:r>
    </w:p>
    <w:tbl>
      <w:tblPr>
        <w:tblW w:w="0" w:type="auto"/>
        <w:tblLayout w:type="fixed"/>
        <w:tblLook w:val="04A0"/>
      </w:tblPr>
      <w:tblGrid>
        <w:gridCol w:w="2303"/>
        <w:gridCol w:w="10993"/>
        <w:gridCol w:w="1131"/>
        <w:gridCol w:w="1274"/>
      </w:tblGrid>
      <w:tr w:rsidR="007F21E8" w:rsidRPr="00E9116D" w:rsidTr="00340E6B">
        <w:tc>
          <w:tcPr>
            <w:tcW w:w="230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  <w:r w:rsidRPr="00E9116D">
              <w:rPr>
                <w:color w:val="000000"/>
                <w:spacing w:val="1"/>
              </w:rPr>
              <w:t xml:space="preserve">Наименование </w:t>
            </w:r>
            <w:r w:rsidRPr="00E9116D">
              <w:rPr>
                <w:color w:val="000000"/>
              </w:rPr>
              <w:t>разделов и тем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ind w:right="34"/>
              <w:rPr>
                <w:rFonts w:eastAsiaTheme="minorEastAsia"/>
              </w:rPr>
            </w:pPr>
            <w:r w:rsidRPr="00E9116D">
              <w:rPr>
                <w:color w:val="000000"/>
                <w:spacing w:val="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color w:val="000000"/>
                <w:spacing w:val="-1"/>
              </w:rPr>
              <w:t>Объем часов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color w:val="000000"/>
                <w:spacing w:val="1"/>
              </w:rPr>
              <w:t xml:space="preserve">Уровень </w:t>
            </w:r>
            <w:r w:rsidRPr="00E9116D">
              <w:rPr>
                <w:color w:val="000000"/>
                <w:spacing w:val="-3"/>
              </w:rPr>
              <w:t>освоения</w:t>
            </w:r>
          </w:p>
        </w:tc>
      </w:tr>
      <w:tr w:rsidR="007F21E8" w:rsidRPr="00E9116D" w:rsidTr="00340E6B">
        <w:tc>
          <w:tcPr>
            <w:tcW w:w="2303" w:type="dxa"/>
          </w:tcPr>
          <w:p w:rsidR="007F21E8" w:rsidRPr="00E9116D" w:rsidRDefault="007F21E8" w:rsidP="00340E6B">
            <w:pPr>
              <w:shd w:val="clear" w:color="auto" w:fill="FFFFFF"/>
              <w:ind w:left="902"/>
              <w:rPr>
                <w:rFonts w:eastAsiaTheme="minorEastAsia"/>
                <w:sz w:val="16"/>
                <w:szCs w:val="16"/>
              </w:rPr>
            </w:pPr>
            <w:r w:rsidRPr="00E9116D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ind w:left="4824"/>
              <w:rPr>
                <w:rFonts w:eastAsiaTheme="minorEastAsia"/>
                <w:sz w:val="16"/>
                <w:szCs w:val="16"/>
              </w:rPr>
            </w:pPr>
            <w:r w:rsidRPr="00E9116D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E9116D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sz w:val="16"/>
                <w:szCs w:val="16"/>
              </w:rPr>
            </w:pPr>
            <w:r w:rsidRPr="00E9116D">
              <w:rPr>
                <w:rFonts w:eastAsiaTheme="minorEastAsia"/>
                <w:color w:val="000000"/>
                <w:sz w:val="16"/>
                <w:szCs w:val="16"/>
              </w:rPr>
              <w:t>4</w:t>
            </w:r>
          </w:p>
        </w:tc>
      </w:tr>
      <w:tr w:rsidR="007F21E8" w:rsidRPr="00E9116D" w:rsidTr="00340E6B">
        <w:tc>
          <w:tcPr>
            <w:tcW w:w="230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Раздел 1. Технология </w:t>
            </w:r>
            <w:r w:rsidRPr="00E9116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металлов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9116D">
              <w:rPr>
                <w:rFonts w:eastAsiaTheme="minorEastAsia"/>
                <w:b/>
                <w:color w:val="000000"/>
              </w:rPr>
              <w:t>60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shd w:val="clear" w:color="auto" w:fill="FFFFFF"/>
              <w:ind w:left="24" w:right="48"/>
              <w:rPr>
                <w:rFonts w:eastAsiaTheme="minorEastAsia"/>
              </w:rPr>
            </w:pPr>
            <w:r w:rsidRPr="00E9116D">
              <w:rPr>
                <w:color w:val="000000"/>
                <w:spacing w:val="-2"/>
              </w:rPr>
              <w:t xml:space="preserve">Тема 1.1. Основы </w:t>
            </w:r>
            <w:r w:rsidRPr="00E9116D">
              <w:rPr>
                <w:color w:val="000000"/>
                <w:spacing w:val="2"/>
              </w:rPr>
              <w:t>металловедения</w:t>
            </w:r>
          </w:p>
          <w:p w:rsidR="007F21E8" w:rsidRPr="00E9116D" w:rsidRDefault="007F21E8" w:rsidP="00340E6B">
            <w:pPr>
              <w:rPr>
                <w:rFonts w:eastAsiaTheme="minorEastAsia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  <w:b/>
              </w:rPr>
            </w:pPr>
            <w:r w:rsidRPr="00E9116D">
              <w:rPr>
                <w:b/>
                <w:color w:val="000000"/>
                <w:spacing w:val="1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  <w:r w:rsidRPr="00E9116D">
              <w:rPr>
                <w:color w:val="000000"/>
                <w:spacing w:val="-6"/>
              </w:rPr>
              <w:t>Классификация металлов. Кристаллизация металлов. Кристаллическое строение</w:t>
            </w:r>
            <w:r w:rsidRPr="00E9116D">
              <w:rPr>
                <w:color w:val="000000"/>
                <w:spacing w:val="-5"/>
              </w:rPr>
              <w:t>металлов. Свойства металлов: физические, хи</w:t>
            </w:r>
            <w:r>
              <w:rPr>
                <w:color w:val="000000"/>
                <w:spacing w:val="-5"/>
              </w:rPr>
              <w:t>ми</w:t>
            </w:r>
            <w:r w:rsidRPr="00E9116D">
              <w:rPr>
                <w:color w:val="000000"/>
                <w:spacing w:val="-5"/>
              </w:rPr>
              <w:t xml:space="preserve">ческие, механические и </w:t>
            </w:r>
            <w:r w:rsidRPr="00E9116D">
              <w:rPr>
                <w:color w:val="000000"/>
              </w:rPr>
              <w:t xml:space="preserve">4 </w:t>
            </w:r>
            <w:r w:rsidRPr="00E9116D">
              <w:rPr>
                <w:color w:val="000000"/>
                <w:spacing w:val="-5"/>
              </w:rPr>
              <w:t>технологические. Способы определения основных свойств металлов. Явления</w:t>
            </w:r>
            <w:r>
              <w:rPr>
                <w:color w:val="000000"/>
                <w:spacing w:val="-5"/>
              </w:rPr>
              <w:t xml:space="preserve"> </w:t>
            </w:r>
            <w:r w:rsidRPr="00E9116D">
              <w:rPr>
                <w:color w:val="000000"/>
                <w:spacing w:val="-5"/>
              </w:rPr>
              <w:t>аллотропии и анизотропии.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Определение твердости металлов.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ударной вязкости металлов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6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  <w:r w:rsidRPr="00E9116D">
              <w:rPr>
                <w:rFonts w:eastAsiaTheme="minorEastAsia"/>
                <w:color w:val="000000"/>
              </w:rPr>
              <w:t>2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  <w:b/>
              </w:rPr>
            </w:pPr>
            <w:r w:rsidRPr="00E9116D">
              <w:rPr>
                <w:b/>
                <w:color w:val="000000"/>
                <w:spacing w:val="3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shd w:val="clear" w:color="auto" w:fill="FFFFFF"/>
              <w:rPr>
                <w:color w:val="000000"/>
                <w:spacing w:val="-6"/>
              </w:rPr>
            </w:pPr>
            <w:r w:rsidRPr="00E9116D">
              <w:rPr>
                <w:color w:val="000000"/>
                <w:spacing w:val="-5"/>
              </w:rPr>
              <w:t xml:space="preserve">Выполнение рефератов или подготовка презентаций с использованием </w:t>
            </w:r>
            <w:r w:rsidRPr="00E9116D">
              <w:rPr>
                <w:color w:val="000000"/>
                <w:spacing w:val="-6"/>
              </w:rPr>
              <w:t xml:space="preserve">информационных ресурсов Интернета, основной и дополнительной литературы </w:t>
            </w:r>
          </w:p>
          <w:p w:rsidR="007F21E8" w:rsidRPr="00E9116D" w:rsidRDefault="007F21E8" w:rsidP="00340E6B">
            <w:pPr>
              <w:shd w:val="clear" w:color="auto" w:fill="FFFFFF"/>
              <w:rPr>
                <w:color w:val="000000"/>
                <w:spacing w:val="-6"/>
              </w:rPr>
            </w:pPr>
            <w:r w:rsidRPr="00E9116D">
              <w:rPr>
                <w:color w:val="000000"/>
                <w:spacing w:val="-6"/>
              </w:rPr>
              <w:t>Примерные темы</w:t>
            </w:r>
          </w:p>
          <w:p w:rsidR="007F21E8" w:rsidRPr="00E9116D" w:rsidRDefault="007F21E8" w:rsidP="00340E6B">
            <w:pPr>
              <w:shd w:val="clear" w:color="auto" w:fill="FFFFFF"/>
              <w:rPr>
                <w:color w:val="000000"/>
                <w:spacing w:val="-8"/>
              </w:rPr>
            </w:pPr>
            <w:r w:rsidRPr="00E9116D">
              <w:rPr>
                <w:color w:val="000000"/>
                <w:spacing w:val="-8"/>
              </w:rPr>
              <w:t>1 .Металлы и их свойства</w:t>
            </w:r>
          </w:p>
          <w:p w:rsidR="007F21E8" w:rsidRPr="00E9116D" w:rsidRDefault="007F21E8" w:rsidP="00340E6B">
            <w:pPr>
              <w:shd w:val="clear" w:color="auto" w:fill="FFFFFF"/>
              <w:rPr>
                <w:color w:val="000000"/>
                <w:spacing w:val="-7"/>
              </w:rPr>
            </w:pPr>
            <w:r w:rsidRPr="00E9116D">
              <w:rPr>
                <w:color w:val="000000"/>
                <w:spacing w:val="-7"/>
              </w:rPr>
              <w:t xml:space="preserve">2. Кристаллизация металлов </w:t>
            </w:r>
          </w:p>
          <w:p w:rsidR="007F21E8" w:rsidRPr="00E9116D" w:rsidRDefault="007F21E8" w:rsidP="00340E6B">
            <w:pPr>
              <w:shd w:val="clear" w:color="auto" w:fill="FFFFFF"/>
              <w:rPr>
                <w:color w:val="000000"/>
                <w:spacing w:val="-6"/>
              </w:rPr>
            </w:pPr>
            <w:r w:rsidRPr="00E9116D">
              <w:rPr>
                <w:color w:val="000000"/>
                <w:spacing w:val="-6"/>
              </w:rPr>
              <w:t xml:space="preserve">3. Применение металлов на железнодорожном транспорте </w:t>
            </w:r>
          </w:p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  <w:r w:rsidRPr="00E9116D">
              <w:rPr>
                <w:color w:val="000000"/>
                <w:spacing w:val="-7"/>
              </w:rPr>
              <w:t>4. Из истории железа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  <w:r w:rsidRPr="00E9116D">
              <w:t xml:space="preserve">Тема 1.2. </w:t>
            </w:r>
            <w:r w:rsidRPr="00E9116D">
              <w:rPr>
                <w:spacing w:val="-2"/>
              </w:rPr>
              <w:t xml:space="preserve">Основы </w:t>
            </w:r>
            <w:r w:rsidRPr="00E9116D">
              <w:rPr>
                <w:spacing w:val="3"/>
              </w:rPr>
              <w:t>теории сплавов</w:t>
            </w:r>
          </w:p>
        </w:tc>
        <w:tc>
          <w:tcPr>
            <w:tcW w:w="10993" w:type="dxa"/>
            <w:vAlign w:val="center"/>
          </w:tcPr>
          <w:p w:rsidR="007F21E8" w:rsidRPr="00E9116D" w:rsidRDefault="007F21E8" w:rsidP="00340E6B">
            <w:pPr>
              <w:pStyle w:val="afd"/>
              <w:ind w:right="9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pStyle w:val="afd"/>
              <w:ind w:right="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 сплавов. Компоненты системы. Фазы сплавов. Структурные составляющие сплавов: твердый раствор, химические соединения, механическая смесь. Связь между структурой и свойствами сплавов. Понятие диаграммы состояния. Диаграмма состояния железоуглеродистых сплавов. Основные точки и линии диаграммы состояния железоуглеродистых сплавов.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Критические точки сталей (точки Чернова). Влияние углерода и постоянных примесей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свойства сталей.</w:t>
            </w:r>
          </w:p>
        </w:tc>
        <w:tc>
          <w:tcPr>
            <w:tcW w:w="1131" w:type="dxa"/>
            <w:vAlign w:val="center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4</w:t>
            </w:r>
          </w:p>
        </w:tc>
        <w:tc>
          <w:tcPr>
            <w:tcW w:w="1274" w:type="dxa"/>
            <w:vAlign w:val="center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Исследование диаграммы состояния железоуглеродистых сплавов.</w:t>
            </w:r>
          </w:p>
        </w:tc>
        <w:tc>
          <w:tcPr>
            <w:tcW w:w="1131" w:type="dxa"/>
            <w:vAlign w:val="center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4</w:t>
            </w:r>
          </w:p>
        </w:tc>
        <w:tc>
          <w:tcPr>
            <w:tcW w:w="1274" w:type="dxa"/>
            <w:vAlign w:val="center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Выполнение рефератов или подготовка презентаций с использованием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информационных ресурсов Интернета, основной и дополнительной литературы.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Примерные темы 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 .Булат — знаменитая сталь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2.Кристалл Д.К. Чернова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 .Мир сталей и сплавов 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Выполнение индивидуальных заданий по диаграмме состояний железоуглеродистых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сплавов, подготовка к защите отчётов по лабораторному занятию.</w:t>
            </w:r>
          </w:p>
        </w:tc>
        <w:tc>
          <w:tcPr>
            <w:tcW w:w="1131" w:type="dxa"/>
            <w:vAlign w:val="center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pStyle w:val="afd"/>
              <w:rPr>
                <w:b/>
                <w:bCs/>
                <w:color w:val="000000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Тема 1.3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Железоуглеродистые,</w:t>
            </w:r>
            <w:r w:rsidRPr="00E911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легированные </w:t>
            </w:r>
            <w:r w:rsidRPr="00E9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цветные сплавы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Классификация сталей. Углеродистые конструкционные стали: виды, свойства, </w:t>
            </w:r>
            <w:r w:rsidRPr="00E911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маркировка по ГОСТ, применение на подвижном составе железных дорог. Общие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сведения о термической обработке сталей. Фазовые превращения при термической обработке сталей. Виды термической обработки: отжиг, закалка и отпуск стали. Влияние термической обработки на механические свойства стали. Общие сведения о химико-термической обработке сталей. Фазовые превращения при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химико-термической обработке сталей. Виды химико-термической обработки. Влияние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химико-термической обработки на свойства стали. Классификация чугунов. Свойства,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маркировка по ГОСТ и применение различных видов чугунов на подвижном составе • железных дорог.</w:t>
            </w:r>
          </w:p>
          <w:p w:rsidR="007F21E8" w:rsidRPr="00E9116D" w:rsidRDefault="007F21E8" w:rsidP="00340E6B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Легированные стали их классификация. Влияние легирующих элементов на свойства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сталей. Маркировка по ГОСТ легированных сталей. Применение легированных сталей на железнодорожном транспорте. Цветные металлы и сплавы на их основе. Алюминий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сплавы на его основе. Медь и сплавы на ее основе. Антифрикционные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подшипниковые сплавы. Маркировка цветных сплавов. Применение цветных металлов </w:t>
            </w:r>
            <w:r w:rsidRPr="00E911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сплавов на их основе на подвижном составе железных дорог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8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Исследование микроструктуры сталей и чугунов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Исследование микроструктуры сталей после термической обработки.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Исследование микроструктуры цветных сплавов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12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ind w:left="5" w:right="98"/>
              <w:rPr>
                <w:rFonts w:eastAsiaTheme="minorEastAsia"/>
                <w:b/>
              </w:rPr>
            </w:pPr>
            <w:r w:rsidRPr="00E9116D">
              <w:rPr>
                <w:b/>
                <w:color w:val="000000"/>
                <w:spacing w:val="2"/>
              </w:rPr>
              <w:t>Самостоятельная работа обучающихся:</w:t>
            </w:r>
          </w:p>
          <w:p w:rsidR="007F21E8" w:rsidRPr="00E9116D" w:rsidRDefault="007F21E8" w:rsidP="00340E6B">
            <w:pPr>
              <w:shd w:val="clear" w:color="auto" w:fill="FFFFFF"/>
              <w:ind w:left="5" w:right="98"/>
              <w:jc w:val="both"/>
              <w:rPr>
                <w:color w:val="000000"/>
                <w:spacing w:val="-7"/>
              </w:rPr>
            </w:pPr>
            <w:r w:rsidRPr="00E9116D">
              <w:rPr>
                <w:color w:val="000000"/>
                <w:spacing w:val="-5"/>
              </w:rPr>
              <w:t xml:space="preserve">Работа с техническими справочниками: расшифровка марок сплавов, определение </w:t>
            </w:r>
            <w:r w:rsidRPr="00E9116D">
              <w:rPr>
                <w:color w:val="000000"/>
                <w:spacing w:val="-6"/>
              </w:rPr>
              <w:t xml:space="preserve">механических характеристик сплавов, выбор режимов термической обработки сплавов, </w:t>
            </w:r>
            <w:r w:rsidRPr="00E9116D">
              <w:rPr>
                <w:color w:val="000000"/>
                <w:spacing w:val="-5"/>
              </w:rPr>
              <w:t xml:space="preserve">выбор сплавов для изготовления конкретных деталей; выполнение рефератов или </w:t>
            </w:r>
            <w:r w:rsidRPr="00E9116D">
              <w:rPr>
                <w:color w:val="000000"/>
                <w:spacing w:val="-4"/>
              </w:rPr>
              <w:t xml:space="preserve">подготовка презентаций с использованием информационных ресурсов Интернета, </w:t>
            </w:r>
            <w:r w:rsidRPr="00E9116D">
              <w:rPr>
                <w:color w:val="000000"/>
                <w:spacing w:val="-6"/>
              </w:rPr>
              <w:t xml:space="preserve">основной и дополнительной литературы. </w:t>
            </w:r>
            <w:r w:rsidRPr="00E9116D">
              <w:rPr>
                <w:color w:val="000000"/>
                <w:spacing w:val="-7"/>
              </w:rPr>
              <w:t>Примерные темы</w:t>
            </w:r>
          </w:p>
          <w:p w:rsidR="007F21E8" w:rsidRPr="00E9116D" w:rsidRDefault="007F21E8" w:rsidP="00340E6B">
            <w:pPr>
              <w:shd w:val="clear" w:color="auto" w:fill="FFFFFF"/>
              <w:ind w:left="24" w:right="98"/>
              <w:jc w:val="both"/>
            </w:pPr>
            <w:r w:rsidRPr="00E9116D">
              <w:rPr>
                <w:color w:val="000000"/>
                <w:spacing w:val="-5"/>
              </w:rPr>
              <w:t>1 .Углеродистые стали и их применение .на подвижном составе железных дорог</w:t>
            </w:r>
          </w:p>
          <w:p w:rsidR="007F21E8" w:rsidRPr="00E9116D" w:rsidRDefault="007F21E8" w:rsidP="00340E6B">
            <w:pPr>
              <w:shd w:val="clear" w:color="auto" w:fill="FFFFFF"/>
              <w:ind w:left="58" w:right="98"/>
              <w:jc w:val="both"/>
              <w:rPr>
                <w:b/>
              </w:rPr>
            </w:pPr>
            <w:r w:rsidRPr="00E9116D">
              <w:rPr>
                <w:color w:val="000000"/>
                <w:spacing w:val="-5"/>
              </w:rPr>
              <w:t xml:space="preserve">2.Чугуны и их применение на железнодорожном транспорте 3.Легированные сплавы и их применение на железнодорожном транспорте 4.Цветные металлы и их применение на железнодорожном транспорте </w:t>
            </w:r>
            <w:r w:rsidRPr="00E9116D">
              <w:rPr>
                <w:color w:val="000000"/>
                <w:spacing w:val="-6"/>
              </w:rPr>
              <w:t>5.Сплавы цветных металлов и их применение на подвижном составе железных дорог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911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1.4.</w:t>
            </w:r>
          </w:p>
          <w:p w:rsidR="007F21E8" w:rsidRPr="00E9116D" w:rsidRDefault="007F21E8" w:rsidP="00340E6B">
            <w:pPr>
              <w:rPr>
                <w:b/>
                <w:bCs/>
                <w:color w:val="000000"/>
              </w:rPr>
            </w:pPr>
            <w:r w:rsidRPr="00E9116D">
              <w:rPr>
                <w:bCs/>
                <w:color w:val="000000"/>
                <w:spacing w:val="-1"/>
              </w:rPr>
              <w:t xml:space="preserve">Способы </w:t>
            </w:r>
            <w:r w:rsidRPr="00E9116D">
              <w:rPr>
                <w:bCs/>
                <w:color w:val="000000"/>
              </w:rPr>
              <w:t xml:space="preserve">обработки </w:t>
            </w:r>
            <w:r w:rsidRPr="00E9116D">
              <w:rPr>
                <w:bCs/>
                <w:color w:val="212121"/>
              </w:rPr>
              <w:t>металлов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Литейное производство. Стержневые и формовочные материалы. Методы получения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отливок. Специальные способы литья. Литейные сплавы, их применение на железнодорожном транспорте. 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 Способы сварки. Пайка металлов. Резка металлов. Применение различных видов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сварки, пайки и резки металлов в ремонте подвижного состава. Обработка металлов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резанием на токарных, сверлильных, фрезерных станках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ind w:left="24"/>
              <w:rPr>
                <w:rFonts w:eastAsiaTheme="minorEastAsia"/>
                <w:b/>
              </w:rPr>
            </w:pPr>
            <w:r w:rsidRPr="00E9116D">
              <w:rPr>
                <w:b/>
                <w:color w:val="000000"/>
                <w:spacing w:val="3"/>
              </w:rPr>
              <w:t>Практические занятия</w:t>
            </w:r>
          </w:p>
          <w:p w:rsidR="007F21E8" w:rsidRPr="00E9116D" w:rsidRDefault="007F21E8" w:rsidP="00340E6B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E9116D">
              <w:rPr>
                <w:color w:val="000000"/>
                <w:spacing w:val="-6"/>
              </w:rPr>
              <w:t>Выбор марки металла для конкретной детали и способа его обработки.</w:t>
            </w:r>
          </w:p>
          <w:p w:rsidR="007F21E8" w:rsidRPr="00E9116D" w:rsidRDefault="007F21E8" w:rsidP="00340E6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E9116D">
              <w:rPr>
                <w:color w:val="000000"/>
                <w:spacing w:val="-6"/>
              </w:rPr>
              <w:t>Измерение углов заточки режущих инструментов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iCs/>
              </w:rPr>
              <w:t>6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2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Работа с техническими справочниками: расшифровка марок сплавов; определение </w:t>
            </w:r>
            <w:r w:rsidRPr="00E911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механических характеристик сплавов; выбор режимов термической обработки сплавов; </w:t>
            </w:r>
            <w:r w:rsidRPr="00E911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выбор сплавов для изготовления деталей; выбор способа изготовления детали. Подготовка презентаций или выполнение рефератов с использованием информационных ресурсов Интернета, основной и дополнительной литературы. </w:t>
            </w:r>
            <w:r w:rsidRPr="00E9116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Примерные темы</w:t>
            </w:r>
          </w:p>
          <w:p w:rsidR="007F21E8" w:rsidRPr="00E9116D" w:rsidRDefault="007F21E8" w:rsidP="00933292">
            <w:pPr>
              <w:pStyle w:val="afd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Чудесные лучи (о лазерной сварке)</w:t>
            </w:r>
          </w:p>
          <w:p w:rsidR="007F21E8" w:rsidRPr="00E9116D" w:rsidRDefault="007F21E8" w:rsidP="00933292">
            <w:pPr>
              <w:pStyle w:val="afd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Слово берёт плазма</w:t>
            </w:r>
          </w:p>
          <w:p w:rsidR="007F21E8" w:rsidRPr="00E9116D" w:rsidRDefault="007F21E8" w:rsidP="00933292">
            <w:pPr>
              <w:pStyle w:val="afd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pacing w:val="-21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лавине импульсных разрядов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Выполнение индивидуальных заданий по выбору способа обработки детали, по составлению перечня деталей локомотива, изготавливаемых литьем и давлением.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E9116D">
              <w:rPr>
                <w:rFonts w:eastAsiaTheme="minorEastAsia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</w:tcPr>
          <w:p w:rsidR="007F21E8" w:rsidRPr="00E9116D" w:rsidRDefault="007F21E8" w:rsidP="00340E6B">
            <w:pPr>
              <w:shd w:val="clear" w:color="auto" w:fill="FFFFFF"/>
              <w:rPr>
                <w:b/>
              </w:rPr>
            </w:pPr>
            <w:r w:rsidRPr="00E9116D">
              <w:rPr>
                <w:b/>
                <w:bCs/>
                <w:color w:val="000000"/>
                <w:spacing w:val="-6"/>
              </w:rPr>
              <w:t>Раздел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 w:rsidRPr="00E9116D">
              <w:rPr>
                <w:b/>
                <w:bCs/>
                <w:color w:val="000000"/>
                <w:spacing w:val="-6"/>
              </w:rPr>
              <w:t>2.</w:t>
            </w:r>
          </w:p>
          <w:p w:rsidR="007F21E8" w:rsidRDefault="007F21E8" w:rsidP="00340E6B">
            <w:pPr>
              <w:shd w:val="clear" w:color="auto" w:fill="FFFFFF"/>
              <w:rPr>
                <w:b/>
                <w:bCs/>
                <w:color w:val="000000"/>
                <w:spacing w:val="-6"/>
              </w:rPr>
            </w:pPr>
            <w:r w:rsidRPr="00E9116D">
              <w:rPr>
                <w:b/>
                <w:bCs/>
                <w:color w:val="000000"/>
                <w:spacing w:val="-6"/>
              </w:rPr>
              <w:t>Электротехничес</w:t>
            </w:r>
          </w:p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</w:rPr>
              <w:t>к</w:t>
            </w:r>
            <w:r w:rsidRPr="00E9116D">
              <w:rPr>
                <w:b/>
                <w:bCs/>
                <w:color w:val="000000"/>
                <w:spacing w:val="-6"/>
              </w:rPr>
              <w:t>ие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 w:rsidRPr="00E9116D">
              <w:rPr>
                <w:b/>
                <w:bCs/>
                <w:color w:val="000000"/>
                <w:spacing w:val="-7"/>
              </w:rPr>
              <w:t>материалы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ind w:left="34"/>
              <w:rPr>
                <w:spacing w:val="2"/>
              </w:rPr>
            </w:pP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9116D">
              <w:rPr>
                <w:rFonts w:eastAsiaTheme="minorEastAsia"/>
                <w:b/>
              </w:rPr>
              <w:t>6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shd w:val="clear" w:color="auto" w:fill="FFFFFF"/>
              <w:ind w:left="10"/>
            </w:pPr>
            <w:r w:rsidRPr="00E9116D">
              <w:rPr>
                <w:bCs/>
                <w:color w:val="000000"/>
                <w:spacing w:val="-5"/>
              </w:rPr>
              <w:t>Тема</w:t>
            </w:r>
            <w:r>
              <w:rPr>
                <w:bCs/>
                <w:color w:val="000000"/>
                <w:spacing w:val="-5"/>
              </w:rPr>
              <w:t xml:space="preserve"> </w:t>
            </w:r>
            <w:r w:rsidRPr="00E9116D">
              <w:rPr>
                <w:bCs/>
                <w:color w:val="000000"/>
                <w:spacing w:val="-5"/>
              </w:rPr>
              <w:t>2.1.</w:t>
            </w:r>
          </w:p>
          <w:p w:rsidR="007F21E8" w:rsidRPr="00E9116D" w:rsidRDefault="007F21E8" w:rsidP="00340E6B">
            <w:pPr>
              <w:shd w:val="clear" w:color="auto" w:fill="FFFFFF"/>
              <w:ind w:left="14" w:right="104"/>
            </w:pPr>
            <w:r w:rsidRPr="00E9116D">
              <w:rPr>
                <w:bCs/>
                <w:color w:val="000000"/>
                <w:spacing w:val="-5"/>
              </w:rPr>
              <w:t>Проводниковые,</w:t>
            </w:r>
          </w:p>
          <w:p w:rsidR="007F21E8" w:rsidRPr="00E9116D" w:rsidRDefault="007F21E8" w:rsidP="00340E6B">
            <w:pPr>
              <w:shd w:val="clear" w:color="auto" w:fill="FFFFFF"/>
              <w:ind w:left="19"/>
            </w:pPr>
            <w:r w:rsidRPr="00E9116D">
              <w:rPr>
                <w:bCs/>
                <w:color w:val="000000"/>
                <w:spacing w:val="-5"/>
              </w:rPr>
              <w:t>Полупроводниковыедиэлектрические</w:t>
            </w:r>
            <w:r>
              <w:rPr>
                <w:bCs/>
                <w:color w:val="000000"/>
                <w:spacing w:val="-5"/>
              </w:rPr>
              <w:t xml:space="preserve"> </w:t>
            </w:r>
            <w:r w:rsidRPr="00E9116D">
              <w:rPr>
                <w:bCs/>
                <w:color w:val="000000"/>
                <w:spacing w:val="-5"/>
              </w:rPr>
              <w:t xml:space="preserve">и </w:t>
            </w:r>
            <w:r w:rsidRPr="00E9116D">
              <w:rPr>
                <w:bCs/>
                <w:color w:val="000000"/>
                <w:spacing w:val="-6"/>
              </w:rPr>
              <w:t>магнитные</w:t>
            </w:r>
            <w:r>
              <w:rPr>
                <w:bCs/>
                <w:color w:val="000000"/>
                <w:spacing w:val="-6"/>
              </w:rPr>
              <w:t xml:space="preserve"> </w:t>
            </w:r>
            <w:r w:rsidRPr="00E9116D">
              <w:rPr>
                <w:bCs/>
                <w:color w:val="000000"/>
                <w:spacing w:val="-6"/>
              </w:rPr>
              <w:t>материалы</w:t>
            </w:r>
          </w:p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Проводниковые, полупроводниковые, диэлектрические и магнитные материалы: виды, </w:t>
            </w:r>
            <w:r w:rsidRPr="00E911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свойства и применение на подвижном составе железных дорог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ind w:right="36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right="36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  <w:b/>
              </w:rPr>
            </w:pPr>
            <w:r w:rsidRPr="00E9116D">
              <w:rPr>
                <w:b/>
                <w:color w:val="000000"/>
                <w:spacing w:val="2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shd w:val="clear" w:color="auto" w:fill="FFFFFF"/>
            </w:pPr>
            <w:r w:rsidRPr="00E9116D">
              <w:rPr>
                <w:color w:val="000000"/>
                <w:spacing w:val="-6"/>
              </w:rPr>
              <w:t xml:space="preserve">Выполнение рефератов или презентаций с использованием информационных ресурсов </w:t>
            </w:r>
            <w:r w:rsidRPr="00E9116D">
              <w:rPr>
                <w:color w:val="000000"/>
                <w:spacing w:val="-5"/>
              </w:rPr>
              <w:t xml:space="preserve">Интернета, основной и дополнительной литературы </w:t>
            </w:r>
            <w:r w:rsidRPr="00E9116D">
              <w:rPr>
                <w:color w:val="000000"/>
                <w:spacing w:val="-6"/>
              </w:rPr>
              <w:t>Примерные темы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5"/>
              <w:rPr>
                <w:color w:val="000000"/>
                <w:spacing w:val="-26"/>
              </w:rPr>
            </w:pPr>
            <w:r w:rsidRPr="00E9116D">
              <w:rPr>
                <w:color w:val="000000"/>
                <w:spacing w:val="-5"/>
              </w:rPr>
              <w:t>Проводниковые материалы высокого удельного сопротивления»,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5"/>
              <w:rPr>
                <w:color w:val="000000"/>
                <w:spacing w:val="-13"/>
              </w:rPr>
            </w:pPr>
            <w:r w:rsidRPr="00E9116D">
              <w:rPr>
                <w:color w:val="000000"/>
                <w:spacing w:val="-6"/>
              </w:rPr>
              <w:t>Материалы высокой проводимости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0" w:hanging="355"/>
              <w:rPr>
                <w:color w:val="000000"/>
                <w:spacing w:val="-16"/>
              </w:rPr>
            </w:pPr>
            <w:r w:rsidRPr="00E9116D">
              <w:rPr>
                <w:color w:val="000000"/>
                <w:spacing w:val="-6"/>
              </w:rPr>
              <w:t xml:space="preserve">Применение проводниковых материалов на железнодорожном транспорте. </w:t>
            </w:r>
            <w:r w:rsidRPr="00E9116D">
              <w:rPr>
                <w:color w:val="000000"/>
                <w:spacing w:val="-5"/>
              </w:rPr>
              <w:t>Полупроводниковые материалы и их свойства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0" w:hanging="355"/>
              <w:rPr>
                <w:color w:val="000000"/>
                <w:spacing w:val="-12"/>
              </w:rPr>
            </w:pPr>
            <w:r w:rsidRPr="00E9116D">
              <w:rPr>
                <w:color w:val="000000"/>
                <w:spacing w:val="-6"/>
              </w:rPr>
              <w:t xml:space="preserve">Применение полупроводниковых материалов на подвижном составе железных </w:t>
            </w:r>
            <w:r w:rsidRPr="00E9116D">
              <w:rPr>
                <w:color w:val="000000"/>
                <w:spacing w:val="-5"/>
              </w:rPr>
              <w:t>дорог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5"/>
              <w:rPr>
                <w:color w:val="000000"/>
                <w:spacing w:val="-16"/>
              </w:rPr>
            </w:pPr>
            <w:r w:rsidRPr="00E9116D">
              <w:rPr>
                <w:color w:val="000000"/>
                <w:spacing w:val="-6"/>
              </w:rPr>
              <w:t>Магнитно-мягкие материалы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50"/>
              <w:rPr>
                <w:color w:val="000000"/>
                <w:spacing w:val="-11"/>
              </w:rPr>
            </w:pPr>
            <w:r w:rsidRPr="00E9116D">
              <w:rPr>
                <w:color w:val="000000"/>
              </w:rPr>
              <w:t>Магнитно-твердые материалы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  <w:spacing w:val="-11"/>
              </w:rPr>
            </w:pPr>
            <w:r w:rsidRPr="00E9116D">
              <w:rPr>
                <w:color w:val="000000"/>
              </w:rPr>
              <w:t>Применение магнитных материалов на подвижном составе железных дорог. Диэлектрические материалы юс свойства</w:t>
            </w:r>
          </w:p>
          <w:p w:rsidR="007F21E8" w:rsidRPr="00E9116D" w:rsidRDefault="007F21E8" w:rsidP="00933292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  <w:spacing w:val="-13"/>
              </w:rPr>
            </w:pPr>
            <w:r w:rsidRPr="00E9116D">
              <w:rPr>
                <w:color w:val="000000"/>
                <w:spacing w:val="-1"/>
              </w:rPr>
              <w:t xml:space="preserve">Применение диэлектрических материалов на подвижном составе железных </w:t>
            </w:r>
            <w:r w:rsidRPr="00E9116D">
              <w:rPr>
                <w:color w:val="000000"/>
                <w:spacing w:val="-2"/>
              </w:rPr>
              <w:t>дорог.</w:t>
            </w:r>
          </w:p>
          <w:p w:rsidR="007F21E8" w:rsidRPr="00E9116D" w:rsidRDefault="007F21E8" w:rsidP="007F21E8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E9116D">
              <w:rPr>
                <w:color w:val="000000"/>
                <w:spacing w:val="-1"/>
              </w:rPr>
              <w:t xml:space="preserve">Выполнение индивидуального задания по составлению таблиц свойств диэлектриков, </w:t>
            </w:r>
            <w:r w:rsidRPr="00E9116D">
              <w:rPr>
                <w:color w:val="000000"/>
              </w:rPr>
              <w:t>проводников, полупроводников и магнитных материалов.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ind w:right="36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right="36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</w:tcPr>
          <w:p w:rsidR="007F21E8" w:rsidRPr="007921F9" w:rsidRDefault="007F21E8" w:rsidP="00340E6B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Раздел 3. </w:t>
            </w:r>
            <w:r w:rsidRPr="00792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Экипировочные</w:t>
            </w:r>
          </w:p>
          <w:p w:rsidR="007F21E8" w:rsidRPr="007921F9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21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9116D">
              <w:rPr>
                <w:rFonts w:eastAsiaTheme="minorEastAsia"/>
                <w:b/>
              </w:rPr>
              <w:t>12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pStyle w:val="afd"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Тема 3.1. </w:t>
            </w: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Виды топлива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  <w:b/>
              </w:rPr>
            </w:pPr>
            <w:r w:rsidRPr="00E9116D">
              <w:rPr>
                <w:b/>
                <w:color w:val="000000"/>
                <w:spacing w:val="1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  <w:r w:rsidRPr="00E9116D">
              <w:rPr>
                <w:color w:val="000000"/>
                <w:spacing w:val="-1"/>
              </w:rPr>
              <w:t xml:space="preserve">Твердое, жидкое и газообразное топливо. Свойства и применение различных видов </w:t>
            </w:r>
            <w:r w:rsidRPr="00E9116D">
              <w:rPr>
                <w:color w:val="000000"/>
              </w:rPr>
              <w:t>топлива на подвижном составе железных дорог.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ind w:right="754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  <w:b/>
              </w:rPr>
            </w:pPr>
            <w:r w:rsidRPr="00E9116D">
              <w:rPr>
                <w:b/>
                <w:color w:val="000000"/>
                <w:spacing w:val="2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shd w:val="clear" w:color="auto" w:fill="FFFFFF"/>
              <w:ind w:left="5"/>
            </w:pPr>
            <w:r w:rsidRPr="00E9116D">
              <w:rPr>
                <w:color w:val="000000"/>
                <w:spacing w:val="-1"/>
              </w:rPr>
              <w:t xml:space="preserve">Выполнение рефератов с использованием информационных ресурсов Интернета, </w:t>
            </w:r>
            <w:r w:rsidRPr="00E9116D">
              <w:rPr>
                <w:color w:val="000000"/>
              </w:rPr>
              <w:t xml:space="preserve">основной и дополнительной литературы </w:t>
            </w:r>
            <w:r w:rsidRPr="00E9116D">
              <w:rPr>
                <w:color w:val="000000"/>
                <w:spacing w:val="-1"/>
              </w:rPr>
              <w:t>Примерные темы</w:t>
            </w:r>
          </w:p>
          <w:p w:rsidR="007F21E8" w:rsidRPr="00E9116D" w:rsidRDefault="007F21E8" w:rsidP="00340E6B">
            <w:pPr>
              <w:shd w:val="clear" w:color="auto" w:fill="FFFFFF"/>
              <w:ind w:left="5" w:right="1536"/>
              <w:rPr>
                <w:color w:val="000000"/>
                <w:spacing w:val="-5"/>
              </w:rPr>
            </w:pPr>
            <w:r w:rsidRPr="00E9116D">
              <w:rPr>
                <w:color w:val="000000"/>
                <w:spacing w:val="-5"/>
              </w:rPr>
              <w:t xml:space="preserve">1 .Виды топлива </w:t>
            </w:r>
          </w:p>
          <w:p w:rsidR="007F21E8" w:rsidRPr="00E9116D" w:rsidRDefault="007F21E8" w:rsidP="00340E6B">
            <w:pPr>
              <w:shd w:val="clear" w:color="auto" w:fill="FFFFFF"/>
              <w:ind w:left="5" w:right="1536"/>
              <w:rPr>
                <w:color w:val="000000"/>
              </w:rPr>
            </w:pPr>
            <w:r w:rsidRPr="00E9116D">
              <w:rPr>
                <w:color w:val="000000"/>
              </w:rPr>
              <w:t>2.Свойства топлива</w:t>
            </w:r>
          </w:p>
          <w:p w:rsidR="007F21E8" w:rsidRPr="00E9116D" w:rsidRDefault="007F21E8" w:rsidP="00340E6B">
            <w:pPr>
              <w:shd w:val="clear" w:color="auto" w:fill="FFFFFF"/>
              <w:ind w:left="5" w:right="1536"/>
            </w:pPr>
            <w:r w:rsidRPr="00E9116D">
              <w:rPr>
                <w:color w:val="000000"/>
                <w:spacing w:val="-1"/>
              </w:rPr>
              <w:t>3. Применение топлива на подвижном составе железных дорог</w:t>
            </w:r>
          </w:p>
          <w:p w:rsidR="007F21E8" w:rsidRPr="00E9116D" w:rsidRDefault="007F21E8" w:rsidP="00340E6B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E9116D">
              <w:rPr>
                <w:color w:val="000000"/>
                <w:spacing w:val="-1"/>
              </w:rPr>
              <w:t xml:space="preserve">Выполнение индивидуального задания по сравнительному анализу разных видов </w:t>
            </w:r>
            <w:r w:rsidRPr="00E9116D">
              <w:rPr>
                <w:color w:val="000000"/>
                <w:spacing w:val="-2"/>
              </w:rPr>
              <w:t>топлива.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ind w:right="754"/>
              <w:jc w:val="center"/>
              <w:rPr>
                <w:rFonts w:eastAsiaTheme="minorEastAsia"/>
                <w:b/>
              </w:rPr>
            </w:pPr>
            <w:r w:rsidRPr="00E9116D">
              <w:rPr>
                <w:rFonts w:eastAsiaTheme="minorEastAsia"/>
                <w:b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pStyle w:val="afd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3.2. </w:t>
            </w:r>
            <w:r w:rsidRPr="00E9116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Смазочные </w:t>
            </w:r>
            <w:r w:rsidRPr="00E9116D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материалы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смазочных материалов. Жидкие, пластичные и твердые смазочные </w:t>
            </w:r>
            <w:r w:rsidRPr="00E91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материалы: их виды, свойства и применение на подвижном составе железных дорог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рефератов или подготовка презентаций с использованием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информационных ресурсов Интернета, основной и дополнительной литературы. 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Примерные темы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.Назначение и виды жидких смазочных материалов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2.Применение смазочных материалов на подвижном составе железных дорог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3 .Способы получения жидких смазочных материалов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4. Способы получения пластичных смазочных материалов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spacing w:val="-1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</w:tcPr>
          <w:p w:rsidR="007F21E8" w:rsidRPr="007921F9" w:rsidRDefault="007F21E8" w:rsidP="00340E6B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7921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Полимерные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21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материалы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ind w:left="7834"/>
              <w:rPr>
                <w:rFonts w:eastAsiaTheme="minorEastAsia"/>
              </w:rPr>
            </w:pP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9116D">
              <w:rPr>
                <w:rFonts w:eastAsiaTheme="minorEastAsia"/>
                <w:b/>
                <w:color w:val="000000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rPr>
                <w:color w:val="000000"/>
                <w:spacing w:val="-3"/>
              </w:rPr>
            </w:pPr>
            <w:r w:rsidRPr="00E9116D">
              <w:rPr>
                <w:color w:val="000000"/>
                <w:spacing w:val="-3"/>
              </w:rPr>
              <w:t xml:space="preserve">Тема 4.1. </w:t>
            </w:r>
          </w:p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  <w:r w:rsidRPr="00E9116D">
              <w:rPr>
                <w:bCs/>
                <w:color w:val="000000"/>
              </w:rPr>
              <w:t xml:space="preserve">Строение и основные свойства </w:t>
            </w:r>
            <w:r w:rsidRPr="00E9116D">
              <w:rPr>
                <w:bCs/>
                <w:color w:val="000000"/>
                <w:spacing w:val="-1"/>
              </w:rPr>
              <w:t>полимеров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Состав, строение и основные свойства полимеров. Способы получения полимеров.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Материалы на основе полимеров. Применение полимерных материалов на подвижном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составе железных дорог.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Подготовка сообщений с использованием информационных ресурсов Интернета, </w:t>
            </w: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основной и дополнительной литературы. </w:t>
            </w: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Примерные темы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.Строение полимеров и способы их получения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2.Свойства полимеров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3.Термопластичные пластмассы и их применение на подвижном составе железных дорог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4.Термореактивные пластмассы и их применение на подвижном составе железных дорог 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5. Материалы на основе полимеров и их применение на железнодорожном </w:t>
            </w:r>
            <w:r w:rsidRPr="00E91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транспорте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</w:tcPr>
          <w:p w:rsidR="007F21E8" w:rsidRPr="007921F9" w:rsidRDefault="007F21E8" w:rsidP="00340E6B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</w:t>
            </w:r>
          </w:p>
          <w:p w:rsidR="007F21E8" w:rsidRPr="007921F9" w:rsidRDefault="007F21E8" w:rsidP="00340E6B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F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Композиционные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21F9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материалы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9116D">
              <w:rPr>
                <w:rFonts w:eastAsiaTheme="minorEastAsia"/>
                <w:b/>
                <w:color w:val="000000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Виды 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свойства </w:t>
            </w:r>
            <w:r w:rsidRPr="00E911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композиционных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материалов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pStyle w:val="afd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материалы: назначение, виды и свойства. Способы получения</w:t>
            </w:r>
            <w:r>
              <w:rPr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материалов. Применение композиционных материалов на</w:t>
            </w:r>
            <w:r>
              <w:rPr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подвижном составе железных дорог (элементы внутреннего оснащения вагонов,</w:t>
            </w:r>
            <w:r>
              <w:rPr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>композиционные тормозные колодки и др.)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b/>
              </w:rPr>
            </w:pPr>
            <w:r w:rsidRPr="00E9116D">
              <w:rPr>
                <w:b/>
                <w:color w:val="000000"/>
                <w:spacing w:val="7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рефератов или подготовка презентаций с использованием </w:t>
            </w:r>
            <w:r w:rsidRPr="00E91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информационных ресурсов Интернета, основной и дополнительной литературы.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Примерные темы  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. Дисперсно-упрочненные композиционные материалы</w:t>
            </w:r>
          </w:p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Волокнистые композиционные материалы</w:t>
            </w:r>
          </w:p>
          <w:p w:rsidR="007F21E8" w:rsidRPr="00E9116D" w:rsidRDefault="007F21E8" w:rsidP="00340E6B">
            <w:pPr>
              <w:shd w:val="clear" w:color="auto" w:fill="FFFFFF"/>
              <w:ind w:right="624" w:hanging="10"/>
            </w:pPr>
            <w:r w:rsidRPr="00E9116D">
              <w:t>3. Слоистые композиционные материалы</w:t>
            </w:r>
          </w:p>
          <w:p w:rsidR="007F21E8" w:rsidRPr="00E9116D" w:rsidRDefault="007F21E8" w:rsidP="00340E6B">
            <w:pPr>
              <w:shd w:val="clear" w:color="auto" w:fill="FFFFFF"/>
              <w:ind w:right="624" w:hanging="10"/>
            </w:pPr>
            <w:r w:rsidRPr="00E9116D">
              <w:rPr>
                <w:spacing w:val="-1"/>
              </w:rPr>
              <w:t>4. Свойства и область применения композиционных материалов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Align w:val="center"/>
          </w:tcPr>
          <w:p w:rsidR="007F21E8" w:rsidRPr="007921F9" w:rsidRDefault="007F21E8" w:rsidP="00340E6B">
            <w:pPr>
              <w:shd w:val="clear" w:color="auto" w:fill="FFFFFF"/>
              <w:ind w:left="53"/>
              <w:rPr>
                <w:b/>
                <w:color w:val="212121"/>
                <w:spacing w:val="-1"/>
              </w:rPr>
            </w:pPr>
            <w:r w:rsidRPr="007921F9">
              <w:rPr>
                <w:b/>
                <w:color w:val="000000"/>
                <w:spacing w:val="-3"/>
              </w:rPr>
              <w:t>Раздел 6</w:t>
            </w:r>
            <w:r w:rsidRPr="007921F9">
              <w:rPr>
                <w:b/>
                <w:color w:val="212121"/>
                <w:spacing w:val="-1"/>
              </w:rPr>
              <w:t>.</w:t>
            </w:r>
          </w:p>
          <w:p w:rsidR="007F21E8" w:rsidRPr="00E9116D" w:rsidRDefault="007F21E8" w:rsidP="00340E6B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7921F9">
              <w:rPr>
                <w:b/>
                <w:color w:val="000000"/>
                <w:spacing w:val="8"/>
              </w:rPr>
              <w:t xml:space="preserve">Защитные </w:t>
            </w:r>
            <w:r w:rsidRPr="007921F9">
              <w:rPr>
                <w:b/>
                <w:color w:val="000000"/>
                <w:spacing w:val="7"/>
              </w:rPr>
              <w:t>материалы</w:t>
            </w:r>
            <w:r w:rsidRPr="007921F9">
              <w:rPr>
                <w:b/>
                <w:color w:val="000000"/>
              </w:rPr>
              <w:t>.</w:t>
            </w:r>
          </w:p>
        </w:tc>
        <w:tc>
          <w:tcPr>
            <w:tcW w:w="10993" w:type="dxa"/>
          </w:tcPr>
          <w:p w:rsidR="007F21E8" w:rsidRPr="00E9116D" w:rsidRDefault="007F21E8" w:rsidP="00340E6B"/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ind w:left="696"/>
              <w:jc w:val="center"/>
              <w:rPr>
                <w:rFonts w:eastAsiaTheme="minorEastAsia"/>
                <w:b/>
              </w:rPr>
            </w:pPr>
            <w:r w:rsidRPr="00E9116D">
              <w:rPr>
                <w:rFonts w:eastAsiaTheme="minorEastAsia"/>
                <w:b/>
                <w:color w:val="000000"/>
              </w:rPr>
              <w:t>4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F21E8" w:rsidRPr="00E9116D" w:rsidTr="00340E6B">
        <w:tc>
          <w:tcPr>
            <w:tcW w:w="2303" w:type="dxa"/>
            <w:vMerge w:val="restart"/>
          </w:tcPr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</w:p>
          <w:p w:rsidR="007F21E8" w:rsidRPr="00E9116D" w:rsidRDefault="007F21E8" w:rsidP="00340E6B">
            <w:pPr>
              <w:pStyle w:val="af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Виды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защитных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E911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материалов</w:t>
            </w:r>
          </w:p>
        </w:tc>
        <w:tc>
          <w:tcPr>
            <w:tcW w:w="10993" w:type="dxa"/>
          </w:tcPr>
          <w:p w:rsidR="007F21E8" w:rsidRPr="00E9116D" w:rsidRDefault="007F21E8" w:rsidP="00340E6B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6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7F21E8" w:rsidRPr="00E9116D" w:rsidRDefault="007F21E8" w:rsidP="00340E6B">
            <w:pPr>
              <w:shd w:val="clear" w:color="auto" w:fill="FFFFFF"/>
              <w:ind w:left="19"/>
            </w:pPr>
            <w:r w:rsidRPr="00E9116D">
              <w:rPr>
                <w:color w:val="000000"/>
                <w:spacing w:val="-1"/>
              </w:rPr>
              <w:t>Защитные материалы: назначение, виды, свойства. Способы нанесения защитных</w:t>
            </w:r>
          </w:p>
          <w:p w:rsidR="007F21E8" w:rsidRPr="00E9116D" w:rsidRDefault="007F21E8" w:rsidP="00340E6B">
            <w:pPr>
              <w:shd w:val="clear" w:color="auto" w:fill="FFFFFF"/>
              <w:ind w:left="29"/>
            </w:pPr>
            <w:r w:rsidRPr="00E9116D">
              <w:rPr>
                <w:color w:val="000000"/>
                <w:spacing w:val="-1"/>
              </w:rPr>
              <w:t>материалов. Применение защитных материалов на подвижном составе железных дорог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ind w:left="29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29" w:firstLine="38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</w:tr>
      <w:tr w:rsidR="007F21E8" w:rsidRPr="00E9116D" w:rsidTr="00340E6B">
        <w:tc>
          <w:tcPr>
            <w:tcW w:w="2303" w:type="dxa"/>
            <w:vMerge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E9116D" w:rsidRDefault="007F21E8" w:rsidP="00340E6B">
            <w:pPr>
              <w:shd w:val="clear" w:color="auto" w:fill="FFFFFF"/>
              <w:rPr>
                <w:b/>
              </w:rPr>
            </w:pPr>
            <w:r w:rsidRPr="00E9116D">
              <w:rPr>
                <w:b/>
                <w:color w:val="000000"/>
                <w:spacing w:val="7"/>
              </w:rPr>
              <w:t>Самостоятельная работа обучающихся</w:t>
            </w:r>
          </w:p>
          <w:p w:rsidR="007F21E8" w:rsidRPr="00E9116D" w:rsidRDefault="007F21E8" w:rsidP="00340E6B">
            <w:pPr>
              <w:rPr>
                <w:color w:val="000000"/>
                <w:spacing w:val="-1"/>
              </w:rPr>
            </w:pPr>
            <w:r w:rsidRPr="00E9116D">
              <w:rPr>
                <w:color w:val="000000"/>
              </w:rPr>
              <w:t xml:space="preserve">Выполнение рефератов или подготовка презентаций с использованием </w:t>
            </w:r>
            <w:r w:rsidRPr="00E9116D">
              <w:rPr>
                <w:color w:val="000000"/>
                <w:spacing w:val="-1"/>
              </w:rPr>
              <w:t xml:space="preserve">информационных ресурсов Интернета, основной и дополнительной литературы </w:t>
            </w:r>
          </w:p>
          <w:p w:rsidR="007F21E8" w:rsidRPr="00E9116D" w:rsidRDefault="007F21E8" w:rsidP="00340E6B">
            <w:pPr>
              <w:rPr>
                <w:color w:val="000000"/>
              </w:rPr>
            </w:pPr>
            <w:r w:rsidRPr="00E9116D">
              <w:rPr>
                <w:color w:val="000000"/>
              </w:rPr>
              <w:t>Примерные темы</w:t>
            </w:r>
          </w:p>
          <w:p w:rsidR="007F21E8" w:rsidRPr="00E9116D" w:rsidRDefault="007F21E8" w:rsidP="00340E6B">
            <w:pPr>
              <w:rPr>
                <w:color w:val="000000"/>
                <w:spacing w:val="-3"/>
              </w:rPr>
            </w:pPr>
            <w:r w:rsidRPr="00E9116D">
              <w:rPr>
                <w:color w:val="000000"/>
                <w:spacing w:val="-3"/>
              </w:rPr>
              <w:t xml:space="preserve">1. Защитные покрытия </w:t>
            </w:r>
          </w:p>
          <w:p w:rsidR="007F21E8" w:rsidRPr="00E9116D" w:rsidRDefault="007F21E8" w:rsidP="00340E6B">
            <w:pPr>
              <w:rPr>
                <w:color w:val="000000"/>
                <w:spacing w:val="-1"/>
              </w:rPr>
            </w:pPr>
            <w:r w:rsidRPr="00E9116D">
              <w:rPr>
                <w:color w:val="000000"/>
                <w:spacing w:val="-1"/>
              </w:rPr>
              <w:t xml:space="preserve">2. Способы нанесения защитных покрытий </w:t>
            </w:r>
          </w:p>
          <w:p w:rsidR="007F21E8" w:rsidRPr="00E9116D" w:rsidRDefault="007F21E8" w:rsidP="00340E6B">
            <w:r w:rsidRPr="00E9116D">
              <w:rPr>
                <w:color w:val="000000"/>
                <w:spacing w:val="-1"/>
              </w:rPr>
              <w:t>3 .Применение защитных покрытий на подвижном составе железных дорог.</w:t>
            </w:r>
          </w:p>
        </w:tc>
        <w:tc>
          <w:tcPr>
            <w:tcW w:w="1131" w:type="dxa"/>
          </w:tcPr>
          <w:p w:rsidR="007F21E8" w:rsidRPr="00E9116D" w:rsidRDefault="007F21E8" w:rsidP="00340E6B">
            <w:pPr>
              <w:shd w:val="clear" w:color="auto" w:fill="FFFFFF"/>
              <w:ind w:left="29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</w:rPr>
              <w:t>2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29" w:firstLine="38"/>
              <w:jc w:val="center"/>
              <w:rPr>
                <w:rFonts w:eastAsiaTheme="minorEastAsia"/>
              </w:rPr>
            </w:pPr>
            <w:r w:rsidRPr="00E9116D">
              <w:rPr>
                <w:rFonts w:eastAsiaTheme="minorEastAsia"/>
                <w:color w:val="000000"/>
              </w:rPr>
              <w:t>2</w:t>
            </w:r>
          </w:p>
        </w:tc>
      </w:tr>
      <w:tr w:rsidR="007F21E8" w:rsidRPr="00E9116D" w:rsidTr="00340E6B">
        <w:tc>
          <w:tcPr>
            <w:tcW w:w="2303" w:type="dxa"/>
          </w:tcPr>
          <w:p w:rsidR="007F21E8" w:rsidRPr="00E9116D" w:rsidRDefault="007F21E8" w:rsidP="00340E6B">
            <w:pPr>
              <w:spacing w:before="106"/>
              <w:rPr>
                <w:b/>
                <w:bCs/>
                <w:color w:val="000000"/>
              </w:rPr>
            </w:pPr>
          </w:p>
        </w:tc>
        <w:tc>
          <w:tcPr>
            <w:tcW w:w="10993" w:type="dxa"/>
          </w:tcPr>
          <w:p w:rsidR="007F21E8" w:rsidRPr="007921F9" w:rsidRDefault="007F21E8" w:rsidP="00340E6B">
            <w:pPr>
              <w:shd w:val="clear" w:color="auto" w:fill="FFFFFF"/>
              <w:jc w:val="right"/>
              <w:rPr>
                <w:rFonts w:eastAsiaTheme="minorEastAsia"/>
                <w:b/>
              </w:rPr>
            </w:pPr>
            <w:r w:rsidRPr="007921F9">
              <w:rPr>
                <w:b/>
                <w:color w:val="000000"/>
                <w:spacing w:val="-9"/>
              </w:rPr>
              <w:t>Всего</w:t>
            </w:r>
          </w:p>
        </w:tc>
        <w:tc>
          <w:tcPr>
            <w:tcW w:w="1131" w:type="dxa"/>
          </w:tcPr>
          <w:p w:rsidR="007F21E8" w:rsidRPr="007921F9" w:rsidRDefault="007F21E8" w:rsidP="00340E6B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7921F9">
              <w:rPr>
                <w:rFonts w:eastAsiaTheme="minorEastAsia"/>
                <w:b/>
              </w:rPr>
              <w:t>90</w:t>
            </w:r>
          </w:p>
        </w:tc>
        <w:tc>
          <w:tcPr>
            <w:tcW w:w="1274" w:type="dxa"/>
          </w:tcPr>
          <w:p w:rsidR="007F21E8" w:rsidRPr="00E9116D" w:rsidRDefault="007F21E8" w:rsidP="00340E6B">
            <w:pPr>
              <w:shd w:val="clear" w:color="auto" w:fill="FFFFFF"/>
              <w:ind w:left="-40" w:firstLine="38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7F21E8" w:rsidRDefault="007F21E8" w:rsidP="007F21E8">
      <w:pPr>
        <w:shd w:val="clear" w:color="auto" w:fill="FFFFFF"/>
        <w:rPr>
          <w:sz w:val="2"/>
          <w:szCs w:val="2"/>
        </w:rPr>
      </w:pPr>
    </w:p>
    <w:p w:rsidR="007F21E8" w:rsidRDefault="007F21E8" w:rsidP="007F21E8">
      <w:pPr>
        <w:shd w:val="clear" w:color="auto" w:fill="FFFFFF"/>
        <w:spacing w:line="226" w:lineRule="exact"/>
        <w:ind w:left="245"/>
      </w:pPr>
      <w:r>
        <w:rPr>
          <w:color w:val="000000"/>
          <w:spacing w:val="-6"/>
          <w:sz w:val="21"/>
          <w:szCs w:val="21"/>
        </w:rPr>
        <w:t>Для характеристики уровня освоения учебного материала используются следующие обозначения:</w:t>
      </w:r>
    </w:p>
    <w:p w:rsidR="007F21E8" w:rsidRDefault="007F21E8" w:rsidP="007F21E8">
      <w:pPr>
        <w:shd w:val="clear" w:color="auto" w:fill="FFFFFF"/>
        <w:spacing w:line="226" w:lineRule="exact"/>
        <w:ind w:left="283"/>
      </w:pPr>
      <w:r>
        <w:rPr>
          <w:color w:val="000000"/>
          <w:spacing w:val="-6"/>
          <w:sz w:val="21"/>
          <w:szCs w:val="21"/>
        </w:rPr>
        <w:t>1.- ознакомительный (узнавание ранее изученных объектов, свойств);</w:t>
      </w:r>
    </w:p>
    <w:p w:rsidR="007F21E8" w:rsidRDefault="007F21E8" w:rsidP="007F21E8">
      <w:pPr>
        <w:shd w:val="clear" w:color="auto" w:fill="FFFFFF"/>
        <w:spacing w:line="226" w:lineRule="exact"/>
        <w:ind w:left="254"/>
      </w:pPr>
      <w:r>
        <w:rPr>
          <w:color w:val="000000"/>
          <w:spacing w:val="-6"/>
          <w:sz w:val="21"/>
          <w:szCs w:val="21"/>
        </w:rPr>
        <w:t>2.- репродуктивный (выполнение деятельности по образцу, инструкции или под руководством);</w:t>
      </w:r>
    </w:p>
    <w:p w:rsidR="007F21E8" w:rsidRDefault="007F21E8" w:rsidP="007F21E8">
      <w:pPr>
        <w:shd w:val="clear" w:color="auto" w:fill="FFFFFF"/>
        <w:spacing w:line="226" w:lineRule="exact"/>
        <w:ind w:left="264"/>
      </w:pPr>
      <w:r>
        <w:rPr>
          <w:color w:val="000000"/>
          <w:spacing w:val="-7"/>
          <w:sz w:val="21"/>
          <w:szCs w:val="21"/>
        </w:rPr>
        <w:t>3,- продуктивный (планирование и самостоятельное выполнение деятельности, решение проблемных задач).</w:t>
      </w:r>
    </w:p>
    <w:p w:rsidR="007F21E8" w:rsidRDefault="007F21E8" w:rsidP="007F21E8">
      <w:pPr>
        <w:shd w:val="clear" w:color="auto" w:fill="FFFFFF"/>
        <w:spacing w:before="802"/>
        <w:ind w:left="14659"/>
        <w:sectPr w:rsidR="007F21E8" w:rsidSect="007F21E8">
          <w:pgSz w:w="16834" w:h="11909" w:orient="landscape"/>
          <w:pgMar w:top="426" w:right="675" w:bottom="284" w:left="674" w:header="720" w:footer="720" w:gutter="0"/>
          <w:cols w:space="60"/>
          <w:noEndnote/>
        </w:sectPr>
      </w:pPr>
    </w:p>
    <w:p w:rsidR="007F21E8" w:rsidRPr="007921F9" w:rsidRDefault="007F21E8" w:rsidP="007F21E8">
      <w:pPr>
        <w:shd w:val="clear" w:color="auto" w:fill="FFFFFF"/>
        <w:spacing w:line="276" w:lineRule="auto"/>
        <w:ind w:left="58" w:right="57"/>
        <w:jc w:val="both"/>
        <w:rPr>
          <w:b/>
          <w:bCs/>
          <w:color w:val="000000"/>
          <w:spacing w:val="5"/>
          <w:sz w:val="28"/>
          <w:szCs w:val="28"/>
        </w:rPr>
      </w:pPr>
      <w:r w:rsidRPr="007921F9">
        <w:rPr>
          <w:b/>
          <w:bCs/>
          <w:color w:val="000000"/>
          <w:spacing w:val="5"/>
          <w:sz w:val="28"/>
          <w:szCs w:val="28"/>
        </w:rPr>
        <w:lastRenderedPageBreak/>
        <w:t xml:space="preserve">3. УСЛОВИЯ РЕАЛИЗАЦИИ УЧЕБНОЙ ДИСЦИПЛИНЫ </w:t>
      </w:r>
    </w:p>
    <w:p w:rsidR="007F21E8" w:rsidRPr="007921F9" w:rsidRDefault="007F21E8" w:rsidP="007F21E8">
      <w:pPr>
        <w:shd w:val="clear" w:color="auto" w:fill="FFFFFF"/>
        <w:spacing w:line="276" w:lineRule="auto"/>
        <w:ind w:left="58" w:right="57"/>
        <w:jc w:val="both"/>
        <w:rPr>
          <w:sz w:val="28"/>
          <w:szCs w:val="28"/>
        </w:rPr>
      </w:pPr>
      <w:r w:rsidRPr="007921F9">
        <w:rPr>
          <w:b/>
          <w:bCs/>
          <w:color w:val="000000"/>
          <w:spacing w:val="5"/>
          <w:sz w:val="28"/>
          <w:szCs w:val="28"/>
        </w:rPr>
        <w:t xml:space="preserve">3.1. </w:t>
      </w:r>
      <w:r w:rsidRPr="007921F9">
        <w:rPr>
          <w:b/>
          <w:bCs/>
          <w:color w:val="000000"/>
          <w:spacing w:val="3"/>
          <w:sz w:val="28"/>
          <w:szCs w:val="28"/>
        </w:rPr>
        <w:t>Требования к минимальному материально-техническому обеспечению</w:t>
      </w:r>
    </w:p>
    <w:p w:rsidR="007F21E8" w:rsidRPr="007921F9" w:rsidRDefault="007F21E8" w:rsidP="007F21E8">
      <w:pPr>
        <w:shd w:val="clear" w:color="auto" w:fill="FFFFFF"/>
        <w:spacing w:line="276" w:lineRule="auto"/>
        <w:ind w:left="43" w:right="57"/>
        <w:jc w:val="both"/>
        <w:rPr>
          <w:color w:val="000000"/>
          <w:spacing w:val="-7"/>
          <w:sz w:val="28"/>
          <w:szCs w:val="28"/>
        </w:rPr>
      </w:pPr>
    </w:p>
    <w:p w:rsidR="007F21E8" w:rsidRPr="007921F9" w:rsidRDefault="007F21E8" w:rsidP="007F21E8">
      <w:pPr>
        <w:shd w:val="clear" w:color="auto" w:fill="FFFFFF"/>
        <w:spacing w:line="276" w:lineRule="auto"/>
        <w:ind w:left="43" w:right="57"/>
        <w:jc w:val="both"/>
        <w:rPr>
          <w:sz w:val="28"/>
          <w:szCs w:val="28"/>
        </w:rPr>
      </w:pPr>
      <w:r w:rsidRPr="007921F9">
        <w:rPr>
          <w:color w:val="000000"/>
          <w:spacing w:val="-7"/>
          <w:sz w:val="28"/>
          <w:szCs w:val="28"/>
        </w:rPr>
        <w:t xml:space="preserve">Реализация программы учебной дисциплины требует наличия учебного кабинета </w:t>
      </w:r>
      <w:r w:rsidRPr="007921F9">
        <w:rPr>
          <w:color w:val="000000"/>
          <w:spacing w:val="-6"/>
          <w:sz w:val="28"/>
          <w:szCs w:val="28"/>
        </w:rPr>
        <w:t>«Материаловедение»</w:t>
      </w:r>
    </w:p>
    <w:p w:rsidR="007F21E8" w:rsidRPr="007921F9" w:rsidRDefault="007F21E8" w:rsidP="007F21E8">
      <w:pPr>
        <w:shd w:val="clear" w:color="auto" w:fill="FFFFFF"/>
        <w:spacing w:line="276" w:lineRule="auto"/>
        <w:ind w:left="58" w:right="57"/>
        <w:jc w:val="both"/>
        <w:rPr>
          <w:sz w:val="28"/>
          <w:szCs w:val="28"/>
        </w:rPr>
      </w:pPr>
      <w:r w:rsidRPr="007921F9">
        <w:rPr>
          <w:color w:val="000000"/>
          <w:spacing w:val="-5"/>
          <w:sz w:val="28"/>
          <w:szCs w:val="28"/>
        </w:rPr>
        <w:t>Оборудование учебного кабинета:</w:t>
      </w:r>
    </w:p>
    <w:p w:rsidR="007F21E8" w:rsidRPr="007921F9" w:rsidRDefault="007F21E8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right="57" w:hanging="360"/>
        <w:jc w:val="both"/>
        <w:rPr>
          <w:color w:val="000000"/>
          <w:sz w:val="28"/>
          <w:szCs w:val="28"/>
        </w:rPr>
      </w:pPr>
      <w:r w:rsidRPr="007921F9">
        <w:rPr>
          <w:color w:val="000000"/>
          <w:spacing w:val="-4"/>
          <w:sz w:val="28"/>
          <w:szCs w:val="28"/>
        </w:rPr>
        <w:t>посадочные места по числу обучающихся;</w:t>
      </w:r>
    </w:p>
    <w:p w:rsidR="007F21E8" w:rsidRPr="007921F9" w:rsidRDefault="007F21E8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right="57" w:hanging="360"/>
        <w:jc w:val="both"/>
        <w:rPr>
          <w:color w:val="000000"/>
          <w:sz w:val="28"/>
          <w:szCs w:val="28"/>
        </w:rPr>
      </w:pPr>
      <w:r w:rsidRPr="007921F9">
        <w:rPr>
          <w:color w:val="000000"/>
          <w:spacing w:val="-5"/>
          <w:sz w:val="28"/>
          <w:szCs w:val="28"/>
        </w:rPr>
        <w:t>рабочее место преподавателя;</w:t>
      </w:r>
    </w:p>
    <w:p w:rsidR="007F21E8" w:rsidRPr="007921F9" w:rsidRDefault="007F21E8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right="57" w:hanging="360"/>
        <w:jc w:val="both"/>
        <w:rPr>
          <w:color w:val="000000"/>
          <w:sz w:val="28"/>
          <w:szCs w:val="28"/>
        </w:rPr>
      </w:pPr>
      <w:r w:rsidRPr="007921F9">
        <w:rPr>
          <w:color w:val="000000"/>
          <w:spacing w:val="-6"/>
          <w:sz w:val="28"/>
          <w:szCs w:val="28"/>
        </w:rPr>
        <w:t>комплект учебно-наглядных пособий;</w:t>
      </w:r>
    </w:p>
    <w:p w:rsidR="007F21E8" w:rsidRPr="007F21E8" w:rsidRDefault="007F21E8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right="57" w:hanging="360"/>
        <w:jc w:val="both"/>
        <w:rPr>
          <w:color w:val="000000"/>
          <w:sz w:val="28"/>
          <w:szCs w:val="28"/>
        </w:rPr>
      </w:pPr>
      <w:r w:rsidRPr="007921F9">
        <w:rPr>
          <w:color w:val="000000"/>
          <w:spacing w:val="-5"/>
          <w:sz w:val="28"/>
          <w:szCs w:val="28"/>
        </w:rPr>
        <w:t xml:space="preserve">компьютеры с </w:t>
      </w:r>
      <w:r w:rsidRPr="007F21E8">
        <w:rPr>
          <w:color w:val="000000"/>
          <w:spacing w:val="-5"/>
          <w:sz w:val="28"/>
          <w:szCs w:val="28"/>
        </w:rPr>
        <w:t>лицензионным программным обеспечением;</w:t>
      </w:r>
    </w:p>
    <w:p w:rsidR="007F21E8" w:rsidRPr="007F21E8" w:rsidRDefault="007F21E8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right="57" w:hanging="360"/>
        <w:jc w:val="both"/>
        <w:rPr>
          <w:color w:val="000000"/>
          <w:sz w:val="28"/>
          <w:szCs w:val="28"/>
        </w:rPr>
      </w:pPr>
      <w:r w:rsidRPr="007F21E8">
        <w:rPr>
          <w:color w:val="000000"/>
          <w:spacing w:val="-9"/>
          <w:sz w:val="28"/>
          <w:szCs w:val="28"/>
        </w:rPr>
        <w:t>принтер;</w:t>
      </w:r>
    </w:p>
    <w:p w:rsidR="007F21E8" w:rsidRPr="007F21E8" w:rsidRDefault="007F21E8" w:rsidP="00933292">
      <w:pPr>
        <w:widowControl w:val="0"/>
        <w:numPr>
          <w:ilvl w:val="0"/>
          <w:numId w:val="5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6" w:lineRule="auto"/>
        <w:ind w:left="360" w:right="57" w:hanging="360"/>
        <w:jc w:val="both"/>
        <w:rPr>
          <w:color w:val="000000"/>
          <w:sz w:val="28"/>
          <w:szCs w:val="28"/>
        </w:rPr>
      </w:pPr>
      <w:r w:rsidRPr="007F21E8">
        <w:rPr>
          <w:color w:val="000000"/>
          <w:spacing w:val="-11"/>
          <w:sz w:val="28"/>
          <w:szCs w:val="28"/>
        </w:rPr>
        <w:t>сканер.</w:t>
      </w:r>
    </w:p>
    <w:p w:rsidR="007F21E8" w:rsidRPr="007F21E8" w:rsidRDefault="007F21E8" w:rsidP="007F21E8">
      <w:pPr>
        <w:shd w:val="clear" w:color="auto" w:fill="FFFFFF"/>
        <w:spacing w:line="276" w:lineRule="auto"/>
        <w:ind w:left="10" w:right="57"/>
        <w:jc w:val="both"/>
        <w:rPr>
          <w:b/>
          <w:bCs/>
          <w:color w:val="000000"/>
          <w:spacing w:val="4"/>
          <w:sz w:val="28"/>
          <w:szCs w:val="28"/>
        </w:rPr>
      </w:pPr>
      <w:r w:rsidRPr="007F21E8">
        <w:rPr>
          <w:b/>
          <w:bCs/>
          <w:color w:val="000000"/>
          <w:spacing w:val="4"/>
          <w:sz w:val="28"/>
          <w:szCs w:val="28"/>
        </w:rPr>
        <w:t>3.2. Информационное обеспечение обучения</w:t>
      </w:r>
    </w:p>
    <w:p w:rsidR="007F21E8" w:rsidRPr="007F21E8" w:rsidRDefault="007F21E8" w:rsidP="007F21E8">
      <w:pPr>
        <w:pStyle w:val="afd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r w:rsidRPr="007F21E8">
        <w:rPr>
          <w:rFonts w:ascii="Times New Roman" w:hAnsi="Times New Roman" w:cs="Times New Roman"/>
          <w:spacing w:val="5"/>
          <w:sz w:val="28"/>
          <w:szCs w:val="28"/>
        </w:rPr>
        <w:t>Интернет-ресурсов, дополнительной литературы</w:t>
      </w:r>
    </w:p>
    <w:p w:rsidR="007F21E8" w:rsidRPr="007F21E8" w:rsidRDefault="007F21E8" w:rsidP="007F21E8">
      <w:pPr>
        <w:shd w:val="clear" w:color="auto" w:fill="FFFFFF"/>
        <w:spacing w:line="276" w:lineRule="auto"/>
        <w:ind w:left="29" w:right="57"/>
        <w:jc w:val="both"/>
        <w:rPr>
          <w:sz w:val="28"/>
          <w:szCs w:val="28"/>
        </w:rPr>
      </w:pPr>
      <w:r w:rsidRPr="007F21E8">
        <w:rPr>
          <w:color w:val="000000"/>
          <w:spacing w:val="-7"/>
          <w:sz w:val="28"/>
          <w:szCs w:val="28"/>
        </w:rPr>
        <w:t>Основные источники:</w:t>
      </w:r>
    </w:p>
    <w:p w:rsidR="007F21E8" w:rsidRPr="007F21E8" w:rsidRDefault="004479B7" w:rsidP="004479B7">
      <w:pPr>
        <w:pStyle w:val="afc"/>
        <w:spacing w:line="276" w:lineRule="auto"/>
        <w:ind w:left="360" w:right="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7F21E8" w:rsidRPr="007F21E8">
        <w:rPr>
          <w:sz w:val="28"/>
          <w:szCs w:val="28"/>
          <w:shd w:val="clear" w:color="auto" w:fill="FFFFFF"/>
        </w:rPr>
        <w:t>Двоеглазов, Г. А. Материаловедение: Учебник / Двоеглазов Г.А. - Ростов-на-Дону :Феникс, 2018. - 445 с. </w:t>
      </w:r>
    </w:p>
    <w:p w:rsidR="007F21E8" w:rsidRPr="007F21E8" w:rsidRDefault="004479B7" w:rsidP="004479B7">
      <w:pPr>
        <w:pStyle w:val="afc"/>
        <w:spacing w:line="276" w:lineRule="auto"/>
        <w:ind w:left="360" w:right="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7F21E8" w:rsidRPr="007F21E8">
        <w:rPr>
          <w:sz w:val="28"/>
          <w:szCs w:val="28"/>
          <w:shd w:val="clear" w:color="auto" w:fill="FFFFFF"/>
        </w:rPr>
        <w:t>Материаловедение : учебник / Г.Г. Сеферов, В.Т. Батиенков, Г.Г. Сеферов, А.Л. Фоменко ; под ред. В.Т. Батиенкова. — Москва : ИНФРА-М, 2019. — 151 с.</w:t>
      </w:r>
    </w:p>
    <w:p w:rsidR="007F21E8" w:rsidRPr="007F21E8" w:rsidRDefault="007F21E8" w:rsidP="007F21E8">
      <w:pPr>
        <w:shd w:val="clear" w:color="auto" w:fill="FFFFFF"/>
        <w:spacing w:line="276" w:lineRule="auto"/>
        <w:ind w:left="19" w:right="57"/>
        <w:jc w:val="both"/>
        <w:rPr>
          <w:sz w:val="28"/>
          <w:szCs w:val="28"/>
        </w:rPr>
      </w:pPr>
      <w:r w:rsidRPr="007F21E8">
        <w:rPr>
          <w:spacing w:val="-5"/>
          <w:sz w:val="28"/>
          <w:szCs w:val="28"/>
        </w:rPr>
        <w:t>Дополнительные источники</w:t>
      </w:r>
    </w:p>
    <w:p w:rsidR="007F21E8" w:rsidRPr="007F21E8" w:rsidRDefault="004479B7" w:rsidP="004479B7">
      <w:pPr>
        <w:pStyle w:val="afd"/>
        <w:widowControl w:val="0"/>
        <w:autoSpaceDE w:val="0"/>
        <w:autoSpaceDN w:val="0"/>
        <w:adjustRightInd w:val="0"/>
        <w:spacing w:line="276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F21E8" w:rsidRPr="007F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Черепахин, А. А. Материаловедение : учебник / А. А. Черепахин.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F21E8" w:rsidRPr="007F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КУРС : ИНФРА-М, 2020.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F21E8" w:rsidRPr="007F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336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F21E8" w:rsidRPr="007F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(Среднее профессиональное образование).</w:t>
      </w:r>
    </w:p>
    <w:p w:rsidR="007F21E8" w:rsidRPr="007F21E8" w:rsidRDefault="004479B7" w:rsidP="004479B7">
      <w:pPr>
        <w:pStyle w:val="afd"/>
        <w:widowControl w:val="0"/>
        <w:autoSpaceDE w:val="0"/>
        <w:autoSpaceDN w:val="0"/>
        <w:adjustRightInd w:val="0"/>
        <w:spacing w:line="276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F21E8" w:rsidRPr="007F21E8">
        <w:rPr>
          <w:rFonts w:ascii="Times New Roman" w:hAnsi="Times New Roman" w:cs="Times New Roman"/>
          <w:sz w:val="28"/>
          <w:szCs w:val="28"/>
          <w:shd w:val="clear" w:color="auto" w:fill="FFFFFF"/>
        </w:rPr>
        <w:t>Турилина, В. Ю. Материаловедение: механические свойства металлов. Термическая обработка металлов. Специальные стали и сплавы : учебное пособие / В. Ю. Турилина ; под.ред. С. А. Никулина. - Москва : Изд. Дом МИСиС, 2018. - 154 с.</w:t>
      </w:r>
    </w:p>
    <w:p w:rsidR="007F21E8" w:rsidRPr="007F21E8" w:rsidRDefault="007F21E8" w:rsidP="007F21E8">
      <w:pPr>
        <w:pStyle w:val="afd"/>
        <w:spacing w:line="276" w:lineRule="auto"/>
        <w:ind w:left="72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F21E8" w:rsidRPr="007F21E8" w:rsidRDefault="007F21E8" w:rsidP="007F21E8">
      <w:pPr>
        <w:pStyle w:val="afd"/>
        <w:spacing w:line="276" w:lineRule="auto"/>
        <w:ind w:left="720" w:right="57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Интернет ресурсы: </w:t>
      </w:r>
    </w:p>
    <w:p w:rsidR="007F21E8" w:rsidRPr="007F21E8" w:rsidRDefault="007F21E8" w:rsidP="00933292">
      <w:pPr>
        <w:pStyle w:val="afd"/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Нефте-Газ - электронная библиотека. [ Электронный ресурс] </w:t>
      </w:r>
      <w:r w:rsidR="004479B7">
        <w:rPr>
          <w:rFonts w:ascii="Times New Roman" w:hAnsi="Times New Roman" w:cs="Times New Roman"/>
          <w:sz w:val="28"/>
          <w:szCs w:val="28"/>
        </w:rPr>
        <w:t>-</w:t>
      </w:r>
      <w:r w:rsidRPr="007F21E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41" w:history="1">
        <w:r w:rsidRPr="007F21E8">
          <w:rPr>
            <w:rStyle w:val="afa"/>
            <w:rFonts w:ascii="Times New Roman" w:hAnsi="Times New Roman" w:cs="Times New Roman"/>
            <w:sz w:val="28"/>
            <w:szCs w:val="28"/>
          </w:rPr>
          <w:t>http://www.oglib.ru/</w:t>
        </w:r>
      </w:hyperlink>
    </w:p>
    <w:p w:rsidR="007F21E8" w:rsidRPr="007F21E8" w:rsidRDefault="007F21E8" w:rsidP="00933292">
      <w:pPr>
        <w:pStyle w:val="afd"/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технологический университет научно-техническая библиотека МИСиС. [Электронный ресурс] − Режим доступа: </w:t>
      </w:r>
      <w:hyperlink r:id="rId42" w:history="1">
        <w:r w:rsidRPr="007F21E8">
          <w:rPr>
            <w:rStyle w:val="afa"/>
            <w:rFonts w:ascii="Times New Roman" w:hAnsi="Times New Roman" w:cs="Times New Roman"/>
            <w:sz w:val="28"/>
            <w:szCs w:val="28"/>
          </w:rPr>
          <w:t>http://www.lib.misis.ru/</w:t>
        </w:r>
      </w:hyperlink>
    </w:p>
    <w:p w:rsidR="007F21E8" w:rsidRPr="007F21E8" w:rsidRDefault="007F21E8" w:rsidP="00933292">
      <w:pPr>
        <w:pStyle w:val="afd"/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>Электронная библиотека научных публикаций «eLIBRARY.RU» [Электронный ресурс] − Режим доступа:</w:t>
      </w:r>
      <w:hyperlink r:id="rId43" w:history="1">
        <w:r w:rsidRPr="007F21E8">
          <w:rPr>
            <w:rStyle w:val="afa"/>
            <w:rFonts w:ascii="Times New Roman" w:hAnsi="Times New Roman" w:cs="Times New Roman"/>
            <w:sz w:val="28"/>
            <w:szCs w:val="28"/>
          </w:rPr>
          <w:t>http://elibrary.ru/.</w:t>
        </w:r>
      </w:hyperlink>
    </w:p>
    <w:p w:rsidR="007F21E8" w:rsidRPr="007F21E8" w:rsidRDefault="007F21E8" w:rsidP="00933292">
      <w:pPr>
        <w:pStyle w:val="afd"/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издательства «Лань» [Электронный ресурс] − Режим доступа: </w:t>
      </w:r>
      <w:hyperlink r:id="rId44" w:history="1">
        <w:r w:rsidRPr="007F21E8">
          <w:rPr>
            <w:rStyle w:val="afa"/>
            <w:rFonts w:ascii="Times New Roman" w:hAnsi="Times New Roman" w:cs="Times New Roman"/>
            <w:sz w:val="28"/>
            <w:szCs w:val="28"/>
          </w:rPr>
          <w:t>http://e.lanbook.com/</w:t>
        </w:r>
      </w:hyperlink>
      <w:r w:rsidRPr="007F2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1E8" w:rsidRPr="007F21E8" w:rsidRDefault="007F21E8" w:rsidP="00933292">
      <w:pPr>
        <w:pStyle w:val="afd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издательства «Юрайт» [Электронный ресурс] − Режим доступа: </w:t>
      </w:r>
      <w:hyperlink r:id="rId45" w:history="1">
        <w:r w:rsidRPr="007F21E8">
          <w:rPr>
            <w:rStyle w:val="afa"/>
            <w:rFonts w:ascii="Times New Roman" w:hAnsi="Times New Roman" w:cs="Times New Roman"/>
            <w:sz w:val="28"/>
            <w:szCs w:val="28"/>
          </w:rPr>
          <w:t>http://https://biblio-online.ru</w:t>
        </w:r>
      </w:hyperlink>
    </w:p>
    <w:p w:rsidR="007F21E8" w:rsidRDefault="007F21E8" w:rsidP="007F21E8">
      <w:pPr>
        <w:shd w:val="clear" w:color="auto" w:fill="FFFFFF"/>
      </w:pPr>
    </w:p>
    <w:p w:rsidR="007F21E8" w:rsidRDefault="007F21E8" w:rsidP="007F21E8">
      <w:pPr>
        <w:shd w:val="clear" w:color="auto" w:fill="FFFFFF"/>
        <w:ind w:left="48"/>
        <w:jc w:val="center"/>
        <w:rPr>
          <w:b/>
          <w:color w:val="000000"/>
          <w:spacing w:val="-8"/>
          <w:sz w:val="28"/>
          <w:szCs w:val="28"/>
        </w:rPr>
      </w:pPr>
    </w:p>
    <w:p w:rsidR="007F21E8" w:rsidRDefault="007F21E8" w:rsidP="007F21E8">
      <w:pPr>
        <w:shd w:val="clear" w:color="auto" w:fill="FFFFFF"/>
        <w:ind w:left="48"/>
        <w:jc w:val="center"/>
      </w:pPr>
      <w:r w:rsidRPr="00002311">
        <w:rPr>
          <w:b/>
          <w:color w:val="000000"/>
          <w:spacing w:val="-8"/>
          <w:sz w:val="28"/>
          <w:szCs w:val="28"/>
        </w:rPr>
        <w:t>4</w:t>
      </w:r>
      <w:r w:rsidRPr="00002311">
        <w:rPr>
          <w:b/>
          <w:bCs/>
          <w:color w:val="000000"/>
          <w:spacing w:val="-2"/>
          <w:sz w:val="28"/>
          <w:szCs w:val="28"/>
        </w:rPr>
        <w:t>.</w:t>
      </w:r>
      <w:r>
        <w:rPr>
          <w:b/>
          <w:bCs/>
          <w:color w:val="000000"/>
          <w:spacing w:val="-2"/>
          <w:sz w:val="28"/>
          <w:szCs w:val="28"/>
        </w:rPr>
        <w:t xml:space="preserve"> КОНТРОЛЬ И ОЦЕНКА РЕЗУЛЬТАТОВ ОСВОЕНИЯ УЧЕБНОЙ </w:t>
      </w:r>
      <w:r>
        <w:rPr>
          <w:b/>
          <w:bCs/>
          <w:color w:val="000000"/>
          <w:sz w:val="28"/>
          <w:szCs w:val="28"/>
        </w:rPr>
        <w:t>ДИСЦИПЛИНЫ</w:t>
      </w:r>
    </w:p>
    <w:p w:rsidR="007F21E8" w:rsidRPr="00B55D8C" w:rsidRDefault="007F21E8" w:rsidP="007F21E8">
      <w:pPr>
        <w:shd w:val="clear" w:color="auto" w:fill="FFFFFF"/>
        <w:spacing w:after="331" w:line="317" w:lineRule="exact"/>
        <w:ind w:left="10" w:right="105" w:firstLine="710"/>
        <w:jc w:val="both"/>
        <w:rPr>
          <w:sz w:val="28"/>
          <w:szCs w:val="28"/>
          <w:shd w:val="clear" w:color="auto" w:fill="FFFFFF"/>
        </w:rPr>
      </w:pPr>
      <w:r w:rsidRPr="00B55D8C">
        <w:rPr>
          <w:b/>
          <w:sz w:val="28"/>
          <w:szCs w:val="28"/>
          <w:shd w:val="clear" w:color="auto" w:fill="FFFFFF"/>
        </w:rPr>
        <w:t>Контроль и оценка</w:t>
      </w:r>
      <w:r w:rsidRPr="00B55D8C">
        <w:rPr>
          <w:sz w:val="28"/>
          <w:szCs w:val="28"/>
          <w:shd w:val="clear" w:color="auto" w:fill="FFFFFF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4"/>
        <w:gridCol w:w="4976"/>
      </w:tblGrid>
      <w:tr w:rsidR="007F21E8" w:rsidRPr="007F21E8" w:rsidTr="00340E6B">
        <w:trPr>
          <w:trHeight w:val="725"/>
        </w:trPr>
        <w:tc>
          <w:tcPr>
            <w:tcW w:w="4974" w:type="dxa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21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Результаты обучения </w:t>
            </w:r>
            <w:r w:rsidRPr="007F21E8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76" w:type="dxa"/>
          </w:tcPr>
          <w:p w:rsidR="007F21E8" w:rsidRPr="007F21E8" w:rsidRDefault="007F21E8" w:rsidP="00340E6B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21E8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  <w:r w:rsidRPr="007F21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результатов обучения</w:t>
            </w:r>
          </w:p>
        </w:tc>
      </w:tr>
      <w:tr w:rsidR="007F21E8" w:rsidRPr="007F21E8" w:rsidTr="00340E6B">
        <w:trPr>
          <w:trHeight w:val="1104"/>
        </w:trPr>
        <w:tc>
          <w:tcPr>
            <w:tcW w:w="4974" w:type="dxa"/>
          </w:tcPr>
          <w:p w:rsidR="007F21E8" w:rsidRPr="007F21E8" w:rsidRDefault="007F21E8" w:rsidP="00340E6B">
            <w:pPr>
              <w:shd w:val="clear" w:color="auto" w:fill="FFFFFF"/>
              <w:spacing w:before="14"/>
              <w:ind w:left="10"/>
              <w:rPr>
                <w:b/>
                <w:color w:val="000000"/>
                <w:spacing w:val="6"/>
              </w:rPr>
            </w:pPr>
            <w:r w:rsidRPr="007F21E8">
              <w:rPr>
                <w:b/>
                <w:color w:val="000000"/>
                <w:spacing w:val="6"/>
              </w:rPr>
              <w:t>Умения:</w:t>
            </w:r>
          </w:p>
          <w:p w:rsidR="007F21E8" w:rsidRPr="007F21E8" w:rsidRDefault="007F21E8" w:rsidP="00340E6B">
            <w:pPr>
              <w:shd w:val="clear" w:color="auto" w:fill="FFFFFF"/>
              <w:spacing w:before="14"/>
              <w:ind w:left="10"/>
              <w:rPr>
                <w:color w:val="000000"/>
                <w:spacing w:val="6"/>
              </w:rPr>
            </w:pPr>
            <w:r w:rsidRPr="007F21E8">
              <w:rPr>
                <w:color w:val="000000"/>
                <w:spacing w:val="6"/>
              </w:rPr>
              <w:t>Выбирать материалы на основе анализа их свойств, для применения в производственной деятельности</w:t>
            </w:r>
          </w:p>
        </w:tc>
        <w:tc>
          <w:tcPr>
            <w:tcW w:w="4976" w:type="dxa"/>
          </w:tcPr>
          <w:p w:rsidR="007F21E8" w:rsidRPr="007F21E8" w:rsidRDefault="007F21E8" w:rsidP="00340E6B">
            <w:pPr>
              <w:shd w:val="clear" w:color="auto" w:fill="FFFFFF"/>
              <w:spacing w:before="14"/>
              <w:ind w:left="10"/>
              <w:rPr>
                <w:color w:val="000000"/>
                <w:spacing w:val="6"/>
              </w:rPr>
            </w:pPr>
            <w:r w:rsidRPr="007F21E8">
              <w:rPr>
                <w:color w:val="000000"/>
                <w:spacing w:val="6"/>
              </w:rPr>
              <w:t>Оценка выполненных практических работ</w:t>
            </w:r>
          </w:p>
          <w:p w:rsidR="007F21E8" w:rsidRPr="007F21E8" w:rsidRDefault="007F21E8" w:rsidP="00340E6B">
            <w:pPr>
              <w:spacing w:before="14"/>
              <w:ind w:left="10"/>
              <w:rPr>
                <w:color w:val="000000"/>
                <w:spacing w:val="6"/>
              </w:rPr>
            </w:pPr>
          </w:p>
        </w:tc>
      </w:tr>
      <w:tr w:rsidR="007F21E8" w:rsidRPr="007F21E8" w:rsidTr="00340E6B">
        <w:trPr>
          <w:trHeight w:val="730"/>
        </w:trPr>
        <w:tc>
          <w:tcPr>
            <w:tcW w:w="4974" w:type="dxa"/>
          </w:tcPr>
          <w:p w:rsidR="007F21E8" w:rsidRPr="007F21E8" w:rsidRDefault="007F21E8" w:rsidP="00340E6B">
            <w:pPr>
              <w:shd w:val="clear" w:color="auto" w:fill="FFFFFF"/>
              <w:spacing w:before="29"/>
              <w:ind w:left="5" w:right="-52"/>
              <w:rPr>
                <w:b/>
                <w:color w:val="000000"/>
                <w:spacing w:val="6"/>
              </w:rPr>
            </w:pPr>
            <w:r w:rsidRPr="007F21E8">
              <w:rPr>
                <w:b/>
                <w:color w:val="000000"/>
                <w:spacing w:val="6"/>
              </w:rPr>
              <w:t>Знания:</w:t>
            </w:r>
          </w:p>
          <w:p w:rsidR="007F21E8" w:rsidRPr="007F21E8" w:rsidRDefault="007F21E8" w:rsidP="00340E6B">
            <w:pPr>
              <w:ind w:right="-52"/>
              <w:rPr>
                <w:color w:val="000000"/>
                <w:spacing w:val="6"/>
              </w:rPr>
            </w:pPr>
            <w:r w:rsidRPr="007F21E8">
              <w:rPr>
                <w:color w:val="000000"/>
                <w:spacing w:val="6"/>
              </w:rPr>
              <w:t>Свойств металлов, сплавов, способов их обработки</w:t>
            </w:r>
          </w:p>
        </w:tc>
        <w:tc>
          <w:tcPr>
            <w:tcW w:w="4976" w:type="dxa"/>
            <w:vMerge w:val="restart"/>
          </w:tcPr>
          <w:p w:rsidR="007F21E8" w:rsidRPr="007F21E8" w:rsidRDefault="007F21E8" w:rsidP="00340E6B">
            <w:pPr>
              <w:shd w:val="clear" w:color="auto" w:fill="FFFFFF"/>
              <w:spacing w:before="14"/>
              <w:ind w:left="10"/>
              <w:rPr>
                <w:color w:val="000000"/>
                <w:spacing w:val="6"/>
              </w:rPr>
            </w:pPr>
            <w:r w:rsidRPr="007F21E8">
              <w:rPr>
                <w:color w:val="000000"/>
                <w:spacing w:val="6"/>
              </w:rPr>
              <w:t>Оценка при проведении устного опроса, при защите отчетов по  практическим занятиям, оценка выполнения индивидуальных заданий, защиты рефератов или презентаций</w:t>
            </w:r>
          </w:p>
        </w:tc>
      </w:tr>
      <w:tr w:rsidR="007F21E8" w:rsidRPr="007F21E8" w:rsidTr="00340E6B">
        <w:trPr>
          <w:trHeight w:val="804"/>
        </w:trPr>
        <w:tc>
          <w:tcPr>
            <w:tcW w:w="4974" w:type="dxa"/>
          </w:tcPr>
          <w:p w:rsidR="007F21E8" w:rsidRPr="007F21E8" w:rsidRDefault="007F21E8" w:rsidP="00340E6B">
            <w:pPr>
              <w:shd w:val="clear" w:color="auto" w:fill="FFFFFF"/>
              <w:spacing w:before="29"/>
              <w:ind w:left="5" w:right="-52"/>
              <w:rPr>
                <w:color w:val="000000"/>
                <w:spacing w:val="6"/>
              </w:rPr>
            </w:pPr>
            <w:r w:rsidRPr="007F21E8">
              <w:rPr>
                <w:color w:val="000000"/>
                <w:spacing w:val="6"/>
              </w:rPr>
              <w:t>Свойств и области применения электротехнических, неметаллических и композиционных материалов</w:t>
            </w:r>
          </w:p>
        </w:tc>
        <w:tc>
          <w:tcPr>
            <w:tcW w:w="4976" w:type="dxa"/>
            <w:vMerge/>
          </w:tcPr>
          <w:p w:rsidR="007F21E8" w:rsidRPr="007F21E8" w:rsidRDefault="007F21E8" w:rsidP="00340E6B">
            <w:pPr>
              <w:spacing w:after="331"/>
              <w:ind w:right="485"/>
              <w:jc w:val="both"/>
              <w:rPr>
                <w:color w:val="000000"/>
                <w:spacing w:val="6"/>
              </w:rPr>
            </w:pPr>
          </w:p>
        </w:tc>
      </w:tr>
      <w:tr w:rsidR="007F21E8" w:rsidRPr="007F21E8" w:rsidTr="00340E6B">
        <w:trPr>
          <w:trHeight w:val="647"/>
        </w:trPr>
        <w:tc>
          <w:tcPr>
            <w:tcW w:w="4974" w:type="dxa"/>
          </w:tcPr>
          <w:p w:rsidR="007F21E8" w:rsidRPr="007F21E8" w:rsidRDefault="007F21E8" w:rsidP="00340E6B">
            <w:pPr>
              <w:shd w:val="clear" w:color="auto" w:fill="FFFFFF"/>
              <w:spacing w:before="29"/>
              <w:ind w:left="5" w:right="-52"/>
              <w:rPr>
                <w:color w:val="000000"/>
                <w:spacing w:val="6"/>
              </w:rPr>
            </w:pPr>
            <w:r w:rsidRPr="007F21E8">
              <w:rPr>
                <w:color w:val="000000"/>
                <w:spacing w:val="6"/>
              </w:rPr>
              <w:t>Видов и свойств топлива, смазочных и защитных материалов</w:t>
            </w:r>
          </w:p>
        </w:tc>
        <w:tc>
          <w:tcPr>
            <w:tcW w:w="4976" w:type="dxa"/>
            <w:vMerge/>
          </w:tcPr>
          <w:p w:rsidR="007F21E8" w:rsidRPr="007F21E8" w:rsidRDefault="007F21E8" w:rsidP="00340E6B">
            <w:pPr>
              <w:spacing w:after="331"/>
              <w:ind w:right="485"/>
              <w:jc w:val="both"/>
              <w:rPr>
                <w:color w:val="000000"/>
                <w:spacing w:val="6"/>
              </w:rPr>
            </w:pPr>
          </w:p>
        </w:tc>
      </w:tr>
    </w:tbl>
    <w:p w:rsidR="007F21E8" w:rsidRDefault="007F21E8" w:rsidP="007F21E8">
      <w:pPr>
        <w:shd w:val="clear" w:color="auto" w:fill="FFFFFF"/>
        <w:spacing w:line="322" w:lineRule="exact"/>
        <w:ind w:left="10" w:right="538"/>
        <w:rPr>
          <w:b/>
          <w:bCs/>
          <w:color w:val="212121"/>
          <w:spacing w:val="-8"/>
          <w:sz w:val="29"/>
          <w:szCs w:val="29"/>
        </w:rPr>
      </w:pPr>
    </w:p>
    <w:p w:rsidR="005B1BD4" w:rsidRPr="00A11A65" w:rsidRDefault="007F21E8" w:rsidP="005B1BD4">
      <w:pPr>
        <w:shd w:val="clear" w:color="auto" w:fill="FFFFFF"/>
        <w:spacing w:line="317" w:lineRule="exact"/>
        <w:ind w:right="38"/>
        <w:jc w:val="center"/>
        <w:rPr>
          <w:b/>
          <w:sz w:val="28"/>
          <w:szCs w:val="28"/>
        </w:rPr>
      </w:pPr>
      <w:r>
        <w:rPr>
          <w:bCs/>
          <w:sz w:val="28"/>
          <w:szCs w:val="28"/>
          <w:highlight w:val="red"/>
        </w:rPr>
        <w:br w:type="page"/>
      </w:r>
      <w:r w:rsidR="005B1BD4" w:rsidRPr="00A11A65">
        <w:rPr>
          <w:b/>
          <w:color w:val="000000"/>
          <w:spacing w:val="-6"/>
          <w:sz w:val="28"/>
          <w:szCs w:val="28"/>
        </w:rPr>
        <w:lastRenderedPageBreak/>
        <w:t>ТОГБПОУ «МНОГООТРАСЛЕВОЙ КОЛЛЕДЖ»</w:t>
      </w:r>
    </w:p>
    <w:p w:rsidR="005B1BD4" w:rsidRPr="00A11A65" w:rsidRDefault="005B1BD4" w:rsidP="005B1BD4">
      <w:pPr>
        <w:shd w:val="clear" w:color="auto" w:fill="FFFFFF"/>
        <w:spacing w:before="3466"/>
        <w:jc w:val="center"/>
        <w:rPr>
          <w:sz w:val="36"/>
          <w:szCs w:val="36"/>
        </w:rPr>
      </w:pPr>
      <w:r w:rsidRPr="00A11A65">
        <w:rPr>
          <w:b/>
          <w:bCs/>
          <w:color w:val="000000"/>
          <w:spacing w:val="-9"/>
          <w:sz w:val="36"/>
          <w:szCs w:val="36"/>
        </w:rPr>
        <w:t>РАБОЧАЯ ПРОГРАММА УЧЕБНОЙ ДИСЦИПЛИНЫ</w:t>
      </w:r>
    </w:p>
    <w:p w:rsidR="005B1BD4" w:rsidRPr="00A11A65" w:rsidRDefault="005B1BD4" w:rsidP="005B1BD4">
      <w:pPr>
        <w:shd w:val="clear" w:color="auto" w:fill="FFFFFF"/>
        <w:spacing w:before="672"/>
        <w:jc w:val="center"/>
        <w:rPr>
          <w:sz w:val="36"/>
          <w:szCs w:val="36"/>
        </w:rPr>
      </w:pPr>
      <w:r w:rsidRPr="00A11A65">
        <w:rPr>
          <w:b/>
          <w:bCs/>
          <w:color w:val="000000"/>
          <w:spacing w:val="4"/>
          <w:sz w:val="36"/>
          <w:szCs w:val="36"/>
        </w:rPr>
        <w:t>ОП. 06 Метрология, стандартизация и сертификация</w:t>
      </w:r>
    </w:p>
    <w:p w:rsidR="005B1BD4" w:rsidRPr="00A11A65" w:rsidRDefault="005B1BD4" w:rsidP="005B1BD4">
      <w:pPr>
        <w:shd w:val="clear" w:color="auto" w:fill="FFFFFF"/>
        <w:spacing w:before="192" w:line="422" w:lineRule="exact"/>
        <w:ind w:left="709" w:hanging="56"/>
        <w:jc w:val="center"/>
        <w:rPr>
          <w:color w:val="000000"/>
          <w:spacing w:val="-1"/>
          <w:sz w:val="36"/>
          <w:szCs w:val="36"/>
          <w:u w:val="single"/>
        </w:rPr>
      </w:pPr>
      <w:r w:rsidRPr="00A11A65">
        <w:rPr>
          <w:b/>
          <w:bCs/>
          <w:color w:val="000000"/>
          <w:spacing w:val="-10"/>
          <w:sz w:val="36"/>
          <w:szCs w:val="36"/>
        </w:rPr>
        <w:t xml:space="preserve">Специальность </w:t>
      </w:r>
      <w:r w:rsidRPr="00A11A65">
        <w:rPr>
          <w:color w:val="000000"/>
          <w:spacing w:val="-10"/>
          <w:sz w:val="36"/>
          <w:szCs w:val="36"/>
          <w:u w:val="single"/>
        </w:rPr>
        <w:t xml:space="preserve">23.02.06 Техническая эксплуатация </w:t>
      </w:r>
      <w:r w:rsidRPr="00A11A65">
        <w:rPr>
          <w:color w:val="000000"/>
          <w:spacing w:val="-1"/>
          <w:sz w:val="36"/>
          <w:szCs w:val="36"/>
          <w:u w:val="single"/>
        </w:rPr>
        <w:t>подвижного состава железных дорог</w:t>
      </w:r>
      <w:r>
        <w:rPr>
          <w:color w:val="000000"/>
          <w:spacing w:val="-1"/>
          <w:sz w:val="36"/>
          <w:szCs w:val="36"/>
          <w:u w:val="single"/>
        </w:rPr>
        <w:t xml:space="preserve"> </w:t>
      </w:r>
    </w:p>
    <w:p w:rsidR="005B1BD4" w:rsidRPr="00572B64" w:rsidRDefault="005B1BD4" w:rsidP="005B1BD4">
      <w:pPr>
        <w:shd w:val="clear" w:color="auto" w:fill="FFFFFF"/>
        <w:spacing w:before="230"/>
        <w:ind w:left="5"/>
        <w:jc w:val="center"/>
      </w:pPr>
    </w:p>
    <w:p w:rsidR="005B1BD4" w:rsidRDefault="005B1BD4" w:rsidP="005B1BD4">
      <w:pPr>
        <w:spacing w:after="200" w:line="276" w:lineRule="auto"/>
      </w:pPr>
      <w:r>
        <w:br w:type="page"/>
      </w:r>
    </w:p>
    <w:p w:rsidR="005B1BD4" w:rsidRDefault="005B1BD4" w:rsidP="005B1BD4">
      <w:pPr>
        <w:shd w:val="clear" w:color="auto" w:fill="FFFFFF"/>
        <w:spacing w:after="254"/>
        <w:rPr>
          <w:color w:val="212121"/>
          <w:spacing w:val="2"/>
          <w:sz w:val="29"/>
          <w:szCs w:val="29"/>
        </w:rPr>
      </w:pPr>
      <w:r>
        <w:rPr>
          <w:noProof/>
        </w:rPr>
        <w:drawing>
          <wp:inline distT="0" distB="0" distL="0" distR="0">
            <wp:extent cx="6321669" cy="6638192"/>
            <wp:effectExtent l="0" t="0" r="0" b="0"/>
            <wp:docPr id="4" name="Рисунок 1" descr="C:\Users\Админ\AppData\Local\Microsoft\Windows\Temporary Internet Files\Content.Word\WhatsApp Image 2021-03-06 at 12.06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WhatsApp Image 2021-03-06 at 12.06.2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113"/>
                    <a:stretch/>
                  </pic:blipFill>
                  <pic:spPr bwMode="auto">
                    <a:xfrm>
                      <a:off x="0" y="0"/>
                      <a:ext cx="6325235" cy="66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BD4" w:rsidRDefault="005B1BD4" w:rsidP="005B1BD4">
      <w:pPr>
        <w:spacing w:after="200" w:line="276" w:lineRule="auto"/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5B1BD4" w:rsidRPr="00572B64" w:rsidRDefault="005B1BD4" w:rsidP="005B1BD4">
      <w:pPr>
        <w:shd w:val="clear" w:color="auto" w:fill="FFFFFF"/>
        <w:spacing w:after="254"/>
        <w:jc w:val="center"/>
        <w:rPr>
          <w:color w:val="212121"/>
          <w:spacing w:val="2"/>
          <w:sz w:val="29"/>
          <w:szCs w:val="29"/>
        </w:rPr>
      </w:pPr>
      <w:r w:rsidRPr="00572B64">
        <w:rPr>
          <w:color w:val="212121"/>
          <w:spacing w:val="2"/>
          <w:sz w:val="29"/>
          <w:szCs w:val="29"/>
        </w:rPr>
        <w:t>СОДЕРЖАНИЕ</w:t>
      </w:r>
    </w:p>
    <w:p w:rsidR="005B1BD4" w:rsidRPr="00572B64" w:rsidRDefault="005B1BD4" w:rsidP="005B1BD4"/>
    <w:tbl>
      <w:tblPr>
        <w:tblW w:w="0" w:type="auto"/>
        <w:tblInd w:w="346" w:type="dxa"/>
        <w:tblLook w:val="04A0"/>
      </w:tblPr>
      <w:tblGrid>
        <w:gridCol w:w="8126"/>
        <w:gridCol w:w="1109"/>
      </w:tblGrid>
      <w:tr w:rsidR="005B1BD4" w:rsidRPr="00572B64" w:rsidTr="00340E6B">
        <w:tc>
          <w:tcPr>
            <w:tcW w:w="8126" w:type="dxa"/>
          </w:tcPr>
          <w:p w:rsidR="005B1BD4" w:rsidRPr="00572B64" w:rsidRDefault="005B1BD4" w:rsidP="005B1BD4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5B1BD4" w:rsidRPr="00572B64" w:rsidRDefault="005B1BD4" w:rsidP="00340E6B">
            <w:pPr>
              <w:ind w:left="363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B1BD4" w:rsidRPr="00572B64" w:rsidRDefault="005B1BD4" w:rsidP="00340E6B">
            <w:pPr>
              <w:jc w:val="center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4</w:t>
            </w:r>
          </w:p>
        </w:tc>
      </w:tr>
      <w:tr w:rsidR="005B1BD4" w:rsidRPr="00572B64" w:rsidTr="00340E6B">
        <w:tc>
          <w:tcPr>
            <w:tcW w:w="8126" w:type="dxa"/>
          </w:tcPr>
          <w:p w:rsidR="005B1BD4" w:rsidRPr="00572B64" w:rsidRDefault="005B1BD4" w:rsidP="005B1BD4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5B1BD4" w:rsidRPr="00572B64" w:rsidRDefault="005B1BD4" w:rsidP="00340E6B">
            <w:pPr>
              <w:ind w:left="363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B1BD4" w:rsidRPr="00572B64" w:rsidRDefault="005B1BD4" w:rsidP="00340E6B">
            <w:pPr>
              <w:jc w:val="center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6</w:t>
            </w:r>
          </w:p>
        </w:tc>
      </w:tr>
      <w:tr w:rsidR="005B1BD4" w:rsidRPr="00572B64" w:rsidTr="00340E6B">
        <w:tc>
          <w:tcPr>
            <w:tcW w:w="8126" w:type="dxa"/>
          </w:tcPr>
          <w:p w:rsidR="005B1BD4" w:rsidRPr="00572B64" w:rsidRDefault="005B1BD4" w:rsidP="005B1BD4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УСЛОВИЯ РЕАЛИЗАЦИИ УЧЕБНОЙ ДИСЦИПЛИНЫ</w:t>
            </w:r>
          </w:p>
          <w:p w:rsidR="005B1BD4" w:rsidRPr="00572B64" w:rsidRDefault="005B1BD4" w:rsidP="00340E6B">
            <w:pPr>
              <w:ind w:left="363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B1BD4" w:rsidRPr="00572B64" w:rsidRDefault="005B1BD4" w:rsidP="00340E6B">
            <w:pPr>
              <w:jc w:val="center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12</w:t>
            </w:r>
          </w:p>
        </w:tc>
      </w:tr>
      <w:tr w:rsidR="005B1BD4" w:rsidRPr="00572B64" w:rsidTr="00340E6B">
        <w:tc>
          <w:tcPr>
            <w:tcW w:w="8126" w:type="dxa"/>
          </w:tcPr>
          <w:p w:rsidR="005B1BD4" w:rsidRPr="00572B64" w:rsidRDefault="005B1BD4" w:rsidP="005B1BD4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63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109" w:type="dxa"/>
          </w:tcPr>
          <w:p w:rsidR="005B1BD4" w:rsidRPr="00572B64" w:rsidRDefault="005B1BD4" w:rsidP="00340E6B">
            <w:pPr>
              <w:jc w:val="center"/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14</w:t>
            </w:r>
          </w:p>
        </w:tc>
      </w:tr>
    </w:tbl>
    <w:p w:rsidR="005B1BD4" w:rsidRDefault="005B1BD4" w:rsidP="005B1BD4">
      <w:pPr>
        <w:shd w:val="clear" w:color="auto" w:fill="FFFFFF"/>
        <w:ind w:left="43"/>
        <w:jc w:val="center"/>
        <w:rPr>
          <w:color w:val="212121"/>
          <w:spacing w:val="2"/>
          <w:sz w:val="29"/>
          <w:szCs w:val="29"/>
        </w:rPr>
      </w:pPr>
    </w:p>
    <w:p w:rsidR="005B1BD4" w:rsidRDefault="005B1BD4" w:rsidP="005B1BD4">
      <w:pPr>
        <w:spacing w:after="200" w:line="276" w:lineRule="auto"/>
        <w:rPr>
          <w:color w:val="212121"/>
          <w:spacing w:val="2"/>
          <w:sz w:val="29"/>
          <w:szCs w:val="29"/>
        </w:rPr>
      </w:pPr>
      <w:r>
        <w:rPr>
          <w:color w:val="212121"/>
          <w:spacing w:val="2"/>
          <w:sz w:val="29"/>
          <w:szCs w:val="29"/>
        </w:rPr>
        <w:br w:type="page"/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center"/>
        <w:rPr>
          <w:sz w:val="28"/>
          <w:szCs w:val="28"/>
        </w:rPr>
      </w:pPr>
      <w:r w:rsidRPr="00A11A65">
        <w:rPr>
          <w:b/>
          <w:bCs/>
          <w:color w:val="000000"/>
          <w:spacing w:val="2"/>
          <w:sz w:val="28"/>
          <w:szCs w:val="28"/>
        </w:rPr>
        <w:t>ПАСПОРТ РАБОЧЕЙ ПРОГРАММЫ УЧЕБНОЙ ДИСЦИПЛИНЫ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center"/>
        <w:rPr>
          <w:b/>
          <w:bCs/>
          <w:color w:val="000000"/>
          <w:spacing w:val="2"/>
          <w:sz w:val="28"/>
          <w:szCs w:val="28"/>
        </w:rPr>
      </w:pPr>
      <w:r w:rsidRPr="00A11A65">
        <w:rPr>
          <w:b/>
          <w:bCs/>
          <w:color w:val="000000"/>
          <w:spacing w:val="2"/>
          <w:sz w:val="28"/>
          <w:szCs w:val="28"/>
        </w:rPr>
        <w:t>ОП. 06 Метрология, стандартизация и сертификация</w:t>
      </w:r>
    </w:p>
    <w:p w:rsidR="005B1BD4" w:rsidRPr="00A11A65" w:rsidRDefault="005B1BD4" w:rsidP="005B1BD4">
      <w:pPr>
        <w:shd w:val="clear" w:color="auto" w:fill="FFFFFF"/>
        <w:tabs>
          <w:tab w:val="left" w:pos="648"/>
        </w:tabs>
        <w:spacing w:line="276" w:lineRule="auto"/>
        <w:ind w:left="43" w:firstLine="524"/>
        <w:rPr>
          <w:sz w:val="28"/>
          <w:szCs w:val="28"/>
        </w:rPr>
      </w:pPr>
      <w:r w:rsidRPr="00A11A65">
        <w:rPr>
          <w:b/>
          <w:bCs/>
          <w:color w:val="000000"/>
          <w:spacing w:val="-15"/>
          <w:sz w:val="28"/>
          <w:szCs w:val="28"/>
        </w:rPr>
        <w:t>1.1.</w:t>
      </w:r>
      <w:r w:rsidRPr="00A11A65">
        <w:rPr>
          <w:b/>
          <w:bCs/>
          <w:color w:val="000000"/>
          <w:sz w:val="28"/>
          <w:szCs w:val="28"/>
        </w:rPr>
        <w:tab/>
      </w:r>
      <w:r w:rsidRPr="00A11A65">
        <w:rPr>
          <w:b/>
          <w:bCs/>
          <w:color w:val="000000"/>
          <w:spacing w:val="2"/>
          <w:sz w:val="28"/>
          <w:szCs w:val="28"/>
        </w:rPr>
        <w:t>Область применения рабочей программы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23.02.06 Техническая эксплуатация подвижного состава железных дорог.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рабочих.</w:t>
      </w:r>
    </w:p>
    <w:p w:rsidR="005B1BD4" w:rsidRPr="005B1BD4" w:rsidRDefault="005B1BD4" w:rsidP="005B1BD4">
      <w:pPr>
        <w:widowControl w:val="0"/>
        <w:numPr>
          <w:ilvl w:val="1"/>
          <w:numId w:val="4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Pr="005B1BD4">
        <w:rPr>
          <w:b/>
          <w:sz w:val="28"/>
          <w:szCs w:val="28"/>
          <w:shd w:val="clear" w:color="auto" w:fill="FFFFFF"/>
        </w:rPr>
        <w:t>Место учебной дисциплины в структуре основной профессиональной образовательной программы:</w:t>
      </w:r>
      <w:r w:rsidRPr="005B1BD4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5B1BD4">
        <w:rPr>
          <w:color w:val="000000"/>
          <w:spacing w:val="-1"/>
          <w:sz w:val="28"/>
          <w:szCs w:val="28"/>
        </w:rPr>
        <w:t>дисциплина входит в общепрофессиональный цикл.</w:t>
      </w:r>
    </w:p>
    <w:p w:rsidR="005B1BD4" w:rsidRPr="005B1BD4" w:rsidRDefault="005B1BD4" w:rsidP="005B1BD4">
      <w:pPr>
        <w:widowControl w:val="0"/>
        <w:numPr>
          <w:ilvl w:val="1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left="993"/>
        <w:jc w:val="both"/>
        <w:rPr>
          <w:b/>
          <w:sz w:val="28"/>
          <w:szCs w:val="28"/>
          <w:shd w:val="clear" w:color="auto" w:fill="FFFFFF"/>
        </w:rPr>
      </w:pPr>
      <w:r w:rsidRPr="005B1BD4">
        <w:rPr>
          <w:b/>
          <w:sz w:val="28"/>
          <w:szCs w:val="28"/>
          <w:shd w:val="clear" w:color="auto" w:fill="FFFFFF"/>
        </w:rPr>
        <w:t>Цели и задачи учебной дисциплины - требования к результатам освоенияучебной дисциплины: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В результате освоения учебной дисциплины обучающийся должен уметь: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-применять основные правила и документы системы сертификации Российской Федерации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- применять требования нормативных документов к основным видам продукции (услуг) и процессов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В результате освоения учебной дисциплины обучающийся должен знать: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-основные понятия и определения метрологии, стандартизации и сертификации;</w:t>
      </w:r>
    </w:p>
    <w:p w:rsidR="005B1BD4" w:rsidRPr="00A11A65" w:rsidRDefault="005B1BD4" w:rsidP="005B1BD4">
      <w:pPr>
        <w:shd w:val="clear" w:color="auto" w:fill="FFFFFF"/>
        <w:tabs>
          <w:tab w:val="left" w:pos="154"/>
        </w:tabs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-</w:t>
      </w:r>
      <w:r w:rsidRPr="00A11A65">
        <w:rPr>
          <w:color w:val="000000"/>
          <w:spacing w:val="-1"/>
          <w:sz w:val="28"/>
          <w:szCs w:val="28"/>
        </w:rPr>
        <w:tab/>
        <w:t xml:space="preserve">допуски и посадки; 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-документацию систем качества;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-основные положения национальной системы стандартизации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ОК 2. Организовывать собственную деятельность, выбирать типовые методы и способы выполнения' профессиональных задач, оценивать их эффективность и качество.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 xml:space="preserve">ОК 7. Брать на  себя  ответственность  за  работу  членов  команды (подчиненных), результат выполнения заданий. 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ОК 8. Самостоятельно определять задачи профессионального и личностного развития,</w:t>
      </w:r>
      <w:r>
        <w:rPr>
          <w:color w:val="000000"/>
          <w:spacing w:val="-1"/>
          <w:sz w:val="28"/>
          <w:szCs w:val="28"/>
        </w:rPr>
        <w:t xml:space="preserve"> </w:t>
      </w:r>
      <w:r w:rsidRPr="00A11A65">
        <w:rPr>
          <w:color w:val="000000"/>
          <w:spacing w:val="-1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ОК</w:t>
      </w:r>
      <w:r>
        <w:rPr>
          <w:color w:val="000000"/>
          <w:spacing w:val="-1"/>
          <w:sz w:val="28"/>
          <w:szCs w:val="28"/>
        </w:rPr>
        <w:t xml:space="preserve"> </w:t>
      </w:r>
      <w:r w:rsidRPr="00A11A65">
        <w:rPr>
          <w:color w:val="000000"/>
          <w:spacing w:val="-1"/>
          <w:sz w:val="28"/>
          <w:szCs w:val="28"/>
        </w:rPr>
        <w:t>9. Ориентироваться в условиях частой смены технологий в профессиональной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A11A65">
        <w:rPr>
          <w:color w:val="000000"/>
          <w:spacing w:val="-1"/>
          <w:sz w:val="28"/>
          <w:szCs w:val="28"/>
        </w:rPr>
        <w:t>деятельности.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 xml:space="preserve">В результате освоения дисциплины обучающийся должен обладать профессиональными компетенциями: 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Эксплуатация и техническое обслуживание подвижного состава.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sz w:val="28"/>
          <w:szCs w:val="28"/>
        </w:rPr>
      </w:pPr>
      <w:r w:rsidRPr="00A11A65">
        <w:rPr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ПК 1.2.Производить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ПК 1.3. Обеспечивать безопасность движение подвижного состава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Организация деятельности коллектива исполнителей.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ПК 2.1 Планировать и организовывать производственные работы коллективом исполнителей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ПК 2.2. Планировать и организовывать мероприятия по соблюдению норм безопасности условий труда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ПК 2.3. Контролировать и оценивать качество выполняемых работ.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Участие в конструкторско-технологической деятельности.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ПК 3.1 Оформлять техническую и технологическую документацию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jc w:val="both"/>
        <w:rPr>
          <w:color w:val="000000"/>
          <w:spacing w:val="-1"/>
          <w:sz w:val="28"/>
          <w:szCs w:val="28"/>
        </w:rPr>
      </w:pPr>
      <w:r w:rsidRPr="00A11A65">
        <w:rPr>
          <w:color w:val="000000"/>
          <w:spacing w:val="-1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</w:r>
    </w:p>
    <w:p w:rsidR="005B1BD4" w:rsidRPr="00A11A65" w:rsidRDefault="005B1BD4" w:rsidP="005B1BD4">
      <w:pPr>
        <w:shd w:val="clear" w:color="auto" w:fill="FFFFFF"/>
        <w:spacing w:line="276" w:lineRule="auto"/>
        <w:ind w:left="43" w:firstLine="524"/>
        <w:rPr>
          <w:sz w:val="28"/>
          <w:szCs w:val="28"/>
        </w:rPr>
      </w:pPr>
      <w:r w:rsidRPr="00A11A65">
        <w:rPr>
          <w:b/>
          <w:bCs/>
          <w:color w:val="000000"/>
          <w:sz w:val="28"/>
          <w:szCs w:val="28"/>
        </w:rPr>
        <w:t>1.4. Количество часов учебной дисциплины:</w:t>
      </w:r>
    </w:p>
    <w:p w:rsidR="005B1BD4" w:rsidRPr="00A11A65" w:rsidRDefault="005B1BD4" w:rsidP="005B1BD4">
      <w:pPr>
        <w:spacing w:line="276" w:lineRule="auto"/>
        <w:ind w:left="43" w:firstLine="524"/>
        <w:rPr>
          <w:sz w:val="28"/>
          <w:szCs w:val="28"/>
        </w:rPr>
      </w:pPr>
      <w:r w:rsidRPr="00A11A65">
        <w:rPr>
          <w:sz w:val="28"/>
          <w:szCs w:val="28"/>
        </w:rPr>
        <w:t>максимальная учебная нагрузка обучающегося</w:t>
      </w:r>
      <w:r>
        <w:rPr>
          <w:sz w:val="28"/>
          <w:szCs w:val="28"/>
        </w:rPr>
        <w:t xml:space="preserve"> </w:t>
      </w:r>
      <w:r w:rsidRPr="00A11A65">
        <w:rPr>
          <w:sz w:val="28"/>
          <w:szCs w:val="28"/>
        </w:rPr>
        <w:t xml:space="preserve">106  часов, в том числе: </w:t>
      </w:r>
    </w:p>
    <w:p w:rsidR="005B1BD4" w:rsidRPr="00A11A65" w:rsidRDefault="005B1BD4" w:rsidP="005B1BD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3" w:firstLine="524"/>
        <w:rPr>
          <w:sz w:val="28"/>
          <w:szCs w:val="28"/>
        </w:rPr>
      </w:pPr>
      <w:r w:rsidRPr="00A11A65">
        <w:rPr>
          <w:spacing w:val="1"/>
          <w:sz w:val="28"/>
          <w:szCs w:val="28"/>
        </w:rPr>
        <w:t>обязательной аудиторной учебной нагрузки обучающегося</w:t>
      </w:r>
      <w:r>
        <w:rPr>
          <w:spacing w:val="1"/>
          <w:sz w:val="28"/>
          <w:szCs w:val="28"/>
        </w:rPr>
        <w:t xml:space="preserve"> </w:t>
      </w:r>
      <w:r w:rsidRPr="00A11A65">
        <w:rPr>
          <w:iCs/>
          <w:spacing w:val="1"/>
          <w:sz w:val="28"/>
          <w:szCs w:val="28"/>
        </w:rPr>
        <w:t xml:space="preserve">76 </w:t>
      </w:r>
      <w:r w:rsidRPr="00A11A65">
        <w:rPr>
          <w:spacing w:val="1"/>
          <w:sz w:val="28"/>
          <w:szCs w:val="28"/>
        </w:rPr>
        <w:t>часов;</w:t>
      </w:r>
    </w:p>
    <w:p w:rsidR="005B1BD4" w:rsidRPr="00A11A65" w:rsidRDefault="005B1BD4" w:rsidP="005B1BD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3" w:firstLine="524"/>
        <w:rPr>
          <w:sz w:val="28"/>
          <w:szCs w:val="28"/>
        </w:rPr>
      </w:pPr>
      <w:r w:rsidRPr="00A11A65">
        <w:rPr>
          <w:spacing w:val="-3"/>
          <w:sz w:val="28"/>
          <w:szCs w:val="28"/>
        </w:rPr>
        <w:t>самостоятельной работы обучающегося</w:t>
      </w:r>
      <w:r>
        <w:rPr>
          <w:spacing w:val="-3"/>
          <w:sz w:val="28"/>
          <w:szCs w:val="28"/>
        </w:rPr>
        <w:t xml:space="preserve"> </w:t>
      </w:r>
      <w:r w:rsidRPr="00A11A65">
        <w:rPr>
          <w:spacing w:val="-3"/>
          <w:sz w:val="28"/>
          <w:szCs w:val="28"/>
        </w:rPr>
        <w:t>30 часов.</w:t>
      </w:r>
    </w:p>
    <w:p w:rsidR="005B1BD4" w:rsidRDefault="005B1BD4" w:rsidP="005B1BD4">
      <w:pPr>
        <w:spacing w:after="200" w:line="276" w:lineRule="auto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br w:type="page"/>
      </w:r>
    </w:p>
    <w:p w:rsidR="005B1BD4" w:rsidRPr="00A11A65" w:rsidRDefault="005B1BD4" w:rsidP="005B1BD4">
      <w:pPr>
        <w:shd w:val="clear" w:color="auto" w:fill="FFFFFF"/>
        <w:ind w:left="720"/>
        <w:rPr>
          <w:b/>
        </w:rPr>
      </w:pPr>
      <w:r w:rsidRPr="00A11A65">
        <w:rPr>
          <w:b/>
          <w:color w:val="000000"/>
          <w:spacing w:val="2"/>
          <w:sz w:val="29"/>
          <w:szCs w:val="29"/>
        </w:rPr>
        <w:t>2. СТРУКТУРА И СОДЕРЖАНИЕ УЧЕБНОЙ ДИСЦИПЛИНЫ</w:t>
      </w:r>
    </w:p>
    <w:p w:rsidR="005B1BD4" w:rsidRPr="00A11A65" w:rsidRDefault="005B1BD4" w:rsidP="005B1BD4">
      <w:pPr>
        <w:shd w:val="clear" w:color="auto" w:fill="FFFFFF"/>
        <w:spacing w:before="245"/>
        <w:ind w:left="1656"/>
        <w:rPr>
          <w:b/>
          <w:color w:val="000000"/>
          <w:spacing w:val="2"/>
          <w:sz w:val="25"/>
          <w:szCs w:val="25"/>
        </w:rPr>
      </w:pPr>
      <w:r w:rsidRPr="00A11A65">
        <w:rPr>
          <w:b/>
          <w:color w:val="000000"/>
          <w:spacing w:val="2"/>
          <w:sz w:val="25"/>
          <w:szCs w:val="25"/>
        </w:rPr>
        <w:t>2.1. Объем учебной дисциплины и виды учебной работы</w:t>
      </w:r>
    </w:p>
    <w:p w:rsidR="005B1BD4" w:rsidRPr="00A11A65" w:rsidRDefault="005B1BD4" w:rsidP="005B1BD4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24"/>
      </w:tblGrid>
      <w:tr w:rsidR="005B1BD4" w:rsidRPr="00A11A65" w:rsidTr="00340E6B">
        <w:trPr>
          <w:trHeight w:hRule="exact" w:val="490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  <w:i/>
                <w:iCs/>
              </w:rPr>
              <w:t>Объем часов</w:t>
            </w:r>
          </w:p>
        </w:tc>
      </w:tr>
      <w:tr w:rsidR="005B1BD4" w:rsidRPr="00A11A65" w:rsidTr="00340E6B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jc w:val="center"/>
              <w:rPr>
                <w:b/>
              </w:rPr>
            </w:pPr>
            <w:r w:rsidRPr="00A11A65">
              <w:rPr>
                <w:b/>
              </w:rPr>
              <w:t>106</w:t>
            </w:r>
          </w:p>
        </w:tc>
      </w:tr>
      <w:tr w:rsidR="005B1BD4" w:rsidRPr="00A11A65" w:rsidTr="00340E6B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  <w:spacing w:val="1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jc w:val="center"/>
              <w:rPr>
                <w:b/>
              </w:rPr>
            </w:pPr>
            <w:r w:rsidRPr="00A11A65">
              <w:rPr>
                <w:b/>
              </w:rPr>
              <w:t>76</w:t>
            </w:r>
          </w:p>
        </w:tc>
      </w:tr>
      <w:tr w:rsidR="005B1BD4" w:rsidRPr="00A11A65" w:rsidTr="00340E6B">
        <w:trPr>
          <w:trHeight w:hRule="exact" w:val="28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  <w:spacing w:val="-10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jc w:val="center"/>
              <w:rPr>
                <w:b/>
              </w:rPr>
            </w:pPr>
          </w:p>
        </w:tc>
      </w:tr>
      <w:tr w:rsidR="005B1BD4" w:rsidRPr="00A11A65" w:rsidTr="00340E6B">
        <w:trPr>
          <w:trHeight w:hRule="exact" w:val="27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  <w:spacing w:val="-8"/>
              </w:rPr>
              <w:t>практические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jc w:val="center"/>
              <w:rPr>
                <w:b/>
              </w:rPr>
            </w:pPr>
            <w:r w:rsidRPr="00A11A65">
              <w:rPr>
                <w:b/>
              </w:rPr>
              <w:t>26</w:t>
            </w:r>
          </w:p>
        </w:tc>
      </w:tr>
      <w:tr w:rsidR="005B1BD4" w:rsidRPr="00A11A65" w:rsidTr="00340E6B">
        <w:trPr>
          <w:trHeight w:hRule="exact" w:val="28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jc w:val="center"/>
              <w:rPr>
                <w:b/>
              </w:rPr>
            </w:pPr>
            <w:r w:rsidRPr="00A11A65">
              <w:rPr>
                <w:b/>
              </w:rPr>
              <w:t>30</w:t>
            </w:r>
          </w:p>
        </w:tc>
      </w:tr>
      <w:tr w:rsidR="005B1BD4" w:rsidRPr="00A11A65" w:rsidTr="00340E6B">
        <w:trPr>
          <w:trHeight w:hRule="exact" w:val="586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rPr>
                <w:b/>
              </w:rPr>
            </w:pPr>
            <w:r w:rsidRPr="00A11A65">
              <w:rPr>
                <w:b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5B1BD4" w:rsidRPr="00572B64" w:rsidRDefault="005B1BD4" w:rsidP="005B1BD4">
      <w:pPr>
        <w:shd w:val="clear" w:color="auto" w:fill="FFFFFF"/>
        <w:spacing w:before="245"/>
        <w:ind w:left="1656"/>
      </w:pPr>
    </w:p>
    <w:p w:rsidR="005B1BD4" w:rsidRPr="00572B64" w:rsidRDefault="005B1BD4" w:rsidP="005B1BD4">
      <w:pPr>
        <w:shd w:val="clear" w:color="auto" w:fill="FFFFFF"/>
        <w:spacing w:before="245"/>
        <w:ind w:left="1656"/>
        <w:sectPr w:rsidR="005B1BD4" w:rsidRPr="00572B64" w:rsidSect="005B1BD4">
          <w:footerReference w:type="default" r:id="rId47"/>
          <w:pgSz w:w="11909" w:h="16834"/>
          <w:pgMar w:top="851" w:right="650" w:bottom="720" w:left="1298" w:header="720" w:footer="720" w:gutter="0"/>
          <w:pgNumType w:start="1"/>
          <w:cols w:space="60"/>
          <w:noEndnote/>
          <w:titlePg/>
          <w:docGrid w:linePitch="272"/>
        </w:sectPr>
      </w:pPr>
    </w:p>
    <w:p w:rsidR="005B1BD4" w:rsidRDefault="005B1BD4" w:rsidP="005B1BD4">
      <w:pPr>
        <w:shd w:val="clear" w:color="auto" w:fill="FFFFFF"/>
        <w:ind w:left="19"/>
      </w:pPr>
      <w:r>
        <w:rPr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«Метрология, стандартизация и сертификация»</w:t>
      </w:r>
    </w:p>
    <w:p w:rsidR="005B1BD4" w:rsidRDefault="005B1BD4" w:rsidP="005B1BD4">
      <w:pPr>
        <w:spacing w:after="216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57"/>
        <w:gridCol w:w="9390"/>
        <w:gridCol w:w="992"/>
        <w:gridCol w:w="1147"/>
      </w:tblGrid>
      <w:tr w:rsidR="005B1BD4" w:rsidRPr="00A11A65" w:rsidTr="00340E6B">
        <w:trPr>
          <w:trHeight w:hRule="exact" w:val="566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jc w:val="center"/>
            </w:pPr>
            <w:r w:rsidRPr="00A11A65">
              <w:rPr>
                <w:color w:val="000000"/>
                <w:spacing w:val="-2"/>
              </w:rPr>
              <w:t>Наименование разделов и тем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235" w:firstLine="10"/>
            </w:pPr>
            <w:r w:rsidRPr="00A11A65">
              <w:rPr>
                <w:color w:val="000000"/>
                <w:spacing w:val="-1"/>
              </w:rPr>
              <w:t xml:space="preserve">Содержание учебного материала, практические занятия, самостоятельная </w:t>
            </w:r>
            <w:r w:rsidRPr="00A11A65">
              <w:rPr>
                <w:color w:val="000000"/>
                <w:spacing w:val="1"/>
              </w:rPr>
              <w:t>работа обучающихся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 w:firstLine="10"/>
              <w:jc w:val="center"/>
            </w:pPr>
            <w:r w:rsidRPr="00A11A65">
              <w:rPr>
                <w:color w:val="000000"/>
                <w:spacing w:val="-8"/>
              </w:rPr>
              <w:t xml:space="preserve">Объем </w:t>
            </w:r>
            <w:r w:rsidRPr="00A11A65">
              <w:rPr>
                <w:color w:val="000000"/>
                <w:spacing w:val="-4"/>
              </w:rPr>
              <w:t>часов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  <w:r w:rsidRPr="00A11A65">
              <w:rPr>
                <w:color w:val="000000"/>
                <w:spacing w:val="-3"/>
              </w:rPr>
              <w:t xml:space="preserve">Уровень </w:t>
            </w:r>
            <w:r w:rsidRPr="00A11A65">
              <w:rPr>
                <w:color w:val="000000"/>
                <w:spacing w:val="-5"/>
              </w:rPr>
              <w:t>освоения</w:t>
            </w:r>
          </w:p>
        </w:tc>
      </w:tr>
      <w:tr w:rsidR="005B1BD4" w:rsidRPr="00A11A65" w:rsidTr="00340E6B">
        <w:trPr>
          <w:trHeight w:hRule="exact" w:val="288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jc w:val="center"/>
              <w:rPr>
                <w:sz w:val="16"/>
                <w:szCs w:val="16"/>
              </w:rPr>
            </w:pPr>
            <w:r w:rsidRPr="00A11A65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4234"/>
              <w:jc w:val="center"/>
              <w:rPr>
                <w:sz w:val="16"/>
                <w:szCs w:val="16"/>
              </w:rPr>
            </w:pPr>
            <w:r w:rsidRPr="00A11A65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  <w:rPr>
                <w:sz w:val="16"/>
                <w:szCs w:val="16"/>
              </w:rPr>
            </w:pPr>
            <w:r w:rsidRPr="00A11A65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sz w:val="16"/>
                <w:szCs w:val="16"/>
              </w:rPr>
            </w:pPr>
            <w:r w:rsidRPr="00A11A65">
              <w:rPr>
                <w:color w:val="000000"/>
                <w:sz w:val="16"/>
                <w:szCs w:val="16"/>
              </w:rPr>
              <w:t>5</w:t>
            </w:r>
          </w:p>
        </w:tc>
      </w:tr>
      <w:tr w:rsidR="005B1BD4" w:rsidRPr="00A11A65" w:rsidTr="00340E6B">
        <w:trPr>
          <w:trHeight w:hRule="exact" w:val="451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34" w:firstLine="5"/>
              <w:rPr>
                <w:b/>
              </w:rPr>
            </w:pPr>
            <w:r w:rsidRPr="00A11A65">
              <w:rPr>
                <w:b/>
                <w:color w:val="000000"/>
                <w:spacing w:val="1"/>
              </w:rPr>
              <w:t>Раздел</w:t>
            </w:r>
            <w:r w:rsidRPr="00A11A65">
              <w:rPr>
                <w:b/>
                <w:iCs/>
                <w:color w:val="000000"/>
                <w:spacing w:val="1"/>
              </w:rPr>
              <w:t xml:space="preserve">1. </w:t>
            </w:r>
            <w:r w:rsidRPr="00A11A65">
              <w:rPr>
                <w:b/>
                <w:color w:val="000000"/>
                <w:spacing w:val="1"/>
              </w:rPr>
              <w:t>Метрология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  <w:rPr>
                <w:b/>
              </w:rPr>
            </w:pPr>
            <w:r w:rsidRPr="00A11A65">
              <w:rPr>
                <w:b/>
                <w:color w:val="000000"/>
                <w:spacing w:val="-8"/>
              </w:rPr>
              <w:t>12/4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</w:p>
        </w:tc>
      </w:tr>
      <w:tr w:rsidR="005B1BD4" w:rsidRPr="00A11A65" w:rsidTr="00340E6B">
        <w:trPr>
          <w:trHeight w:hRule="exact" w:val="1104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</w:pPr>
            <w:r w:rsidRPr="00A11A65">
              <w:rPr>
                <w:color w:val="000000"/>
              </w:rPr>
              <w:t xml:space="preserve">Тема </w:t>
            </w:r>
            <w:r w:rsidRPr="00A11A65">
              <w:rPr>
                <w:i/>
                <w:iCs/>
                <w:color w:val="000000"/>
              </w:rPr>
              <w:t xml:space="preserve">1.1. </w:t>
            </w:r>
            <w:r w:rsidRPr="00A11A65">
              <w:rPr>
                <w:color w:val="000000"/>
              </w:rPr>
              <w:t xml:space="preserve">Основные понятия </w:t>
            </w:r>
            <w:r w:rsidRPr="00A11A65">
              <w:rPr>
                <w:color w:val="000000"/>
                <w:spacing w:val="1"/>
              </w:rPr>
              <w:t>метрологии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 w:hanging="14"/>
              <w:jc w:val="both"/>
            </w:pPr>
            <w:r w:rsidRPr="00A11A65">
              <w:rPr>
                <w:color w:val="000000"/>
                <w:spacing w:val="1"/>
              </w:rPr>
              <w:t xml:space="preserve">Содержание учебного материала </w:t>
            </w:r>
            <w:r w:rsidRPr="00A11A65">
              <w:rPr>
                <w:color w:val="000000"/>
              </w:rPr>
              <w:t xml:space="preserve">Понятия о метрологии, основные задачи. Понятия: «величина», «единицы величины». Основные, дополнительные производственные, кратные и дольные </w:t>
            </w:r>
            <w:r w:rsidRPr="00A11A65">
              <w:rPr>
                <w:color w:val="000000"/>
                <w:spacing w:val="-1"/>
              </w:rPr>
              <w:t xml:space="preserve">единицы. Внесистемные единицы, допущенные к применению наравне с единицами </w:t>
            </w:r>
            <w:r w:rsidRPr="00A11A65">
              <w:rPr>
                <w:color w:val="000000"/>
              </w:rPr>
              <w:t>системы СИ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851"/>
        </w:trPr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</w:pPr>
            <w:r w:rsidRPr="00A11A65">
              <w:rPr>
                <w:color w:val="000000"/>
                <w:spacing w:val="-1"/>
              </w:rPr>
              <w:t xml:space="preserve">Тема </w:t>
            </w:r>
            <w:r w:rsidRPr="00A11A65">
              <w:rPr>
                <w:i/>
                <w:iCs/>
                <w:color w:val="000000"/>
                <w:spacing w:val="-1"/>
              </w:rPr>
              <w:t xml:space="preserve">1.2. </w:t>
            </w:r>
            <w:r w:rsidRPr="00A11A65">
              <w:rPr>
                <w:color w:val="000000"/>
                <w:spacing w:val="-1"/>
              </w:rPr>
              <w:t xml:space="preserve">Средства </w:t>
            </w:r>
            <w:r w:rsidRPr="00A11A65">
              <w:rPr>
                <w:color w:val="000000"/>
                <w:spacing w:val="2"/>
              </w:rPr>
              <w:t>измерений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 w:hanging="5"/>
              <w:jc w:val="both"/>
            </w:pPr>
            <w:r w:rsidRPr="00A11A65">
              <w:rPr>
                <w:color w:val="000000"/>
                <w:spacing w:val="1"/>
              </w:rPr>
              <w:t xml:space="preserve">Содержание учебного материала </w:t>
            </w:r>
            <w:r w:rsidRPr="00A11A65">
              <w:rPr>
                <w:color w:val="000000"/>
              </w:rPr>
              <w:t xml:space="preserve">Средства измерений. Эталон, образцовые и рабочие средства измерений. Поверка и </w:t>
            </w:r>
            <w:r w:rsidRPr="00A11A65">
              <w:rPr>
                <w:color w:val="000000"/>
                <w:spacing w:val="-1"/>
              </w:rPr>
              <w:t>калибровка средств измерений. Метрологические характеристики средств измерений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rPr>
                <w:color w:val="000000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419"/>
        </w:trPr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widowControl w:val="0"/>
              <w:autoSpaceDE w:val="0"/>
              <w:autoSpaceDN w:val="0"/>
              <w:adjustRightInd w:val="0"/>
              <w:ind w:left="142" w:right="34" w:firstLine="5"/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 w:hanging="10"/>
              <w:jc w:val="both"/>
            </w:pPr>
            <w:r w:rsidRPr="00A11A65">
              <w:rPr>
                <w:color w:val="000000"/>
                <w:spacing w:val="1"/>
              </w:rPr>
              <w:t xml:space="preserve">Практическое занятие </w:t>
            </w:r>
            <w:r w:rsidRPr="00A11A65">
              <w:rPr>
                <w:color w:val="000000"/>
                <w:spacing w:val="-2"/>
              </w:rPr>
              <w:t>Определение погрешности средств измерений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  <w:r w:rsidRPr="00A11A65">
              <w:t>2</w:t>
            </w:r>
          </w:p>
        </w:tc>
      </w:tr>
      <w:tr w:rsidR="005B1BD4" w:rsidRPr="00A11A65" w:rsidTr="00340E6B">
        <w:trPr>
          <w:trHeight w:hRule="exact" w:val="1138"/>
        </w:trPr>
        <w:tc>
          <w:tcPr>
            <w:tcW w:w="9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ind w:left="142" w:right="34" w:firstLine="5"/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/>
              <w:jc w:val="both"/>
            </w:pPr>
            <w:r w:rsidRPr="00A11A65">
              <w:rPr>
                <w:color w:val="000000"/>
                <w:spacing w:val="1"/>
              </w:rPr>
              <w:t xml:space="preserve">Самостоятельная работа обучающихся </w:t>
            </w:r>
            <w:r w:rsidRPr="00A11A65">
              <w:rPr>
                <w:color w:val="000000"/>
              </w:rPr>
              <w:t xml:space="preserve">Проработка конспекта занятий, рекомендуемой учебной и дополнительной </w:t>
            </w:r>
            <w:r w:rsidRPr="00A11A65">
              <w:rPr>
                <w:color w:val="000000"/>
                <w:spacing w:val="-1"/>
              </w:rPr>
              <w:t xml:space="preserve">литературы, выполнение индивидуального домашнего задания (тесты, расчетные </w:t>
            </w:r>
            <w:r w:rsidRPr="00A11A65">
              <w:rPr>
                <w:color w:val="000000"/>
              </w:rPr>
              <w:t>задачи, рефераты, презентации), подготовка к практическому занятию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</w:p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</w:p>
        </w:tc>
      </w:tr>
      <w:tr w:rsidR="005B1BD4" w:rsidRPr="00A11A65" w:rsidTr="00340E6B">
        <w:trPr>
          <w:trHeight w:hRule="exact" w:val="1424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</w:pPr>
            <w:r w:rsidRPr="00A11A65">
              <w:rPr>
                <w:color w:val="000000"/>
              </w:rPr>
              <w:t xml:space="preserve">Тема </w:t>
            </w:r>
            <w:r w:rsidRPr="00A11A65">
              <w:rPr>
                <w:i/>
                <w:iCs/>
                <w:color w:val="000000"/>
              </w:rPr>
              <w:t xml:space="preserve">1.3. </w:t>
            </w:r>
            <w:r w:rsidRPr="00A11A65">
              <w:rPr>
                <w:color w:val="000000"/>
                <w:spacing w:val="-1"/>
              </w:rPr>
              <w:t xml:space="preserve">Правовые   основы </w:t>
            </w:r>
            <w:r w:rsidRPr="00A11A65">
              <w:rPr>
                <w:color w:val="000000"/>
                <w:spacing w:val="1"/>
              </w:rPr>
              <w:t xml:space="preserve">метрологической </w:t>
            </w:r>
            <w:r w:rsidRPr="00A11A65">
              <w:rPr>
                <w:color w:val="000000"/>
              </w:rPr>
              <w:t>службы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/>
              <w:jc w:val="both"/>
            </w:pPr>
            <w:r w:rsidRPr="00A11A65">
              <w:rPr>
                <w:color w:val="000000"/>
                <w:spacing w:val="1"/>
              </w:rPr>
              <w:t xml:space="preserve">Содержание учебного материала </w:t>
            </w:r>
            <w:r w:rsidRPr="00A11A65">
              <w:rPr>
                <w:color w:val="000000"/>
                <w:spacing w:val="-1"/>
              </w:rPr>
              <w:t xml:space="preserve">Государственная система обеспечения единства измерений (ГСИ). Метрологические </w:t>
            </w:r>
            <w:r w:rsidRPr="00A11A65">
              <w:rPr>
                <w:color w:val="000000"/>
              </w:rPr>
              <w:t xml:space="preserve">службы Российской Федерации «Об обеспечении единства измерений». Метрологическая служба на транспорте. Виды метрологического контроля и надзора. Аккредитация метрологической службы. Ответственность за нарушение </w:t>
            </w:r>
            <w:r w:rsidRPr="00A11A65">
              <w:rPr>
                <w:color w:val="000000"/>
                <w:spacing w:val="1"/>
              </w:rPr>
              <w:t>законодательства по метрологии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707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b/>
              </w:rPr>
            </w:pPr>
            <w:r w:rsidRPr="00A11A65">
              <w:rPr>
                <w:b/>
                <w:color w:val="000000"/>
              </w:rPr>
              <w:t xml:space="preserve">Раздел </w:t>
            </w:r>
            <w:r w:rsidRPr="00A11A65">
              <w:rPr>
                <w:b/>
                <w:iCs/>
                <w:color w:val="000000"/>
              </w:rPr>
              <w:t xml:space="preserve">2. </w:t>
            </w:r>
            <w:r w:rsidRPr="00A11A65">
              <w:rPr>
                <w:b/>
                <w:color w:val="000000"/>
              </w:rPr>
              <w:t>Стандар</w:t>
            </w:r>
            <w:r w:rsidRPr="00A11A65">
              <w:rPr>
                <w:b/>
                <w:color w:val="000000"/>
              </w:rPr>
              <w:softHyphen/>
            </w:r>
            <w:r w:rsidRPr="00A11A65">
              <w:rPr>
                <w:b/>
                <w:color w:val="000000"/>
                <w:spacing w:val="1"/>
              </w:rPr>
              <w:t>тизация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/>
              <w:jc w:val="both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  <w:rPr>
                <w:b/>
              </w:rPr>
            </w:pPr>
            <w:r w:rsidRPr="00A11A65">
              <w:rPr>
                <w:b/>
                <w:spacing w:val="-7"/>
              </w:rPr>
              <w:t>14/14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b/>
              </w:rPr>
            </w:pPr>
          </w:p>
        </w:tc>
      </w:tr>
      <w:tr w:rsidR="005B1BD4" w:rsidRPr="00A11A65" w:rsidTr="00340E6B">
        <w:trPr>
          <w:trHeight w:val="2608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</w:pPr>
            <w:r w:rsidRPr="00A11A65">
              <w:rPr>
                <w:color w:val="000000"/>
              </w:rPr>
              <w:lastRenderedPageBreak/>
              <w:t xml:space="preserve">Тема </w:t>
            </w:r>
            <w:r w:rsidRPr="00A11A65">
              <w:rPr>
                <w:i/>
                <w:iCs/>
                <w:color w:val="000000"/>
              </w:rPr>
              <w:t xml:space="preserve">2.1. </w:t>
            </w:r>
            <w:r w:rsidRPr="00A11A65">
              <w:rPr>
                <w:color w:val="000000"/>
                <w:spacing w:val="1"/>
              </w:rPr>
              <w:t>Нормативно-</w:t>
            </w:r>
            <w:r w:rsidRPr="00A11A65">
              <w:rPr>
                <w:color w:val="000000"/>
                <w:spacing w:val="2"/>
              </w:rPr>
              <w:t>правовое регули</w:t>
            </w:r>
            <w:r w:rsidRPr="00A11A65">
              <w:rPr>
                <w:color w:val="000000"/>
              </w:rPr>
              <w:t xml:space="preserve">рование    системы </w:t>
            </w:r>
            <w:r w:rsidRPr="00A11A65">
              <w:rPr>
                <w:color w:val="000000"/>
                <w:spacing w:val="1"/>
              </w:rPr>
              <w:t>стандартизации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 w:firstLine="5"/>
              <w:jc w:val="both"/>
              <w:rPr>
                <w:color w:val="000000"/>
                <w:spacing w:val="1"/>
              </w:rPr>
            </w:pPr>
            <w:r w:rsidRPr="00A11A65">
              <w:rPr>
                <w:color w:val="000000"/>
                <w:spacing w:val="1"/>
              </w:rPr>
              <w:t xml:space="preserve">Содержание учебного материала </w:t>
            </w:r>
          </w:p>
          <w:p w:rsidR="005B1BD4" w:rsidRPr="00A11A65" w:rsidRDefault="005B1BD4" w:rsidP="00340E6B">
            <w:pPr>
              <w:shd w:val="clear" w:color="auto" w:fill="FFFFFF"/>
              <w:ind w:right="170" w:firstLine="5"/>
              <w:jc w:val="both"/>
            </w:pPr>
            <w:r w:rsidRPr="00A11A65">
              <w:rPr>
                <w:color w:val="000000"/>
              </w:rPr>
              <w:t xml:space="preserve"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</w:t>
            </w:r>
            <w:r w:rsidRPr="00A11A65">
              <w:rPr>
                <w:color w:val="000000"/>
                <w:spacing w:val="-1"/>
              </w:rPr>
              <w:t>стандартизации. Органы и службы стандартизации Российской Федерации.</w:t>
            </w:r>
          </w:p>
          <w:p w:rsidR="005B1BD4" w:rsidRPr="00A11A65" w:rsidRDefault="005B1BD4" w:rsidP="00340E6B">
            <w:pPr>
              <w:shd w:val="clear" w:color="auto" w:fill="FFFFFF"/>
              <w:ind w:right="170" w:firstLine="5"/>
              <w:jc w:val="both"/>
            </w:pPr>
            <w:r w:rsidRPr="00A11A65">
              <w:rPr>
                <w:color w:val="000000"/>
              </w:rPr>
              <w:t>Виды и категории стандартов. Порядок разработки национальных стандартов. Основные</w:t>
            </w:r>
            <w:r>
              <w:rPr>
                <w:color w:val="000000"/>
              </w:rPr>
              <w:t xml:space="preserve"> </w:t>
            </w:r>
            <w:r w:rsidRPr="00A11A65">
              <w:rPr>
                <w:color w:val="000000"/>
              </w:rPr>
              <w:t>направления развития национальной системы стандартизации в Российской Федерации. Закон</w:t>
            </w:r>
            <w:r>
              <w:rPr>
                <w:color w:val="000000"/>
              </w:rPr>
              <w:t xml:space="preserve"> </w:t>
            </w:r>
            <w:r w:rsidRPr="00A11A65">
              <w:rPr>
                <w:color w:val="000000"/>
              </w:rPr>
              <w:t>Российской Федерации «О техническом регулировании» в области технического регулирования</w:t>
            </w:r>
            <w:r>
              <w:rPr>
                <w:color w:val="000000"/>
              </w:rPr>
              <w:t xml:space="preserve"> </w:t>
            </w:r>
            <w:r w:rsidRPr="00A11A65">
              <w:rPr>
                <w:color w:val="000000"/>
              </w:rPr>
              <w:t>и стандартизации. Органы и службы стандартизации Российской Федерации. Упорядочение в</w:t>
            </w:r>
            <w:r>
              <w:rPr>
                <w:color w:val="000000"/>
              </w:rPr>
              <w:t xml:space="preserve"> </w:t>
            </w:r>
            <w:r w:rsidRPr="00A11A65">
              <w:rPr>
                <w:color w:val="000000"/>
              </w:rPr>
              <w:t>области технического регулирования. Техническое регулирование на транспорте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861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pStyle w:val="afd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5B1BD4" w:rsidRPr="00A11A65" w:rsidRDefault="005B1BD4" w:rsidP="00340E6B">
            <w:pPr>
              <w:pStyle w:val="afd"/>
              <w:ind w:right="17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11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Проработка конспекта занятий, выполнение индивидуального домашнего задания (тесты,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1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расчетные задачи, рефераты, презентации), подготовка к практическому занятию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935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>Тема 2.2. Методы стандартизации</w:t>
            </w:r>
          </w:p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" w:right="170"/>
              <w:jc w:val="both"/>
            </w:pPr>
            <w:r w:rsidRPr="00A11A65">
              <w:rPr>
                <w:color w:val="000000"/>
                <w:spacing w:val="-4"/>
              </w:rPr>
              <w:t>Содержание учебного материала</w:t>
            </w:r>
          </w:p>
          <w:p w:rsidR="005B1BD4" w:rsidRPr="00A11A65" w:rsidRDefault="005B1BD4" w:rsidP="00340E6B">
            <w:pPr>
              <w:shd w:val="clear" w:color="auto" w:fill="FFFFFF"/>
              <w:ind w:left="10" w:right="170"/>
              <w:jc w:val="both"/>
              <w:rPr>
                <w:color w:val="000000"/>
                <w:spacing w:val="1"/>
              </w:rPr>
            </w:pPr>
            <w:r w:rsidRPr="00A11A65">
              <w:rPr>
                <w:color w:val="000000"/>
                <w:spacing w:val="-1"/>
              </w:rPr>
              <w:t>Упорядочение объектов стандартизации. Параметрическая стандартизация. Унификация,</w:t>
            </w:r>
            <w:r>
              <w:rPr>
                <w:color w:val="000000"/>
                <w:spacing w:val="-1"/>
              </w:rPr>
              <w:t xml:space="preserve"> </w:t>
            </w:r>
            <w:r w:rsidRPr="00A11A65">
              <w:rPr>
                <w:color w:val="000000"/>
                <w:spacing w:val="1"/>
              </w:rPr>
              <w:t>агрегатирование, комплексная и опережающая стандартизация.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558"/>
        </w:trPr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9" w:right="170"/>
              <w:jc w:val="both"/>
            </w:pPr>
            <w:r w:rsidRPr="00A11A65">
              <w:rPr>
                <w:color w:val="000000"/>
                <w:spacing w:val="-4"/>
              </w:rPr>
              <w:t>Практическое занятие</w:t>
            </w:r>
          </w:p>
          <w:p w:rsidR="005B1BD4" w:rsidRPr="00A11A65" w:rsidRDefault="005B1BD4" w:rsidP="00340E6B">
            <w:pPr>
              <w:shd w:val="clear" w:color="auto" w:fill="FFFFFF"/>
              <w:ind w:left="19" w:right="170"/>
              <w:jc w:val="both"/>
              <w:rPr>
                <w:color w:val="000000"/>
                <w:spacing w:val="1"/>
              </w:rPr>
            </w:pPr>
            <w:r w:rsidRPr="00A11A65">
              <w:rPr>
                <w:color w:val="000000"/>
                <w:spacing w:val="-1"/>
              </w:rPr>
              <w:t>Определение показателей уровня унификации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2</w:t>
            </w:r>
          </w:p>
        </w:tc>
      </w:tr>
      <w:tr w:rsidR="005B1BD4" w:rsidRPr="00A11A65" w:rsidTr="00340E6B">
        <w:trPr>
          <w:trHeight w:hRule="exact" w:val="1140"/>
        </w:trPr>
        <w:tc>
          <w:tcPr>
            <w:tcW w:w="9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170"/>
              <w:jc w:val="both"/>
            </w:pPr>
            <w:r w:rsidRPr="00A11A65">
              <w:rPr>
                <w:color w:val="000000"/>
                <w:spacing w:val="-4"/>
              </w:rPr>
              <w:t>Самостоятельная работа обучающихся</w:t>
            </w:r>
          </w:p>
          <w:p w:rsidR="005B1BD4" w:rsidRPr="00A11A65" w:rsidRDefault="005B1BD4" w:rsidP="00340E6B">
            <w:pPr>
              <w:shd w:val="clear" w:color="auto" w:fill="FFFFFF"/>
              <w:ind w:right="170" w:firstLine="5"/>
              <w:jc w:val="both"/>
              <w:rPr>
                <w:color w:val="000000"/>
                <w:spacing w:val="1"/>
              </w:rPr>
            </w:pPr>
            <w:r w:rsidRPr="00A11A65">
              <w:rPr>
                <w:color w:val="000000"/>
                <w:spacing w:val="-1"/>
              </w:rPr>
              <w:t>Проработка конспекта занятий, рекомендуемой учебной и дополнительной литературы,</w:t>
            </w:r>
            <w:r>
              <w:rPr>
                <w:color w:val="000000"/>
                <w:spacing w:val="-1"/>
              </w:rPr>
              <w:t xml:space="preserve"> </w:t>
            </w:r>
            <w:r w:rsidRPr="00A11A65">
              <w:rPr>
                <w:color w:val="000000"/>
              </w:rPr>
              <w:t>выполнение индивидуального домашнего задания (тесты, расчетные задачи, рефераты,</w:t>
            </w:r>
            <w:r>
              <w:rPr>
                <w:color w:val="000000"/>
              </w:rPr>
              <w:t xml:space="preserve"> </w:t>
            </w:r>
            <w:r w:rsidRPr="00A11A65">
              <w:rPr>
                <w:color w:val="000000"/>
                <w:spacing w:val="-2"/>
              </w:rPr>
              <w:t>презентации); подготовка к практическому занятию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843"/>
        </w:trPr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>Тема 2.3. Допуски и посадки</w:t>
            </w:r>
          </w:p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pStyle w:val="afd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B1BD4" w:rsidRPr="00A11A65" w:rsidRDefault="005B1BD4" w:rsidP="00340E6B">
            <w:pPr>
              <w:pStyle w:val="afd"/>
              <w:ind w:right="17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11A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совместимости и взаимозаменяемости. Основные понятия и определения о допусках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A65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посадках.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A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система допусков и посадок, принципы ее построения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586"/>
        </w:trPr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tabs>
                <w:tab w:val="left" w:pos="3902"/>
              </w:tabs>
              <w:ind w:left="5" w:right="170"/>
              <w:jc w:val="both"/>
            </w:pPr>
            <w:r w:rsidRPr="00A11A65">
              <w:rPr>
                <w:color w:val="000000"/>
                <w:spacing w:val="-5"/>
              </w:rPr>
              <w:t>Практическое занятие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1"/>
              </w:rPr>
            </w:pPr>
            <w:r w:rsidRPr="00A11A65">
              <w:rPr>
                <w:color w:val="000000"/>
                <w:spacing w:val="-1"/>
              </w:rPr>
              <w:t>Решение задач по системе допусков и посадок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2</w:t>
            </w:r>
          </w:p>
        </w:tc>
      </w:tr>
      <w:tr w:rsidR="005B1BD4" w:rsidRPr="00A11A65" w:rsidTr="00340E6B">
        <w:trPr>
          <w:trHeight w:hRule="exact" w:val="1717"/>
        </w:trPr>
        <w:tc>
          <w:tcPr>
            <w:tcW w:w="9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</w:pPr>
            <w:r w:rsidRPr="00A11A65">
              <w:rPr>
                <w:color w:val="000000"/>
                <w:spacing w:val="-5"/>
              </w:rPr>
              <w:t>Самостоятельная работа обучающихся</w:t>
            </w:r>
          </w:p>
          <w:p w:rsidR="005B1BD4" w:rsidRPr="00A11A65" w:rsidRDefault="005B1BD4" w:rsidP="00340E6B">
            <w:pPr>
              <w:shd w:val="clear" w:color="auto" w:fill="FFFFFF"/>
              <w:ind w:right="170"/>
              <w:jc w:val="both"/>
              <w:rPr>
                <w:color w:val="000000"/>
                <w:spacing w:val="1"/>
              </w:rPr>
            </w:pPr>
            <w:r w:rsidRPr="00A11A65">
              <w:rPr>
                <w:color w:val="000000"/>
              </w:rPr>
              <w:t xml:space="preserve">Проработка конспекта занятий, выполнение индивидуального домашнего задания (тесты, расчетные задачи, рефераты, презентации); подготовка к практическому занятию. </w:t>
            </w:r>
            <w:r w:rsidRPr="00A11A65">
              <w:rPr>
                <w:color w:val="000000"/>
                <w:spacing w:val="-1"/>
              </w:rPr>
              <w:t xml:space="preserve">Расчетно-графическая работа: «Построение схем полей допусков. Определение предельных </w:t>
            </w:r>
            <w:r w:rsidRPr="00A11A65">
              <w:rPr>
                <w:color w:val="000000"/>
              </w:rPr>
              <w:t>размеров, допусков, зазоров или натягов в соединениях при различных видах посадок»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847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74" w:firstLine="5"/>
              <w:rPr>
                <w:b/>
                <w:color w:val="000000"/>
              </w:rPr>
            </w:pPr>
            <w:r w:rsidRPr="00A11A65">
              <w:rPr>
                <w:b/>
                <w:color w:val="000000"/>
              </w:rPr>
              <w:t>Раздел 3. Сертифи</w:t>
            </w:r>
            <w:r w:rsidRPr="00A11A65">
              <w:rPr>
                <w:b/>
                <w:color w:val="000000"/>
              </w:rPr>
              <w:softHyphen/>
              <w:t>кация и управление качеством</w:t>
            </w:r>
          </w:p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  <w:rPr>
                <w:b/>
              </w:rPr>
            </w:pPr>
            <w:r w:rsidRPr="00A11A65">
              <w:rPr>
                <w:b/>
              </w:rPr>
              <w:t>50/12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1142"/>
        </w:trPr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>Тема 3.1. Сертифи</w:t>
            </w:r>
            <w:r w:rsidRPr="00A11A65">
              <w:rPr>
                <w:color w:val="000000"/>
              </w:rPr>
              <w:softHyphen/>
              <w:t>кация как процедура подтверждения соответствия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Содержание учебного материала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Основные термины и определения в области сертификации; добровольная и обязательная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сертификация, ее задачи и цели, органы и системы сертификации и их аккредитация. Схемы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сертификации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299"/>
        </w:trPr>
        <w:tc>
          <w:tcPr>
            <w:tcW w:w="9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Практическое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занятие Составление схем сертификации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2</w:t>
            </w:r>
          </w:p>
        </w:tc>
      </w:tr>
      <w:tr w:rsidR="005B1BD4" w:rsidRPr="00A11A65" w:rsidTr="00340E6B">
        <w:trPr>
          <w:trHeight w:hRule="exact" w:val="1107"/>
        </w:trPr>
        <w:tc>
          <w:tcPr>
            <w:tcW w:w="9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Самостоятельная работа обучающихся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Проработка конспекта занятий, рекомендуемой учебной и дополнительной литературы,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выполнение индивидуального домашнего задания (тесты, расчетные задачи, рефераты,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презентации); подготовка к практическому занятию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2252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 xml:space="preserve">Тема 3.2. Системы </w:t>
            </w:r>
          </w:p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>менеджмента качества</w:t>
            </w:r>
          </w:p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Содержание учебного материала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4"/>
              </w:rPr>
            </w:pPr>
            <w:r w:rsidRPr="00A11A65">
              <w:rPr>
                <w:color w:val="000000"/>
                <w:spacing w:val="2"/>
              </w:rPr>
              <w:t xml:space="preserve">Система менеджмента качества: понятие, общие требования. Необходимость </w:t>
            </w:r>
            <w:r w:rsidRPr="00A11A65">
              <w:rPr>
                <w:color w:val="000000"/>
                <w:spacing w:val="-1"/>
              </w:rPr>
              <w:t xml:space="preserve">системы менеджмента   качества. Требования и подход к системам менеджмента </w:t>
            </w:r>
            <w:r w:rsidRPr="00A11A65">
              <w:rPr>
                <w:color w:val="000000"/>
                <w:spacing w:val="4"/>
              </w:rPr>
              <w:t>качества. Процессный подход: назначение, сущность.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4"/>
              </w:rPr>
              <w:t xml:space="preserve">Модель системы менеджмента </w:t>
            </w:r>
            <w:r w:rsidRPr="00A11A65">
              <w:rPr>
                <w:color w:val="000000"/>
                <w:spacing w:val="2"/>
              </w:rPr>
              <w:t xml:space="preserve">качества, основанная на процессном подходе. Документация  систем менеджмента </w:t>
            </w:r>
            <w:r w:rsidRPr="00A11A65">
              <w:rPr>
                <w:color w:val="000000"/>
                <w:spacing w:val="-2"/>
              </w:rPr>
              <w:t xml:space="preserve">качеством. </w:t>
            </w:r>
            <w:r w:rsidRPr="00A11A65">
              <w:rPr>
                <w:color w:val="000000"/>
              </w:rPr>
              <w:t>Направленность систем менеджмента качества и других систем менеджмента. Взаимосвязь между системами менеджмента качества и моделями совершенства.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573"/>
        </w:trPr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Практическое занятие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Определение показателей качества продукции экспертным или измерительным методом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2</w:t>
            </w:r>
          </w:p>
        </w:tc>
      </w:tr>
      <w:tr w:rsidR="005B1BD4" w:rsidRPr="00A11A65" w:rsidTr="00340E6B">
        <w:trPr>
          <w:trHeight w:hRule="exact" w:val="1135"/>
        </w:trPr>
        <w:tc>
          <w:tcPr>
            <w:tcW w:w="9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Самостоятельная работа обучающихся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Проработка конспекта занятий, рекомендуемой учебной и дополнительной литературы,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выполнение индивидуального домашнего задания (тесты, расчетные задачи, рефераты,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презентации)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2283"/>
        </w:trPr>
        <w:tc>
          <w:tcPr>
            <w:tcW w:w="9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lastRenderedPageBreak/>
              <w:t>Тема 3.3 Руководство качеством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Содержание учебного материала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Высшее руководство в системе менеджмента качеством: его роль, ответственность, полномочия. Политика в области качества: понятие, назначение. Планирование системы менеджмента качества. Анализ со стороны руководства. Роль персонала в управлении качеством. Обучение управленческого персонала. Коллективное участие в совершенствовании деятельности организации по улучшению качества: группы по совершенствованию деятельности подразделений, кружки качества, группы совершенствования процессов, целевые группы.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2273"/>
        </w:trPr>
        <w:tc>
          <w:tcPr>
            <w:tcW w:w="90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 xml:space="preserve">Тема 3.4 </w:t>
            </w:r>
            <w:r w:rsidRPr="00A11A65">
              <w:rPr>
                <w:color w:val="000000"/>
                <w:spacing w:val="-2"/>
              </w:rPr>
              <w:t xml:space="preserve">Процессы жизненного </w:t>
            </w:r>
            <w:r w:rsidRPr="00A11A65">
              <w:rPr>
                <w:color w:val="000000"/>
              </w:rPr>
              <w:t>цикла продукции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Содержание учебного материала</w:t>
            </w:r>
          </w:p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4"/>
              </w:rPr>
              <w:t xml:space="preserve">Основные понятия: анализ верификация, валидация, жизненный цикл продукции. </w:t>
            </w:r>
            <w:r w:rsidRPr="00A11A65">
              <w:rPr>
                <w:color w:val="000000"/>
              </w:rPr>
              <w:t xml:space="preserve">Планирование процессов жизненного цикла продукции. </w:t>
            </w:r>
            <w:r w:rsidRPr="00A11A65">
              <w:rPr>
                <w:color w:val="000000"/>
                <w:spacing w:val="1"/>
              </w:rPr>
              <w:t xml:space="preserve">Процессы, связанные с потребителями. Определение и анализ требований к </w:t>
            </w:r>
            <w:r w:rsidRPr="00A11A65">
              <w:rPr>
                <w:color w:val="000000"/>
              </w:rPr>
              <w:t>продукции. Связь с потребителями. Проектирование и разработка продукции. Планирование, входные и выходные данные. Анализ, верификация и валидация проекта и разработки: назначение, сущность. Управление изменениями проекта и разработки. Закупки: процесс, информация, верификация закупленной продукции.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566"/>
        </w:trPr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/>
              <w:rPr>
                <w:color w:val="000000"/>
                <w:spacing w:val="4"/>
              </w:rPr>
            </w:pPr>
            <w:r w:rsidRPr="00A11A65">
              <w:rPr>
                <w:color w:val="000000"/>
                <w:spacing w:val="4"/>
              </w:rPr>
              <w:t>Практическая работа «Основные положения разработки новой продукции. Порядок разработки новой продукции»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2</w:t>
            </w:r>
          </w:p>
        </w:tc>
      </w:tr>
      <w:tr w:rsidR="005B1BD4" w:rsidRPr="00A11A65" w:rsidTr="00340E6B">
        <w:trPr>
          <w:trHeight w:hRule="exact" w:val="1122"/>
        </w:trPr>
        <w:tc>
          <w:tcPr>
            <w:tcW w:w="9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170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Самостоятельная работа обучающихся</w:t>
            </w:r>
          </w:p>
          <w:p w:rsidR="005B1BD4" w:rsidRPr="00A11A65" w:rsidRDefault="005B1BD4" w:rsidP="00340E6B">
            <w:pPr>
              <w:shd w:val="clear" w:color="auto" w:fill="FFFFFF"/>
              <w:ind w:left="5" w:right="28"/>
              <w:jc w:val="both"/>
              <w:rPr>
                <w:color w:val="000000"/>
                <w:spacing w:val="4"/>
              </w:rPr>
            </w:pPr>
            <w:r w:rsidRPr="00A11A65">
              <w:rPr>
                <w:color w:val="000000"/>
                <w:spacing w:val="-5"/>
              </w:rPr>
              <w:t>Проработка конспекта занятий, рекомендуемой учебной и дополнительной литературы,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выполнение индивидуального домашнего задания (тесты, расчетные задачи, рефераты,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презентации); подготовка к практическому занятию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1989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>Тема 3.5</w:t>
            </w:r>
          </w:p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>Управление несоответствующей продукцией и управление рисками.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B11F5A" w:rsidRDefault="005B1BD4" w:rsidP="00340E6B">
            <w:pPr>
              <w:shd w:val="clear" w:color="auto" w:fill="FFFFFF"/>
              <w:ind w:left="5" w:right="170"/>
              <w:jc w:val="both"/>
              <w:rPr>
                <w:rFonts w:eastAsiaTheme="minorEastAsia"/>
                <w:color w:val="000000"/>
                <w:spacing w:val="3"/>
              </w:rPr>
            </w:pPr>
            <w:r w:rsidRPr="00B11F5A">
              <w:rPr>
                <w:rFonts w:eastAsiaTheme="minorEastAsia"/>
                <w:color w:val="000000"/>
                <w:spacing w:val="3"/>
              </w:rPr>
              <w:t>Содержание учебного материала</w:t>
            </w:r>
          </w:p>
          <w:p w:rsidR="005B1BD4" w:rsidRPr="00B11F5A" w:rsidRDefault="005B1BD4" w:rsidP="00340E6B">
            <w:pPr>
              <w:shd w:val="clear" w:color="auto" w:fill="FFFFFF"/>
              <w:ind w:left="5"/>
              <w:rPr>
                <w:color w:val="000000"/>
                <w:spacing w:val="3"/>
              </w:rPr>
            </w:pPr>
            <w:r w:rsidRPr="00B11F5A">
              <w:rPr>
                <w:color w:val="000000"/>
                <w:spacing w:val="3"/>
              </w:rPr>
              <w:t xml:space="preserve">Управление несоответствующей продукцией. Анализ данных результативности </w:t>
            </w:r>
            <w:r w:rsidRPr="00A11A65">
              <w:rPr>
                <w:color w:val="000000"/>
                <w:spacing w:val="3"/>
              </w:rPr>
              <w:t xml:space="preserve">системы менеджмента качества. Улучшение деятельности. Корректирующие и </w:t>
            </w:r>
            <w:r w:rsidRPr="00B11F5A">
              <w:rPr>
                <w:color w:val="000000"/>
                <w:spacing w:val="3"/>
              </w:rPr>
              <w:t xml:space="preserve">предупреждающие действия. Рекомендации по улучшению деятельности. </w:t>
            </w:r>
            <w:r w:rsidRPr="00A11A65">
              <w:rPr>
                <w:color w:val="000000"/>
                <w:spacing w:val="3"/>
              </w:rPr>
              <w:t xml:space="preserve">Управление рисками.  Система  «Анализ  риской и критические точки  контроля» </w:t>
            </w:r>
            <w:r w:rsidRPr="00B11F5A">
              <w:rPr>
                <w:color w:val="000000"/>
                <w:spacing w:val="3"/>
              </w:rPr>
              <w:t>(ХАССП): назначение, этапы программы, основные типы рисков и опасностей, их анализ и контроль в точках контроля. Внедрение программы ХАССП на предприятиях.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1138"/>
        </w:trPr>
        <w:tc>
          <w:tcPr>
            <w:tcW w:w="9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B11F5A" w:rsidRDefault="005B1BD4" w:rsidP="00340E6B">
            <w:pPr>
              <w:shd w:val="clear" w:color="auto" w:fill="FFFFFF"/>
              <w:ind w:left="5" w:right="170"/>
              <w:jc w:val="both"/>
              <w:rPr>
                <w:rFonts w:eastAsiaTheme="minorEastAsia"/>
                <w:color w:val="000000"/>
                <w:spacing w:val="3"/>
              </w:rPr>
            </w:pPr>
            <w:r w:rsidRPr="00B11F5A">
              <w:rPr>
                <w:rFonts w:eastAsiaTheme="minorEastAsia"/>
                <w:color w:val="000000"/>
                <w:spacing w:val="3"/>
              </w:rPr>
              <w:t>Самостоятельная работа обучающихся</w:t>
            </w:r>
          </w:p>
          <w:p w:rsidR="005B1BD4" w:rsidRPr="00B11F5A" w:rsidRDefault="005B1BD4" w:rsidP="00340E6B">
            <w:pPr>
              <w:shd w:val="clear" w:color="auto" w:fill="FFFFFF"/>
              <w:ind w:left="5" w:right="28"/>
              <w:jc w:val="both"/>
              <w:rPr>
                <w:color w:val="000000"/>
                <w:spacing w:val="3"/>
              </w:rPr>
            </w:pPr>
            <w:r w:rsidRPr="00B11F5A">
              <w:rPr>
                <w:rFonts w:eastAsiaTheme="minorEastAsia"/>
                <w:color w:val="000000"/>
                <w:spacing w:val="3"/>
              </w:rPr>
              <w:t>Проработка конспекта занятий, рекомендуемой учебной и дополнительной литературы,</w:t>
            </w:r>
            <w:r>
              <w:rPr>
                <w:rFonts w:eastAsiaTheme="minorEastAsia"/>
                <w:color w:val="000000"/>
                <w:spacing w:val="3"/>
              </w:rPr>
              <w:t xml:space="preserve"> </w:t>
            </w:r>
            <w:r w:rsidRPr="00B11F5A">
              <w:rPr>
                <w:rFonts w:eastAsiaTheme="minorEastAsia"/>
                <w:color w:val="000000"/>
                <w:spacing w:val="3"/>
              </w:rPr>
              <w:t>выполнение индивидуального домашнего задания (тесты, расчетные задачи, рефераты,</w:t>
            </w:r>
            <w:r>
              <w:rPr>
                <w:rFonts w:eastAsiaTheme="minorEastAsia"/>
                <w:color w:val="000000"/>
                <w:spacing w:val="3"/>
              </w:rPr>
              <w:t xml:space="preserve"> </w:t>
            </w:r>
            <w:r w:rsidRPr="00B11F5A">
              <w:rPr>
                <w:rFonts w:eastAsiaTheme="minorEastAsia"/>
                <w:color w:val="000000"/>
                <w:spacing w:val="3"/>
              </w:rPr>
              <w:t>презентации); подготовка к практическому занятию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1435"/>
        </w:trPr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 xml:space="preserve">Тема 3.6. </w:t>
            </w:r>
          </w:p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  <w:r w:rsidRPr="00A11A65">
              <w:rPr>
                <w:color w:val="000000"/>
              </w:rPr>
              <w:t>Сертификация на железнодорожном транспорте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Содержание учебного материала</w:t>
            </w:r>
          </w:p>
          <w:p w:rsidR="005B1BD4" w:rsidRPr="00A11A65" w:rsidRDefault="005B1BD4" w:rsidP="00340E6B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 xml:space="preserve">Применение международных стандартов ИСО серии 9000,  </w:t>
            </w:r>
            <w:r w:rsidRPr="00A11A65">
              <w:rPr>
                <w:color w:val="000000"/>
                <w:spacing w:val="3"/>
              </w:rPr>
              <w:t xml:space="preserve">признание их в </w:t>
            </w:r>
            <w:r w:rsidRPr="00A11A65">
              <w:rPr>
                <w:color w:val="000000"/>
                <w:spacing w:val="4"/>
              </w:rPr>
              <w:t xml:space="preserve">качестве национальных (ГОСТ Р ИСО). Учет требований стандартов ИСО семейства </w:t>
            </w:r>
            <w:r w:rsidRPr="00A11A65">
              <w:rPr>
                <w:color w:val="000000"/>
              </w:rPr>
              <w:t xml:space="preserve">9000 в национальных стандартах. Сертификация систем качества: понятие, назначение, </w:t>
            </w:r>
            <w:r w:rsidRPr="00A11A65">
              <w:rPr>
                <w:color w:val="000000"/>
                <w:spacing w:val="-2"/>
              </w:rPr>
              <w:t>применение.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1</w:t>
            </w:r>
          </w:p>
        </w:tc>
      </w:tr>
      <w:tr w:rsidR="005B1BD4" w:rsidRPr="00A11A65" w:rsidTr="00340E6B">
        <w:trPr>
          <w:trHeight w:hRule="exact" w:val="619"/>
        </w:trPr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ind w:right="28"/>
              <w:jc w:val="both"/>
              <w:rPr>
                <w:spacing w:val="2"/>
              </w:rPr>
            </w:pPr>
            <w:r w:rsidRPr="00A11A65">
              <w:rPr>
                <w:rFonts w:eastAsia="Calibri"/>
                <w:bCs/>
                <w:lang w:eastAsia="en-US"/>
              </w:rPr>
              <w:t>Практическая работа «Анализ документов, оформляемых при подтверждении соответствия».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  <w:r w:rsidRPr="00A11A65">
              <w:rPr>
                <w:color w:val="000000"/>
              </w:rPr>
              <w:t>2</w:t>
            </w:r>
          </w:p>
        </w:tc>
      </w:tr>
      <w:tr w:rsidR="005B1BD4" w:rsidRPr="00A11A65" w:rsidTr="00340E6B">
        <w:trPr>
          <w:trHeight w:hRule="exact" w:val="1209"/>
        </w:trPr>
        <w:tc>
          <w:tcPr>
            <w:tcW w:w="9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 w:right="28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Самостоятельная работа обучающих</w:t>
            </w:r>
          </w:p>
          <w:p w:rsidR="005B1BD4" w:rsidRPr="00A11A65" w:rsidRDefault="005B1BD4" w:rsidP="00340E6B">
            <w:pPr>
              <w:shd w:val="clear" w:color="auto" w:fill="FFFFFF"/>
              <w:ind w:left="5" w:right="28"/>
              <w:jc w:val="both"/>
              <w:rPr>
                <w:color w:val="000000"/>
                <w:spacing w:val="-5"/>
              </w:rPr>
            </w:pPr>
            <w:r w:rsidRPr="00A11A65">
              <w:rPr>
                <w:color w:val="000000"/>
                <w:spacing w:val="-5"/>
              </w:rPr>
              <w:t>Проработка конспекта занятий, рекомендуемой учебной и дополнительной литературы,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выполнение индивидуального домашнего задания (тесты, расчетные задачи, рефераты,</w:t>
            </w:r>
            <w:r>
              <w:rPr>
                <w:color w:val="000000"/>
                <w:spacing w:val="-5"/>
              </w:rPr>
              <w:t xml:space="preserve"> </w:t>
            </w:r>
            <w:r w:rsidRPr="00A11A65">
              <w:rPr>
                <w:color w:val="000000"/>
                <w:spacing w:val="-5"/>
              </w:rPr>
              <w:t>презентации)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</w:pPr>
            <w:r w:rsidRPr="00A11A65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  <w:tr w:rsidR="005B1BD4" w:rsidRPr="00A11A65" w:rsidTr="00340E6B">
        <w:trPr>
          <w:trHeight w:hRule="exact" w:val="42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142" w:right="34" w:firstLine="5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left="35" w:right="-6"/>
              <w:jc w:val="center"/>
              <w:rPr>
                <w:b/>
                <w:color w:val="000000"/>
              </w:rPr>
            </w:pPr>
            <w:r w:rsidRPr="00A11A65">
              <w:rPr>
                <w:b/>
                <w:color w:val="000000"/>
              </w:rPr>
              <w:t>76/30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D4" w:rsidRPr="00A11A65" w:rsidRDefault="005B1BD4" w:rsidP="00340E6B">
            <w:pPr>
              <w:shd w:val="clear" w:color="auto" w:fill="FFFFFF"/>
              <w:ind w:right="-28"/>
              <w:jc w:val="center"/>
              <w:rPr>
                <w:color w:val="000000"/>
              </w:rPr>
            </w:pPr>
          </w:p>
        </w:tc>
      </w:tr>
    </w:tbl>
    <w:p w:rsidR="005B1BD4" w:rsidRDefault="005B1BD4" w:rsidP="005B1BD4">
      <w:pPr>
        <w:sectPr w:rsidR="005B1BD4">
          <w:type w:val="continuous"/>
          <w:pgSz w:w="16834" w:h="11909" w:orient="landscape"/>
          <w:pgMar w:top="1440" w:right="1414" w:bottom="720" w:left="1414" w:header="720" w:footer="720" w:gutter="0"/>
          <w:cols w:space="60"/>
          <w:noEndnote/>
        </w:sectPr>
      </w:pPr>
    </w:p>
    <w:p w:rsidR="005B1BD4" w:rsidRDefault="005B1BD4" w:rsidP="005B1BD4">
      <w:pPr>
        <w:shd w:val="clear" w:color="auto" w:fill="FFFFFF"/>
        <w:spacing w:line="226" w:lineRule="exact"/>
        <w:ind w:left="10"/>
        <w:sectPr w:rsidR="005B1BD4">
          <w:type w:val="continuous"/>
          <w:pgSz w:w="16834" w:h="11909" w:orient="landscape"/>
          <w:pgMar w:top="998" w:right="4206" w:bottom="360" w:left="1454" w:header="720" w:footer="720" w:gutter="0"/>
          <w:cols w:num="2" w:space="720" w:equalWidth="0">
            <w:col w:w="2035" w:space="77"/>
            <w:col w:w="9062"/>
          </w:cols>
          <w:noEndnote/>
        </w:sectPr>
      </w:pPr>
    </w:p>
    <w:p w:rsidR="005B1BD4" w:rsidRPr="001F62EC" w:rsidRDefault="005B1BD4" w:rsidP="005B1BD4">
      <w:pPr>
        <w:shd w:val="clear" w:color="auto" w:fill="FFFFFF"/>
        <w:spacing w:before="226" w:line="276" w:lineRule="auto"/>
        <w:jc w:val="center"/>
        <w:rPr>
          <w:sz w:val="28"/>
          <w:szCs w:val="28"/>
        </w:rPr>
      </w:pPr>
      <w:r w:rsidRPr="001F62EC">
        <w:rPr>
          <w:b/>
          <w:bCs/>
          <w:color w:val="000000"/>
          <w:spacing w:val="6"/>
          <w:sz w:val="28"/>
          <w:szCs w:val="28"/>
        </w:rPr>
        <w:lastRenderedPageBreak/>
        <w:t xml:space="preserve">3. </w:t>
      </w:r>
      <w:r w:rsidRPr="00B51C4D">
        <w:rPr>
          <w:b/>
          <w:bCs/>
          <w:color w:val="000000"/>
          <w:sz w:val="28"/>
          <w:szCs w:val="28"/>
        </w:rPr>
        <w:t>УСЛОВИЯ РЕАЛИЗАЦИИ РАБОЧЕЙ ПРОГРАММЫ УЧЕБНОЙ ДИСЦИПЛИНЫ</w:t>
      </w:r>
    </w:p>
    <w:p w:rsidR="005B1BD4" w:rsidRPr="00B11F5A" w:rsidRDefault="005B1BD4" w:rsidP="005B1BD4">
      <w:pPr>
        <w:shd w:val="clear" w:color="auto" w:fill="FFFFFF"/>
        <w:tabs>
          <w:tab w:val="left" w:pos="518"/>
        </w:tabs>
        <w:spacing w:line="276" w:lineRule="auto"/>
        <w:ind w:left="567"/>
        <w:jc w:val="both"/>
        <w:rPr>
          <w:b/>
          <w:bCs/>
          <w:color w:val="000000"/>
          <w:spacing w:val="4"/>
          <w:sz w:val="28"/>
          <w:szCs w:val="28"/>
        </w:rPr>
      </w:pPr>
      <w:r w:rsidRPr="00B11F5A">
        <w:rPr>
          <w:b/>
          <w:bCs/>
          <w:color w:val="000000"/>
          <w:spacing w:val="-1"/>
          <w:sz w:val="28"/>
          <w:szCs w:val="28"/>
        </w:rPr>
        <w:t>3.1.</w:t>
      </w:r>
      <w:r w:rsidRPr="00B11F5A">
        <w:rPr>
          <w:b/>
          <w:bCs/>
          <w:color w:val="000000"/>
          <w:sz w:val="28"/>
          <w:szCs w:val="28"/>
        </w:rPr>
        <w:tab/>
      </w:r>
      <w:r w:rsidRPr="00B11F5A">
        <w:rPr>
          <w:b/>
          <w:sz w:val="28"/>
          <w:szCs w:val="28"/>
          <w:shd w:val="clear" w:color="auto" w:fill="FFFFFF"/>
        </w:rPr>
        <w:t>Требования к минимальному материально-техническому обеспечению</w:t>
      </w:r>
    </w:p>
    <w:p w:rsidR="005B1BD4" w:rsidRPr="00B11F5A" w:rsidRDefault="005B1BD4" w:rsidP="005B1BD4">
      <w:pPr>
        <w:shd w:val="clear" w:color="auto" w:fill="FFFFFF"/>
        <w:spacing w:line="276" w:lineRule="auto"/>
        <w:ind w:left="567" w:right="480"/>
        <w:jc w:val="both"/>
        <w:rPr>
          <w:sz w:val="28"/>
          <w:szCs w:val="28"/>
        </w:rPr>
      </w:pPr>
      <w:r w:rsidRPr="00B11F5A">
        <w:rPr>
          <w:color w:val="000000"/>
          <w:spacing w:val="-7"/>
          <w:sz w:val="28"/>
          <w:szCs w:val="28"/>
        </w:rPr>
        <w:t xml:space="preserve">Реализация примерной программы учебной дисциплины требует наличия учебного </w:t>
      </w:r>
      <w:r w:rsidRPr="00B11F5A">
        <w:rPr>
          <w:color w:val="000000"/>
          <w:spacing w:val="-6"/>
          <w:sz w:val="28"/>
          <w:szCs w:val="28"/>
        </w:rPr>
        <w:t>кабинета «Метрология, стандартизация и сертификация».</w:t>
      </w:r>
    </w:p>
    <w:p w:rsidR="005B1BD4" w:rsidRPr="00B11F5A" w:rsidRDefault="005B1BD4" w:rsidP="005B1BD4">
      <w:pPr>
        <w:shd w:val="clear" w:color="auto" w:fill="FFFFFF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pacing w:val="-7"/>
          <w:sz w:val="28"/>
          <w:szCs w:val="28"/>
        </w:rPr>
        <w:t>Оборудование учебного кабинета:</w:t>
      </w:r>
    </w:p>
    <w:p w:rsidR="005B1BD4" w:rsidRPr="00B11F5A" w:rsidRDefault="005B1BD4" w:rsidP="005B1BD4">
      <w:pPr>
        <w:widowControl w:val="0"/>
        <w:numPr>
          <w:ilvl w:val="0"/>
          <w:numId w:val="7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134"/>
        <w:rPr>
          <w:color w:val="000000"/>
          <w:sz w:val="28"/>
          <w:szCs w:val="28"/>
        </w:rPr>
      </w:pPr>
      <w:r w:rsidRPr="00B11F5A">
        <w:rPr>
          <w:color w:val="000000"/>
          <w:spacing w:val="-6"/>
          <w:sz w:val="28"/>
          <w:szCs w:val="28"/>
        </w:rPr>
        <w:t>посадочные места по количеству обучающихся;</w:t>
      </w:r>
    </w:p>
    <w:p w:rsidR="005B1BD4" w:rsidRPr="00B11F5A" w:rsidRDefault="005B1BD4" w:rsidP="005B1BD4">
      <w:pPr>
        <w:widowControl w:val="0"/>
        <w:numPr>
          <w:ilvl w:val="0"/>
          <w:numId w:val="7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134"/>
        <w:rPr>
          <w:color w:val="000000"/>
          <w:sz w:val="28"/>
          <w:szCs w:val="28"/>
        </w:rPr>
      </w:pPr>
      <w:r w:rsidRPr="00B11F5A">
        <w:rPr>
          <w:color w:val="000000"/>
          <w:spacing w:val="-6"/>
          <w:sz w:val="28"/>
          <w:szCs w:val="28"/>
        </w:rPr>
        <w:t>рабочее место преподавателя.</w:t>
      </w:r>
    </w:p>
    <w:p w:rsidR="005B1BD4" w:rsidRPr="00B11F5A" w:rsidRDefault="005B1BD4" w:rsidP="005B1BD4">
      <w:pPr>
        <w:widowControl w:val="0"/>
        <w:numPr>
          <w:ilvl w:val="0"/>
          <w:numId w:val="7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134"/>
        <w:rPr>
          <w:color w:val="000000"/>
          <w:sz w:val="28"/>
          <w:szCs w:val="28"/>
        </w:rPr>
      </w:pPr>
      <w:r w:rsidRPr="00B11F5A">
        <w:rPr>
          <w:color w:val="000000"/>
          <w:spacing w:val="-2"/>
          <w:sz w:val="28"/>
          <w:szCs w:val="28"/>
        </w:rPr>
        <w:t>комплект учебно-методической документации и учебно-наглядных пособий по м</w:t>
      </w:r>
      <w:r w:rsidRPr="00B11F5A">
        <w:rPr>
          <w:color w:val="000000"/>
          <w:spacing w:val="-6"/>
          <w:sz w:val="28"/>
          <w:szCs w:val="28"/>
        </w:rPr>
        <w:t>етрологии, стандартизации и сертификации.</w:t>
      </w:r>
    </w:p>
    <w:p w:rsidR="005B1BD4" w:rsidRPr="00B11F5A" w:rsidRDefault="005B1BD4" w:rsidP="005B1BD4">
      <w:pPr>
        <w:shd w:val="clear" w:color="auto" w:fill="FFFFFF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pacing w:val="-6"/>
          <w:sz w:val="28"/>
          <w:szCs w:val="28"/>
        </w:rPr>
        <w:t>Технические средства обучения:</w:t>
      </w:r>
    </w:p>
    <w:p w:rsidR="005B1BD4" w:rsidRPr="00B11F5A" w:rsidRDefault="005B1BD4" w:rsidP="005B1BD4">
      <w:pPr>
        <w:widowControl w:val="0"/>
        <w:numPr>
          <w:ilvl w:val="0"/>
          <w:numId w:val="7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134"/>
        <w:rPr>
          <w:color w:val="000000"/>
          <w:sz w:val="28"/>
          <w:szCs w:val="28"/>
        </w:rPr>
      </w:pPr>
      <w:r w:rsidRPr="00B11F5A">
        <w:rPr>
          <w:color w:val="000000"/>
          <w:spacing w:val="-7"/>
          <w:sz w:val="28"/>
          <w:szCs w:val="28"/>
        </w:rPr>
        <w:t>компьютер с лицензионным программным обеспечением;</w:t>
      </w:r>
    </w:p>
    <w:p w:rsidR="005B1BD4" w:rsidRPr="00B11F5A" w:rsidRDefault="005B1BD4" w:rsidP="005B1BD4">
      <w:pPr>
        <w:widowControl w:val="0"/>
        <w:numPr>
          <w:ilvl w:val="0"/>
          <w:numId w:val="7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134"/>
        <w:rPr>
          <w:color w:val="000000"/>
          <w:sz w:val="28"/>
          <w:szCs w:val="28"/>
        </w:rPr>
      </w:pPr>
      <w:r w:rsidRPr="00B11F5A">
        <w:rPr>
          <w:color w:val="000000"/>
          <w:spacing w:val="-7"/>
          <w:sz w:val="28"/>
          <w:szCs w:val="28"/>
        </w:rPr>
        <w:t>мультимедиапроектор.</w:t>
      </w:r>
    </w:p>
    <w:p w:rsidR="005B1BD4" w:rsidRPr="00B11F5A" w:rsidRDefault="005B1BD4" w:rsidP="005B1BD4">
      <w:pPr>
        <w:shd w:val="clear" w:color="auto" w:fill="FFFFFF"/>
        <w:tabs>
          <w:tab w:val="left" w:pos="245"/>
        </w:tabs>
        <w:spacing w:line="276" w:lineRule="auto"/>
        <w:ind w:left="567"/>
        <w:rPr>
          <w:color w:val="000000"/>
          <w:sz w:val="28"/>
          <w:szCs w:val="28"/>
        </w:rPr>
      </w:pPr>
    </w:p>
    <w:p w:rsidR="005B1BD4" w:rsidRPr="00B11F5A" w:rsidRDefault="005B1BD4" w:rsidP="005B1BD4">
      <w:pPr>
        <w:shd w:val="clear" w:color="auto" w:fill="FFFFFF"/>
        <w:tabs>
          <w:tab w:val="left" w:pos="518"/>
        </w:tabs>
        <w:spacing w:line="276" w:lineRule="auto"/>
        <w:ind w:left="567"/>
        <w:jc w:val="both"/>
        <w:rPr>
          <w:b/>
          <w:sz w:val="28"/>
          <w:szCs w:val="28"/>
          <w:shd w:val="clear" w:color="auto" w:fill="FFFFFF"/>
        </w:rPr>
      </w:pPr>
      <w:r w:rsidRPr="00B11F5A">
        <w:rPr>
          <w:b/>
          <w:bCs/>
          <w:color w:val="000000"/>
          <w:spacing w:val="-2"/>
          <w:sz w:val="28"/>
          <w:szCs w:val="28"/>
        </w:rPr>
        <w:t>3.2.</w:t>
      </w:r>
      <w:r w:rsidRPr="00B11F5A">
        <w:rPr>
          <w:b/>
          <w:bCs/>
          <w:color w:val="000000"/>
          <w:sz w:val="28"/>
          <w:szCs w:val="28"/>
        </w:rPr>
        <w:tab/>
      </w:r>
      <w:r w:rsidRPr="00B11F5A">
        <w:rPr>
          <w:b/>
          <w:sz w:val="28"/>
          <w:szCs w:val="28"/>
          <w:shd w:val="clear" w:color="auto" w:fill="FFFFFF"/>
        </w:rPr>
        <w:t>Информационное обеспечение обучения</w:t>
      </w:r>
    </w:p>
    <w:p w:rsidR="005B1BD4" w:rsidRPr="00B11F5A" w:rsidRDefault="005B1BD4" w:rsidP="005B1BD4">
      <w:pPr>
        <w:shd w:val="clear" w:color="auto" w:fill="FFFFFF"/>
        <w:spacing w:line="276" w:lineRule="auto"/>
        <w:ind w:left="567"/>
        <w:jc w:val="both"/>
        <w:rPr>
          <w:b/>
          <w:sz w:val="28"/>
          <w:szCs w:val="28"/>
          <w:shd w:val="clear" w:color="auto" w:fill="FFFFFF"/>
        </w:rPr>
      </w:pPr>
      <w:r w:rsidRPr="00B11F5A">
        <w:rPr>
          <w:b/>
          <w:sz w:val="28"/>
          <w:szCs w:val="28"/>
          <w:shd w:val="clear" w:color="auto" w:fill="FFFFFF"/>
        </w:rPr>
        <w:t>Перечень рекомендуемых учебных изданий, интернет-ресурсов, дополнительной литературы</w:t>
      </w:r>
    </w:p>
    <w:p w:rsidR="005B1BD4" w:rsidRPr="00B11F5A" w:rsidRDefault="005B1BD4" w:rsidP="005B1BD4">
      <w:pPr>
        <w:shd w:val="clear" w:color="auto" w:fill="FFFFFF"/>
        <w:spacing w:line="276" w:lineRule="auto"/>
        <w:ind w:left="567"/>
        <w:rPr>
          <w:color w:val="000000"/>
          <w:spacing w:val="-8"/>
          <w:sz w:val="28"/>
          <w:szCs w:val="28"/>
        </w:rPr>
      </w:pPr>
      <w:r w:rsidRPr="00B11F5A">
        <w:rPr>
          <w:color w:val="000000"/>
          <w:spacing w:val="-8"/>
          <w:sz w:val="28"/>
          <w:szCs w:val="28"/>
        </w:rPr>
        <w:t>Основные источники:</w:t>
      </w:r>
    </w:p>
    <w:p w:rsidR="005B1BD4" w:rsidRPr="00B11F5A" w:rsidRDefault="005B1BD4" w:rsidP="005B1BD4">
      <w:pPr>
        <w:pStyle w:val="afc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z w:val="28"/>
          <w:szCs w:val="28"/>
        </w:rPr>
        <w:t>Клевлеев В.М., Кузнецова И.А., Попов Ю.П. Метрология, стандартизация и сертификация: Учебное пособие / В.М. Клевлеев, И.А. Кузнецова, Ю.П. Попов. – М.: ФОРУМ: ИНФРА-М, 2019 – 256 с.</w:t>
      </w:r>
    </w:p>
    <w:p w:rsidR="005B1BD4" w:rsidRPr="00B11F5A" w:rsidRDefault="005B1BD4" w:rsidP="005B1BD4">
      <w:pPr>
        <w:pStyle w:val="afc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z w:val="28"/>
          <w:szCs w:val="28"/>
        </w:rPr>
        <w:t xml:space="preserve"> Крылова Г.Д. Основы стандартизации, сертификации, метрологии. Учебник / Г.Д. Крылов. – М.: ЮНИТИ-ДАНА, 2018. – 671 с. </w:t>
      </w:r>
    </w:p>
    <w:p w:rsidR="005B1BD4" w:rsidRPr="00B11F5A" w:rsidRDefault="005B1BD4" w:rsidP="005B1BD4">
      <w:pPr>
        <w:pStyle w:val="afc"/>
        <w:shd w:val="clear" w:color="auto" w:fill="FFFFFF"/>
        <w:spacing w:line="276" w:lineRule="auto"/>
        <w:ind w:left="567"/>
        <w:rPr>
          <w:color w:val="000000"/>
          <w:spacing w:val="-7"/>
          <w:sz w:val="28"/>
          <w:szCs w:val="28"/>
        </w:rPr>
      </w:pPr>
    </w:p>
    <w:p w:rsidR="005B1BD4" w:rsidRPr="00B11F5A" w:rsidRDefault="005B1BD4" w:rsidP="005B1BD4">
      <w:pPr>
        <w:pStyle w:val="afc"/>
        <w:shd w:val="clear" w:color="auto" w:fill="FFFFFF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pacing w:val="-7"/>
          <w:sz w:val="28"/>
          <w:szCs w:val="28"/>
        </w:rPr>
        <w:t>Дополнительные источники:</w:t>
      </w:r>
    </w:p>
    <w:p w:rsidR="005B1BD4" w:rsidRPr="00B11F5A" w:rsidRDefault="005B1BD4" w:rsidP="005B1BD4">
      <w:pPr>
        <w:pStyle w:val="afc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z w:val="28"/>
          <w:szCs w:val="28"/>
        </w:rPr>
        <w:t xml:space="preserve">Лифиц Н.М. Основы стандартизации, метрологии, сертификаций. Учебник / Н.М. Лифиц. – М.: Юрайт-издат, 2019. – 350 с. </w:t>
      </w:r>
    </w:p>
    <w:p w:rsidR="005B1BD4" w:rsidRPr="00B11F5A" w:rsidRDefault="005B1BD4" w:rsidP="005B1BD4">
      <w:pPr>
        <w:pStyle w:val="afc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z w:val="28"/>
          <w:szCs w:val="28"/>
        </w:rPr>
        <w:t xml:space="preserve">Гончаров А.А., Копылов В.Д. Метрология, стандартизация и сертификация. Учебник / А.А. Гончаров, В.Д. Копылов. – М.: изд. центр «Академия», 2018 – 240 с. </w:t>
      </w:r>
    </w:p>
    <w:p w:rsidR="005B1BD4" w:rsidRPr="00B11F5A" w:rsidRDefault="005B1BD4" w:rsidP="005B1BD4">
      <w:pPr>
        <w:pStyle w:val="afc"/>
        <w:shd w:val="clear" w:color="auto" w:fill="FFFFFF"/>
        <w:spacing w:line="276" w:lineRule="auto"/>
        <w:ind w:left="567"/>
        <w:rPr>
          <w:color w:val="000000"/>
          <w:sz w:val="28"/>
          <w:szCs w:val="28"/>
        </w:rPr>
      </w:pPr>
    </w:p>
    <w:p w:rsidR="005B1BD4" w:rsidRPr="00B11F5A" w:rsidRDefault="005B1BD4" w:rsidP="005B1BD4">
      <w:pPr>
        <w:pStyle w:val="afc"/>
        <w:shd w:val="clear" w:color="auto" w:fill="FFFFFF"/>
        <w:spacing w:line="276" w:lineRule="auto"/>
        <w:ind w:left="567"/>
        <w:rPr>
          <w:sz w:val="28"/>
          <w:szCs w:val="28"/>
        </w:rPr>
      </w:pPr>
      <w:r w:rsidRPr="00B11F5A">
        <w:rPr>
          <w:sz w:val="28"/>
          <w:szCs w:val="28"/>
        </w:rPr>
        <w:t>Интернет ресурсы</w:t>
      </w:r>
    </w:p>
    <w:p w:rsidR="005B1BD4" w:rsidRPr="00B11F5A" w:rsidRDefault="005B1BD4" w:rsidP="005B1BD4">
      <w:pPr>
        <w:pStyle w:val="afc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z w:val="28"/>
          <w:szCs w:val="28"/>
        </w:rPr>
        <w:t xml:space="preserve">Сайт органа по сертификации, режим доступа свободный - </w:t>
      </w:r>
      <w:hyperlink r:id="rId48" w:history="1">
        <w:r w:rsidRPr="00B11F5A">
          <w:rPr>
            <w:rStyle w:val="afa"/>
            <w:sz w:val="28"/>
            <w:szCs w:val="28"/>
          </w:rPr>
          <w:t>http://ros-test.ru/</w:t>
        </w:r>
      </w:hyperlink>
    </w:p>
    <w:p w:rsidR="005B1BD4" w:rsidRPr="00B11F5A" w:rsidRDefault="005B1BD4" w:rsidP="005B1BD4">
      <w:pPr>
        <w:pStyle w:val="afc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B11F5A">
        <w:rPr>
          <w:color w:val="000000"/>
          <w:sz w:val="28"/>
          <w:szCs w:val="28"/>
        </w:rPr>
        <w:t xml:space="preserve">Сайт российских стандартов режим доступа  </w:t>
      </w:r>
      <w:hyperlink r:id="rId49" w:history="1">
        <w:r w:rsidRPr="00B11F5A">
          <w:rPr>
            <w:rStyle w:val="afa"/>
            <w:sz w:val="28"/>
            <w:szCs w:val="28"/>
          </w:rPr>
          <w:t>http://www.standard.ru/</w:t>
        </w:r>
      </w:hyperlink>
    </w:p>
    <w:p w:rsidR="005B1BD4" w:rsidRPr="00B11F5A" w:rsidRDefault="005B1BD4" w:rsidP="005B1BD4">
      <w:pPr>
        <w:pStyle w:val="afc"/>
        <w:shd w:val="clear" w:color="auto" w:fill="FFFFFF"/>
        <w:spacing w:line="276" w:lineRule="auto"/>
        <w:ind w:left="567"/>
        <w:rPr>
          <w:sz w:val="28"/>
          <w:szCs w:val="28"/>
        </w:rPr>
      </w:pPr>
    </w:p>
    <w:p w:rsidR="00C619DD" w:rsidRPr="00AA7278" w:rsidRDefault="00C619DD" w:rsidP="00AA7278">
      <w:pPr>
        <w:jc w:val="both"/>
        <w:rPr>
          <w:bCs/>
          <w:sz w:val="28"/>
          <w:szCs w:val="28"/>
          <w:highlight w:val="red"/>
        </w:rPr>
      </w:pPr>
    </w:p>
    <w:p w:rsidR="00AB0567" w:rsidRDefault="00D86B0B" w:rsidP="00AB0567">
      <w:pPr>
        <w:pStyle w:val="16"/>
        <w:shd w:val="clear" w:color="auto" w:fill="auto"/>
        <w:spacing w:after="0"/>
        <w:ind w:left="62"/>
        <w:rPr>
          <w:rStyle w:val="TimesNewRoman14pt"/>
          <w:rFonts w:eastAsia="Century Schoolbook"/>
          <w:b/>
        </w:rPr>
      </w:pPr>
      <w:r>
        <w:rPr>
          <w:highlight w:val="red"/>
        </w:rPr>
        <w:br w:type="page"/>
      </w:r>
      <w:r w:rsidR="00AB0567" w:rsidRPr="003F7B00">
        <w:rPr>
          <w:rStyle w:val="TimesNewRoman14pt"/>
          <w:rFonts w:eastAsia="Century Schoolbook"/>
          <w:b/>
        </w:rPr>
        <w:lastRenderedPageBreak/>
        <w:t>ТАМБОВСКОЕ ОБЛАСТНОЕ ГОСУДАРСТВЕННОЕ БЮДЖЕТНОЕ ПРО</w:t>
      </w:r>
      <w:r w:rsidR="00AB0567">
        <w:rPr>
          <w:rStyle w:val="TimesNewRoman14pt"/>
          <w:rFonts w:eastAsia="Century Schoolbook"/>
          <w:b/>
        </w:rPr>
        <w:t>Ф</w:t>
      </w:r>
      <w:r w:rsidR="00AB0567" w:rsidRPr="003F7B00">
        <w:rPr>
          <w:rStyle w:val="TimesNewRoman14pt"/>
          <w:rFonts w:eastAsia="Century Schoolbook"/>
          <w:b/>
        </w:rPr>
        <w:t>ЕССИОНАЛЬНО</w:t>
      </w:r>
      <w:r w:rsidR="00AB0567">
        <w:rPr>
          <w:rStyle w:val="TimesNewRoman14pt"/>
          <w:rFonts w:eastAsia="Century Schoolbook"/>
          <w:b/>
        </w:rPr>
        <w:t xml:space="preserve">Е </w:t>
      </w:r>
      <w:r w:rsidR="00AB0567" w:rsidRPr="003F7B00">
        <w:rPr>
          <w:rStyle w:val="TimesNewRoman14pt"/>
          <w:rFonts w:eastAsia="Century Schoolbook"/>
          <w:b/>
        </w:rPr>
        <w:t>ОБРАЗОВАТЕЛЬНОЕ УЧРЕЖДЕНИЕ</w:t>
      </w:r>
      <w:r w:rsidR="00AB0567">
        <w:rPr>
          <w:rStyle w:val="TimesNewRoman14pt"/>
          <w:rFonts w:eastAsia="Century Schoolbook"/>
          <w:b/>
        </w:rPr>
        <w:t xml:space="preserve"> </w:t>
      </w:r>
    </w:p>
    <w:p w:rsidR="00AB0567" w:rsidRPr="003F7B00" w:rsidRDefault="00AB0567" w:rsidP="00AB0567">
      <w:pPr>
        <w:pStyle w:val="16"/>
        <w:shd w:val="clear" w:color="auto" w:fill="auto"/>
        <w:spacing w:after="0"/>
        <w:ind w:left="62"/>
        <w:rPr>
          <w:rFonts w:ascii="Times New Roman" w:hAnsi="Times New Roman" w:cs="Times New Roman"/>
          <w:b/>
          <w:sz w:val="28"/>
          <w:szCs w:val="28"/>
        </w:rPr>
      </w:pPr>
      <w:r w:rsidRPr="003F7B00">
        <w:rPr>
          <w:rStyle w:val="TimesNewRoman14pt"/>
          <w:rFonts w:eastAsia="Century Schoolbook"/>
          <w:b/>
        </w:rPr>
        <w:t xml:space="preserve">«МНОГООТРАСЛЕВОЙ </w:t>
      </w:r>
      <w:r>
        <w:rPr>
          <w:rStyle w:val="TimesNewRoman14pt"/>
          <w:rFonts w:eastAsia="Century Schoolbook"/>
          <w:b/>
        </w:rPr>
        <w:t>КОЛЛЕДЖ</w:t>
      </w:r>
      <w:r w:rsidRPr="003F7B00">
        <w:rPr>
          <w:rStyle w:val="TimesNewRoman14pt"/>
          <w:rFonts w:eastAsia="Century Schoolbook"/>
          <w:b/>
        </w:rPr>
        <w:t>»</w:t>
      </w: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Pr="005B777D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  <w:sz w:val="36"/>
          <w:szCs w:val="36"/>
        </w:rPr>
      </w:pPr>
    </w:p>
    <w:p w:rsidR="00AB0567" w:rsidRPr="005B777D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  <w:sz w:val="36"/>
          <w:szCs w:val="36"/>
        </w:rPr>
      </w:pPr>
    </w:p>
    <w:p w:rsidR="00AB0567" w:rsidRPr="005B777D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  <w:sz w:val="36"/>
          <w:szCs w:val="36"/>
        </w:rPr>
      </w:pPr>
      <w:r w:rsidRPr="005B777D">
        <w:rPr>
          <w:rStyle w:val="TimesNewRoman14pt"/>
          <w:rFonts w:eastAsia="Century Schoolbook"/>
          <w:b/>
          <w:sz w:val="36"/>
          <w:szCs w:val="36"/>
        </w:rPr>
        <w:t>РАБОЧАЯ ПРОГРАММА УЧЕБНОЙ ДИСЦИПЛИНЫ</w:t>
      </w:r>
    </w:p>
    <w:p w:rsidR="00AB0567" w:rsidRPr="005B777D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  <w:sz w:val="36"/>
          <w:szCs w:val="36"/>
        </w:rPr>
      </w:pPr>
      <w:r w:rsidRPr="005B777D">
        <w:rPr>
          <w:rStyle w:val="TimesNewRoman14pt"/>
          <w:rFonts w:eastAsia="Century Schoolbook"/>
          <w:b/>
          <w:sz w:val="36"/>
          <w:szCs w:val="36"/>
        </w:rPr>
        <w:t>ОП.07 ЖЕЛЕЗНЫЕ ДОРОГИ</w:t>
      </w: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  <w:b/>
        </w:rPr>
      </w:pPr>
    </w:p>
    <w:p w:rsidR="00AB0567" w:rsidRDefault="00AB0567" w:rsidP="00AB0567">
      <w:pPr>
        <w:pStyle w:val="16"/>
        <w:shd w:val="clear" w:color="auto" w:fill="auto"/>
        <w:spacing w:after="0" w:line="648" w:lineRule="exact"/>
        <w:ind w:left="60"/>
        <w:rPr>
          <w:rStyle w:val="TimesNewRoman14pt"/>
          <w:rFonts w:eastAsia="Century Schoolbook"/>
        </w:rPr>
      </w:pPr>
      <w:r>
        <w:rPr>
          <w:rStyle w:val="TimesNewRoman14pt"/>
          <w:rFonts w:eastAsia="Century Schoolbook"/>
        </w:rPr>
        <w:t>Моршанск, 2020 г.</w:t>
      </w:r>
    </w:p>
    <w:p w:rsidR="00AB0567" w:rsidRDefault="00AB0567" w:rsidP="00AB0567">
      <w:pPr>
        <w:pStyle w:val="16"/>
        <w:shd w:val="clear" w:color="auto" w:fill="auto"/>
        <w:spacing w:after="0" w:line="280" w:lineRule="exact"/>
        <w:jc w:val="left"/>
        <w:rPr>
          <w:rStyle w:val="TimesNewRoman14pt"/>
          <w:rFonts w:eastAsia="Century Schoolbook"/>
        </w:rPr>
      </w:pPr>
    </w:p>
    <w:p w:rsidR="00AB0567" w:rsidRPr="00957A04" w:rsidRDefault="00AB0567" w:rsidP="00AB0567">
      <w:pPr>
        <w:pStyle w:val="16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sz w:val="28"/>
          <w:szCs w:val="28"/>
        </w:rPr>
        <w:sectPr w:rsidR="00AB0567" w:rsidRPr="00957A04" w:rsidSect="00340E6B">
          <w:footerReference w:type="default" r:id="rId5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392" w:type="dxa"/>
        <w:tblLook w:val="00A0"/>
      </w:tblPr>
      <w:tblGrid>
        <w:gridCol w:w="4569"/>
        <w:gridCol w:w="4644"/>
      </w:tblGrid>
      <w:tr w:rsidR="00AB0567" w:rsidRPr="005B777D" w:rsidTr="00340E6B">
        <w:trPr>
          <w:trHeight w:val="2484"/>
        </w:trPr>
        <w:tc>
          <w:tcPr>
            <w:tcW w:w="4927" w:type="dxa"/>
          </w:tcPr>
          <w:p w:rsidR="00AB0567" w:rsidRPr="005B777D" w:rsidRDefault="00AB0567" w:rsidP="00340E6B">
            <w:pPr>
              <w:spacing w:line="276" w:lineRule="auto"/>
              <w:rPr>
                <w:b/>
              </w:rPr>
            </w:pPr>
            <w:r w:rsidRPr="005B777D">
              <w:rPr>
                <w:b/>
              </w:rPr>
              <w:lastRenderedPageBreak/>
              <w:t>ОДОБРЕНА</w:t>
            </w:r>
          </w:p>
          <w:p w:rsidR="00AB0567" w:rsidRPr="005B777D" w:rsidRDefault="00AB0567" w:rsidP="00340E6B">
            <w:pPr>
              <w:spacing w:line="276" w:lineRule="auto"/>
            </w:pPr>
            <w:r w:rsidRPr="005B777D">
              <w:t>Предметной (цикловой)</w:t>
            </w:r>
          </w:p>
          <w:p w:rsidR="00AB0567" w:rsidRPr="005B777D" w:rsidRDefault="00AB0567" w:rsidP="00340E6B">
            <w:pPr>
              <w:spacing w:line="276" w:lineRule="auto"/>
            </w:pPr>
            <w:r w:rsidRPr="005B777D">
              <w:t>комиссией ____________________</w:t>
            </w:r>
          </w:p>
          <w:p w:rsidR="00AB0567" w:rsidRPr="005B777D" w:rsidRDefault="00AB0567" w:rsidP="00340E6B">
            <w:pPr>
              <w:spacing w:line="276" w:lineRule="auto"/>
              <w:rPr>
                <w:b/>
              </w:rPr>
            </w:pPr>
            <w:r w:rsidRPr="005B777D">
              <w:t>Протокол № от «___» __________2020г.</w:t>
            </w:r>
          </w:p>
          <w:p w:rsidR="00AB0567" w:rsidRPr="005B777D" w:rsidRDefault="00AB0567" w:rsidP="00340E6B">
            <w:pPr>
              <w:spacing w:line="276" w:lineRule="auto"/>
            </w:pPr>
            <w:r w:rsidRPr="005B777D">
              <w:t>Председатель ПЦК</w:t>
            </w:r>
          </w:p>
          <w:p w:rsidR="00AB0567" w:rsidRPr="005B777D" w:rsidRDefault="00AB0567" w:rsidP="00340E6B">
            <w:pPr>
              <w:spacing w:line="276" w:lineRule="auto"/>
              <w:rPr>
                <w:b/>
              </w:rPr>
            </w:pPr>
            <w:r w:rsidRPr="005B777D">
              <w:t>_________Дорошенко И.В.</w:t>
            </w:r>
          </w:p>
        </w:tc>
        <w:tc>
          <w:tcPr>
            <w:tcW w:w="4927" w:type="dxa"/>
          </w:tcPr>
          <w:p w:rsidR="00AB0567" w:rsidRPr="005B777D" w:rsidRDefault="00AB0567" w:rsidP="00340E6B">
            <w:pPr>
              <w:spacing w:line="276" w:lineRule="auto"/>
              <w:jc w:val="right"/>
              <w:rPr>
                <w:b/>
              </w:rPr>
            </w:pPr>
            <w:r w:rsidRPr="005B777D">
              <w:rPr>
                <w:b/>
              </w:rPr>
              <w:t>УТВЕРЖДАЮ</w:t>
            </w:r>
          </w:p>
          <w:p w:rsidR="00AB0567" w:rsidRPr="005B777D" w:rsidRDefault="00AB0567" w:rsidP="00340E6B">
            <w:pPr>
              <w:spacing w:line="276" w:lineRule="auto"/>
              <w:jc w:val="right"/>
              <w:rPr>
                <w:b/>
              </w:rPr>
            </w:pPr>
            <w:r w:rsidRPr="005B777D">
              <w:t>Заместитель директора по УПР</w:t>
            </w:r>
          </w:p>
          <w:p w:rsidR="00AB0567" w:rsidRPr="005B777D" w:rsidRDefault="00AB0567" w:rsidP="00340E6B">
            <w:pPr>
              <w:spacing w:line="276" w:lineRule="auto"/>
              <w:jc w:val="right"/>
            </w:pPr>
            <w:r w:rsidRPr="005B777D">
              <w:t>________________________</w:t>
            </w:r>
          </w:p>
          <w:p w:rsidR="00AB0567" w:rsidRPr="005B777D" w:rsidRDefault="00AB0567" w:rsidP="00340E6B">
            <w:pPr>
              <w:spacing w:line="276" w:lineRule="auto"/>
              <w:jc w:val="right"/>
            </w:pPr>
            <w:r w:rsidRPr="005B777D">
              <w:t>/Парамзина Т.Г./</w:t>
            </w:r>
          </w:p>
          <w:p w:rsidR="00AB0567" w:rsidRPr="005B777D" w:rsidRDefault="00AB0567" w:rsidP="00340E6B">
            <w:pPr>
              <w:spacing w:line="276" w:lineRule="auto"/>
              <w:jc w:val="right"/>
              <w:rPr>
                <w:b/>
              </w:rPr>
            </w:pPr>
            <w:r w:rsidRPr="005B777D">
              <w:t>«___» ____________ 2020г.</w:t>
            </w:r>
          </w:p>
        </w:tc>
      </w:tr>
    </w:tbl>
    <w:p w:rsidR="00AB0567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AB0567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AB0567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AB0567" w:rsidRPr="007469DF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  <w:sz w:val="28"/>
          <w:szCs w:val="28"/>
          <w:vertAlign w:val="superscript"/>
        </w:rPr>
      </w:pPr>
      <w:r w:rsidRPr="007469DF">
        <w:rPr>
          <w:sz w:val="28"/>
          <w:szCs w:val="28"/>
        </w:rPr>
        <w:t>Рабочая программа учебной дисциплины</w:t>
      </w:r>
      <w:r w:rsidRPr="007469DF">
        <w:rPr>
          <w:caps/>
          <w:sz w:val="28"/>
          <w:szCs w:val="28"/>
        </w:rPr>
        <w:t xml:space="preserve"> </w:t>
      </w:r>
      <w:r w:rsidRPr="007469D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DE4520">
        <w:rPr>
          <w:rStyle w:val="15pt"/>
          <w:rFonts w:eastAsia="Courier New"/>
          <w:b w:val="0"/>
        </w:rPr>
        <w:t>23.02.06</w:t>
      </w:r>
      <w:r>
        <w:rPr>
          <w:rStyle w:val="15pt"/>
          <w:rFonts w:eastAsia="Courier New"/>
          <w:b w:val="0"/>
        </w:rPr>
        <w:t xml:space="preserve"> </w:t>
      </w:r>
      <w:r w:rsidRPr="00DE4520">
        <w:rPr>
          <w:rStyle w:val="15pt"/>
          <w:rFonts w:eastAsia="Courier New"/>
          <w:b w:val="0"/>
        </w:rPr>
        <w:t>Техническая эксплуатация подвижного состава железных дорог</w:t>
      </w:r>
    </w:p>
    <w:p w:rsidR="00AB0567" w:rsidRPr="007469DF" w:rsidRDefault="00AB0567" w:rsidP="00AB0567">
      <w:pPr>
        <w:autoSpaceDE w:val="0"/>
        <w:spacing w:line="276" w:lineRule="auto"/>
        <w:ind w:firstLine="708"/>
        <w:jc w:val="both"/>
        <w:rPr>
          <w:caps/>
          <w:sz w:val="28"/>
          <w:szCs w:val="28"/>
        </w:rPr>
      </w:pPr>
      <w:r w:rsidRPr="007469DF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общеобразовательное учреждение </w:t>
      </w:r>
      <w:r w:rsidRPr="007469DF">
        <w:rPr>
          <w:caps/>
          <w:sz w:val="28"/>
          <w:szCs w:val="28"/>
        </w:rPr>
        <w:t>«</w:t>
      </w:r>
      <w:r w:rsidRPr="007469DF">
        <w:rPr>
          <w:sz w:val="28"/>
          <w:szCs w:val="28"/>
        </w:rPr>
        <w:t>Многоотраслевой колледж</w:t>
      </w:r>
      <w:r w:rsidRPr="007469DF">
        <w:rPr>
          <w:caps/>
          <w:sz w:val="28"/>
          <w:szCs w:val="28"/>
        </w:rPr>
        <w:t xml:space="preserve">» </w:t>
      </w:r>
    </w:p>
    <w:p w:rsidR="00AB0567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0567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0567" w:rsidRPr="007469DF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0567" w:rsidRPr="007469DF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69DF">
        <w:rPr>
          <w:sz w:val="28"/>
          <w:szCs w:val="28"/>
        </w:rPr>
        <w:t>Разработчик:</w:t>
      </w:r>
    </w:p>
    <w:p w:rsidR="00AB0567" w:rsidRPr="007469DF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69DF">
        <w:rPr>
          <w:sz w:val="28"/>
          <w:szCs w:val="28"/>
        </w:rPr>
        <w:t xml:space="preserve">Плохов Андрей Александрович </w:t>
      </w:r>
      <w:r w:rsidRPr="007469DF">
        <w:rPr>
          <w:sz w:val="28"/>
          <w:szCs w:val="28"/>
        </w:rPr>
        <w:sym w:font="Symbol" w:char="F02D"/>
      </w:r>
      <w:r w:rsidRPr="007469DF">
        <w:rPr>
          <w:sz w:val="28"/>
          <w:szCs w:val="28"/>
        </w:rPr>
        <w:t xml:space="preserve"> преподаватель специальных дисциплин</w:t>
      </w:r>
    </w:p>
    <w:p w:rsidR="00AB0567" w:rsidRPr="007469DF" w:rsidRDefault="00AB0567" w:rsidP="00AB0567">
      <w:pPr>
        <w:pStyle w:val="p13"/>
        <w:shd w:val="clear" w:color="auto" w:fill="FFFFFF"/>
        <w:jc w:val="both"/>
        <w:rPr>
          <w:sz w:val="28"/>
          <w:szCs w:val="28"/>
        </w:rPr>
      </w:pPr>
      <w:r w:rsidRPr="007469DF">
        <w:rPr>
          <w:sz w:val="28"/>
          <w:szCs w:val="28"/>
        </w:rPr>
        <w:t>Эксперт от работодателя: _____________ /</w:t>
      </w:r>
      <w:r w:rsidRPr="007469DF">
        <w:rPr>
          <w:rStyle w:val="s8"/>
          <w:rFonts w:eastAsia="Century Gothic"/>
          <w:sz w:val="28"/>
          <w:szCs w:val="28"/>
        </w:rPr>
        <w:t>С.А. Першин</w:t>
      </w:r>
      <w:r w:rsidRPr="007469DF">
        <w:rPr>
          <w:sz w:val="28"/>
          <w:szCs w:val="28"/>
        </w:rPr>
        <w:t>/</w:t>
      </w:r>
    </w:p>
    <w:p w:rsidR="00AB0567" w:rsidRDefault="00AB0567" w:rsidP="00AB0567">
      <w:pPr>
        <w:pStyle w:val="16"/>
        <w:shd w:val="clear" w:color="auto" w:fill="auto"/>
        <w:spacing w:after="0" w:line="240" w:lineRule="auto"/>
        <w:ind w:left="5387" w:right="23"/>
        <w:jc w:val="both"/>
        <w:rPr>
          <w:rFonts w:ascii="Times New Roman" w:hAnsi="Times New Roman" w:cs="Times New Roman"/>
          <w:sz w:val="28"/>
          <w:szCs w:val="28"/>
        </w:rPr>
      </w:pPr>
      <w:r w:rsidRPr="007469DF">
        <w:rPr>
          <w:rFonts w:ascii="Times New Roman" w:hAnsi="Times New Roman" w:cs="Times New Roman"/>
          <w:sz w:val="28"/>
          <w:szCs w:val="28"/>
        </w:rPr>
        <w:t>Главный инженер Моршанской дистанции инфраструктуры</w:t>
      </w:r>
    </w:p>
    <w:p w:rsidR="00AB0567" w:rsidRPr="00957A04" w:rsidRDefault="00AB0567" w:rsidP="00AB0567">
      <w:pPr>
        <w:pStyle w:val="13"/>
        <w:keepNext/>
        <w:keepLines/>
        <w:shd w:val="clear" w:color="auto" w:fill="auto"/>
        <w:spacing w:after="275" w:line="280" w:lineRule="exact"/>
        <w:ind w:right="160"/>
        <w:rPr>
          <w:b/>
        </w:rPr>
      </w:pPr>
      <w:bookmarkStart w:id="9" w:name="bookmark0"/>
      <w:r>
        <w:rPr>
          <w:rFonts w:ascii="Times New Roman" w:hAnsi="Times New Roman" w:cs="Times New Roman"/>
          <w:spacing w:val="0"/>
          <w:sz w:val="28"/>
          <w:szCs w:val="28"/>
        </w:rPr>
        <w:br w:type="page"/>
      </w:r>
      <w:r w:rsidRPr="00957A04">
        <w:rPr>
          <w:rStyle w:val="1TimesNewRoman14pt0pt"/>
          <w:rFonts w:eastAsia="Century Schoolbook"/>
          <w:b/>
        </w:rPr>
        <w:lastRenderedPageBreak/>
        <w:t>СОДЕРЖАНИЕ</w:t>
      </w:r>
      <w:bookmarkEnd w:id="9"/>
    </w:p>
    <w:p w:rsidR="00AB0567" w:rsidRDefault="00AB0567" w:rsidP="00AB0567">
      <w:pPr>
        <w:pStyle w:val="221"/>
        <w:keepNext/>
        <w:keepLines/>
        <w:shd w:val="clear" w:color="auto" w:fill="auto"/>
        <w:spacing w:before="0"/>
        <w:ind w:right="200"/>
      </w:pPr>
      <w:bookmarkStart w:id="10" w:name="bookmark1"/>
      <w:r>
        <w:t>стр.</w:t>
      </w:r>
      <w:bookmarkEnd w:id="10"/>
    </w:p>
    <w:p w:rsidR="00AB0567" w:rsidRDefault="00AB0567" w:rsidP="00AB0567">
      <w:pPr>
        <w:rPr>
          <w:rStyle w:val="2TimesNewRoman12pt"/>
          <w:rFonts w:eastAsia="Century Schoolbook"/>
        </w:rPr>
      </w:pPr>
    </w:p>
    <w:p w:rsidR="00AB0567" w:rsidRDefault="00D33C98" w:rsidP="00AB0567">
      <w:pPr>
        <w:pStyle w:val="15"/>
        <w:numPr>
          <w:ilvl w:val="0"/>
          <w:numId w:val="76"/>
        </w:numPr>
        <w:shd w:val="clear" w:color="auto" w:fill="auto"/>
        <w:tabs>
          <w:tab w:val="left" w:pos="355"/>
          <w:tab w:val="right" w:pos="9072"/>
        </w:tabs>
      </w:pPr>
      <w:r>
        <w:fldChar w:fldCharType="begin"/>
      </w:r>
      <w:r w:rsidR="00AB0567">
        <w:instrText xml:space="preserve"> TOC \o "1-5" \h \z </w:instrText>
      </w:r>
      <w:r>
        <w:fldChar w:fldCharType="separate"/>
      </w:r>
      <w:r w:rsidR="00AB0567">
        <w:rPr>
          <w:rStyle w:val="TimesNewRoman12pt"/>
          <w:rFonts w:eastAsia="Century Schoolbook"/>
          <w:b/>
          <w:bCs/>
        </w:rPr>
        <w:t>ПАСПОРТ РАБОЧЕЙ ПРОГРАММЫ УЧЕБНОЙ</w:t>
      </w:r>
      <w:r w:rsidR="00AB0567">
        <w:rPr>
          <w:rStyle w:val="TimesNewRoman12pt"/>
          <w:rFonts w:eastAsia="Century Schoolbook"/>
          <w:b/>
          <w:bCs/>
        </w:rPr>
        <w:tab/>
      </w:r>
      <w:r w:rsidR="00AB0567" w:rsidRPr="00957A04">
        <w:rPr>
          <w:rStyle w:val="TimesNewRoman12pt"/>
          <w:rFonts w:eastAsia="Century Schoolbook"/>
          <w:bCs/>
        </w:rPr>
        <w:t>4</w:t>
      </w:r>
    </w:p>
    <w:p w:rsidR="00AB0567" w:rsidRDefault="00AB0567" w:rsidP="00AB0567">
      <w:pPr>
        <w:pStyle w:val="15"/>
        <w:shd w:val="clear" w:color="auto" w:fill="auto"/>
        <w:tabs>
          <w:tab w:val="right" w:pos="9072"/>
        </w:tabs>
        <w:spacing w:after="271"/>
        <w:ind w:left="360"/>
      </w:pPr>
      <w:r>
        <w:rPr>
          <w:rStyle w:val="TimesNewRoman12pt"/>
          <w:rFonts w:eastAsia="Century Schoolbook"/>
          <w:b/>
          <w:bCs/>
        </w:rPr>
        <w:t>ДИСЦИПЛИНЫ</w:t>
      </w:r>
    </w:p>
    <w:p w:rsidR="00AB0567" w:rsidRDefault="00D33C98" w:rsidP="00AB0567">
      <w:pPr>
        <w:pStyle w:val="15"/>
        <w:numPr>
          <w:ilvl w:val="0"/>
          <w:numId w:val="76"/>
        </w:numPr>
        <w:shd w:val="clear" w:color="auto" w:fill="auto"/>
        <w:tabs>
          <w:tab w:val="left" w:pos="355"/>
          <w:tab w:val="right" w:pos="9072"/>
        </w:tabs>
        <w:spacing w:after="194" w:line="240" w:lineRule="exact"/>
      </w:pPr>
      <w:hyperlink w:anchor="bookmark6" w:tooltip="Current Document">
        <w:r w:rsidR="00AB0567">
          <w:rPr>
            <w:rStyle w:val="TimesNewRoman12pt"/>
            <w:rFonts w:eastAsia="Century Schoolbook"/>
            <w:b/>
            <w:bCs/>
          </w:rPr>
          <w:t>СТРУКТУРА И СОДЕРЖАНИЕ УЧЕБНОЙ ДИСЦИПЛИНЫ</w:t>
        </w:r>
        <w:r w:rsidR="00AB0567">
          <w:rPr>
            <w:rStyle w:val="TimesNewRoman12pt"/>
            <w:rFonts w:eastAsia="Century Schoolbook"/>
            <w:b/>
            <w:bCs/>
          </w:rPr>
          <w:tab/>
        </w:r>
        <w:r w:rsidR="00AB0567" w:rsidRPr="00957A04">
          <w:rPr>
            <w:rStyle w:val="TimesNewRoman12pt"/>
            <w:rFonts w:eastAsia="Century Schoolbook"/>
            <w:bCs/>
          </w:rPr>
          <w:t>5</w:t>
        </w:r>
      </w:hyperlink>
    </w:p>
    <w:p w:rsidR="00AB0567" w:rsidRDefault="00AB0567" w:rsidP="00AB0567">
      <w:pPr>
        <w:pStyle w:val="15"/>
        <w:numPr>
          <w:ilvl w:val="0"/>
          <w:numId w:val="76"/>
        </w:numPr>
        <w:shd w:val="clear" w:color="auto" w:fill="auto"/>
        <w:tabs>
          <w:tab w:val="left" w:pos="355"/>
          <w:tab w:val="right" w:pos="9072"/>
        </w:tabs>
        <w:spacing w:line="274" w:lineRule="exact"/>
      </w:pPr>
      <w:r>
        <w:rPr>
          <w:rStyle w:val="TimesNewRoman12pt"/>
          <w:rFonts w:eastAsia="Century Schoolbook"/>
          <w:b/>
          <w:bCs/>
        </w:rPr>
        <w:t>УСЛОВИЯ РЕАЛИЗАЦИИ РАБОЧЕЙ ПРОГРАММЫ</w:t>
      </w:r>
      <w:r>
        <w:rPr>
          <w:rStyle w:val="TimesNewRoman12pt"/>
          <w:rFonts w:eastAsia="Century Schoolbook"/>
          <w:b/>
          <w:bCs/>
        </w:rPr>
        <w:tab/>
      </w:r>
      <w:r w:rsidRPr="00957A04">
        <w:rPr>
          <w:rStyle w:val="TimesNewRoman12pt"/>
          <w:rFonts w:eastAsia="Century Schoolbook"/>
          <w:bCs/>
        </w:rPr>
        <w:t>10</w:t>
      </w:r>
    </w:p>
    <w:p w:rsidR="00AB0567" w:rsidRDefault="00AB0567" w:rsidP="00AB0567">
      <w:pPr>
        <w:pStyle w:val="15"/>
        <w:shd w:val="clear" w:color="auto" w:fill="auto"/>
        <w:tabs>
          <w:tab w:val="right" w:pos="9072"/>
        </w:tabs>
        <w:spacing w:after="244" w:line="274" w:lineRule="exact"/>
        <w:ind w:left="360"/>
      </w:pPr>
      <w:r>
        <w:rPr>
          <w:rStyle w:val="TimesNewRoman12pt"/>
          <w:rFonts w:eastAsia="Century Schoolbook"/>
          <w:b/>
          <w:bCs/>
        </w:rPr>
        <w:t>УЧЕБНОЙ ДИСЦИПЛИНЫ</w:t>
      </w:r>
    </w:p>
    <w:p w:rsidR="00AB0567" w:rsidRDefault="00D33C98" w:rsidP="00AB0567">
      <w:pPr>
        <w:pStyle w:val="15"/>
        <w:numPr>
          <w:ilvl w:val="0"/>
          <w:numId w:val="76"/>
        </w:numPr>
        <w:shd w:val="clear" w:color="auto" w:fill="auto"/>
        <w:tabs>
          <w:tab w:val="left" w:pos="355"/>
          <w:tab w:val="right" w:pos="9072"/>
        </w:tabs>
        <w:spacing w:line="269" w:lineRule="exact"/>
      </w:pPr>
      <w:hyperlink w:anchor="bookmark10" w:tooltip="Current Document">
        <w:r w:rsidR="00AB0567">
          <w:rPr>
            <w:rStyle w:val="TimesNewRoman12pt"/>
            <w:rFonts w:eastAsia="Century Schoolbook"/>
            <w:b/>
            <w:bCs/>
          </w:rPr>
          <w:t>КОНТРОЛЬ И ОЦЕНКА РЕЗУЛЬТАТОВ ОСВОЕНИЯ</w:t>
        </w:r>
        <w:r w:rsidR="00AB0567">
          <w:rPr>
            <w:rStyle w:val="TimesNewRoman12pt"/>
            <w:rFonts w:eastAsia="Century Schoolbook"/>
            <w:b/>
            <w:bCs/>
          </w:rPr>
          <w:tab/>
        </w:r>
        <w:r w:rsidR="00AB0567" w:rsidRPr="00957A04">
          <w:rPr>
            <w:rStyle w:val="TimesNewRoman12pt"/>
            <w:rFonts w:eastAsia="Century Schoolbook"/>
            <w:bCs/>
          </w:rPr>
          <w:t>12</w:t>
        </w:r>
      </w:hyperlink>
      <w:r>
        <w:fldChar w:fldCharType="end"/>
      </w:r>
    </w:p>
    <w:p w:rsidR="00AB0567" w:rsidRDefault="00AB0567" w:rsidP="00AB0567">
      <w:pPr>
        <w:pStyle w:val="27"/>
        <w:shd w:val="clear" w:color="auto" w:fill="auto"/>
        <w:tabs>
          <w:tab w:val="right" w:pos="9072"/>
        </w:tabs>
        <w:spacing w:line="269" w:lineRule="exact"/>
        <w:ind w:left="360"/>
        <w:rPr>
          <w:rStyle w:val="2TimesNewRoman12pt"/>
          <w:rFonts w:eastAsia="Century Schoolbook"/>
          <w:b/>
          <w:bCs/>
        </w:rPr>
      </w:pPr>
      <w:r>
        <w:rPr>
          <w:rStyle w:val="2TimesNewRoman12pt"/>
          <w:rFonts w:eastAsia="Century Schoolbook"/>
          <w:b/>
          <w:bCs/>
        </w:rPr>
        <w:t>УЧЕБНОЙ ДИСЦИПЛИНЫ</w:t>
      </w:r>
    </w:p>
    <w:p w:rsidR="00AB0567" w:rsidRDefault="00AB0567" w:rsidP="00AB0567">
      <w:pPr>
        <w:pStyle w:val="27"/>
        <w:shd w:val="clear" w:color="auto" w:fill="auto"/>
        <w:spacing w:line="269" w:lineRule="exact"/>
        <w:ind w:left="360"/>
        <w:sectPr w:rsidR="00AB0567" w:rsidSect="00340E6B">
          <w:type w:val="continuous"/>
          <w:pgSz w:w="11909" w:h="16838"/>
          <w:pgMar w:top="1075" w:right="1248" w:bottom="2127" w:left="1272" w:header="0" w:footer="3" w:gutter="0"/>
          <w:cols w:space="720"/>
          <w:noEndnote/>
          <w:docGrid w:linePitch="360"/>
        </w:sectPr>
      </w:pPr>
    </w:p>
    <w:p w:rsidR="00AB0567" w:rsidRDefault="00AB0567" w:rsidP="00AB0567">
      <w:pPr>
        <w:keepNext/>
        <w:keepLines/>
        <w:pageBreakBefore/>
        <w:widowControl w:val="0"/>
        <w:numPr>
          <w:ilvl w:val="0"/>
          <w:numId w:val="84"/>
        </w:numPr>
        <w:tabs>
          <w:tab w:val="left" w:pos="522"/>
          <w:tab w:val="left" w:leader="underscore" w:pos="9330"/>
        </w:tabs>
        <w:spacing w:line="317" w:lineRule="exact"/>
        <w:ind w:right="403" w:hanging="1083"/>
        <w:outlineLvl w:val="2"/>
      </w:pPr>
      <w:r>
        <w:lastRenderedPageBreak/>
        <w:t xml:space="preserve">ПАСПОРТ РАБОЧЕЙ ПРОГРАММЫ УЧЕБНОЙ ДИСЦИПЛИНЫ </w:t>
      </w:r>
    </w:p>
    <w:p w:rsidR="00AB0567" w:rsidRPr="00A00012" w:rsidRDefault="00AB0567" w:rsidP="00AB0567">
      <w:pPr>
        <w:keepNext/>
        <w:keepLines/>
        <w:tabs>
          <w:tab w:val="left" w:pos="522"/>
          <w:tab w:val="left" w:leader="underscore" w:pos="9330"/>
        </w:tabs>
        <w:ind w:left="363" w:right="403"/>
        <w:jc w:val="center"/>
        <w:rPr>
          <w:b/>
        </w:rPr>
      </w:pPr>
      <w:r w:rsidRPr="00A00012">
        <w:rPr>
          <w:rStyle w:val="330"/>
          <w:b w:val="0"/>
          <w:bCs w:val="0"/>
        </w:rPr>
        <w:t>Железные дороги</w:t>
      </w:r>
    </w:p>
    <w:p w:rsidR="00AB0567" w:rsidRDefault="00AB0567" w:rsidP="00AB0567">
      <w:pPr>
        <w:pStyle w:val="80"/>
        <w:shd w:val="clear" w:color="auto" w:fill="auto"/>
        <w:spacing w:after="238" w:line="200" w:lineRule="exact"/>
        <w:ind w:left="80"/>
      </w:pPr>
      <w:r>
        <w:t>название дисциплины</w:t>
      </w:r>
    </w:p>
    <w:p w:rsidR="00AB0567" w:rsidRPr="004F6065" w:rsidRDefault="00AB0567" w:rsidP="00AB0567">
      <w:pPr>
        <w:keepNext/>
        <w:keepLines/>
        <w:widowControl w:val="0"/>
        <w:numPr>
          <w:ilvl w:val="1"/>
          <w:numId w:val="77"/>
        </w:numPr>
        <w:tabs>
          <w:tab w:val="left" w:pos="522"/>
        </w:tabs>
        <w:ind w:firstLine="567"/>
        <w:jc w:val="both"/>
        <w:outlineLvl w:val="2"/>
      </w:pPr>
      <w:r w:rsidRPr="004F6065">
        <w:t>Область применения программы</w:t>
      </w:r>
    </w:p>
    <w:p w:rsidR="00AB0567" w:rsidRPr="004F6065" w:rsidRDefault="00AB0567" w:rsidP="00AB0567">
      <w:pPr>
        <w:pStyle w:val="16"/>
        <w:shd w:val="clear" w:color="auto" w:fill="auto"/>
        <w:spacing w:after="0" w:line="240" w:lineRule="auto"/>
        <w:ind w:right="80" w:firstLine="567"/>
        <w:jc w:val="both"/>
      </w:pPr>
      <w:r w:rsidRPr="004F6065">
        <w:rPr>
          <w:rStyle w:val="TimesNewRoman14pt"/>
          <w:rFonts w:eastAsia="Century Schoolbook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230206 Техническая эксплуатация подвижного состава железных дорог</w:t>
      </w:r>
    </w:p>
    <w:p w:rsidR="00AB0567" w:rsidRPr="004F6065" w:rsidRDefault="00AB0567" w:rsidP="00AB0567">
      <w:pPr>
        <w:pStyle w:val="16"/>
        <w:shd w:val="clear" w:color="auto" w:fill="auto"/>
        <w:spacing w:after="0" w:line="240" w:lineRule="auto"/>
        <w:ind w:right="80" w:firstLine="567"/>
        <w:jc w:val="both"/>
      </w:pPr>
      <w:r w:rsidRPr="004F6065">
        <w:rPr>
          <w:rStyle w:val="TimesNewRoman14pt"/>
          <w:rFonts w:eastAsia="Century Schoolbook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AB0567" w:rsidRPr="004F6065" w:rsidRDefault="00AB0567" w:rsidP="00AB0567">
      <w:pPr>
        <w:ind w:firstLine="567"/>
        <w:jc w:val="both"/>
        <w:rPr>
          <w:sz w:val="28"/>
        </w:rPr>
      </w:pPr>
      <w:r w:rsidRPr="004F6065">
        <w:rPr>
          <w:sz w:val="28"/>
        </w:rPr>
        <w:tab/>
        <w:t>16878 Помощник машиниста тепловоза;</w:t>
      </w:r>
    </w:p>
    <w:p w:rsidR="00AB0567" w:rsidRDefault="00AB0567" w:rsidP="00AB0567">
      <w:pPr>
        <w:ind w:firstLine="567"/>
        <w:jc w:val="both"/>
        <w:rPr>
          <w:sz w:val="28"/>
        </w:rPr>
      </w:pPr>
      <w:r w:rsidRPr="004F6065">
        <w:rPr>
          <w:sz w:val="28"/>
        </w:rPr>
        <w:tab/>
        <w:t>18540 Слесарь по ремонту подвижного состава.</w:t>
      </w:r>
    </w:p>
    <w:p w:rsidR="00AB0567" w:rsidRPr="004F6065" w:rsidRDefault="00AB0567" w:rsidP="00AB0567">
      <w:pPr>
        <w:ind w:firstLine="567"/>
        <w:jc w:val="both"/>
        <w:rPr>
          <w:sz w:val="28"/>
        </w:rPr>
      </w:pPr>
    </w:p>
    <w:p w:rsidR="00AB0567" w:rsidRPr="004F6065" w:rsidRDefault="00AB0567" w:rsidP="00AB0567">
      <w:pPr>
        <w:pStyle w:val="90"/>
        <w:numPr>
          <w:ilvl w:val="1"/>
          <w:numId w:val="77"/>
        </w:numPr>
        <w:shd w:val="clear" w:color="auto" w:fill="auto"/>
        <w:tabs>
          <w:tab w:val="left" w:pos="745"/>
        </w:tabs>
        <w:spacing w:before="0" w:after="0" w:line="240" w:lineRule="auto"/>
        <w:ind w:right="80" w:firstLine="567"/>
        <w:rPr>
          <w:rStyle w:val="91"/>
          <w:bCs/>
        </w:rPr>
      </w:pPr>
      <w:r w:rsidRPr="004F6065">
        <w:t>Место дисциплины в структуре основной профессиональной образовательной программы:</w:t>
      </w:r>
      <w:r w:rsidRPr="004F6065">
        <w:rPr>
          <w:b w:val="0"/>
        </w:rPr>
        <w:t xml:space="preserve"> </w:t>
      </w:r>
      <w:r w:rsidRPr="004F6065">
        <w:rPr>
          <w:rStyle w:val="91"/>
        </w:rPr>
        <w:t>дисциплина входит в общепрофессиональный цикл.</w:t>
      </w:r>
    </w:p>
    <w:p w:rsidR="00AB0567" w:rsidRPr="004F6065" w:rsidRDefault="00AB0567" w:rsidP="00AB0567">
      <w:pPr>
        <w:pStyle w:val="90"/>
        <w:shd w:val="clear" w:color="auto" w:fill="auto"/>
        <w:tabs>
          <w:tab w:val="left" w:pos="745"/>
        </w:tabs>
        <w:spacing w:before="0" w:after="0" w:line="240" w:lineRule="auto"/>
        <w:ind w:right="80" w:firstLine="567"/>
        <w:rPr>
          <w:b w:val="0"/>
        </w:rPr>
      </w:pPr>
    </w:p>
    <w:p w:rsidR="00AB0567" w:rsidRPr="004F6065" w:rsidRDefault="00AB0567" w:rsidP="00AB0567">
      <w:pPr>
        <w:keepNext/>
        <w:keepLines/>
        <w:widowControl w:val="0"/>
        <w:numPr>
          <w:ilvl w:val="1"/>
          <w:numId w:val="77"/>
        </w:numPr>
        <w:tabs>
          <w:tab w:val="left" w:pos="522"/>
        </w:tabs>
        <w:ind w:right="80" w:firstLine="567"/>
        <w:jc w:val="both"/>
        <w:outlineLvl w:val="2"/>
      </w:pPr>
      <w:r w:rsidRPr="004F6065">
        <w:t>Цели и задачи дисциплины - требования к результатам освоения дисциплины:</w:t>
      </w:r>
    </w:p>
    <w:p w:rsidR="00AB0567" w:rsidRPr="004F6065" w:rsidRDefault="00AB0567" w:rsidP="00AB0567">
      <w:pPr>
        <w:pStyle w:val="16"/>
        <w:shd w:val="clear" w:color="auto" w:fill="auto"/>
        <w:spacing w:after="0" w:line="240" w:lineRule="auto"/>
        <w:ind w:firstLine="567"/>
        <w:jc w:val="both"/>
      </w:pPr>
      <w:r w:rsidRPr="004F6065">
        <w:rPr>
          <w:rStyle w:val="TimesNewRoman14pt"/>
          <w:rFonts w:eastAsia="Century Schoolbook"/>
        </w:rPr>
        <w:t xml:space="preserve">В результате освоения дисциплины обучающийся должен </w:t>
      </w:r>
      <w:r w:rsidRPr="004F6065">
        <w:rPr>
          <w:rStyle w:val="TimesNewRoman14pt"/>
          <w:rFonts w:eastAsia="Century Schoolbook"/>
          <w:b/>
        </w:rPr>
        <w:t>уметь</w:t>
      </w:r>
      <w:r w:rsidRPr="004F6065">
        <w:rPr>
          <w:rStyle w:val="TimesNewRoman14pt"/>
          <w:rFonts w:eastAsia="Century Schoolbook"/>
        </w:rPr>
        <w:t>: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</w:tabs>
        <w:spacing w:after="0" w:line="240" w:lineRule="auto"/>
        <w:ind w:left="567" w:right="80" w:firstLine="142"/>
        <w:jc w:val="both"/>
      </w:pPr>
      <w:r w:rsidRPr="004F6065">
        <w:rPr>
          <w:rStyle w:val="TimesNewRoman14pt"/>
          <w:rFonts w:eastAsia="Century Schoolbook"/>
        </w:rPr>
        <w:t>классифицировать подвижной состав, основные сооружения и устройства железных дорог;</w:t>
      </w:r>
    </w:p>
    <w:p w:rsidR="00AB0567" w:rsidRDefault="00AB0567" w:rsidP="00AB0567">
      <w:pPr>
        <w:pStyle w:val="16"/>
        <w:shd w:val="clear" w:color="auto" w:fill="auto"/>
        <w:spacing w:after="0" w:line="240" w:lineRule="auto"/>
        <w:ind w:firstLine="567"/>
        <w:jc w:val="both"/>
        <w:rPr>
          <w:rStyle w:val="TimesNewRoman14pt"/>
          <w:rFonts w:eastAsia="Century Schoolbook"/>
        </w:rPr>
      </w:pPr>
    </w:p>
    <w:p w:rsidR="00AB0567" w:rsidRPr="004F6065" w:rsidRDefault="00AB0567" w:rsidP="00AB0567">
      <w:pPr>
        <w:pStyle w:val="16"/>
        <w:shd w:val="clear" w:color="auto" w:fill="auto"/>
        <w:spacing w:after="0" w:line="240" w:lineRule="auto"/>
        <w:ind w:firstLine="567"/>
        <w:jc w:val="both"/>
      </w:pPr>
      <w:r w:rsidRPr="004F6065">
        <w:rPr>
          <w:rStyle w:val="TimesNewRoman14pt"/>
          <w:rFonts w:eastAsia="Century Schoolbook"/>
        </w:rPr>
        <w:t xml:space="preserve">В результате освоения дисциплины обучающийся должен </w:t>
      </w:r>
      <w:r w:rsidRPr="004F6065">
        <w:rPr>
          <w:rStyle w:val="TimesNewRoman14pt"/>
          <w:rFonts w:eastAsia="Century Schoolbook"/>
          <w:b/>
        </w:rPr>
        <w:t>знать</w:t>
      </w:r>
      <w:r w:rsidRPr="004F6065">
        <w:rPr>
          <w:rStyle w:val="TimesNewRoman14pt"/>
          <w:rFonts w:eastAsia="Century Schoolbook"/>
        </w:rPr>
        <w:t>: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  <w:tab w:val="left" w:pos="993"/>
        </w:tabs>
        <w:spacing w:after="0" w:line="240" w:lineRule="auto"/>
        <w:ind w:left="568" w:right="79" w:firstLine="141"/>
        <w:jc w:val="both"/>
        <w:rPr>
          <w:rStyle w:val="TimesNewRoman14pt"/>
          <w:rFonts w:eastAsia="Century Schoolbook"/>
        </w:rPr>
      </w:pPr>
      <w:r w:rsidRPr="004F6065">
        <w:rPr>
          <w:rStyle w:val="TimesNewRoman14pt"/>
          <w:rFonts w:eastAsia="Century Schoolbook"/>
        </w:rPr>
        <w:t>общие сведения о железнодорожном транспорте и системе управления им;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  <w:tab w:val="left" w:pos="993"/>
        </w:tabs>
        <w:spacing w:after="0" w:line="240" w:lineRule="auto"/>
        <w:ind w:left="568" w:right="79" w:firstLine="141"/>
        <w:jc w:val="both"/>
        <w:rPr>
          <w:rStyle w:val="TimesNewRoman14pt"/>
          <w:rFonts w:eastAsia="Century Schoolbook"/>
        </w:rPr>
      </w:pPr>
      <w:r w:rsidRPr="004F6065">
        <w:rPr>
          <w:rStyle w:val="TimesNewRoman14pt"/>
          <w:rFonts w:eastAsia="Century Schoolbook"/>
        </w:rPr>
        <w:t>подвижной состав железных дорог;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  <w:tab w:val="left" w:pos="993"/>
        </w:tabs>
        <w:spacing w:after="0" w:line="240" w:lineRule="auto"/>
        <w:ind w:left="568" w:right="79" w:firstLine="141"/>
        <w:jc w:val="both"/>
        <w:rPr>
          <w:rStyle w:val="TimesNewRoman14pt"/>
          <w:rFonts w:eastAsia="Century Schoolbook"/>
        </w:rPr>
      </w:pPr>
      <w:r w:rsidRPr="004F6065">
        <w:rPr>
          <w:rStyle w:val="TimesNewRoman14pt"/>
          <w:rFonts w:eastAsia="Century Schoolbook"/>
        </w:rPr>
        <w:t>путь и путевое хозяйство;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  <w:tab w:val="left" w:pos="993"/>
        </w:tabs>
        <w:spacing w:after="0" w:line="240" w:lineRule="auto"/>
        <w:ind w:left="568" w:right="79" w:firstLine="141"/>
        <w:jc w:val="both"/>
        <w:rPr>
          <w:rStyle w:val="TimesNewRoman14pt"/>
          <w:rFonts w:eastAsia="Century Schoolbook"/>
        </w:rPr>
      </w:pPr>
      <w:r w:rsidRPr="004F6065">
        <w:rPr>
          <w:rStyle w:val="TimesNewRoman14pt"/>
          <w:rFonts w:eastAsia="Century Schoolbook"/>
        </w:rPr>
        <w:t>раздельные пункты;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  <w:tab w:val="left" w:pos="993"/>
        </w:tabs>
        <w:spacing w:after="0" w:line="240" w:lineRule="auto"/>
        <w:ind w:left="568" w:right="79" w:firstLine="141"/>
        <w:jc w:val="both"/>
        <w:rPr>
          <w:rStyle w:val="TimesNewRoman14pt"/>
          <w:rFonts w:eastAsia="Century Schoolbook"/>
        </w:rPr>
      </w:pPr>
      <w:r w:rsidRPr="004F6065">
        <w:rPr>
          <w:rStyle w:val="TimesNewRoman14pt"/>
          <w:rFonts w:eastAsia="Century Schoolbook"/>
        </w:rPr>
        <w:t>сооружения и устройства сигнализации и связи;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  <w:tab w:val="left" w:pos="993"/>
        </w:tabs>
        <w:spacing w:after="0" w:line="240" w:lineRule="auto"/>
        <w:ind w:left="568" w:right="79" w:firstLine="141"/>
        <w:jc w:val="both"/>
        <w:rPr>
          <w:rStyle w:val="TimesNewRoman14pt"/>
          <w:rFonts w:eastAsia="Century Schoolbook"/>
        </w:rPr>
      </w:pPr>
      <w:r w:rsidRPr="004F6065">
        <w:rPr>
          <w:rStyle w:val="TimesNewRoman14pt"/>
          <w:rFonts w:eastAsia="Century Schoolbook"/>
        </w:rPr>
        <w:t>устройства электроснабжения железных дорог;</w:t>
      </w:r>
    </w:p>
    <w:p w:rsidR="00AB0567" w:rsidRPr="004F6065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236"/>
          <w:tab w:val="left" w:pos="993"/>
        </w:tabs>
        <w:spacing w:after="0" w:line="240" w:lineRule="auto"/>
        <w:ind w:left="568" w:right="79" w:firstLine="141"/>
        <w:jc w:val="both"/>
        <w:rPr>
          <w:rStyle w:val="TimesNewRoman14pt"/>
          <w:rFonts w:eastAsia="Century Schoolbook"/>
        </w:rPr>
      </w:pPr>
      <w:r w:rsidRPr="004F6065">
        <w:rPr>
          <w:rStyle w:val="TimesNewRoman14pt"/>
          <w:rFonts w:eastAsia="Century Schoolbook"/>
        </w:rPr>
        <w:t>организацию движения поездов.</w:t>
      </w:r>
    </w:p>
    <w:p w:rsidR="00AB0567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B0567" w:rsidRPr="004F6065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6"/>
        <w:jc w:val="both"/>
        <w:rPr>
          <w:sz w:val="28"/>
          <w:szCs w:val="28"/>
        </w:rPr>
      </w:pPr>
      <w:r w:rsidRPr="004F6065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C60E71">
        <w:rPr>
          <w:b/>
          <w:sz w:val="28"/>
          <w:szCs w:val="28"/>
        </w:rPr>
        <w:t>общими компетенциями</w:t>
      </w:r>
      <w:r w:rsidRPr="004F6065">
        <w:rPr>
          <w:sz w:val="28"/>
          <w:szCs w:val="28"/>
        </w:rPr>
        <w:t>:</w:t>
      </w:r>
    </w:p>
    <w:p w:rsidR="00AB0567" w:rsidRPr="004F6065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606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0567" w:rsidRPr="004F6065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6065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0567" w:rsidRPr="004F6065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6065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0567" w:rsidRPr="00906C00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0567" w:rsidRPr="00906C00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B0567" w:rsidRPr="00906C00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0567" w:rsidRPr="00906C00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0567" w:rsidRPr="00906C00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0567" w:rsidRPr="00906C00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0567" w:rsidRPr="00A00012" w:rsidRDefault="00AB0567" w:rsidP="00AB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20"/>
        <w:jc w:val="both"/>
        <w:rPr>
          <w:sz w:val="28"/>
          <w:szCs w:val="28"/>
        </w:rPr>
      </w:pPr>
      <w:r w:rsidRPr="00A00012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C60E71">
        <w:rPr>
          <w:b/>
          <w:sz w:val="28"/>
          <w:szCs w:val="28"/>
        </w:rPr>
        <w:t>профессиональными компетенциями</w:t>
      </w:r>
      <w:r w:rsidRPr="00A00012">
        <w:rPr>
          <w:sz w:val="28"/>
          <w:szCs w:val="28"/>
        </w:rPr>
        <w:t>:</w:t>
      </w:r>
    </w:p>
    <w:p w:rsidR="00AB0567" w:rsidRPr="00906C00" w:rsidRDefault="00AB0567" w:rsidP="00AB0567">
      <w:pPr>
        <w:pStyle w:val="16"/>
        <w:shd w:val="clear" w:color="auto" w:fill="auto"/>
        <w:tabs>
          <w:tab w:val="left" w:pos="236"/>
        </w:tabs>
        <w:spacing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00">
        <w:rPr>
          <w:rFonts w:ascii="Times New Roman" w:hAnsi="Times New Roman" w:cs="Times New Roman"/>
          <w:sz w:val="28"/>
          <w:szCs w:val="28"/>
        </w:rPr>
        <w:t xml:space="preserve">ПК 1.1. Эксплуатировать подвижной состав железных дорог. </w:t>
      </w:r>
    </w:p>
    <w:p w:rsidR="00AB0567" w:rsidRPr="00906C00" w:rsidRDefault="00AB0567" w:rsidP="00AB0567">
      <w:pPr>
        <w:pStyle w:val="16"/>
        <w:shd w:val="clear" w:color="auto" w:fill="auto"/>
        <w:tabs>
          <w:tab w:val="left" w:pos="236"/>
        </w:tabs>
        <w:spacing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00">
        <w:rPr>
          <w:rFonts w:ascii="Times New Roman" w:hAnsi="Times New Roman" w:cs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AB0567" w:rsidRDefault="00AB0567" w:rsidP="00AB0567">
      <w:pPr>
        <w:pStyle w:val="16"/>
        <w:shd w:val="clear" w:color="auto" w:fill="auto"/>
        <w:tabs>
          <w:tab w:val="left" w:pos="236"/>
        </w:tabs>
        <w:spacing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00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AB0567" w:rsidRPr="00906C00" w:rsidRDefault="00AB0567" w:rsidP="00AB0567">
      <w:pPr>
        <w:pStyle w:val="16"/>
        <w:shd w:val="clear" w:color="auto" w:fill="auto"/>
        <w:tabs>
          <w:tab w:val="left" w:pos="236"/>
        </w:tabs>
        <w:spacing w:after="0" w:line="240" w:lineRule="auto"/>
        <w:ind w:right="79" w:firstLine="709"/>
        <w:jc w:val="both"/>
        <w:rPr>
          <w:rStyle w:val="TimesNewRoman14pt"/>
          <w:rFonts w:eastAsia="Century Schoolbook"/>
        </w:rPr>
      </w:pPr>
    </w:p>
    <w:p w:rsidR="00AB0567" w:rsidRDefault="00AB0567" w:rsidP="00AB0567">
      <w:pPr>
        <w:keepNext/>
        <w:keepLines/>
        <w:widowControl w:val="0"/>
        <w:numPr>
          <w:ilvl w:val="1"/>
          <w:numId w:val="77"/>
        </w:numPr>
        <w:tabs>
          <w:tab w:val="left" w:pos="745"/>
        </w:tabs>
        <w:spacing w:after="240"/>
        <w:ind w:left="20" w:right="80"/>
        <w:jc w:val="both"/>
        <w:outlineLvl w:val="2"/>
      </w:pPr>
      <w:r>
        <w:t>Рекомендуемое количество часов на освоение программы дисциплины:</w:t>
      </w:r>
    </w:p>
    <w:p w:rsidR="00AB0567" w:rsidRDefault="00AB0567" w:rsidP="00AB0567">
      <w:pPr>
        <w:pStyle w:val="16"/>
        <w:shd w:val="clear" w:color="auto" w:fill="auto"/>
        <w:tabs>
          <w:tab w:val="left" w:leader="underscore" w:pos="7676"/>
        </w:tabs>
        <w:spacing w:after="0" w:line="240" w:lineRule="auto"/>
        <w:ind w:left="426"/>
        <w:jc w:val="both"/>
      </w:pPr>
      <w:r>
        <w:rPr>
          <w:rStyle w:val="TimesNewRoman14pt"/>
          <w:rFonts w:eastAsia="Century Schoolbook"/>
        </w:rPr>
        <w:t xml:space="preserve">максимальной учебной нагрузки обучающегося </w:t>
      </w:r>
      <w:r w:rsidRPr="00F845C4">
        <w:rPr>
          <w:rStyle w:val="TimesNewRoman14pt"/>
          <w:rFonts w:eastAsia="Century Schoolbook"/>
          <w:b/>
        </w:rPr>
        <w:t>98</w:t>
      </w:r>
      <w:r>
        <w:rPr>
          <w:rStyle w:val="TimesNewRoman14pt"/>
          <w:rFonts w:eastAsia="Century Schoolbook"/>
        </w:rPr>
        <w:t xml:space="preserve"> часов, в том числе:</w:t>
      </w:r>
    </w:p>
    <w:p w:rsidR="00AB0567" w:rsidRDefault="00AB0567" w:rsidP="00AB0567">
      <w:pPr>
        <w:pStyle w:val="16"/>
        <w:shd w:val="clear" w:color="auto" w:fill="auto"/>
        <w:tabs>
          <w:tab w:val="left" w:leader="underscore" w:pos="8588"/>
          <w:tab w:val="left" w:leader="underscore" w:pos="9330"/>
        </w:tabs>
        <w:spacing w:after="0" w:line="240" w:lineRule="auto"/>
        <w:ind w:left="426"/>
        <w:jc w:val="both"/>
      </w:pPr>
      <w:r>
        <w:rPr>
          <w:rStyle w:val="TimesNewRoman14pt"/>
          <w:rFonts w:eastAsia="Century Schoolbook"/>
        </w:rPr>
        <w:t xml:space="preserve">обязательной аудиторной учебной нагрузки обучающегося </w:t>
      </w:r>
      <w:r w:rsidRPr="00F845C4">
        <w:rPr>
          <w:rStyle w:val="TimesNewRoman14pt0"/>
          <w:rFonts w:eastAsia="Century Schoolbook"/>
          <w:color w:val="auto"/>
        </w:rPr>
        <w:t>62</w:t>
      </w:r>
      <w:r>
        <w:rPr>
          <w:rStyle w:val="TimesNewRoman14pt0"/>
          <w:rFonts w:eastAsia="Century Schoolbook"/>
        </w:rPr>
        <w:t xml:space="preserve"> </w:t>
      </w:r>
      <w:r>
        <w:rPr>
          <w:rStyle w:val="TimesNewRoman14pt"/>
          <w:rFonts w:eastAsia="Century Schoolbook"/>
        </w:rPr>
        <w:t>часов;</w:t>
      </w:r>
    </w:p>
    <w:p w:rsidR="00AB0567" w:rsidRDefault="00AB0567" w:rsidP="00AB0567">
      <w:pPr>
        <w:pStyle w:val="16"/>
        <w:shd w:val="clear" w:color="auto" w:fill="auto"/>
        <w:tabs>
          <w:tab w:val="left" w:leader="underscore" w:pos="5844"/>
          <w:tab w:val="left" w:leader="underscore" w:pos="6559"/>
        </w:tabs>
        <w:spacing w:after="0" w:line="240" w:lineRule="auto"/>
        <w:ind w:left="426"/>
        <w:jc w:val="both"/>
        <w:rPr>
          <w:rStyle w:val="TimesNewRoman14pt"/>
          <w:rFonts w:eastAsia="Century Schoolbook"/>
        </w:rPr>
      </w:pPr>
      <w:r>
        <w:rPr>
          <w:rStyle w:val="TimesNewRoman14pt"/>
          <w:rFonts w:eastAsia="Century Schoolbook"/>
        </w:rPr>
        <w:t xml:space="preserve">самостоятельной работы обучающегося </w:t>
      </w:r>
      <w:r w:rsidRPr="00F845C4">
        <w:rPr>
          <w:rStyle w:val="TimesNewRoman14pt0"/>
          <w:rFonts w:eastAsia="Century Schoolbook"/>
          <w:color w:val="auto"/>
        </w:rPr>
        <w:t>36</w:t>
      </w:r>
      <w:r>
        <w:rPr>
          <w:rStyle w:val="TimesNewRoman14pt0"/>
          <w:rFonts w:eastAsia="Century Schoolbook"/>
        </w:rPr>
        <w:t xml:space="preserve"> </w:t>
      </w:r>
      <w:r>
        <w:rPr>
          <w:rStyle w:val="TimesNewRoman14pt"/>
          <w:rFonts w:eastAsia="Century Schoolbook"/>
        </w:rPr>
        <w:t>часов.</w:t>
      </w:r>
    </w:p>
    <w:p w:rsidR="00AB0567" w:rsidRDefault="00AB0567" w:rsidP="00AB0567">
      <w:pPr>
        <w:pStyle w:val="16"/>
        <w:shd w:val="clear" w:color="auto" w:fill="auto"/>
        <w:tabs>
          <w:tab w:val="left" w:leader="underscore" w:pos="5844"/>
          <w:tab w:val="left" w:leader="underscore" w:pos="6559"/>
        </w:tabs>
        <w:spacing w:after="0" w:line="240" w:lineRule="auto"/>
        <w:ind w:left="426"/>
        <w:jc w:val="both"/>
      </w:pPr>
    </w:p>
    <w:p w:rsidR="00AB0567" w:rsidRDefault="00AB0567" w:rsidP="00AB0567">
      <w:pPr>
        <w:pStyle w:val="16"/>
        <w:shd w:val="clear" w:color="auto" w:fill="auto"/>
        <w:tabs>
          <w:tab w:val="left" w:leader="underscore" w:pos="5844"/>
          <w:tab w:val="left" w:leader="underscore" w:pos="6559"/>
        </w:tabs>
        <w:spacing w:after="0" w:line="240" w:lineRule="auto"/>
        <w:ind w:left="426"/>
        <w:jc w:val="both"/>
        <w:sectPr w:rsidR="00AB0567">
          <w:footerReference w:type="default" r:id="rId51"/>
          <w:type w:val="continuous"/>
          <w:pgSz w:w="11909" w:h="16838"/>
          <w:pgMar w:top="1035" w:right="1020" w:bottom="1381" w:left="1044" w:header="0" w:footer="3" w:gutter="0"/>
          <w:cols w:space="720"/>
          <w:noEndnote/>
          <w:titlePg/>
          <w:docGrid w:linePitch="360"/>
        </w:sectPr>
      </w:pPr>
    </w:p>
    <w:p w:rsidR="00AB0567" w:rsidRDefault="00AB0567" w:rsidP="00AB0567">
      <w:pPr>
        <w:pStyle w:val="90"/>
        <w:numPr>
          <w:ilvl w:val="0"/>
          <w:numId w:val="77"/>
        </w:numPr>
        <w:shd w:val="clear" w:color="auto" w:fill="auto"/>
        <w:tabs>
          <w:tab w:val="left" w:pos="1048"/>
        </w:tabs>
        <w:spacing w:before="0" w:after="0" w:line="322" w:lineRule="exact"/>
        <w:ind w:left="760"/>
      </w:pPr>
      <w:r>
        <w:lastRenderedPageBreak/>
        <w:t>СТРУКТУРА И СОДЕРЖАНИЕ УЧЕБНОЙ ДИСЦИПЛИНЫ</w:t>
      </w:r>
    </w:p>
    <w:p w:rsidR="00AB0567" w:rsidRDefault="00AB0567" w:rsidP="00AB0567">
      <w:pPr>
        <w:pStyle w:val="90"/>
        <w:numPr>
          <w:ilvl w:val="1"/>
          <w:numId w:val="77"/>
        </w:numPr>
        <w:shd w:val="clear" w:color="auto" w:fill="auto"/>
        <w:tabs>
          <w:tab w:val="left" w:pos="534"/>
        </w:tabs>
        <w:spacing w:before="0" w:after="296" w:line="322" w:lineRule="exact"/>
        <w:ind w:left="40"/>
      </w:pPr>
      <w:r>
        <w:t>Объем учебной дисциплины и виды учебной работы</w:t>
      </w:r>
    </w:p>
    <w:tbl>
      <w:tblPr>
        <w:tblW w:w="10021" w:type="dxa"/>
        <w:tblInd w:w="40" w:type="dxa"/>
        <w:tblLook w:val="04A0"/>
      </w:tblPr>
      <w:tblGrid>
        <w:gridCol w:w="8006"/>
        <w:gridCol w:w="2015"/>
      </w:tblGrid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jc w:val="center"/>
              <w:rPr>
                <w:b w:val="0"/>
                <w:i w:val="0"/>
              </w:rPr>
            </w:pPr>
            <w:r w:rsidRPr="00F845C4">
              <w:rPr>
                <w:rStyle w:val="7TimesNewRoman14pt"/>
                <w:rFonts w:eastAsia="Century Schoolbook"/>
                <w:bCs/>
              </w:rPr>
              <w:t>Вид учебной работы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jc w:val="center"/>
              <w:rPr>
                <w:b w:val="0"/>
                <w:i w:val="0"/>
              </w:rPr>
            </w:pPr>
            <w:r w:rsidRPr="00F845C4">
              <w:rPr>
                <w:rStyle w:val="7TimesNewRoman14pt0"/>
                <w:rFonts w:eastAsia="Century Schoolbook"/>
                <w:bCs/>
                <w:iCs/>
              </w:rPr>
              <w:t>Объем часов</w:t>
            </w:r>
          </w:p>
        </w:tc>
      </w:tr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ind w:left="120"/>
              <w:rPr>
                <w:b w:val="0"/>
                <w:i w:val="0"/>
              </w:rPr>
            </w:pPr>
            <w:r w:rsidRPr="00F845C4">
              <w:rPr>
                <w:rStyle w:val="7TimesNewRoman14pt"/>
                <w:rFonts w:eastAsia="Century Schoolbook"/>
                <w:bCs/>
              </w:rPr>
              <w:t>Максимальная учебная нагрузка (всего)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jc w:val="center"/>
              <w:rPr>
                <w:b w:val="0"/>
                <w:i w:val="0"/>
              </w:rPr>
            </w:pPr>
            <w:r w:rsidRPr="00F845C4">
              <w:rPr>
                <w:rStyle w:val="7TimesNewRoman14pt0"/>
                <w:rFonts w:eastAsia="Century Schoolbook"/>
                <w:bCs/>
                <w:iCs/>
              </w:rPr>
              <w:t>98</w:t>
            </w:r>
          </w:p>
        </w:tc>
      </w:tr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ind w:left="120"/>
              <w:rPr>
                <w:b w:val="0"/>
                <w:i w:val="0"/>
              </w:rPr>
            </w:pPr>
            <w:r w:rsidRPr="00F845C4">
              <w:rPr>
                <w:rStyle w:val="7TimesNewRoman14pt"/>
                <w:rFonts w:eastAsia="Century Schoolbook"/>
                <w:bCs/>
              </w:rPr>
              <w:t>Обязательная аудиторная учебная нагрузка (всего)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jc w:val="center"/>
              <w:rPr>
                <w:b w:val="0"/>
                <w:i w:val="0"/>
              </w:rPr>
            </w:pPr>
            <w:r w:rsidRPr="00F845C4">
              <w:rPr>
                <w:rStyle w:val="7TimesNewRoman14pt0"/>
                <w:rFonts w:eastAsia="Century Schoolbook"/>
                <w:bCs/>
                <w:iCs/>
              </w:rPr>
              <w:t>62</w:t>
            </w:r>
          </w:p>
        </w:tc>
      </w:tr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ind w:left="120"/>
              <w:rPr>
                <w:b w:val="0"/>
                <w:i w:val="0"/>
              </w:rPr>
            </w:pPr>
            <w:r w:rsidRPr="00F845C4">
              <w:rPr>
                <w:rStyle w:val="7TimesNewRoman14pt1"/>
                <w:rFonts w:eastAsia="Century Schoolbook"/>
              </w:rPr>
              <w:t>в том числе: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ind w:left="480"/>
              <w:rPr>
                <w:b w:val="0"/>
                <w:i w:val="0"/>
              </w:rPr>
            </w:pPr>
            <w:r w:rsidRPr="00F845C4">
              <w:rPr>
                <w:rStyle w:val="7TimesNewRoman14pt1"/>
                <w:rFonts w:eastAsia="Century Schoolbook"/>
              </w:rPr>
              <w:t>практические занятия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jc w:val="center"/>
              <w:rPr>
                <w:b w:val="0"/>
                <w:i w:val="0"/>
              </w:rPr>
            </w:pPr>
            <w:r w:rsidRPr="00F845C4">
              <w:rPr>
                <w:rStyle w:val="7TimesNewRoman14pt0"/>
                <w:rFonts w:eastAsia="Century Schoolbook"/>
                <w:bCs/>
                <w:iCs/>
              </w:rPr>
              <w:t>16</w:t>
            </w:r>
          </w:p>
        </w:tc>
      </w:tr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ind w:left="480"/>
              <w:rPr>
                <w:b w:val="0"/>
                <w:i w:val="0"/>
              </w:rPr>
            </w:pPr>
            <w:r w:rsidRPr="00F845C4">
              <w:rPr>
                <w:rStyle w:val="7TimesNewRoman14pt1"/>
                <w:rFonts w:eastAsia="Century Schoolbook"/>
              </w:rPr>
              <w:t>контрольные работы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jc w:val="center"/>
              <w:rPr>
                <w:b w:val="0"/>
                <w:i w:val="0"/>
              </w:rPr>
            </w:pPr>
            <w:r w:rsidRPr="00F845C4">
              <w:rPr>
                <w:rStyle w:val="7TimesNewRoman14pt0"/>
                <w:rFonts w:eastAsia="Century Schoolbook"/>
                <w:bCs/>
                <w:iCs/>
              </w:rPr>
              <w:t>4</w:t>
            </w:r>
          </w:p>
        </w:tc>
      </w:tr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ind w:left="120"/>
              <w:rPr>
                <w:b w:val="0"/>
                <w:i w:val="0"/>
              </w:rPr>
            </w:pPr>
            <w:r w:rsidRPr="00F845C4">
              <w:rPr>
                <w:rStyle w:val="7TimesNewRoman14pt"/>
                <w:rFonts w:eastAsia="Century Schoolbook"/>
                <w:bCs/>
              </w:rPr>
              <w:t>Самостоятельная работа обучающегося (всего)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jc w:val="center"/>
              <w:rPr>
                <w:b w:val="0"/>
                <w:i w:val="0"/>
              </w:rPr>
            </w:pPr>
            <w:r w:rsidRPr="00F845C4">
              <w:rPr>
                <w:rStyle w:val="7TimesNewRoman14pt0"/>
                <w:rFonts w:eastAsia="Century Schoolbook"/>
                <w:bCs/>
                <w:iCs/>
              </w:rPr>
              <w:t>36</w:t>
            </w:r>
          </w:p>
        </w:tc>
      </w:tr>
      <w:tr w:rsidR="00AB0567" w:rsidTr="00AB0567">
        <w:tc>
          <w:tcPr>
            <w:tcW w:w="8006" w:type="dxa"/>
          </w:tcPr>
          <w:p w:rsidR="00AB0567" w:rsidRPr="00F845C4" w:rsidRDefault="00AB0567" w:rsidP="00AB0567">
            <w:pPr>
              <w:pStyle w:val="70"/>
              <w:shd w:val="clear" w:color="auto" w:fill="auto"/>
              <w:spacing w:line="276" w:lineRule="auto"/>
              <w:ind w:left="120"/>
              <w:rPr>
                <w:b w:val="0"/>
                <w:i w:val="0"/>
              </w:rPr>
            </w:pPr>
            <w:r w:rsidRPr="00F845C4">
              <w:rPr>
                <w:rStyle w:val="7TimesNewRoman14pt0"/>
                <w:rFonts w:eastAsia="Century Schoolbook"/>
                <w:bCs/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2015" w:type="dxa"/>
          </w:tcPr>
          <w:p w:rsidR="00AB0567" w:rsidRPr="00F845C4" w:rsidRDefault="00AB0567" w:rsidP="00AB0567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AB0567" w:rsidRDefault="00AB0567" w:rsidP="00AB0567">
      <w:pPr>
        <w:rPr>
          <w:sz w:val="2"/>
          <w:szCs w:val="2"/>
        </w:rPr>
        <w:sectPr w:rsidR="00AB0567" w:rsidSect="00340E6B">
          <w:pgSz w:w="11909" w:h="16838"/>
          <w:pgMar w:top="1035" w:right="1020" w:bottom="1381" w:left="1044" w:header="0" w:footer="3" w:gutter="0"/>
          <w:cols w:space="720"/>
          <w:noEndnote/>
          <w:titlePg/>
          <w:docGrid w:linePitch="360"/>
        </w:sectPr>
      </w:pPr>
    </w:p>
    <w:p w:rsidR="00AB0567" w:rsidRPr="005B777D" w:rsidRDefault="00AB0567" w:rsidP="00AB0567">
      <w:pPr>
        <w:pStyle w:val="90"/>
        <w:numPr>
          <w:ilvl w:val="1"/>
          <w:numId w:val="77"/>
        </w:numPr>
        <w:shd w:val="clear" w:color="auto" w:fill="auto"/>
        <w:tabs>
          <w:tab w:val="left" w:pos="929"/>
        </w:tabs>
        <w:spacing w:before="0" w:after="4" w:line="280" w:lineRule="exact"/>
        <w:ind w:left="420"/>
        <w:rPr>
          <w:sz w:val="2"/>
          <w:szCs w:val="2"/>
        </w:rPr>
      </w:pPr>
      <w:bookmarkStart w:id="11" w:name="bookmark6"/>
      <w:r w:rsidRPr="005B777D">
        <w:lastRenderedPageBreak/>
        <w:t>Тематический план и содержание учебной дисциплины</w:t>
      </w:r>
      <w:bookmarkEnd w:id="11"/>
      <w:r>
        <w:tab/>
      </w:r>
      <w:r w:rsidRPr="006A3845">
        <w:rPr>
          <w:b w:val="0"/>
        </w:rPr>
        <w:t>«</w:t>
      </w:r>
      <w:r w:rsidRPr="006A3845">
        <w:rPr>
          <w:rStyle w:val="330"/>
          <w:rFonts w:eastAsia="Courier New"/>
          <w:b/>
          <w:color w:val="auto"/>
          <w:u w:val="none"/>
        </w:rPr>
        <w:t>Железные дороги»</w:t>
      </w:r>
    </w:p>
    <w:tbl>
      <w:tblPr>
        <w:tblW w:w="5158" w:type="pct"/>
        <w:tblInd w:w="-459" w:type="dxa"/>
        <w:tblLook w:val="04A0"/>
      </w:tblPr>
      <w:tblGrid>
        <w:gridCol w:w="2553"/>
        <w:gridCol w:w="9921"/>
        <w:gridCol w:w="1134"/>
        <w:gridCol w:w="1352"/>
      </w:tblGrid>
      <w:tr w:rsidR="00AB0567" w:rsidRPr="006A3845" w:rsidTr="00340E6B">
        <w:tc>
          <w:tcPr>
            <w:tcW w:w="853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16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6A3845">
              <w:rPr>
                <w:rStyle w:val="7TimesNewRoman10pt0"/>
                <w:rFonts w:eastAsia="Century Schoolbook"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sz w:val="24"/>
                <w:szCs w:val="24"/>
              </w:rPr>
              <w:t>Объем часов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sz w:val="24"/>
                <w:szCs w:val="24"/>
              </w:rPr>
              <w:t>Уровень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sz w:val="24"/>
                <w:szCs w:val="24"/>
              </w:rPr>
              <w:t>освоения</w:t>
            </w:r>
          </w:p>
        </w:tc>
      </w:tr>
      <w:tr w:rsidR="00AB0567" w:rsidRPr="006A3845" w:rsidTr="00340E6B">
        <w:tc>
          <w:tcPr>
            <w:tcW w:w="853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A3845">
              <w:rPr>
                <w:rStyle w:val="7TimesNewRoman10pt"/>
                <w:rFonts w:eastAsia="Century Schoolbook"/>
                <w:sz w:val="16"/>
                <w:szCs w:val="16"/>
              </w:rPr>
              <w:t>1</w:t>
            </w:r>
          </w:p>
        </w:tc>
        <w:tc>
          <w:tcPr>
            <w:tcW w:w="3316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A3845">
              <w:rPr>
                <w:rStyle w:val="7TimesNewRoman10pt0"/>
                <w:rFonts w:eastAsia="Century Schoolbook"/>
                <w:iCs/>
                <w:sz w:val="16"/>
                <w:szCs w:val="16"/>
              </w:rPr>
              <w:t>2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76206E">
              <w:rPr>
                <w:rStyle w:val="7TimesNewRoman10pt"/>
                <w:rFonts w:eastAsia="Century Schoolbook"/>
                <w:sz w:val="16"/>
                <w:szCs w:val="16"/>
              </w:rPr>
              <w:t>3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76206E">
              <w:rPr>
                <w:rStyle w:val="7TimesNewRoman10pt"/>
                <w:rFonts w:eastAsia="Century Schoolbook"/>
                <w:sz w:val="16"/>
                <w:szCs w:val="16"/>
              </w:rPr>
              <w:t>4</w:t>
            </w:r>
          </w:p>
        </w:tc>
      </w:tr>
      <w:tr w:rsidR="00AB0567" w:rsidRPr="006A3845" w:rsidTr="00340E6B">
        <w:tc>
          <w:tcPr>
            <w:tcW w:w="853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b/>
                <w:color w:val="auto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b/>
                <w:color w:val="auto"/>
                <w:sz w:val="24"/>
                <w:szCs w:val="24"/>
              </w:rPr>
              <w:t>Раздел 1.</w:t>
            </w:r>
          </w:p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b/>
                <w:color w:val="auto"/>
                <w:sz w:val="24"/>
                <w:szCs w:val="24"/>
              </w:rPr>
              <w:t>Основные сведения о железнодорожном транспорте.</w:t>
            </w:r>
          </w:p>
        </w:tc>
        <w:tc>
          <w:tcPr>
            <w:tcW w:w="3316" w:type="pct"/>
          </w:tcPr>
          <w:p w:rsidR="00AB0567" w:rsidRPr="006A3845" w:rsidRDefault="00AB0567" w:rsidP="00340E6B"/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22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jc w:val="center"/>
            </w:pP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Тема 1.1. Характеристика железнодорожного транспорта и его место в единой транспортной системе.</w:t>
            </w:r>
          </w:p>
        </w:tc>
        <w:tc>
          <w:tcPr>
            <w:tcW w:w="3316" w:type="pct"/>
          </w:tcPr>
          <w:p w:rsidR="00AB0567" w:rsidRPr="006A3845" w:rsidRDefault="00AB0567" w:rsidP="00AB0567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left"/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6A3845" w:rsidRDefault="00AB0567" w:rsidP="00AB0567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left"/>
              <w:rPr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системе,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электротранспорте.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6A3845" w:rsidRDefault="00AB0567" w:rsidP="00340E6B"/>
        </w:tc>
        <w:tc>
          <w:tcPr>
            <w:tcW w:w="3316" w:type="pct"/>
          </w:tcPr>
          <w:p w:rsidR="00AB0567" w:rsidRPr="006A3845" w:rsidRDefault="00AB0567" w:rsidP="00AB05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6A3845" w:rsidRDefault="00AB0567" w:rsidP="00AB0567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left"/>
              <w:rPr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Ознакомление с содержанием информационных интернет- ресурсов (порталы, сайты) Министерства транспорта Российской Федерации ОАО «Российские железные дороги». Подготовка презентаций по примерной тематике «Структура единой транспортной системы России». «Взаимодействие железнодорожного транспорта с другими элементами единой транспортной системы».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1.2. </w:t>
            </w:r>
          </w:p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Основы</w:t>
            </w:r>
          </w:p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возникновения и развития</w:t>
            </w:r>
          </w:p>
          <w:p w:rsidR="00AB0567" w:rsidRPr="006A3845" w:rsidRDefault="00AB0567" w:rsidP="00340E6B">
            <w:r w:rsidRPr="006A3845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железнодорожного транспорта России и его место в единой транспортной системе</w:t>
            </w:r>
          </w:p>
        </w:tc>
        <w:tc>
          <w:tcPr>
            <w:tcW w:w="3316" w:type="pct"/>
          </w:tcPr>
          <w:p w:rsidR="00AB0567" w:rsidRPr="006A3845" w:rsidRDefault="00AB0567" w:rsidP="00AB0567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left"/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6A3845" w:rsidRDefault="00AB0567" w:rsidP="00AB0567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left"/>
              <w:rPr>
                <w:i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Дороги дореволюционной России. Железнодорожный транспорт послереволюционной России и СССР. Железнодорожный транспорта Российской Федерации: инфраструктура железнодорожного транспорта общего пользования, железнодорожные пути не общего пользования и расположенные на них сооружении,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6A3845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rPr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Подготовка реферата по обзору важнейших этапов и событий, связанных с созданием, становлением, развитием железнодорожных путей сообщения России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1.3. </w:t>
            </w:r>
          </w:p>
          <w:p w:rsidR="00AB0567" w:rsidRPr="006A3845" w:rsidRDefault="00AB0567" w:rsidP="00340E6B">
            <w:r w:rsidRPr="006A3845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Организация управления на железнодорожном транспорте.</w:t>
            </w:r>
          </w:p>
        </w:tc>
        <w:tc>
          <w:tcPr>
            <w:tcW w:w="3316" w:type="pct"/>
          </w:tcPr>
          <w:p w:rsidR="00AB0567" w:rsidRPr="006A3845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6A3845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rPr>
                <w:i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Понятие о комплексе сооружений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2" w:type="pct"/>
            <w:vMerge w:val="restar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6A3845" w:rsidRDefault="00AB0567" w:rsidP="00340E6B"/>
        </w:tc>
        <w:tc>
          <w:tcPr>
            <w:tcW w:w="3316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Практические занятия</w:t>
            </w:r>
          </w:p>
          <w:p w:rsidR="00AB0567" w:rsidRPr="006A3845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rPr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Схематическое изображение габаритов приближения строений и подвижного состава.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2" w:type="pct"/>
            <w:vMerge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6A3845" w:rsidRDefault="00AB0567" w:rsidP="00AB0567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left"/>
              <w:rPr>
                <w:i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2" w:type="pct"/>
            <w:vMerge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6A3845" w:rsidRDefault="00AB0567" w:rsidP="00340E6B"/>
        </w:tc>
        <w:tc>
          <w:tcPr>
            <w:tcW w:w="3316" w:type="pct"/>
          </w:tcPr>
          <w:p w:rsidR="00AB0567" w:rsidRPr="006A3845" w:rsidRDefault="00AB0567" w:rsidP="00AB0567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обучающихся:</w:t>
            </w:r>
          </w:p>
          <w:p w:rsidR="00AB0567" w:rsidRPr="006A3845" w:rsidRDefault="00AB0567" w:rsidP="00AB0567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left"/>
              <w:rPr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i w:val="0"/>
                <w:color w:val="auto"/>
                <w:sz w:val="24"/>
                <w:szCs w:val="24"/>
              </w:rPr>
              <w:t>Ознакомление с ГОСТ 9238-83 Габариты приближения строений и подвижного состава железных дорог колеи (1520-1524) мм. Основные сведения о категориях железнодорожных линий, трассе, плане и продольном профиле. Подготовка к практическому занятию по заданию преподавателя, подготовка к контрольной работе.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</w:tcPr>
          <w:p w:rsidR="00AB0567" w:rsidRPr="006A3845" w:rsidRDefault="00AB0567" w:rsidP="00340E6B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3845">
              <w:rPr>
                <w:rStyle w:val="7TimesNewRoman10pt"/>
                <w:rFonts w:eastAsia="Century Schoolbook"/>
                <w:b/>
                <w:color w:val="auto"/>
                <w:sz w:val="24"/>
                <w:szCs w:val="24"/>
              </w:rPr>
              <w:t>Раздел 2. Сооружения и устройства инфраструктуры. Железнодорожный  подвижной состав</w:t>
            </w:r>
          </w:p>
        </w:tc>
        <w:tc>
          <w:tcPr>
            <w:tcW w:w="3316" w:type="pct"/>
          </w:tcPr>
          <w:p w:rsidR="00AB0567" w:rsidRPr="005B777D" w:rsidRDefault="00AB0567" w:rsidP="00340E6B"/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68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ind w:left="120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2.1 </w:t>
            </w:r>
          </w:p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Элементы железнодорожного пути.</w:t>
            </w:r>
          </w:p>
        </w:tc>
        <w:tc>
          <w:tcPr>
            <w:tcW w:w="3316" w:type="pct"/>
          </w:tcPr>
          <w:p w:rsidR="00AB0567" w:rsidRPr="004D6241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4D6241" w:rsidRDefault="00AB0567" w:rsidP="00340E6B">
            <w:r w:rsidRPr="004D6241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452" w:type="pct"/>
            <w:vMerge w:val="restar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4D6241" w:rsidRDefault="00AB0567" w:rsidP="00340E6B">
            <w:pPr>
              <w:ind w:left="120"/>
            </w:pPr>
          </w:p>
        </w:tc>
        <w:tc>
          <w:tcPr>
            <w:tcW w:w="3316" w:type="pct"/>
          </w:tcPr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Практическое занятие</w:t>
            </w:r>
          </w:p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sz w:val="24"/>
                <w:szCs w:val="24"/>
              </w:rPr>
              <w:t>Изучение устройства составных элементов верхнего строения пути: рельсы и скрепления, стрелочный перевод.</w:t>
            </w:r>
          </w:p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Изучение устройства составных элементов верхнего строения пути: шпалы, балластный слой.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452" w:type="pct"/>
            <w:vMerge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4D6241" w:rsidRDefault="00AB0567" w:rsidP="00340E6B">
            <w:pPr>
              <w:ind w:left="120"/>
            </w:pPr>
          </w:p>
        </w:tc>
        <w:tc>
          <w:tcPr>
            <w:tcW w:w="3316" w:type="pct"/>
          </w:tcPr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к ответам на контрольные вопросы по темам. Классификация путевых работ и система их организации.</w:t>
            </w:r>
          </w:p>
          <w:p w:rsidR="00AB0567" w:rsidRPr="004D6241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41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Меры защиты пути от снега, песчаных заносов и паводков. Подготовка к практическому занятию по заданию преподавателя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ind w:left="120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2.2. 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Устройства электроснабжения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к ответам на контрольные вопросы по темам.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Схема электроснабжения железных дорог.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Система тока и напряжения на электрифицированных железных дорогах. Устройство контактной сети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2.3. 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Общие сведения о </w:t>
            </w: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lastRenderedPageBreak/>
              <w:t>железнодорожном подвижном составе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 xml:space="preserve">Классификация и обозначение подвижного состава. Электровозы и электропоезда, </w:t>
            </w: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lastRenderedPageBreak/>
              <w:t>особенности устройства. Принципиальная схема тепловоза. Основные устройства дизеля. Принцип работы и составные части паровоза. Классификация и основные типы вагонов, их маркировка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" w:type="pct"/>
            <w:vMerge w:val="restar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/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Практические занятия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Составление схемы расположения основного оборудования на тяговом подвижном составе и ее описание Изучение конструкции пассажирских и грузовых вагонов.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452" w:type="pct"/>
            <w:vMerge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/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Подготовка презентаций по примерной тематике: «Подвижной состав железной дороги (с учетом региональной принадлежности). «Обозначение тягового подвижного состава». «Особенности маркировки вагонов». Подготовка к защите отчетов по практическим занятиям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2.4. 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Обслуживание локомотивов и организация их работы. Экипировка локомотивов. Техническое обслуживание и ремонт локомотивов. 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Практические занятия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Изучение и сравнение различных видов тяги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/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Подготовка реферата в соответствии с содержанием учебного материала по заданию преподавателя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2.5. 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Системы и устройства автоматики, телемеханики и связи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станциях. Виды технологической электросвязи на железнодорожном транспорте. Обслуживание линий сигнализации и связи.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/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к ответам на контрольные вопросы.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Назначение и классификация устройств автоматики и телемеханики на железных дорогах. Классификация сигналов на железных дорогах.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Принципы устройства и работы автоблокировки и автоматической сигнализации.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Принцип устройства и работы электрической сигнализации стрелок.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Сущность и эффективность диспетчерской сигнализации.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Виды связи на железнодорожном транспорте и область их применения.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Эффективность волоконно-оптической связи.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2.6. 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Раздельные</w:t>
            </w:r>
            <w:r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 </w:t>
            </w: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пункты и </w:t>
            </w: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lastRenderedPageBreak/>
              <w:t>железнодорожные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узлы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 xml:space="preserve">Назначение и классификация раздельных пунктов. Станционные пути и их назначение. </w:t>
            </w: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lastRenderedPageBreak/>
              <w:t>Продольный профиль и план путей на станциях. Маневровая работа на станциях. Технологический процесс работы станции. Техническо-распределительный акт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/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Практические занятия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Устройства и работа раздельных пунктов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/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презентаций по примерной тематике: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«Разъезды, обгонные пункты и промежуточные станции». «Участковые станции». «Сортировочные станции», «Пассажирские станции». «Грузовые станции». «Межгосударственные передаточные станции». Железнодорожные узлы»,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Тема 2.7.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Основные</w:t>
            </w:r>
            <w:r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 </w:t>
            </w: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сведения о</w:t>
            </w:r>
            <w:r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 </w:t>
            </w: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материально- техническом обеспечении железных дорог.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Практические занятия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Задачи и организационная структура материально-технического обеспечения. Организация материально- технического обеспечения. Складское хозяйство.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>
            <w:pPr>
              <w:pStyle w:val="7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реферата по заданию преподавателя в соответствии с содержанием учебного материала по теме. Подготовка к контрольной работе.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Раздел 3. </w:t>
            </w:r>
          </w:p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Организация железнодорожных перевозов и управление движением поездов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Тема 3.1. Планирование и организация перевозок и коммерческой работы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Общие сведения. 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 пассажирских перевозок. График движения поездов и пропускная способность железных дорог.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к ответам на контрольные вопросы.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Назначение грузовой и коммерческой работы на железнодорожном транспорте.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Значение маркетинга, менеджмента и транспортной логистики для улучшения обслуживания клиентов, увеличения перевозок и рентабельности железных дорог.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Назначение графика движении поездов и предъявляемые к нему требования.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Тема 3.2.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Информационные технологии и системы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lastRenderedPageBreak/>
              <w:t>автоматизированного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Становление современных информационных технологий на железнодорожном транспорте. Обеспечение работы автоматизированных систем управления (АСУ). Основные виды АСУ на </w:t>
            </w: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lastRenderedPageBreak/>
              <w:t>железнодорожном транспорте. Предоставление информации для ввода в ЭВМ.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к ответам на контрольные вопросы: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Задачи комплексной программы информатизации железнодорожного транспорта.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Цели автоматизации системы управления на железнодорожном транспорте.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Краткая характеристика и значение автоматизированной системы АСУ «Экспресс» и значение автоматизированной системы АСОУ П.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  <w:vMerge w:val="restar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 xml:space="preserve">Тема 3.3. 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Перспективы повышения качества и эффективности перевозочного процесса.</w:t>
            </w:r>
          </w:p>
          <w:p w:rsidR="00AB0567" w:rsidRPr="0076206E" w:rsidRDefault="00AB0567" w:rsidP="00340E6B">
            <w:pPr>
              <w:pStyle w:val="7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16" w:type="pct"/>
          </w:tcPr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Содержание учебного материала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движения.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2</w:t>
            </w:r>
          </w:p>
        </w:tc>
      </w:tr>
      <w:tr w:rsidR="00AB0567" w:rsidRPr="006A3845" w:rsidTr="00340E6B">
        <w:tc>
          <w:tcPr>
            <w:tcW w:w="853" w:type="pct"/>
            <w:vMerge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Самостоятельная работа обучающихся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Подготовка презентации в соответствии с содержанием учебного материала по заданию преподавателя. Подготовка к ответам на контрольные вопросы: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Виды и особенности габаритов в метрополитенах.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Устройство пути и типы вагонов, применяемых в метрополитенах.</w:t>
            </w:r>
          </w:p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color w:val="auto"/>
                <w:sz w:val="24"/>
                <w:szCs w:val="24"/>
              </w:rPr>
              <w:t>Особенности системы электроснабжения, классификация автоматики, телемеханики и связи метрополитенов. Принцип организации движения в метрополитенах.</w:t>
            </w:r>
          </w:p>
          <w:p w:rsidR="00AB0567" w:rsidRPr="0076206E" w:rsidRDefault="00AB0567" w:rsidP="00340E6B">
            <w:pPr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 w:val="0"/>
                <w:i w:val="0"/>
                <w:color w:val="auto"/>
                <w:sz w:val="24"/>
                <w:szCs w:val="24"/>
              </w:rPr>
              <w:t>Подготовка к контрольной работе, к зачету.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  <w:r w:rsidRPr="0076206E">
              <w:rPr>
                <w:b w:val="0"/>
                <w:sz w:val="24"/>
                <w:szCs w:val="24"/>
              </w:rPr>
              <w:t>3</w:t>
            </w:r>
          </w:p>
        </w:tc>
      </w:tr>
      <w:tr w:rsidR="00AB0567" w:rsidRPr="006A3845" w:rsidTr="00340E6B">
        <w:tc>
          <w:tcPr>
            <w:tcW w:w="853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16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right"/>
              <w:rPr>
                <w:rStyle w:val="7TimesNewRoman10pt"/>
                <w:rFonts w:eastAsia="Century Schoolbook"/>
                <w:b/>
                <w:color w:val="auto"/>
                <w:sz w:val="24"/>
                <w:szCs w:val="24"/>
              </w:rPr>
            </w:pPr>
            <w:r w:rsidRPr="0076206E">
              <w:rPr>
                <w:rStyle w:val="7TimesNewRoman10pt"/>
                <w:rFonts w:eastAsia="Century Schoolbook"/>
                <w:b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379" w:type="pct"/>
          </w:tcPr>
          <w:p w:rsidR="00AB0567" w:rsidRPr="0076206E" w:rsidRDefault="00AB0567" w:rsidP="00340E6B">
            <w:pPr>
              <w:pStyle w:val="70"/>
              <w:shd w:val="clear" w:color="auto" w:fill="auto"/>
              <w:spacing w:line="240" w:lineRule="auto"/>
              <w:jc w:val="center"/>
              <w:rPr>
                <w:rStyle w:val="7TimesNewRoman10pt0"/>
                <w:rFonts w:eastAsia="Century Schoolbook"/>
                <w:b/>
                <w:iCs/>
                <w:color w:val="auto"/>
                <w:sz w:val="24"/>
                <w:szCs w:val="24"/>
              </w:rPr>
            </w:pPr>
            <w:r w:rsidRPr="0076206E">
              <w:rPr>
                <w:rStyle w:val="7TimesNewRoman10pt0"/>
                <w:rFonts w:eastAsia="Century Schoolbook"/>
                <w:b/>
                <w:iCs/>
                <w:color w:val="auto"/>
                <w:sz w:val="24"/>
                <w:szCs w:val="24"/>
              </w:rPr>
              <w:t>98</w:t>
            </w:r>
          </w:p>
        </w:tc>
        <w:tc>
          <w:tcPr>
            <w:tcW w:w="452" w:type="pct"/>
          </w:tcPr>
          <w:p w:rsidR="00AB0567" w:rsidRPr="0076206E" w:rsidRDefault="00AB0567" w:rsidP="00340E6B">
            <w:pPr>
              <w:pStyle w:val="90"/>
              <w:shd w:val="clear" w:color="auto" w:fill="auto"/>
              <w:tabs>
                <w:tab w:val="left" w:pos="929"/>
              </w:tabs>
              <w:spacing w:before="0" w:after="4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B0567" w:rsidRDefault="00AB0567" w:rsidP="00AB0567">
      <w:pPr>
        <w:pStyle w:val="90"/>
        <w:shd w:val="clear" w:color="auto" w:fill="auto"/>
        <w:tabs>
          <w:tab w:val="left" w:pos="929"/>
        </w:tabs>
        <w:spacing w:before="0" w:after="4" w:line="280" w:lineRule="exact"/>
        <w:ind w:left="420"/>
        <w:rPr>
          <w:sz w:val="24"/>
          <w:szCs w:val="24"/>
        </w:rPr>
      </w:pPr>
    </w:p>
    <w:p w:rsidR="00AB0567" w:rsidRPr="005B777D" w:rsidRDefault="00AB0567" w:rsidP="00AB0567">
      <w:pPr>
        <w:pStyle w:val="90"/>
        <w:shd w:val="clear" w:color="auto" w:fill="auto"/>
        <w:tabs>
          <w:tab w:val="left" w:pos="929"/>
        </w:tabs>
        <w:spacing w:before="0" w:after="4" w:line="280" w:lineRule="exact"/>
        <w:rPr>
          <w:rStyle w:val="330"/>
          <w:b/>
          <w:bCs/>
          <w:sz w:val="2"/>
          <w:szCs w:val="2"/>
        </w:rPr>
      </w:pPr>
    </w:p>
    <w:p w:rsidR="00AB0567" w:rsidRPr="005B777D" w:rsidRDefault="00AB0567" w:rsidP="00AB0567">
      <w:pPr>
        <w:pStyle w:val="90"/>
        <w:shd w:val="clear" w:color="auto" w:fill="auto"/>
        <w:tabs>
          <w:tab w:val="left" w:pos="929"/>
        </w:tabs>
        <w:spacing w:before="0" w:after="4" w:line="280" w:lineRule="exact"/>
        <w:rPr>
          <w:sz w:val="2"/>
          <w:szCs w:val="2"/>
        </w:rPr>
        <w:sectPr w:rsidR="00AB0567" w:rsidRPr="005B777D" w:rsidSect="00340E6B">
          <w:footerReference w:type="default" r:id="rId52"/>
          <w:pgSz w:w="16838" w:h="11906" w:orient="landscape" w:code="9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AB0567" w:rsidRPr="00B60BD0" w:rsidRDefault="00AB0567" w:rsidP="00AB0567">
      <w:pPr>
        <w:jc w:val="center"/>
        <w:rPr>
          <w:b/>
          <w:sz w:val="2"/>
          <w:szCs w:val="2"/>
        </w:rPr>
      </w:pPr>
    </w:p>
    <w:p w:rsidR="00AB0567" w:rsidRPr="00B60BD0" w:rsidRDefault="00AB0567" w:rsidP="00AB0567">
      <w:pPr>
        <w:rPr>
          <w:sz w:val="2"/>
          <w:szCs w:val="2"/>
        </w:rPr>
      </w:pPr>
    </w:p>
    <w:p w:rsidR="00AB0567" w:rsidRPr="00AB0567" w:rsidRDefault="00AB0567" w:rsidP="00AB0567">
      <w:pPr>
        <w:keepNext/>
        <w:keepLines/>
        <w:widowControl w:val="0"/>
        <w:numPr>
          <w:ilvl w:val="0"/>
          <w:numId w:val="77"/>
        </w:numPr>
        <w:tabs>
          <w:tab w:val="left" w:pos="262"/>
        </w:tabs>
        <w:spacing w:line="322" w:lineRule="exact"/>
        <w:ind w:left="20"/>
        <w:jc w:val="center"/>
        <w:outlineLvl w:val="2"/>
        <w:rPr>
          <w:b/>
          <w:sz w:val="28"/>
          <w:szCs w:val="28"/>
        </w:rPr>
      </w:pPr>
      <w:bookmarkStart w:id="12" w:name="bookmark7"/>
      <w:r w:rsidRPr="00AB0567">
        <w:rPr>
          <w:b/>
          <w:sz w:val="28"/>
          <w:szCs w:val="28"/>
        </w:rPr>
        <w:t>УСЛОВИЯ РЕАЛИЗАЦИИ ПРОГРАММЫ ДИСЦИПЛИНЫ</w:t>
      </w:r>
      <w:bookmarkEnd w:id="12"/>
    </w:p>
    <w:p w:rsidR="00AB0567" w:rsidRPr="00AB0567" w:rsidRDefault="00AB0567" w:rsidP="00AB0567">
      <w:pPr>
        <w:keepNext/>
        <w:keepLines/>
        <w:widowControl w:val="0"/>
        <w:numPr>
          <w:ilvl w:val="1"/>
          <w:numId w:val="77"/>
        </w:numPr>
        <w:tabs>
          <w:tab w:val="left" w:pos="894"/>
        </w:tabs>
        <w:spacing w:line="322" w:lineRule="exact"/>
        <w:ind w:left="20" w:right="420"/>
        <w:jc w:val="both"/>
        <w:outlineLvl w:val="2"/>
        <w:rPr>
          <w:sz w:val="28"/>
          <w:szCs w:val="28"/>
        </w:rPr>
      </w:pPr>
      <w:bookmarkStart w:id="13" w:name="bookmark8"/>
      <w:r w:rsidRPr="00AB0567">
        <w:rPr>
          <w:sz w:val="28"/>
          <w:szCs w:val="28"/>
        </w:rPr>
        <w:t>Требования к минимальному материально-техническому обеспечению</w:t>
      </w:r>
      <w:bookmarkEnd w:id="13"/>
    </w:p>
    <w:p w:rsidR="00AB0567" w:rsidRPr="00AB0567" w:rsidRDefault="00AB0567" w:rsidP="00AB0567">
      <w:pPr>
        <w:pStyle w:val="16"/>
        <w:shd w:val="clear" w:color="auto" w:fill="auto"/>
        <w:spacing w:after="0" w:line="322" w:lineRule="exact"/>
        <w:ind w:left="20" w:right="-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B0567">
        <w:rPr>
          <w:rStyle w:val="TimesNewRoman14pt"/>
          <w:rFonts w:eastAsia="Century Schoolbook"/>
        </w:rPr>
        <w:t>Реализация учебной дисциплины требует наличия учебного кабинета «Общий курс железных дорог».</w:t>
      </w:r>
    </w:p>
    <w:p w:rsidR="00AB0567" w:rsidRPr="00AB0567" w:rsidRDefault="00AB0567" w:rsidP="00AB0567">
      <w:pPr>
        <w:pStyle w:val="16"/>
        <w:shd w:val="clear" w:color="auto" w:fill="auto"/>
        <w:spacing w:after="0" w:line="322" w:lineRule="exact"/>
        <w:ind w:left="20" w:right="-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B0567">
        <w:rPr>
          <w:rStyle w:val="TimesNewRoman14pt"/>
          <w:rFonts w:eastAsia="Century Schoolbook"/>
        </w:rPr>
        <w:t>Оборудование учебного кабинета:</w:t>
      </w:r>
    </w:p>
    <w:p w:rsidR="00AB0567" w:rsidRPr="00AB0567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993"/>
        </w:tabs>
        <w:spacing w:after="0" w:line="322" w:lineRule="exact"/>
        <w:ind w:left="20" w:right="-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B0567">
        <w:rPr>
          <w:rStyle w:val="TimesNewRoman14pt"/>
          <w:rFonts w:eastAsia="Century Schoolbook"/>
        </w:rPr>
        <w:t>посадочные места по количеству обучающихся;</w:t>
      </w:r>
    </w:p>
    <w:p w:rsidR="00AB0567" w:rsidRPr="00AB0567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993"/>
        </w:tabs>
        <w:spacing w:after="0" w:line="322" w:lineRule="exact"/>
        <w:ind w:left="20" w:right="-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B0567">
        <w:rPr>
          <w:rStyle w:val="TimesNewRoman14pt"/>
          <w:rFonts w:eastAsia="Century Schoolbook"/>
        </w:rPr>
        <w:t>рабочее место преподавателя;</w:t>
      </w:r>
    </w:p>
    <w:p w:rsidR="00AB0567" w:rsidRPr="00AB0567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993"/>
        </w:tabs>
        <w:spacing w:after="0" w:line="322" w:lineRule="exact"/>
        <w:ind w:left="20" w:right="-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B0567">
        <w:rPr>
          <w:rStyle w:val="TimesNewRoman14pt"/>
          <w:rFonts w:eastAsia="Century Schoolbook"/>
        </w:rPr>
        <w:t>макеты и модели сооружений, устройств инфраструктуры и подвижного состава железных дорог;</w:t>
      </w:r>
    </w:p>
    <w:p w:rsidR="00AB0567" w:rsidRPr="00AB0567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993"/>
        </w:tabs>
        <w:spacing w:after="0" w:line="322" w:lineRule="exact"/>
        <w:ind w:left="20" w:right="-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B0567">
        <w:rPr>
          <w:rStyle w:val="TimesNewRoman14pt"/>
          <w:rFonts w:eastAsia="Century Schoolbook"/>
        </w:rPr>
        <w:t>наглядные пособия, учебная литература Технические средства обучения;</w:t>
      </w:r>
    </w:p>
    <w:p w:rsidR="00AB0567" w:rsidRPr="00AB0567" w:rsidRDefault="00AB0567" w:rsidP="00AB0567">
      <w:pPr>
        <w:pStyle w:val="16"/>
        <w:numPr>
          <w:ilvl w:val="0"/>
          <w:numId w:val="78"/>
        </w:numPr>
        <w:shd w:val="clear" w:color="auto" w:fill="auto"/>
        <w:tabs>
          <w:tab w:val="left" w:pos="993"/>
        </w:tabs>
        <w:spacing w:after="0" w:line="240" w:lineRule="auto"/>
        <w:ind w:left="20" w:right="-6" w:firstLine="689"/>
        <w:jc w:val="both"/>
        <w:rPr>
          <w:rStyle w:val="TimesNewRoman14pt"/>
          <w:rFonts w:eastAsia="Century Schoolbook"/>
        </w:rPr>
      </w:pPr>
      <w:r w:rsidRPr="00AB0567">
        <w:rPr>
          <w:rStyle w:val="TimesNewRoman14pt"/>
          <w:rFonts w:eastAsia="Century Schoolbook"/>
        </w:rPr>
        <w:t>компьютер с лицензионным программным обеспечением и мультимедиапроектор.</w:t>
      </w:r>
    </w:p>
    <w:p w:rsidR="00AB0567" w:rsidRPr="00AB0567" w:rsidRDefault="00AB0567" w:rsidP="00AB0567">
      <w:pPr>
        <w:pStyle w:val="16"/>
        <w:shd w:val="clear" w:color="auto" w:fill="auto"/>
        <w:tabs>
          <w:tab w:val="left" w:pos="3660"/>
        </w:tabs>
        <w:spacing w:after="0" w:line="240" w:lineRule="auto"/>
        <w:ind w:left="709"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567" w:rsidRPr="00AB0567" w:rsidRDefault="00AB0567" w:rsidP="00AB0567">
      <w:pPr>
        <w:keepNext/>
        <w:keepLines/>
        <w:widowControl w:val="0"/>
        <w:numPr>
          <w:ilvl w:val="1"/>
          <w:numId w:val="77"/>
        </w:numPr>
        <w:tabs>
          <w:tab w:val="left" w:pos="505"/>
        </w:tabs>
        <w:ind w:left="20"/>
        <w:jc w:val="both"/>
        <w:outlineLvl w:val="2"/>
        <w:rPr>
          <w:b/>
          <w:sz w:val="28"/>
          <w:szCs w:val="28"/>
        </w:rPr>
      </w:pPr>
      <w:bookmarkStart w:id="14" w:name="bookmark9"/>
      <w:r w:rsidRPr="00AB0567">
        <w:rPr>
          <w:b/>
          <w:sz w:val="28"/>
          <w:szCs w:val="28"/>
        </w:rPr>
        <w:t>Информационное обеспечение обучения</w:t>
      </w:r>
      <w:bookmarkEnd w:id="14"/>
    </w:p>
    <w:p w:rsidR="00AB0567" w:rsidRPr="006A6DDC" w:rsidRDefault="00AB0567" w:rsidP="00AB0567">
      <w:pPr>
        <w:pStyle w:val="90"/>
        <w:shd w:val="clear" w:color="auto" w:fill="auto"/>
        <w:spacing w:before="0" w:after="0" w:line="322" w:lineRule="exact"/>
        <w:ind w:left="20" w:right="420"/>
      </w:pPr>
      <w:r w:rsidRPr="00AB0567">
        <w:t>Перечень рекомендуемых учебных изданий, Интернет-ресурсов</w:t>
      </w:r>
      <w:r w:rsidRPr="006A6DDC">
        <w:t>, дополнительной литературы</w:t>
      </w:r>
    </w:p>
    <w:p w:rsidR="00AB0567" w:rsidRPr="006A6DDC" w:rsidRDefault="00AB0567" w:rsidP="00AB0567">
      <w:pPr>
        <w:pStyle w:val="16"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A6DDC">
        <w:rPr>
          <w:rStyle w:val="TimesNewRoman14pt"/>
          <w:rFonts w:eastAsia="Century Schoolbook"/>
        </w:rPr>
        <w:t>Основные источники:</w:t>
      </w:r>
    </w:p>
    <w:p w:rsidR="00AB0567" w:rsidRPr="006A6DDC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Федеральный закон от 10.01.2003 г. № 17-ФЗ «О железнодорожном транспорте в Российской Федерации.</w:t>
      </w:r>
    </w:p>
    <w:p w:rsidR="00AB0567" w:rsidRPr="006A6DDC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Федеральный закон от 10.01.2003 г. № 18-ФЗ «Устав железнодорожного транспорта Российской Федерации.</w:t>
      </w:r>
    </w:p>
    <w:p w:rsidR="00AB0567" w:rsidRPr="006A6DDC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Федеральный закон от 09.02.2007 г. № 16-ФЗ «О транспортной безопасности» (с измен.от 23.07.2008 г.19.07.2009 г.).</w:t>
      </w:r>
    </w:p>
    <w:p w:rsidR="00AB0567" w:rsidRPr="006A6DDC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7TimesNewRoman14pt2"/>
          <w:rFonts w:eastAsia="Century Schoolbook"/>
          <w:iCs/>
        </w:rPr>
        <w:t>Р</w:t>
      </w:r>
      <w:r w:rsidRPr="006A6DDC">
        <w:rPr>
          <w:rStyle w:val="7TimesNewRoman14pt2"/>
          <w:rFonts w:eastAsia="Century Schoolbook"/>
          <w:iCs/>
        </w:rPr>
        <w:t xml:space="preserve">аспоряжение Правительства Российской Федерации от 22.11.2008 г. </w:t>
      </w:r>
      <w:r w:rsidRPr="006A6DDC">
        <w:rPr>
          <w:rStyle w:val="7TimesNewRoman14pt2"/>
          <w:rFonts w:eastAsia="Century Schoolbook"/>
          <w:iCs/>
          <w:lang w:val="en-US"/>
        </w:rPr>
        <w:t>N</w:t>
      </w:r>
      <w:r w:rsidRPr="006A6DDC">
        <w:rPr>
          <w:rStyle w:val="7TimesNewRoman14pt2"/>
          <w:rFonts w:eastAsia="Century Schoolbook"/>
          <w:iCs/>
        </w:rPr>
        <w:t>9 1734-р «Об утверждении Транспортной стратегии Российской Федерации на период до 2030 года».</w:t>
      </w:r>
    </w:p>
    <w:p w:rsidR="00AB0567" w:rsidRPr="00527AF5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27AF5">
        <w:rPr>
          <w:rStyle w:val="7TimesNewRoman14pt2"/>
          <w:rFonts w:eastAsia="Century Schoolbook"/>
          <w:iCs/>
        </w:rPr>
        <w:t>Распоряжение Правительства Российской Федерации от 17.06.2007 8 г. № 877-р «О стратегии развития железнодорожного транспорта Российской Федерации до 2030 года».</w:t>
      </w:r>
    </w:p>
    <w:p w:rsidR="00AB0567" w:rsidRPr="006A6DDC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Приказ Министерства транспорта Российской Федерации от 08.02.2011 г. №43 « 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 порта».</w:t>
      </w:r>
    </w:p>
    <w:p w:rsidR="00AB0567" w:rsidRPr="006A6DDC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Боровикова М. С. Организация движени</w:t>
      </w:r>
      <w:r>
        <w:rPr>
          <w:rStyle w:val="7TimesNewRoman14pt2"/>
          <w:rFonts w:eastAsia="Century Schoolbook"/>
          <w:iCs/>
        </w:rPr>
        <w:t xml:space="preserve">я на железнодорожном транспорте / </w:t>
      </w:r>
      <w:r w:rsidRPr="00DE452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М. С.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DE452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Боровикова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.</w:t>
      </w:r>
      <w:r w:rsidRPr="00DE452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7TimesNewRoman14pt2"/>
          <w:rFonts w:eastAsia="Century Schoolbook"/>
          <w:iCs/>
        </w:rPr>
        <w:t xml:space="preserve">М. - ГОУУ «УМЦЖДТ». 2009, - </w:t>
      </w:r>
      <w:r w:rsidRPr="003F49D1">
        <w:rPr>
          <w:rStyle w:val="7TimesNewRoman14pt2"/>
          <w:rFonts w:eastAsia="Century Schoolbook"/>
          <w:iCs/>
        </w:rPr>
        <w:t>496 с.</w:t>
      </w:r>
    </w:p>
    <w:p w:rsidR="00AB0567" w:rsidRPr="00527AF5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262"/>
          <w:tab w:val="left" w:pos="1134"/>
        </w:tabs>
        <w:ind w:left="2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707EF">
        <w:rPr>
          <w:rStyle w:val="7TimesNewRoman14pt2"/>
          <w:rFonts w:eastAsia="Century Schoolbook"/>
          <w:iCs/>
        </w:rPr>
        <w:t>Володин С.В.</w:t>
      </w:r>
      <w:r>
        <w:rPr>
          <w:rStyle w:val="7TimesNewRoman14pt2"/>
          <w:rFonts w:eastAsia="Century Schoolbook"/>
          <w:iCs/>
        </w:rPr>
        <w:t xml:space="preserve"> Элек</w:t>
      </w:r>
      <w:r w:rsidRPr="00527AF5">
        <w:rPr>
          <w:rStyle w:val="7TimesNewRoman14pt2"/>
          <w:rFonts w:eastAsia="Century Schoolbook"/>
          <w:iCs/>
        </w:rPr>
        <w:t>три</w:t>
      </w:r>
      <w:r>
        <w:rPr>
          <w:rStyle w:val="7TimesNewRoman14pt2"/>
          <w:rFonts w:eastAsia="Century Schoolbook"/>
          <w:iCs/>
        </w:rPr>
        <w:t>ческие железные дороги: Учебное</w:t>
      </w:r>
      <w:r w:rsidRPr="00527AF5">
        <w:rPr>
          <w:rStyle w:val="7TimesNewRoman14pt2"/>
          <w:rFonts w:eastAsia="Century Schoolbook"/>
          <w:iCs/>
        </w:rPr>
        <w:t xml:space="preserve"> пособие /</w:t>
      </w:r>
      <w:r>
        <w:rPr>
          <w:rStyle w:val="7TimesNewRoman14pt2"/>
          <w:rFonts w:eastAsia="Century Schoolbook"/>
          <w:iCs/>
        </w:rPr>
        <w:t xml:space="preserve"> </w:t>
      </w:r>
      <w:r w:rsidRPr="00527AF5">
        <w:rPr>
          <w:rStyle w:val="7TimesNewRoman14pt2"/>
          <w:rFonts w:eastAsia="Century Schoolbook"/>
          <w:iCs/>
        </w:rPr>
        <w:t>С.В.</w:t>
      </w:r>
      <w:r>
        <w:rPr>
          <w:rStyle w:val="7TimesNewRoman14pt2"/>
          <w:rFonts w:eastAsia="Century Schoolbook"/>
          <w:iCs/>
        </w:rPr>
        <w:t xml:space="preserve"> </w:t>
      </w:r>
      <w:r w:rsidRPr="00527AF5">
        <w:rPr>
          <w:rStyle w:val="7TimesNewRoman14pt2"/>
          <w:rFonts w:eastAsia="Century Schoolbook"/>
          <w:iCs/>
        </w:rPr>
        <w:t>Володин,</w:t>
      </w:r>
      <w:r>
        <w:rPr>
          <w:rStyle w:val="7TimesNewRoman14pt2"/>
          <w:rFonts w:eastAsia="Century Schoolbook"/>
          <w:iCs/>
        </w:rPr>
        <w:t xml:space="preserve"> </w:t>
      </w:r>
      <w:r w:rsidRPr="00527AF5">
        <w:rPr>
          <w:rStyle w:val="7TimesNewRoman14pt2"/>
          <w:rFonts w:eastAsia="Century Schoolbook"/>
          <w:iCs/>
        </w:rPr>
        <w:t xml:space="preserve"> В.В.</w:t>
      </w:r>
      <w:r>
        <w:rPr>
          <w:rStyle w:val="7TimesNewRoman14pt2"/>
          <w:rFonts w:eastAsia="Century Schoolbook"/>
          <w:iCs/>
        </w:rPr>
        <w:t xml:space="preserve"> </w:t>
      </w:r>
      <w:r w:rsidRPr="00527AF5">
        <w:rPr>
          <w:rStyle w:val="7TimesNewRoman14pt2"/>
          <w:rFonts w:eastAsia="Century Schoolbook"/>
          <w:iCs/>
        </w:rPr>
        <w:t>Иванов и др. Под ред. Ю.Е. Просвирова</w:t>
      </w:r>
      <w:r>
        <w:rPr>
          <w:rStyle w:val="7TimesNewRoman14pt2"/>
          <w:rFonts w:eastAsia="Century Schoolbook"/>
          <w:iCs/>
        </w:rPr>
        <w:t xml:space="preserve"> и В.П. Феоктистова. М.</w:t>
      </w:r>
      <w:r w:rsidRPr="00527AF5">
        <w:rPr>
          <w:rStyle w:val="7TimesNewRoman14pt2"/>
          <w:rFonts w:eastAsia="Century Schoolbook"/>
          <w:iCs/>
        </w:rPr>
        <w:t xml:space="preserve"> </w:t>
      </w:r>
      <w:r>
        <w:rPr>
          <w:rStyle w:val="7TimesNewRoman14pt2"/>
          <w:rFonts w:eastAsia="Century Schoolbook"/>
          <w:iCs/>
        </w:rPr>
        <w:t>-</w:t>
      </w:r>
      <w:r w:rsidRPr="00527AF5">
        <w:rPr>
          <w:rStyle w:val="7TimesNewRoman14pt2"/>
          <w:rFonts w:eastAsia="Century Schoolbook"/>
          <w:iCs/>
        </w:rPr>
        <w:t>ФГОУ «УМЦ</w:t>
      </w:r>
      <w:r>
        <w:rPr>
          <w:rStyle w:val="7TimesNewRoman14pt2"/>
          <w:rFonts w:eastAsia="Century Schoolbook"/>
          <w:iCs/>
        </w:rPr>
        <w:t xml:space="preserve"> </w:t>
      </w:r>
      <w:r w:rsidRPr="00527AF5">
        <w:rPr>
          <w:rStyle w:val="7TimesNewRoman14pt2"/>
          <w:rFonts w:eastAsia="Century Schoolbook"/>
          <w:iCs/>
        </w:rPr>
        <w:t>ЖДТ». 2010</w:t>
      </w:r>
      <w:r>
        <w:rPr>
          <w:rStyle w:val="7TimesNewRoman14pt2"/>
          <w:rFonts w:eastAsia="Century Schoolbook"/>
          <w:iCs/>
        </w:rPr>
        <w:t xml:space="preserve">, </w:t>
      </w:r>
      <w:r w:rsidRPr="00DE452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– </w:t>
      </w:r>
      <w:r w:rsidRPr="003F49D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356 с.</w:t>
      </w:r>
    </w:p>
    <w:p w:rsidR="00AB0567" w:rsidRPr="006A6DDC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354"/>
          <w:tab w:val="left" w:pos="1134"/>
        </w:tabs>
        <w:spacing w:line="317" w:lineRule="exact"/>
        <w:ind w:left="40" w:right="-8" w:firstLine="68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7TimesNewRoman14pt2"/>
          <w:rFonts w:eastAsia="Century Schoolbook"/>
          <w:iCs/>
        </w:rPr>
        <w:t xml:space="preserve">Ефименко Ю.И. Железные дороги. Общий курс / </w:t>
      </w:r>
      <w:r w:rsidRPr="003E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Ю.И.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3E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Ефименко, В.И.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3E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Ковалев, С.И Логинов. 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-</w:t>
      </w:r>
      <w:r>
        <w:rPr>
          <w:rStyle w:val="7TimesNewRoman14pt2"/>
          <w:rFonts w:eastAsia="Century Schoolbook"/>
          <w:iCs/>
        </w:rPr>
        <w:t xml:space="preserve"> М. </w:t>
      </w:r>
      <w:r w:rsidRPr="006A6DDC">
        <w:rPr>
          <w:rStyle w:val="7TimesNewRoman14pt2"/>
          <w:rFonts w:eastAsia="Century Schoolbook"/>
          <w:iCs/>
        </w:rPr>
        <w:t>ФГОУ «УМЦЖДТ». 2011</w:t>
      </w:r>
      <w:r>
        <w:rPr>
          <w:rStyle w:val="7TimesNewRoman14pt2"/>
          <w:rFonts w:eastAsia="Century Schoolbook"/>
          <w:iCs/>
        </w:rPr>
        <w:t>,</w:t>
      </w:r>
      <w:r w:rsidRPr="003E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–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253</w:t>
      </w:r>
      <w:r w:rsidRPr="003E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с</w:t>
      </w:r>
      <w:r w:rsidRPr="006A6DDC">
        <w:rPr>
          <w:rStyle w:val="7TimesNewRoman14pt2"/>
          <w:rFonts w:eastAsia="Century Schoolbook"/>
          <w:iCs/>
        </w:rPr>
        <w:t>.</w:t>
      </w:r>
    </w:p>
    <w:p w:rsidR="00AB0567" w:rsidRPr="00B707EF" w:rsidRDefault="00AB0567" w:rsidP="00AB0567">
      <w:pPr>
        <w:pStyle w:val="70"/>
        <w:numPr>
          <w:ilvl w:val="0"/>
          <w:numId w:val="79"/>
        </w:numPr>
        <w:shd w:val="clear" w:color="auto" w:fill="auto"/>
        <w:tabs>
          <w:tab w:val="left" w:pos="429"/>
          <w:tab w:val="left" w:pos="1134"/>
        </w:tabs>
        <w:spacing w:line="317" w:lineRule="exact"/>
        <w:ind w:left="40" w:right="-8" w:firstLine="689"/>
        <w:jc w:val="both"/>
        <w:rPr>
          <w:rStyle w:val="7TimesNewRoman14pt2"/>
          <w:rFonts w:eastAsia="Century Schoolbook"/>
          <w:bCs/>
          <w:iCs/>
        </w:rPr>
      </w:pPr>
      <w:r>
        <w:rPr>
          <w:rStyle w:val="7TimesNewRoman14pt2"/>
          <w:rFonts w:eastAsia="Century Schoolbook"/>
          <w:iCs/>
        </w:rPr>
        <w:t>Соколов В.Н</w:t>
      </w:r>
      <w:r w:rsidRPr="006A6DDC">
        <w:rPr>
          <w:rStyle w:val="7TimesNewRoman14pt2"/>
          <w:rFonts w:eastAsia="Century Schoolbook"/>
          <w:iCs/>
        </w:rPr>
        <w:t xml:space="preserve">. Общий курс железных дорог: учебник для студентов техникумов и колледжей </w:t>
      </w:r>
      <w:r w:rsidRPr="00B707EF">
        <w:rPr>
          <w:rStyle w:val="7TimesNewRoman14pt2"/>
          <w:rFonts w:eastAsia="Century Schoolbook"/>
          <w:iCs/>
        </w:rPr>
        <w:t>железнодорожного т</w:t>
      </w:r>
      <w:r>
        <w:rPr>
          <w:rStyle w:val="7TimesNewRoman14pt2"/>
          <w:rFonts w:eastAsia="Century Schoolbook"/>
          <w:iCs/>
        </w:rPr>
        <w:t>ра</w:t>
      </w:r>
      <w:r w:rsidRPr="00B707EF">
        <w:rPr>
          <w:rStyle w:val="7TimesNewRoman14pt2"/>
          <w:rFonts w:eastAsia="Century Schoolbook"/>
          <w:iCs/>
        </w:rPr>
        <w:t>нспорта</w:t>
      </w:r>
      <w:r>
        <w:rPr>
          <w:rStyle w:val="7TimesNewRoman14pt2"/>
          <w:rFonts w:eastAsia="Century Schoolbook"/>
          <w:iCs/>
        </w:rPr>
        <w:t xml:space="preserve"> / </w:t>
      </w:r>
      <w:r w:rsidRPr="00363787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В.Н.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363787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Соколов, В.Ф.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363787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lastRenderedPageBreak/>
        <w:t>Жуковскский, С.В.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363787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Котенкова, А. С.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363787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Наумов</w:t>
      </w:r>
      <w:r w:rsidRPr="00B707EF">
        <w:rPr>
          <w:rStyle w:val="7TimesNewRoman14pt2"/>
          <w:rFonts w:eastAsia="Century Schoolbook"/>
          <w:iCs/>
        </w:rPr>
        <w:t xml:space="preserve">. </w:t>
      </w:r>
      <w:r>
        <w:rPr>
          <w:rStyle w:val="7TimesNewRoman14pt2"/>
          <w:rFonts w:eastAsia="Century Schoolbook"/>
          <w:iCs/>
        </w:rPr>
        <w:t>- М.</w:t>
      </w:r>
      <w:r w:rsidRPr="00B707EF">
        <w:rPr>
          <w:rStyle w:val="7TimesNewRoman14pt2"/>
          <w:rFonts w:eastAsia="Century Schoolbook"/>
          <w:iCs/>
        </w:rPr>
        <w:t xml:space="preserve"> УМК МПС России.</w:t>
      </w:r>
      <w:r>
        <w:rPr>
          <w:rStyle w:val="7TimesNewRoman14pt2"/>
          <w:rFonts w:eastAsia="Century Schoolbook"/>
          <w:iCs/>
        </w:rPr>
        <w:t xml:space="preserve"> </w:t>
      </w:r>
      <w:r w:rsidRPr="00B707EF">
        <w:rPr>
          <w:rStyle w:val="7TimesNewRoman14pt2"/>
          <w:rFonts w:eastAsia="Century Schoolbook"/>
          <w:iCs/>
        </w:rPr>
        <w:t>2002</w:t>
      </w:r>
      <w:r w:rsidRPr="00363787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, –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296 с</w:t>
      </w:r>
      <w:r w:rsidRPr="00B707EF">
        <w:rPr>
          <w:rStyle w:val="7TimesNewRoman14pt2"/>
          <w:rFonts w:eastAsia="Century Schoolbook"/>
          <w:iCs/>
        </w:rPr>
        <w:t>.</w:t>
      </w:r>
    </w:p>
    <w:p w:rsidR="00AB0567" w:rsidRPr="006A6DDC" w:rsidRDefault="00AB0567" w:rsidP="00AB0567">
      <w:pPr>
        <w:pStyle w:val="70"/>
        <w:shd w:val="clear" w:color="auto" w:fill="auto"/>
        <w:ind w:left="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Дополнительные источники:</w:t>
      </w:r>
    </w:p>
    <w:p w:rsidR="00AB0567" w:rsidRPr="006A6DDC" w:rsidRDefault="00AB0567" w:rsidP="00AB0567">
      <w:pPr>
        <w:pStyle w:val="70"/>
        <w:shd w:val="clear" w:color="auto" w:fill="auto"/>
        <w:ind w:left="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Учебное иллюстрированные пособия (альбомы):</w:t>
      </w:r>
    </w:p>
    <w:p w:rsidR="00AB0567" w:rsidRPr="003F49D1" w:rsidRDefault="00AB0567" w:rsidP="00AB0567">
      <w:pPr>
        <w:pStyle w:val="70"/>
        <w:numPr>
          <w:ilvl w:val="0"/>
          <w:numId w:val="80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F49D1">
        <w:rPr>
          <w:rStyle w:val="7TimesNewRoman14pt2"/>
          <w:rFonts w:eastAsia="Century Schoolbook"/>
          <w:iCs/>
        </w:rPr>
        <w:t xml:space="preserve">Виноградова В.Ю. Автоблокировка и переездная сигнализация /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В.Ю. Виноградова. -</w:t>
      </w:r>
      <w:r w:rsidRPr="003F49D1">
        <w:rPr>
          <w:rStyle w:val="7TimesNewRoman14pt2"/>
          <w:rFonts w:eastAsia="Century Schoolbook"/>
          <w:iCs/>
        </w:rPr>
        <w:t xml:space="preserve"> М.:УМЦ ЖДТ». 2003,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20 с</w:t>
      </w:r>
    </w:p>
    <w:p w:rsidR="00AB0567" w:rsidRPr="003F49D1" w:rsidRDefault="00AB0567" w:rsidP="00AB0567">
      <w:pPr>
        <w:pStyle w:val="70"/>
        <w:numPr>
          <w:ilvl w:val="0"/>
          <w:numId w:val="80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F49D1">
        <w:rPr>
          <w:rStyle w:val="7TimesNewRoman14pt2"/>
          <w:rFonts w:eastAsia="Century Schoolbook"/>
          <w:iCs/>
        </w:rPr>
        <w:t xml:space="preserve">Ковалев А.В. Организация вагонного хозяйства /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А.В.</w:t>
      </w:r>
      <w:r w:rsidRPr="003F49D1">
        <w:rPr>
          <w:rStyle w:val="7TimesNewRoman14pt2"/>
          <w:rFonts w:eastAsia="Century Schoolbook"/>
          <w:iCs/>
        </w:rPr>
        <w:t xml:space="preserve">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Ковалев. - </w:t>
      </w:r>
      <w:r w:rsidRPr="003F49D1">
        <w:rPr>
          <w:rStyle w:val="7TimesNewRoman14pt2"/>
          <w:rFonts w:eastAsia="Century Schoolbook"/>
          <w:iCs/>
        </w:rPr>
        <w:t xml:space="preserve">М.:ГОУ «УМЦЖДТ». 2007,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26 с</w:t>
      </w:r>
    </w:p>
    <w:p w:rsidR="00AB0567" w:rsidRPr="003F49D1" w:rsidRDefault="00AB0567" w:rsidP="00AB0567">
      <w:pPr>
        <w:pStyle w:val="70"/>
        <w:numPr>
          <w:ilvl w:val="0"/>
          <w:numId w:val="80"/>
        </w:numPr>
        <w:shd w:val="clear" w:color="auto" w:fill="auto"/>
        <w:tabs>
          <w:tab w:val="left" w:pos="354"/>
          <w:tab w:val="left" w:pos="993"/>
        </w:tabs>
        <w:ind w:left="40" w:right="-8" w:firstLine="669"/>
        <w:rPr>
          <w:rFonts w:ascii="Times New Roman" w:hAnsi="Times New Roman" w:cs="Times New Roman"/>
          <w:i w:val="0"/>
          <w:sz w:val="28"/>
          <w:szCs w:val="28"/>
        </w:rPr>
      </w:pPr>
      <w:r w:rsidRPr="003F49D1">
        <w:rPr>
          <w:rStyle w:val="7TimesNewRoman14pt2"/>
          <w:rFonts w:eastAsia="Century Schoolbook"/>
          <w:iCs/>
        </w:rPr>
        <w:t xml:space="preserve">Наумов А.С. Стрелочные переводы и глухие пересечения / А.С. Наумов, В.Н. Соколов. - М.: УМЦ МПС России. 2003,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48 с</w:t>
      </w:r>
    </w:p>
    <w:p w:rsidR="00AB0567" w:rsidRPr="003F49D1" w:rsidRDefault="00AB0567" w:rsidP="00AB0567">
      <w:pPr>
        <w:pStyle w:val="70"/>
        <w:numPr>
          <w:ilvl w:val="0"/>
          <w:numId w:val="80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F49D1">
        <w:rPr>
          <w:rStyle w:val="7TimesNewRoman14pt2"/>
          <w:rFonts w:eastAsia="Century Schoolbook"/>
          <w:iCs/>
        </w:rPr>
        <w:t xml:space="preserve">Шабалина Л. А. Искусственные сооружения /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Л. А. Шабалина. - </w:t>
      </w:r>
      <w:r w:rsidRPr="003F49D1">
        <w:rPr>
          <w:rStyle w:val="7TimesNewRoman14pt2"/>
          <w:rFonts w:eastAsia="Century Schoolbook"/>
          <w:iCs/>
        </w:rPr>
        <w:t xml:space="preserve">М.: ГОУ «УМЦ ЖДТ». 2007, -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55 с</w:t>
      </w:r>
    </w:p>
    <w:p w:rsidR="00AB0567" w:rsidRPr="003F49D1" w:rsidRDefault="00AB0567" w:rsidP="00AB0567">
      <w:pPr>
        <w:pStyle w:val="70"/>
        <w:numPr>
          <w:ilvl w:val="0"/>
          <w:numId w:val="80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F49D1">
        <w:rPr>
          <w:rStyle w:val="7TimesNewRoman14pt2"/>
          <w:rFonts w:eastAsia="Century Schoolbook"/>
          <w:iCs/>
        </w:rPr>
        <w:t xml:space="preserve">Шабалина Л. А. Искусственные сооружения/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Л. А. Шабалина,  P.M. Ахмедов. - </w:t>
      </w:r>
      <w:r w:rsidRPr="003F49D1">
        <w:rPr>
          <w:rStyle w:val="7TimesNewRoman14pt2"/>
          <w:rFonts w:eastAsia="Century Schoolbook"/>
          <w:iCs/>
        </w:rPr>
        <w:t xml:space="preserve">М.: ГОУ «УМЦ ЖДТ». 2007, - </w:t>
      </w:r>
      <w:r w:rsidRPr="003F49D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264 с </w:t>
      </w:r>
    </w:p>
    <w:p w:rsidR="00AB0567" w:rsidRDefault="00AB0567" w:rsidP="00AB0567">
      <w:pPr>
        <w:pStyle w:val="70"/>
        <w:shd w:val="clear" w:color="auto" w:fill="auto"/>
        <w:ind w:left="40"/>
        <w:jc w:val="both"/>
        <w:rPr>
          <w:rStyle w:val="7TimesNewRoman14pt2"/>
          <w:rFonts w:eastAsia="Century Schoolbook"/>
          <w:iCs/>
        </w:rPr>
      </w:pPr>
    </w:p>
    <w:p w:rsidR="00AB0567" w:rsidRPr="006A6DDC" w:rsidRDefault="00AB0567" w:rsidP="00AB0567">
      <w:pPr>
        <w:pStyle w:val="70"/>
        <w:shd w:val="clear" w:color="auto" w:fill="auto"/>
        <w:ind w:left="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Электронные образовательные ресурсы</w:t>
      </w:r>
    </w:p>
    <w:p w:rsidR="00AB0567" w:rsidRPr="006A6DDC" w:rsidRDefault="00AB0567" w:rsidP="00AB0567">
      <w:pPr>
        <w:pStyle w:val="70"/>
        <w:numPr>
          <w:ilvl w:val="0"/>
          <w:numId w:val="81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Вельский Ю.П. Пожарные поезда: Слайд-ф</w:t>
      </w:r>
      <w:r>
        <w:rPr>
          <w:rStyle w:val="7TimesNewRoman14pt2"/>
          <w:rFonts w:eastAsia="Century Schoolbook"/>
          <w:iCs/>
        </w:rPr>
        <w:t>ил</w:t>
      </w:r>
      <w:r w:rsidRPr="006A6DDC">
        <w:rPr>
          <w:rStyle w:val="7TimesNewRoman14pt2"/>
          <w:rFonts w:eastAsia="Century Schoolbook"/>
          <w:iCs/>
        </w:rPr>
        <w:t>ьм. М.: ГОУ «УМЦ ЖДТ».2007.</w:t>
      </w:r>
    </w:p>
    <w:p w:rsidR="00AB0567" w:rsidRPr="006A6DDC" w:rsidRDefault="00AB0567" w:rsidP="00AB0567">
      <w:pPr>
        <w:pStyle w:val="70"/>
        <w:numPr>
          <w:ilvl w:val="0"/>
          <w:numId w:val="81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Вельский Ю.П. Старинные поезда: Слайд-фильм. М.: ГОУ «УМЦ ЖДТ. 2007.</w:t>
      </w:r>
    </w:p>
    <w:p w:rsidR="00AB0567" w:rsidRPr="006A6DDC" w:rsidRDefault="00AB0567" w:rsidP="00AB0567">
      <w:pPr>
        <w:pStyle w:val="70"/>
        <w:numPr>
          <w:ilvl w:val="0"/>
          <w:numId w:val="81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Железнодорожные станции и узлы: компьютерная обучающая программ. М.: УМЦ МПС России.2003.</w:t>
      </w:r>
    </w:p>
    <w:p w:rsidR="00AB0567" w:rsidRPr="006A6DDC" w:rsidRDefault="00AB0567" w:rsidP="00AB0567">
      <w:pPr>
        <w:pStyle w:val="70"/>
        <w:numPr>
          <w:ilvl w:val="0"/>
          <w:numId w:val="81"/>
        </w:numPr>
        <w:shd w:val="clear" w:color="auto" w:fill="auto"/>
        <w:tabs>
          <w:tab w:val="left" w:pos="354"/>
          <w:tab w:val="left" w:pos="993"/>
        </w:tabs>
        <w:spacing w:after="300"/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Устройство и технологи обслуживания светофоров, маршрутных и световых указателей: Компьютерная обучающая программа. М.: ГОУ «УМЦЖДТ». 2009</w:t>
      </w:r>
    </w:p>
    <w:p w:rsidR="00AB0567" w:rsidRPr="006A6DDC" w:rsidRDefault="00AB0567" w:rsidP="00AB0567">
      <w:pPr>
        <w:pStyle w:val="16"/>
        <w:shd w:val="clear" w:color="auto" w:fill="auto"/>
        <w:spacing w:after="0" w:line="322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6A6DDC">
        <w:rPr>
          <w:rStyle w:val="TimesNewRoman14pt"/>
          <w:rFonts w:eastAsia="Century Schoolbook"/>
        </w:rPr>
        <w:t>Учебные видеофильмы:</w:t>
      </w:r>
    </w:p>
    <w:p w:rsidR="00AB0567" w:rsidRPr="006A6DDC" w:rsidRDefault="00AB0567" w:rsidP="00AB0567">
      <w:pPr>
        <w:pStyle w:val="70"/>
        <w:numPr>
          <w:ilvl w:val="0"/>
          <w:numId w:val="82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 xml:space="preserve">Современные путевые машины для выправки, подбивки и отделки железнодорожного пути (45 мин). </w:t>
      </w:r>
      <w:r w:rsidRPr="006A6DDC">
        <w:rPr>
          <w:rStyle w:val="7TimesNewRoman14pt2"/>
          <w:rFonts w:eastAsia="Century Schoolbook"/>
          <w:iCs/>
          <w:lang w:val="en-US"/>
        </w:rPr>
        <w:t xml:space="preserve">CD-ROM. </w:t>
      </w:r>
      <w:r w:rsidRPr="006A6DDC">
        <w:rPr>
          <w:rStyle w:val="7TimesNewRoman14pt2"/>
          <w:rFonts w:eastAsia="Century Schoolbook"/>
          <w:iCs/>
        </w:rPr>
        <w:t>2002/</w:t>
      </w:r>
    </w:p>
    <w:p w:rsidR="00AB0567" w:rsidRPr="006A6DDC" w:rsidRDefault="00AB0567" w:rsidP="00AB0567">
      <w:pPr>
        <w:pStyle w:val="70"/>
        <w:numPr>
          <w:ilvl w:val="0"/>
          <w:numId w:val="82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 xml:space="preserve">Современные путевые машины для очистки щебеночного балласта (40мин). </w:t>
      </w:r>
      <w:r w:rsidRPr="006A6DDC">
        <w:rPr>
          <w:rStyle w:val="7TimesNewRoman14pt2"/>
          <w:rFonts w:eastAsia="Century Schoolbook"/>
          <w:iCs/>
          <w:lang w:val="en-US"/>
        </w:rPr>
        <w:t xml:space="preserve">CD-ROM. </w:t>
      </w:r>
      <w:r w:rsidRPr="006A6DDC">
        <w:rPr>
          <w:rStyle w:val="7TimesNewRoman14pt2"/>
          <w:rFonts w:eastAsia="Century Schoolbook"/>
          <w:iCs/>
        </w:rPr>
        <w:t>2003.</w:t>
      </w:r>
    </w:p>
    <w:p w:rsidR="00AB0567" w:rsidRPr="006A6DDC" w:rsidRDefault="00AB0567" w:rsidP="00AB0567">
      <w:pPr>
        <w:pStyle w:val="70"/>
        <w:numPr>
          <w:ilvl w:val="0"/>
          <w:numId w:val="82"/>
        </w:numPr>
        <w:shd w:val="clear" w:color="auto" w:fill="auto"/>
        <w:tabs>
          <w:tab w:val="left" w:pos="354"/>
          <w:tab w:val="left" w:pos="993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 xml:space="preserve">Организация работы локомотивных бригад при возникновении нестандартных ситуаций (27мин.) </w:t>
      </w:r>
      <w:r w:rsidRPr="006A6DDC">
        <w:rPr>
          <w:rStyle w:val="7TimesNewRoman14pt2"/>
          <w:rFonts w:eastAsia="Century Schoolbook"/>
          <w:iCs/>
          <w:lang w:val="en-US"/>
        </w:rPr>
        <w:t>DVD.</w:t>
      </w:r>
      <w:r w:rsidRPr="006A6DDC">
        <w:rPr>
          <w:rStyle w:val="7TimesNewRoman14pt2"/>
          <w:rFonts w:eastAsia="Century Schoolbook"/>
          <w:iCs/>
        </w:rPr>
        <w:t>2010.</w:t>
      </w:r>
    </w:p>
    <w:p w:rsidR="00AB0567" w:rsidRPr="006A6DDC" w:rsidRDefault="00AB0567" w:rsidP="00AB0567">
      <w:pPr>
        <w:pStyle w:val="70"/>
        <w:numPr>
          <w:ilvl w:val="0"/>
          <w:numId w:val="82"/>
        </w:numPr>
        <w:shd w:val="clear" w:color="auto" w:fill="auto"/>
        <w:tabs>
          <w:tab w:val="left" w:pos="354"/>
          <w:tab w:val="left" w:pos="993"/>
        </w:tabs>
        <w:spacing w:after="300"/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Бесстыковой путь. Особенности укладки</w:t>
      </w:r>
      <w:r w:rsidRPr="006A6DDC">
        <w:rPr>
          <w:rStyle w:val="7TimesNewRoman14pt1"/>
          <w:rFonts w:eastAsia="Century Schoolbook"/>
        </w:rPr>
        <w:t xml:space="preserve"> и эксплуатации (35 мин.) </w:t>
      </w:r>
      <w:r w:rsidRPr="006A6DDC">
        <w:rPr>
          <w:rStyle w:val="7TimesNewRoman14pt1"/>
          <w:rFonts w:eastAsia="Century Schoolbook"/>
          <w:lang w:val="en-US"/>
        </w:rPr>
        <w:t>DVD.</w:t>
      </w:r>
      <w:r>
        <w:rPr>
          <w:rStyle w:val="7TimesNewRoman14pt1"/>
          <w:rFonts w:eastAsia="Century Schoolbook"/>
        </w:rPr>
        <w:t xml:space="preserve"> </w:t>
      </w:r>
      <w:r w:rsidRPr="006A6DDC">
        <w:rPr>
          <w:rStyle w:val="7TimesNewRoman14pt1"/>
          <w:rFonts w:eastAsia="Century Schoolbook"/>
          <w:lang w:val="en-US"/>
        </w:rPr>
        <w:t>2010.</w:t>
      </w:r>
    </w:p>
    <w:p w:rsidR="00AB0567" w:rsidRPr="006A6DDC" w:rsidRDefault="00AB0567" w:rsidP="00AB0567">
      <w:pPr>
        <w:pStyle w:val="16"/>
        <w:shd w:val="clear" w:color="auto" w:fill="auto"/>
        <w:spacing w:after="0" w:line="322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6A6DDC">
        <w:rPr>
          <w:rStyle w:val="TimesNewRoman14pt"/>
          <w:rFonts w:eastAsia="Century Schoolbook"/>
        </w:rPr>
        <w:t>Средства массовой информации</w:t>
      </w:r>
    </w:p>
    <w:p w:rsidR="00AB0567" w:rsidRPr="006A6DDC" w:rsidRDefault="00AB0567" w:rsidP="00AB0567">
      <w:pPr>
        <w:pStyle w:val="70"/>
        <w:numPr>
          <w:ilvl w:val="0"/>
          <w:numId w:val="83"/>
        </w:numPr>
        <w:shd w:val="clear" w:color="auto" w:fill="auto"/>
        <w:tabs>
          <w:tab w:val="left" w:pos="354"/>
          <w:tab w:val="left" w:pos="1134"/>
        </w:tabs>
        <w:ind w:left="40" w:right="-8" w:firstLine="669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>Транспорт России (еженедельная газета) Форма доступа: www. transportrussia. ru</w:t>
      </w:r>
    </w:p>
    <w:p w:rsidR="00AB0567" w:rsidRPr="006A6DDC" w:rsidRDefault="00AB0567" w:rsidP="00AB0567">
      <w:pPr>
        <w:pStyle w:val="70"/>
        <w:numPr>
          <w:ilvl w:val="0"/>
          <w:numId w:val="83"/>
        </w:numPr>
        <w:shd w:val="clear" w:color="auto" w:fill="auto"/>
        <w:tabs>
          <w:tab w:val="left" w:pos="354"/>
          <w:tab w:val="left" w:pos="1134"/>
        </w:tabs>
        <w:ind w:left="40" w:right="-8" w:firstLine="6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6DDC">
        <w:rPr>
          <w:rStyle w:val="7TimesNewRoman14pt2"/>
          <w:rFonts w:eastAsia="Century Schoolbook"/>
          <w:iCs/>
        </w:rPr>
        <w:t xml:space="preserve">Железнодорожный транспорт: (журнал). Форма доступа: www.zdt- masazine.ru/ </w:t>
      </w:r>
      <w:r w:rsidRPr="006A6DDC">
        <w:rPr>
          <w:rStyle w:val="7TimesNewRoman14pt2"/>
          <w:rFonts w:eastAsia="Century Schoolbook"/>
          <w:iCs/>
          <w:lang w:val="en-US"/>
        </w:rPr>
        <w:t>redact</w:t>
      </w:r>
      <w:r w:rsidRPr="006A6DDC">
        <w:rPr>
          <w:rStyle w:val="7TimesNewRoman14pt2"/>
          <w:rFonts w:eastAsia="Century Schoolbook"/>
          <w:iCs/>
        </w:rPr>
        <w:t>/</w:t>
      </w:r>
      <w:r w:rsidRPr="006A6DDC">
        <w:rPr>
          <w:rStyle w:val="7TimesNewRoman14pt2"/>
          <w:rFonts w:eastAsia="Century Schoolbook"/>
          <w:iCs/>
          <w:lang w:val="en-US"/>
        </w:rPr>
        <w:t>redak</w:t>
      </w:r>
      <w:r w:rsidRPr="006A6DDC">
        <w:rPr>
          <w:rStyle w:val="7TimesNewRoman14pt2"/>
          <w:rFonts w:eastAsia="Century Schoolbook"/>
          <w:iCs/>
        </w:rPr>
        <w:t xml:space="preserve">. </w:t>
      </w:r>
      <w:r w:rsidRPr="006A6DDC">
        <w:rPr>
          <w:rStyle w:val="7TimesNewRoman14pt2"/>
          <w:rFonts w:eastAsia="Century Schoolbook"/>
          <w:iCs/>
          <w:lang w:val="en-US"/>
        </w:rPr>
        <w:t>htm</w:t>
      </w:r>
    </w:p>
    <w:p w:rsidR="00AB0567" w:rsidRPr="006A6DDC" w:rsidRDefault="00AB0567" w:rsidP="00AB0567">
      <w:pPr>
        <w:pStyle w:val="16"/>
        <w:numPr>
          <w:ilvl w:val="0"/>
          <w:numId w:val="83"/>
        </w:numPr>
        <w:shd w:val="clear" w:color="auto" w:fill="auto"/>
        <w:tabs>
          <w:tab w:val="left" w:pos="378"/>
          <w:tab w:val="left" w:pos="1134"/>
        </w:tabs>
        <w:spacing w:after="617" w:line="280" w:lineRule="exact"/>
        <w:ind w:right="-8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A6DDC">
        <w:rPr>
          <w:rStyle w:val="TimesNewRoman14pt"/>
          <w:rFonts w:eastAsia="Century Schoolbook"/>
        </w:rPr>
        <w:t xml:space="preserve">Сайт ОАО «РЖД» Форма доступа: </w:t>
      </w:r>
      <w:hyperlink r:id="rId53" w:history="1">
        <w:r w:rsidRPr="006A6DDC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6DDC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Pr="006A6DDC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rsd</w:t>
        </w:r>
        <w:r w:rsidRPr="006A6DDC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Pr="006A6DDC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0567" w:rsidRDefault="00AB0567" w:rsidP="00AB0567">
      <w:pPr>
        <w:pStyle w:val="131"/>
        <w:keepNext/>
        <w:keepLines/>
        <w:shd w:val="clear" w:color="auto" w:fill="auto"/>
        <w:tabs>
          <w:tab w:val="left" w:pos="2310"/>
        </w:tabs>
        <w:spacing w:before="0"/>
        <w:ind w:right="-8"/>
        <w:jc w:val="center"/>
      </w:pPr>
      <w:bookmarkStart w:id="15" w:name="bookmark10"/>
      <w:r>
        <w:br w:type="page"/>
      </w:r>
      <w:r>
        <w:lastRenderedPageBreak/>
        <w:t>4. КОНТРОЛЬ И ОЦЕНКА РЕЗУЛЬТАТОВ ОСВОЕНИЯ ДИСЦИПЛИНЫ</w:t>
      </w:r>
      <w:bookmarkEnd w:id="15"/>
    </w:p>
    <w:p w:rsidR="00AB0567" w:rsidRDefault="00AB0567" w:rsidP="00AB0567">
      <w:pPr>
        <w:pStyle w:val="221"/>
        <w:keepNext/>
        <w:keepLines/>
        <w:shd w:val="clear" w:color="auto" w:fill="auto"/>
        <w:spacing w:before="0" w:after="237" w:line="317" w:lineRule="exact"/>
        <w:ind w:left="100" w:right="240" w:firstLine="320"/>
        <w:jc w:val="both"/>
        <w:rPr>
          <w:rStyle w:val="222"/>
        </w:rPr>
      </w:pPr>
      <w:bookmarkStart w:id="16" w:name="bookmark11"/>
    </w:p>
    <w:p w:rsidR="00AB0567" w:rsidRDefault="00AB0567" w:rsidP="00AB0567">
      <w:pPr>
        <w:pStyle w:val="221"/>
        <w:keepNext/>
        <w:keepLines/>
        <w:shd w:val="clear" w:color="auto" w:fill="auto"/>
        <w:spacing w:before="0" w:after="237" w:line="317" w:lineRule="exact"/>
        <w:ind w:right="-8" w:firstLine="709"/>
        <w:jc w:val="both"/>
      </w:pPr>
      <w:r>
        <w:rPr>
          <w:rStyle w:val="222"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занятий, выполнения обучающимися индивидуальных </w:t>
      </w:r>
      <w:bookmarkEnd w:id="16"/>
      <w:r>
        <w:t>заданий.</w:t>
      </w:r>
    </w:p>
    <w:tbl>
      <w:tblPr>
        <w:tblW w:w="9989" w:type="dxa"/>
        <w:tblLook w:val="04A0"/>
      </w:tblPr>
      <w:tblGrid>
        <w:gridCol w:w="4644"/>
        <w:gridCol w:w="5345"/>
      </w:tblGrid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74" w:lineRule="exact"/>
              <w:jc w:val="center"/>
            </w:pPr>
            <w:r>
              <w:rPr>
                <w:rStyle w:val="7TimesNewRoman12pt"/>
                <w:rFonts w:eastAsia="Century Schoolbook"/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83" w:lineRule="exact"/>
              <w:jc w:val="center"/>
            </w:pPr>
            <w:r>
              <w:rPr>
                <w:rStyle w:val="7TimesNewRoman12pt"/>
                <w:rFonts w:eastAsia="Century Schoolbook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pt"/>
                <w:rFonts w:eastAsia="Century Schoolbook"/>
                <w:b/>
                <w:bCs/>
              </w:rPr>
              <w:t>Умения:</w:t>
            </w:r>
          </w:p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Классифицировать подвижной состав: основные сооружения и устройства железных дорог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  <w:jc w:val="both"/>
            </w:pPr>
            <w:r>
              <w:rPr>
                <w:rStyle w:val="7TimesNewRoman125pt"/>
                <w:rFonts w:eastAsia="Century Schoolbook"/>
              </w:rPr>
              <w:t>Экспертное наблюдение и оценка на практических занятиях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Схематически изображать габариты приближения строений и подвижного состава железных дорог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  <w:jc w:val="both"/>
            </w:pPr>
            <w:r>
              <w:rPr>
                <w:rStyle w:val="7TimesNewRoman125pt"/>
                <w:rFonts w:eastAsia="Century Schoolbook"/>
              </w:rPr>
              <w:t>Экспертное наблюдение и оценка на практических занятиях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pt"/>
                <w:rFonts w:eastAsia="Century Schoolbook"/>
                <w:b/>
                <w:bCs/>
              </w:rPr>
              <w:t>Знания:</w:t>
            </w:r>
          </w:p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Общих сведений о железнодорожном транспорте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  <w:jc w:val="both"/>
            </w:pPr>
            <w:r>
              <w:rPr>
                <w:rStyle w:val="7TimesNewRoman125pt"/>
                <w:rFonts w:eastAsia="Century Schoolbook"/>
              </w:rPr>
              <w:t>Экспертное наблюдение и оценка на практических занятиях, выполнение презентаций и рефератов, контрольная работа, зачет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Подвижного состава железных дорог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  <w:jc w:val="both"/>
            </w:pPr>
            <w:r>
              <w:rPr>
                <w:rStyle w:val="7TimesNewRoman125pt"/>
                <w:rFonts w:eastAsia="Century Schoolbook"/>
              </w:rPr>
              <w:t>Экспертное наблюдение и оценка на практических занятиях: ответы на контрольные вопросы; выполнение индивидуальных заданий (презентаций и рефератов), контрольная работа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Пути и путевое хозяйство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Наблюдение и оценка на практических занятиях; ответы на контрольные вопросы; контрольная работа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Раздельных пунктов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Оценка индивидуальных заданий (рефераты и презентации); контрольная работа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Сооружений и устройств сигнализации и связи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Ответы на контрольные вопросы; контрольная работа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Устройств электроснабжения железных дорог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  <w:jc w:val="both"/>
            </w:pPr>
            <w:r>
              <w:rPr>
                <w:rStyle w:val="7TimesNewRoman125pt"/>
                <w:rFonts w:eastAsia="Century Schoolbook"/>
              </w:rPr>
              <w:t>Ответы на контрольные вопросы</w:t>
            </w:r>
          </w:p>
        </w:tc>
      </w:tr>
      <w:tr w:rsidR="00AB0567" w:rsidTr="00340E6B">
        <w:tc>
          <w:tcPr>
            <w:tcW w:w="4644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</w:pPr>
            <w:r>
              <w:rPr>
                <w:rStyle w:val="7TimesNewRoman125pt"/>
                <w:rFonts w:eastAsia="Century Schoolbook"/>
              </w:rPr>
              <w:t>Организации движения поездов</w:t>
            </w:r>
          </w:p>
        </w:tc>
        <w:tc>
          <w:tcPr>
            <w:tcW w:w="5345" w:type="dxa"/>
          </w:tcPr>
          <w:p w:rsidR="00AB0567" w:rsidRDefault="00AB0567" w:rsidP="00340E6B">
            <w:pPr>
              <w:pStyle w:val="70"/>
              <w:shd w:val="clear" w:color="auto" w:fill="auto"/>
              <w:spacing w:line="240" w:lineRule="auto"/>
              <w:jc w:val="both"/>
            </w:pPr>
            <w:r>
              <w:rPr>
                <w:rStyle w:val="7TimesNewRoman125pt"/>
                <w:rFonts w:eastAsia="Century Schoolbook"/>
              </w:rPr>
              <w:t>Ответы на контрольные вопросы</w:t>
            </w:r>
          </w:p>
        </w:tc>
      </w:tr>
    </w:tbl>
    <w:p w:rsidR="00AB0567" w:rsidRDefault="00AB0567" w:rsidP="00AB0567">
      <w:pPr>
        <w:pStyle w:val="221"/>
        <w:keepNext/>
        <w:keepLines/>
        <w:shd w:val="clear" w:color="auto" w:fill="auto"/>
        <w:spacing w:before="0" w:after="237" w:line="317" w:lineRule="exact"/>
        <w:ind w:right="-8" w:firstLine="709"/>
        <w:jc w:val="both"/>
      </w:pPr>
    </w:p>
    <w:p w:rsidR="00AB0567" w:rsidRDefault="00AB0567" w:rsidP="00AB0567">
      <w:pPr>
        <w:rPr>
          <w:sz w:val="2"/>
          <w:szCs w:val="2"/>
        </w:rPr>
      </w:pPr>
    </w:p>
    <w:p w:rsidR="00AB0567" w:rsidRDefault="00AB0567" w:rsidP="00AB0567">
      <w:pPr>
        <w:rPr>
          <w:sz w:val="2"/>
          <w:szCs w:val="2"/>
        </w:rPr>
      </w:pPr>
    </w:p>
    <w:p w:rsidR="0077497C" w:rsidRPr="005055AD" w:rsidRDefault="00AB0567" w:rsidP="0077497C">
      <w:pPr>
        <w:widowControl w:val="0"/>
        <w:autoSpaceDE w:val="0"/>
        <w:jc w:val="center"/>
        <w:rPr>
          <w:b/>
          <w:caps/>
          <w:sz w:val="28"/>
          <w:szCs w:val="28"/>
        </w:rPr>
      </w:pPr>
      <w:r>
        <w:rPr>
          <w:highlight w:val="red"/>
        </w:rPr>
        <w:br w:type="page"/>
      </w:r>
      <w:r w:rsidR="0077497C" w:rsidRPr="005055AD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77497C" w:rsidRPr="005055AD" w:rsidRDefault="0077497C" w:rsidP="0077497C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5055AD">
        <w:rPr>
          <w:b/>
          <w:caps/>
          <w:sz w:val="28"/>
          <w:szCs w:val="28"/>
        </w:rPr>
        <w:t xml:space="preserve"> «многоотраслевой колледж»</w:t>
      </w:r>
    </w:p>
    <w:p w:rsidR="0077497C" w:rsidRPr="005055AD" w:rsidRDefault="0077497C" w:rsidP="0077497C">
      <w:pPr>
        <w:widowControl w:val="0"/>
        <w:autoSpaceDE w:val="0"/>
        <w:jc w:val="right"/>
        <w:rPr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5055AD">
        <w:rPr>
          <w:b/>
          <w:caps/>
          <w:sz w:val="28"/>
          <w:szCs w:val="28"/>
        </w:rPr>
        <w:t>РАБОЧАЯ ПРОГРАММа УЧЕБНОЙ ДИСЦИПЛИНЫ</w:t>
      </w: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5055AD">
        <w:rPr>
          <w:b/>
          <w:caps/>
          <w:sz w:val="28"/>
          <w:szCs w:val="28"/>
        </w:rPr>
        <w:t>ОП 0</w:t>
      </w:r>
      <w:r>
        <w:rPr>
          <w:b/>
          <w:caps/>
          <w:sz w:val="28"/>
          <w:szCs w:val="28"/>
        </w:rPr>
        <w:t>8</w:t>
      </w:r>
      <w:r w:rsidRPr="005055AD">
        <w:rPr>
          <w:b/>
          <w:caps/>
          <w:sz w:val="28"/>
          <w:szCs w:val="28"/>
        </w:rPr>
        <w:t>. О</w:t>
      </w:r>
      <w:r>
        <w:rPr>
          <w:b/>
          <w:caps/>
          <w:sz w:val="28"/>
          <w:szCs w:val="28"/>
        </w:rPr>
        <w:t>ХРАНА ТРУДА</w:t>
      </w: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7497C" w:rsidRPr="005055AD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77497C" w:rsidRPr="005055AD" w:rsidSect="00340E6B">
          <w:footerReference w:type="default" r:id="rId54"/>
          <w:footerReference w:type="first" r:id="rId55"/>
          <w:footnotePr>
            <w:pos w:val="beneathText"/>
          </w:footnotePr>
          <w:pgSz w:w="11905" w:h="16837"/>
          <w:pgMar w:top="851" w:right="1134" w:bottom="1408" w:left="1134" w:header="720" w:footer="228" w:gutter="0"/>
          <w:cols w:space="720"/>
          <w:docGrid w:linePitch="360"/>
        </w:sectPr>
      </w:pPr>
      <w:r w:rsidRPr="005055AD">
        <w:rPr>
          <w:bCs/>
          <w:sz w:val="28"/>
          <w:szCs w:val="28"/>
        </w:rPr>
        <w:t>Моршанск,  20</w:t>
      </w:r>
      <w:r>
        <w:rPr>
          <w:bCs/>
          <w:sz w:val="28"/>
          <w:szCs w:val="28"/>
        </w:rPr>
        <w:t>20</w:t>
      </w:r>
      <w:r w:rsidRPr="005055AD">
        <w:rPr>
          <w:bCs/>
          <w:sz w:val="28"/>
          <w:szCs w:val="28"/>
        </w:rPr>
        <w:t xml:space="preserve"> г.</w:t>
      </w:r>
    </w:p>
    <w:tbl>
      <w:tblPr>
        <w:tblW w:w="0" w:type="auto"/>
        <w:tblInd w:w="392" w:type="dxa"/>
        <w:tblLook w:val="00A0"/>
      </w:tblPr>
      <w:tblGrid>
        <w:gridCol w:w="4550"/>
        <w:gridCol w:w="4629"/>
      </w:tblGrid>
      <w:tr w:rsidR="0077497C" w:rsidRPr="005E382D" w:rsidTr="00340E6B">
        <w:trPr>
          <w:trHeight w:val="2484"/>
        </w:trPr>
        <w:tc>
          <w:tcPr>
            <w:tcW w:w="4927" w:type="dxa"/>
          </w:tcPr>
          <w:p w:rsidR="0077497C" w:rsidRPr="005E382D" w:rsidRDefault="0077497C" w:rsidP="00340E6B">
            <w:pPr>
              <w:spacing w:line="276" w:lineRule="auto"/>
              <w:rPr>
                <w:b/>
              </w:rPr>
            </w:pPr>
            <w:r w:rsidRPr="005E382D">
              <w:rPr>
                <w:b/>
              </w:rPr>
              <w:lastRenderedPageBreak/>
              <w:t>ОДОБРЕНА</w:t>
            </w:r>
          </w:p>
          <w:p w:rsidR="0077497C" w:rsidRPr="005E382D" w:rsidRDefault="0077497C" w:rsidP="00340E6B">
            <w:pPr>
              <w:spacing w:line="276" w:lineRule="auto"/>
            </w:pPr>
            <w:r w:rsidRPr="005E382D">
              <w:t>Предметной (цикловой)</w:t>
            </w:r>
          </w:p>
          <w:p w:rsidR="0077497C" w:rsidRPr="005E382D" w:rsidRDefault="0077497C" w:rsidP="00340E6B">
            <w:pPr>
              <w:spacing w:line="276" w:lineRule="auto"/>
            </w:pPr>
            <w:r w:rsidRPr="005E382D">
              <w:t>комиссией ____________________</w:t>
            </w:r>
          </w:p>
          <w:p w:rsidR="0077497C" w:rsidRPr="005E382D" w:rsidRDefault="0077497C" w:rsidP="00340E6B">
            <w:pPr>
              <w:spacing w:line="276" w:lineRule="auto"/>
              <w:rPr>
                <w:b/>
              </w:rPr>
            </w:pPr>
            <w:r w:rsidRPr="005E382D">
              <w:t>Протокол № от «___» __________2020г.</w:t>
            </w:r>
          </w:p>
          <w:p w:rsidR="0077497C" w:rsidRPr="005E382D" w:rsidRDefault="0077497C" w:rsidP="00340E6B">
            <w:pPr>
              <w:spacing w:line="276" w:lineRule="auto"/>
            </w:pPr>
            <w:r w:rsidRPr="005E382D">
              <w:t>Председатель ПЦК</w:t>
            </w:r>
          </w:p>
          <w:p w:rsidR="0077497C" w:rsidRPr="005E382D" w:rsidRDefault="0077497C" w:rsidP="00340E6B">
            <w:pPr>
              <w:spacing w:line="276" w:lineRule="auto"/>
              <w:rPr>
                <w:b/>
              </w:rPr>
            </w:pPr>
            <w:r w:rsidRPr="005E382D">
              <w:t>_________Дорошенко И.В.</w:t>
            </w:r>
          </w:p>
        </w:tc>
        <w:tc>
          <w:tcPr>
            <w:tcW w:w="4927" w:type="dxa"/>
          </w:tcPr>
          <w:p w:rsidR="0077497C" w:rsidRPr="005E382D" w:rsidRDefault="0077497C" w:rsidP="00340E6B">
            <w:pPr>
              <w:spacing w:line="276" w:lineRule="auto"/>
              <w:jc w:val="right"/>
              <w:rPr>
                <w:b/>
              </w:rPr>
            </w:pPr>
            <w:r w:rsidRPr="005E382D">
              <w:rPr>
                <w:b/>
              </w:rPr>
              <w:t>УТВЕРЖДАЮ</w:t>
            </w:r>
          </w:p>
          <w:p w:rsidR="0077497C" w:rsidRPr="005E382D" w:rsidRDefault="0077497C" w:rsidP="00340E6B">
            <w:pPr>
              <w:spacing w:line="276" w:lineRule="auto"/>
              <w:jc w:val="right"/>
              <w:rPr>
                <w:b/>
              </w:rPr>
            </w:pPr>
            <w:r w:rsidRPr="005E382D">
              <w:t>Заместитель директора по УПР</w:t>
            </w:r>
          </w:p>
          <w:p w:rsidR="0077497C" w:rsidRPr="005E382D" w:rsidRDefault="0077497C" w:rsidP="00340E6B">
            <w:pPr>
              <w:spacing w:line="276" w:lineRule="auto"/>
              <w:jc w:val="right"/>
            </w:pPr>
            <w:r w:rsidRPr="005E382D">
              <w:t>________________________</w:t>
            </w:r>
          </w:p>
          <w:p w:rsidR="0077497C" w:rsidRPr="005E382D" w:rsidRDefault="0077497C" w:rsidP="00340E6B">
            <w:pPr>
              <w:spacing w:line="276" w:lineRule="auto"/>
              <w:jc w:val="right"/>
            </w:pPr>
            <w:r w:rsidRPr="005E382D">
              <w:t>/Парамзина Т.Г./</w:t>
            </w:r>
          </w:p>
          <w:p w:rsidR="0077497C" w:rsidRPr="005E382D" w:rsidRDefault="0077497C" w:rsidP="00340E6B">
            <w:pPr>
              <w:spacing w:line="276" w:lineRule="auto"/>
              <w:jc w:val="right"/>
              <w:rPr>
                <w:b/>
              </w:rPr>
            </w:pPr>
            <w:r w:rsidRPr="005E382D">
              <w:t>«___» ____________ 2020г.</w:t>
            </w:r>
          </w:p>
        </w:tc>
      </w:tr>
    </w:tbl>
    <w:p w:rsidR="0077497C" w:rsidRPr="005055AD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7497C" w:rsidRPr="005055AD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8"/>
          <w:szCs w:val="28"/>
          <w:vertAlign w:val="superscript"/>
        </w:rPr>
      </w:pPr>
      <w:r w:rsidRPr="005055AD">
        <w:rPr>
          <w:sz w:val="28"/>
          <w:szCs w:val="28"/>
        </w:rPr>
        <w:t>Рабочая программа учебной дисциплины</w:t>
      </w:r>
      <w:r w:rsidRPr="005055AD">
        <w:rPr>
          <w:caps/>
          <w:sz w:val="28"/>
          <w:szCs w:val="28"/>
        </w:rPr>
        <w:t xml:space="preserve"> </w:t>
      </w:r>
      <w:r w:rsidRPr="005055A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425495">
        <w:rPr>
          <w:rStyle w:val="15pt"/>
          <w:b w:val="0"/>
          <w:sz w:val="28"/>
          <w:szCs w:val="28"/>
        </w:rPr>
        <w:t>23.02.06 Техническая эксплуатация подвижного состава железных дорог</w:t>
      </w:r>
    </w:p>
    <w:p w:rsidR="0077497C" w:rsidRPr="005055AD" w:rsidRDefault="0077497C" w:rsidP="0077497C">
      <w:pPr>
        <w:widowControl w:val="0"/>
        <w:autoSpaceDE w:val="0"/>
        <w:ind w:firstLine="708"/>
        <w:jc w:val="both"/>
        <w:rPr>
          <w:caps/>
          <w:sz w:val="28"/>
          <w:szCs w:val="28"/>
        </w:rPr>
      </w:pPr>
      <w:r w:rsidRPr="005055AD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общеобразовательное учреждение </w:t>
      </w:r>
      <w:r w:rsidRPr="005055AD">
        <w:rPr>
          <w:caps/>
          <w:sz w:val="28"/>
          <w:szCs w:val="28"/>
        </w:rPr>
        <w:t>«</w:t>
      </w:r>
      <w:r w:rsidRPr="005055AD">
        <w:rPr>
          <w:sz w:val="28"/>
          <w:szCs w:val="28"/>
        </w:rPr>
        <w:t>Многоотраслевой колледж</w:t>
      </w:r>
      <w:r w:rsidRPr="005055AD">
        <w:rPr>
          <w:caps/>
          <w:sz w:val="28"/>
          <w:szCs w:val="28"/>
        </w:rPr>
        <w:t xml:space="preserve">» </w:t>
      </w: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55AD">
        <w:rPr>
          <w:sz w:val="28"/>
          <w:szCs w:val="28"/>
        </w:rPr>
        <w:t>Разработчик:</w:t>
      </w:r>
    </w:p>
    <w:p w:rsidR="0077497C" w:rsidRPr="005055AD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55AD">
        <w:rPr>
          <w:sz w:val="28"/>
          <w:szCs w:val="28"/>
        </w:rPr>
        <w:t xml:space="preserve">Плохов </w:t>
      </w:r>
      <w:r>
        <w:rPr>
          <w:sz w:val="28"/>
          <w:szCs w:val="28"/>
        </w:rPr>
        <w:t>Андрей Александрович</w:t>
      </w:r>
      <w:r w:rsidRPr="005055AD">
        <w:rPr>
          <w:sz w:val="28"/>
          <w:szCs w:val="28"/>
        </w:rPr>
        <w:t xml:space="preserve"> </w:t>
      </w:r>
      <w:r w:rsidRPr="005055AD">
        <w:rPr>
          <w:sz w:val="28"/>
          <w:szCs w:val="28"/>
        </w:rPr>
        <w:sym w:font="Symbol" w:char="F02D"/>
      </w:r>
      <w:r w:rsidRPr="005055AD">
        <w:rPr>
          <w:sz w:val="28"/>
          <w:szCs w:val="28"/>
        </w:rPr>
        <w:t xml:space="preserve"> преподаватель специальных дисциплин</w:t>
      </w:r>
    </w:p>
    <w:p w:rsidR="0077497C" w:rsidRPr="00937426" w:rsidRDefault="0077497C" w:rsidP="0077497C">
      <w:pPr>
        <w:pStyle w:val="p13"/>
        <w:shd w:val="clear" w:color="auto" w:fill="FFFFFF"/>
        <w:jc w:val="both"/>
        <w:rPr>
          <w:sz w:val="28"/>
          <w:szCs w:val="28"/>
        </w:rPr>
      </w:pPr>
      <w:r w:rsidRPr="00937426">
        <w:rPr>
          <w:sz w:val="28"/>
          <w:szCs w:val="28"/>
        </w:rPr>
        <w:t>Эксперт от работодателя</w:t>
      </w:r>
      <w:r>
        <w:rPr>
          <w:sz w:val="28"/>
          <w:szCs w:val="28"/>
        </w:rPr>
        <w:t>:</w:t>
      </w:r>
      <w:r w:rsidRPr="00937426">
        <w:rPr>
          <w:sz w:val="28"/>
          <w:szCs w:val="28"/>
        </w:rPr>
        <w:t>_____________ /</w:t>
      </w:r>
      <w:r w:rsidRPr="00937426">
        <w:rPr>
          <w:rStyle w:val="s8"/>
          <w:sz w:val="28"/>
          <w:szCs w:val="28"/>
          <w:u w:val="single"/>
        </w:rPr>
        <w:t>С.А. Першин</w:t>
      </w:r>
      <w:r w:rsidRPr="00937426">
        <w:rPr>
          <w:sz w:val="28"/>
          <w:szCs w:val="28"/>
        </w:rPr>
        <w:t>/</w:t>
      </w:r>
    </w:p>
    <w:p w:rsidR="0077497C" w:rsidRPr="00937426" w:rsidRDefault="0077497C" w:rsidP="0077497C">
      <w:pPr>
        <w:pStyle w:val="p14"/>
        <w:shd w:val="clear" w:color="auto" w:fill="FFFFFF"/>
        <w:ind w:left="5664" w:firstLine="6"/>
        <w:rPr>
          <w:sz w:val="28"/>
          <w:szCs w:val="28"/>
        </w:rPr>
      </w:pPr>
      <w:r w:rsidRPr="00937426">
        <w:rPr>
          <w:sz w:val="28"/>
          <w:szCs w:val="28"/>
        </w:rPr>
        <w:t>Главный инженер Моршанской дистанции инфраструктуры</w:t>
      </w:r>
    </w:p>
    <w:p w:rsidR="0077497C" w:rsidRPr="005055AD" w:rsidRDefault="0077497C" w:rsidP="0077497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 w:rsidRPr="005055AD">
        <w:rPr>
          <w:b/>
          <w:color w:val="000000"/>
          <w:sz w:val="28"/>
          <w:szCs w:val="28"/>
        </w:rPr>
        <w:lastRenderedPageBreak/>
        <w:t>СОДЕРЖАНИЕ</w:t>
      </w:r>
    </w:p>
    <w:p w:rsidR="0077497C" w:rsidRPr="005055AD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10031" w:type="dxa"/>
        <w:tblLayout w:type="fixed"/>
        <w:tblLook w:val="0000"/>
      </w:tblPr>
      <w:tblGrid>
        <w:gridCol w:w="8613"/>
        <w:gridCol w:w="1418"/>
      </w:tblGrid>
      <w:tr w:rsidR="0077497C" w:rsidRPr="00425495" w:rsidTr="00340E6B">
        <w:trPr>
          <w:trHeight w:val="276"/>
        </w:trPr>
        <w:tc>
          <w:tcPr>
            <w:tcW w:w="8613" w:type="dxa"/>
          </w:tcPr>
          <w:p w:rsidR="0077497C" w:rsidRPr="005055AD" w:rsidRDefault="0077497C" w:rsidP="00340E6B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418" w:type="dxa"/>
          </w:tcPr>
          <w:p w:rsidR="0077497C" w:rsidRPr="00425495" w:rsidRDefault="0077497C" w:rsidP="00340E6B">
            <w:pPr>
              <w:snapToGrid w:val="0"/>
              <w:ind w:right="600"/>
              <w:jc w:val="center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77497C" w:rsidRPr="00425495" w:rsidTr="00340E6B">
        <w:trPr>
          <w:trHeight w:val="276"/>
        </w:trPr>
        <w:tc>
          <w:tcPr>
            <w:tcW w:w="8613" w:type="dxa"/>
          </w:tcPr>
          <w:p w:rsidR="0077497C" w:rsidRPr="005055AD" w:rsidRDefault="0077497C" w:rsidP="00F44D60">
            <w:pPr>
              <w:pStyle w:val="1"/>
              <w:numPr>
                <w:ilvl w:val="0"/>
                <w:numId w:val="85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 w:rsidRPr="005055AD">
              <w:rPr>
                <w:caps/>
                <w:color w:val="000000"/>
              </w:rPr>
              <w:t>ПАСПОРТ Рабочей ПРОГРАММЫ УЧЕБНОЙ ДИСЦИПЛИНЫ</w:t>
            </w:r>
          </w:p>
          <w:p w:rsidR="0077497C" w:rsidRPr="00425495" w:rsidRDefault="0077497C" w:rsidP="00340E6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77497C" w:rsidRPr="00425495" w:rsidTr="00340E6B">
        <w:trPr>
          <w:trHeight w:val="276"/>
        </w:trPr>
        <w:tc>
          <w:tcPr>
            <w:tcW w:w="8613" w:type="dxa"/>
          </w:tcPr>
          <w:p w:rsidR="0077497C" w:rsidRPr="005055AD" w:rsidRDefault="0077497C" w:rsidP="00F44D60">
            <w:pPr>
              <w:pStyle w:val="1"/>
              <w:numPr>
                <w:ilvl w:val="0"/>
                <w:numId w:val="85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 w:rsidRPr="005055AD">
              <w:rPr>
                <w:caps/>
                <w:color w:val="000000"/>
              </w:rPr>
              <w:t>СТРУКТУРА и содержание УЧЕБНОЙ ДИСЦИПЛИНЫ</w:t>
            </w:r>
          </w:p>
          <w:p w:rsidR="0077497C" w:rsidRPr="005055AD" w:rsidRDefault="0077497C" w:rsidP="00340E6B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6</w:t>
            </w:r>
          </w:p>
        </w:tc>
      </w:tr>
      <w:tr w:rsidR="0077497C" w:rsidRPr="00425495" w:rsidTr="00340E6B">
        <w:trPr>
          <w:trHeight w:val="670"/>
        </w:trPr>
        <w:tc>
          <w:tcPr>
            <w:tcW w:w="8613" w:type="dxa"/>
          </w:tcPr>
          <w:p w:rsidR="0077497C" w:rsidRPr="005055AD" w:rsidRDefault="0077497C" w:rsidP="00F44D60">
            <w:pPr>
              <w:pStyle w:val="1"/>
              <w:numPr>
                <w:ilvl w:val="0"/>
                <w:numId w:val="85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 w:rsidRPr="005055AD">
              <w:rPr>
                <w:caps/>
                <w:color w:val="000000"/>
              </w:rPr>
              <w:t>условия реализации Рабочей программы учебной дисциплины</w:t>
            </w:r>
          </w:p>
          <w:p w:rsidR="0077497C" w:rsidRPr="005055AD" w:rsidRDefault="0077497C" w:rsidP="00340E6B">
            <w:pPr>
              <w:pStyle w:val="1"/>
              <w:tabs>
                <w:tab w:val="left" w:pos="8520"/>
              </w:tabs>
              <w:ind w:left="284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7497C" w:rsidRPr="00425495" w:rsidTr="00340E6B">
        <w:trPr>
          <w:trHeight w:val="276"/>
        </w:trPr>
        <w:tc>
          <w:tcPr>
            <w:tcW w:w="8613" w:type="dxa"/>
          </w:tcPr>
          <w:p w:rsidR="0077497C" w:rsidRPr="005055AD" w:rsidRDefault="0077497C" w:rsidP="00F44D60">
            <w:pPr>
              <w:pStyle w:val="1"/>
              <w:numPr>
                <w:ilvl w:val="0"/>
                <w:numId w:val="85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 w:rsidRPr="005055AD">
              <w:rPr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77497C" w:rsidRPr="005055AD" w:rsidRDefault="0077497C" w:rsidP="00340E6B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77497C" w:rsidRPr="005055AD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497C" w:rsidRDefault="0077497C" w:rsidP="0077497C">
      <w:pPr>
        <w:rPr>
          <w:b/>
          <w:sz w:val="28"/>
        </w:rPr>
        <w:sectPr w:rsidR="0077497C" w:rsidSect="00340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97C" w:rsidRPr="00834886" w:rsidRDefault="0077497C" w:rsidP="00F44D60">
      <w:pPr>
        <w:pStyle w:val="afc"/>
        <w:widowControl w:val="0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 w:hanging="357"/>
        <w:contextualSpacing w:val="0"/>
        <w:jc w:val="center"/>
        <w:rPr>
          <w:b/>
          <w:caps/>
          <w:color w:val="000000"/>
          <w:sz w:val="28"/>
          <w:szCs w:val="28"/>
        </w:rPr>
      </w:pPr>
      <w:r w:rsidRPr="00636E76">
        <w:rPr>
          <w:b/>
          <w:caps/>
          <w:color w:val="000000"/>
          <w:sz w:val="28"/>
          <w:szCs w:val="28"/>
        </w:rPr>
        <w:lastRenderedPageBreak/>
        <w:t>паспорт рабочей ПРОГРАММЫ УЧЕБНОЙ ДИСЦИПЛИНЫ ОП</w:t>
      </w:r>
      <w:r>
        <w:rPr>
          <w:b/>
          <w:caps/>
          <w:color w:val="000000"/>
          <w:sz w:val="28"/>
          <w:szCs w:val="28"/>
        </w:rPr>
        <w:t xml:space="preserve">. 08 </w:t>
      </w:r>
      <w:r>
        <w:rPr>
          <w:b/>
          <w:color w:val="000000"/>
          <w:sz w:val="28"/>
          <w:szCs w:val="28"/>
        </w:rPr>
        <w:t>Охрана труда</w:t>
      </w:r>
    </w:p>
    <w:p w:rsidR="0077497C" w:rsidRPr="00834886" w:rsidRDefault="0077497C" w:rsidP="0077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"/>
        <w:jc w:val="center"/>
        <w:rPr>
          <w:b/>
          <w:caps/>
          <w:color w:val="000000"/>
          <w:sz w:val="28"/>
          <w:szCs w:val="28"/>
        </w:rPr>
      </w:pPr>
    </w:p>
    <w:p w:rsidR="0077497C" w:rsidRPr="00636E76" w:rsidRDefault="0077497C" w:rsidP="00F44D60">
      <w:pPr>
        <w:pStyle w:val="afc"/>
        <w:numPr>
          <w:ilvl w:val="1"/>
          <w:numId w:val="86"/>
        </w:numPr>
        <w:tabs>
          <w:tab w:val="left" w:pos="993"/>
        </w:tabs>
        <w:ind w:left="0" w:firstLine="709"/>
        <w:contextualSpacing w:val="0"/>
        <w:rPr>
          <w:b/>
          <w:sz w:val="28"/>
        </w:rPr>
      </w:pPr>
      <w:r w:rsidRPr="00636E76">
        <w:rPr>
          <w:b/>
          <w:sz w:val="28"/>
        </w:rPr>
        <w:t>Область применения рабочей программы.</w:t>
      </w:r>
    </w:p>
    <w:p w:rsidR="0077497C" w:rsidRPr="004D2C7B" w:rsidRDefault="0077497C" w:rsidP="0077497C">
      <w:pPr>
        <w:pStyle w:val="afc"/>
        <w:ind w:left="0" w:firstLine="709"/>
        <w:jc w:val="both"/>
        <w:rPr>
          <w:sz w:val="28"/>
        </w:rPr>
      </w:pPr>
      <w:r w:rsidRPr="004D2C7B">
        <w:rPr>
          <w:sz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</w:rPr>
        <w:t>23.02.06</w:t>
      </w:r>
      <w:r w:rsidRPr="004D2C7B">
        <w:rPr>
          <w:sz w:val="28"/>
        </w:rPr>
        <w:t xml:space="preserve"> Техническая эксплуатация подвижного состава железных дорог.</w:t>
      </w:r>
    </w:p>
    <w:p w:rsidR="0077497C" w:rsidRPr="004D2C7B" w:rsidRDefault="0077497C" w:rsidP="0077497C">
      <w:pPr>
        <w:pStyle w:val="afc"/>
        <w:ind w:left="0" w:firstLine="709"/>
        <w:jc w:val="both"/>
        <w:rPr>
          <w:sz w:val="28"/>
        </w:rPr>
      </w:pPr>
      <w:r w:rsidRPr="004D2C7B">
        <w:rPr>
          <w:sz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</w:t>
      </w:r>
    </w:p>
    <w:p w:rsidR="0077497C" w:rsidRPr="005055AD" w:rsidRDefault="0077497C" w:rsidP="0077497C">
      <w:pPr>
        <w:pStyle w:val="afc"/>
        <w:ind w:left="0" w:firstLine="360"/>
        <w:jc w:val="both"/>
        <w:rPr>
          <w:sz w:val="28"/>
        </w:rPr>
      </w:pPr>
      <w:r w:rsidRPr="005055AD">
        <w:rPr>
          <w:sz w:val="28"/>
        </w:rPr>
        <w:tab/>
        <w:t>16878 Помощник машиниста тепловоза;</w:t>
      </w:r>
    </w:p>
    <w:p w:rsidR="0077497C" w:rsidRPr="004D2C7B" w:rsidRDefault="0077497C" w:rsidP="0077497C">
      <w:pPr>
        <w:pStyle w:val="afc"/>
        <w:ind w:left="0" w:firstLine="360"/>
        <w:jc w:val="both"/>
        <w:rPr>
          <w:sz w:val="28"/>
        </w:rPr>
      </w:pPr>
      <w:r w:rsidRPr="005055AD">
        <w:rPr>
          <w:sz w:val="28"/>
        </w:rPr>
        <w:tab/>
      </w:r>
      <w:r w:rsidRPr="004D2C7B">
        <w:rPr>
          <w:sz w:val="28"/>
        </w:rPr>
        <w:t>18540 Слесарь по ремонту подвижного состава.</w:t>
      </w:r>
    </w:p>
    <w:p w:rsidR="0077497C" w:rsidRPr="004D2C7B" w:rsidRDefault="0077497C" w:rsidP="00F44D60">
      <w:pPr>
        <w:pStyle w:val="aff4"/>
        <w:numPr>
          <w:ilvl w:val="1"/>
          <w:numId w:val="86"/>
        </w:numPr>
        <w:ind w:left="0" w:firstLine="709"/>
        <w:jc w:val="both"/>
        <w:rPr>
          <w:rFonts w:ascii="Times New Roman" w:hAnsi="Times New Roman"/>
          <w:b/>
          <w:sz w:val="28"/>
        </w:rPr>
      </w:pPr>
      <w:r w:rsidRPr="004D2C7B">
        <w:rPr>
          <w:rFonts w:ascii="Times New Roman" w:hAnsi="Times New Roman"/>
          <w:b/>
          <w:sz w:val="28"/>
        </w:rPr>
        <w:t>Место учебной дисциплины в структуре основной профессиональной образовательной программе</w:t>
      </w:r>
      <w:r>
        <w:rPr>
          <w:rFonts w:ascii="Times New Roman" w:hAnsi="Times New Roman"/>
          <w:b/>
          <w:sz w:val="28"/>
        </w:rPr>
        <w:t>:</w:t>
      </w:r>
      <w:r w:rsidRPr="00CD49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Pr="004D2C7B">
        <w:rPr>
          <w:rFonts w:ascii="Times New Roman" w:hAnsi="Times New Roman"/>
          <w:sz w:val="28"/>
        </w:rPr>
        <w:t>исциплина входит в общепрофессиональный цикл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77497C" w:rsidRDefault="0077497C" w:rsidP="0077497C">
      <w:pPr>
        <w:pStyle w:val="aff4"/>
        <w:tabs>
          <w:tab w:val="clear" w:pos="360"/>
        </w:tabs>
        <w:ind w:left="0" w:firstLine="709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.</w:t>
      </w:r>
    </w:p>
    <w:p w:rsidR="0077497C" w:rsidRPr="004D2C7B" w:rsidRDefault="0077497C" w:rsidP="00F44D60">
      <w:pPr>
        <w:pStyle w:val="aff4"/>
        <w:numPr>
          <w:ilvl w:val="1"/>
          <w:numId w:val="86"/>
        </w:numPr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4D2C7B">
        <w:rPr>
          <w:rFonts w:ascii="Times New Roman" w:hAnsi="Times New Roman"/>
          <w:b/>
          <w:sz w:val="28"/>
        </w:rPr>
        <w:t>Цели и задачи учебной дисциплины – требования к результатам ос</w:t>
      </w:r>
      <w:r>
        <w:rPr>
          <w:rFonts w:ascii="Times New Roman" w:hAnsi="Times New Roman"/>
          <w:b/>
          <w:sz w:val="28"/>
        </w:rPr>
        <w:t>вое</w:t>
      </w:r>
      <w:r w:rsidRPr="004D2C7B">
        <w:rPr>
          <w:rFonts w:ascii="Times New Roman" w:hAnsi="Times New Roman"/>
          <w:b/>
          <w:sz w:val="28"/>
        </w:rPr>
        <w:t>ния учебной дисциплины: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834886">
        <w:rPr>
          <w:rFonts w:ascii="Times New Roman" w:hAnsi="Times New Roman"/>
          <w:b/>
          <w:sz w:val="28"/>
        </w:rPr>
        <w:t>умет</w:t>
      </w:r>
      <w:r w:rsidRPr="00834886">
        <w:rPr>
          <w:rFonts w:ascii="Times New Roman" w:hAnsi="Times New Roman"/>
          <w:sz w:val="28"/>
        </w:rPr>
        <w:t>ь: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- проводить анализ травмоопасных и вредных факторов в сфере профессиональной деятельности;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- использовать индивидуальные и коллективные средства защиты;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- осуществлять производственный инструктаж рабочих, проводить мероприятия по выполнению правил охраны труда, технике безопасности и производственной санитарии, эксплуатация оборудования и инструмента, контролировать их соблюдение;</w:t>
      </w:r>
    </w:p>
    <w:p w:rsidR="0077497C" w:rsidRPr="004D2C7B" w:rsidRDefault="0077497C" w:rsidP="0077497C">
      <w:pPr>
        <w:pStyle w:val="aff4"/>
        <w:tabs>
          <w:tab w:val="clear" w:pos="360"/>
        </w:tabs>
        <w:ind w:firstLine="0"/>
        <w:rPr>
          <w:rFonts w:ascii="Times New Roman" w:hAnsi="Times New Roman"/>
          <w:sz w:val="28"/>
        </w:rPr>
      </w:pP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8"/>
        </w:rPr>
        <w:t xml:space="preserve">    </w:t>
      </w:r>
      <w:r w:rsidRPr="004D2C7B">
        <w:rPr>
          <w:rFonts w:ascii="Times New Roman" w:hAnsi="Times New Roman"/>
          <w:sz w:val="28"/>
        </w:rPr>
        <w:t xml:space="preserve"> </w:t>
      </w:r>
      <w:r w:rsidRPr="00834886">
        <w:rPr>
          <w:rFonts w:ascii="Times New Roman" w:hAnsi="Times New Roman"/>
          <w:b/>
          <w:sz w:val="28"/>
        </w:rPr>
        <w:t>знать: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- особенности обеспечения безопасных условий труда в сфере профессиональной деятельности;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4D2C7B">
        <w:rPr>
          <w:rFonts w:ascii="Times New Roman" w:hAnsi="Times New Roman"/>
          <w:sz w:val="28"/>
        </w:rPr>
        <w:t>равовые, нормативные и организационные основы охраны труда на предприятии;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- правила техники безопасности, промышленной санитарии;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- виды и периодичность инструктажа.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 xml:space="preserve">Техник должен обладать </w:t>
      </w:r>
      <w:r w:rsidRPr="004D2C7B">
        <w:rPr>
          <w:rFonts w:ascii="Times New Roman" w:hAnsi="Times New Roman"/>
          <w:b/>
          <w:sz w:val="28"/>
        </w:rPr>
        <w:t>общими компетенциями</w:t>
      </w:r>
      <w:r w:rsidRPr="004D2C7B">
        <w:rPr>
          <w:rFonts w:ascii="Times New Roman" w:hAnsi="Times New Roman"/>
          <w:sz w:val="28"/>
        </w:rPr>
        <w:t>, включающими в себя способность:</w:t>
      </w:r>
    </w:p>
    <w:p w:rsidR="0077497C" w:rsidRPr="004F6065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6065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7497C" w:rsidRPr="004F6065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6065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7497C" w:rsidRPr="004F6065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6065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7497C" w:rsidRPr="00906C00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7497C" w:rsidRPr="00906C00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7497C" w:rsidRPr="00906C00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7497C" w:rsidRPr="00906C00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7497C" w:rsidRPr="00906C00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6C00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7497C" w:rsidRDefault="0077497C" w:rsidP="0077497C">
      <w:pPr>
        <w:pStyle w:val="aff4"/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C0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7497C" w:rsidRPr="004D2C7B" w:rsidRDefault="0077497C" w:rsidP="0077497C">
      <w:pPr>
        <w:pStyle w:val="aff4"/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 xml:space="preserve">Техник должен обладать </w:t>
      </w:r>
      <w:r w:rsidRPr="004D2C7B">
        <w:rPr>
          <w:rFonts w:ascii="Times New Roman" w:hAnsi="Times New Roman"/>
          <w:b/>
          <w:sz w:val="28"/>
        </w:rPr>
        <w:t>профессиональными компетенциями</w:t>
      </w:r>
      <w:r w:rsidRPr="004D2C7B">
        <w:rPr>
          <w:rFonts w:ascii="Times New Roman" w:hAnsi="Times New Roman"/>
          <w:sz w:val="28"/>
        </w:rPr>
        <w:t>, соответствующими основными видами профессиональной деятельности: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b/>
          <w:sz w:val="28"/>
        </w:rPr>
        <w:t>Эксплуатация и техническое обслуживание подвижного состава.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1.1. Эксплуатировать подвижной состав железных дорог.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1.2. Производить техническое обслуживание и ремонт подвижного состава железных дорог в соответствии с требование технологических процессов.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1.3. Обеспечивать безопасность движения подвижного состава.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4D2C7B">
        <w:rPr>
          <w:rFonts w:ascii="Times New Roman" w:hAnsi="Times New Roman"/>
          <w:b/>
          <w:sz w:val="28"/>
        </w:rPr>
        <w:t>Организация деятельности коллектива исполнителей.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2.1. Планировать и организовывать производственные работы коллективом исполнителей.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2.2. Планировать и организовывать мероприятия по соблюдению норм безопасных условий труда.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2.3. Контролировать и оценивать качество выполняемых работ.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4D2C7B">
        <w:rPr>
          <w:rFonts w:ascii="Times New Roman" w:hAnsi="Times New Roman"/>
          <w:b/>
          <w:sz w:val="28"/>
        </w:rPr>
        <w:t>Участие в конструкторско-технологической деятельности.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3.1. Оформлять техническую и технологическую документацию.</w:t>
      </w: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77497C" w:rsidRPr="004D2C7B" w:rsidRDefault="0077497C" w:rsidP="0077497C">
      <w:pPr>
        <w:pStyle w:val="aff4"/>
        <w:tabs>
          <w:tab w:val="clear" w:pos="360"/>
        </w:tabs>
        <w:ind w:firstLine="0"/>
        <w:rPr>
          <w:rFonts w:ascii="Times New Roman" w:hAnsi="Times New Roman"/>
          <w:sz w:val="28"/>
        </w:rPr>
      </w:pPr>
    </w:p>
    <w:p w:rsidR="0077497C" w:rsidRPr="004D2C7B" w:rsidRDefault="0077497C" w:rsidP="0077497C">
      <w:pPr>
        <w:pStyle w:val="aff4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1.4 </w:t>
      </w:r>
      <w:r w:rsidRPr="004D2C7B">
        <w:rPr>
          <w:rFonts w:ascii="Times New Roman" w:hAnsi="Times New Roman"/>
          <w:b/>
          <w:sz w:val="28"/>
        </w:rPr>
        <w:t>Количество часов на основании рабочей программы учебной дисциплины:</w:t>
      </w:r>
    </w:p>
    <w:p w:rsidR="0077497C" w:rsidRPr="00274B1E" w:rsidRDefault="0077497C" w:rsidP="0077497C">
      <w:pPr>
        <w:pStyle w:val="aff4"/>
        <w:tabs>
          <w:tab w:val="clear" w:pos="360"/>
        </w:tabs>
        <w:ind w:firstLine="0"/>
        <w:rPr>
          <w:rFonts w:ascii="Times New Roman" w:hAnsi="Times New Roman"/>
          <w:sz w:val="28"/>
        </w:rPr>
      </w:pPr>
      <w:r w:rsidRPr="004D2C7B">
        <w:rPr>
          <w:rFonts w:ascii="Times New Roman" w:hAnsi="Times New Roman"/>
          <w:sz w:val="28"/>
        </w:rPr>
        <w:t xml:space="preserve">Максимальной учебной нагрузки обучающего </w:t>
      </w:r>
      <w:r w:rsidRPr="00274B1E">
        <w:rPr>
          <w:rFonts w:ascii="Times New Roman" w:hAnsi="Times New Roman"/>
          <w:sz w:val="28"/>
        </w:rPr>
        <w:t>– 80 часов, в том числе:</w:t>
      </w:r>
    </w:p>
    <w:p w:rsidR="0077497C" w:rsidRPr="00274B1E" w:rsidRDefault="0077497C" w:rsidP="0077497C">
      <w:pPr>
        <w:pStyle w:val="aff4"/>
        <w:tabs>
          <w:tab w:val="clear" w:pos="360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274B1E">
        <w:rPr>
          <w:rFonts w:ascii="Times New Roman" w:hAnsi="Times New Roman"/>
          <w:sz w:val="28"/>
        </w:rPr>
        <w:t>бязательной аудиторной учебной нагрузки обучающегося – 54 часа;</w:t>
      </w:r>
    </w:p>
    <w:p w:rsidR="0077497C" w:rsidRDefault="0077497C" w:rsidP="0077497C">
      <w:pPr>
        <w:pStyle w:val="aff4"/>
        <w:tabs>
          <w:tab w:val="clear" w:pos="360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274B1E">
        <w:rPr>
          <w:rFonts w:ascii="Times New Roman" w:hAnsi="Times New Roman"/>
          <w:sz w:val="28"/>
        </w:rPr>
        <w:t>амостоятельной работы обучающегося – 26 часов</w:t>
      </w:r>
      <w:r w:rsidRPr="004D2C7B">
        <w:rPr>
          <w:rFonts w:ascii="Times New Roman" w:hAnsi="Times New Roman"/>
          <w:sz w:val="28"/>
        </w:rPr>
        <w:t>.</w:t>
      </w:r>
    </w:p>
    <w:p w:rsidR="0077497C" w:rsidRDefault="0077497C" w:rsidP="0077497C">
      <w:pPr>
        <w:pStyle w:val="aff4"/>
        <w:tabs>
          <w:tab w:val="clear" w:pos="360"/>
        </w:tabs>
        <w:ind w:firstLine="0"/>
        <w:rPr>
          <w:rFonts w:ascii="Times New Roman" w:hAnsi="Times New Roman"/>
          <w:sz w:val="28"/>
        </w:rPr>
        <w:sectPr w:rsidR="0077497C" w:rsidSect="00340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97C" w:rsidRPr="004F2D57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4F2D57"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77497C" w:rsidRPr="004F2D57" w:rsidRDefault="0077497C" w:rsidP="0077497C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8"/>
          <w:szCs w:val="28"/>
        </w:rPr>
      </w:pPr>
    </w:p>
    <w:p w:rsidR="0077497C" w:rsidRPr="004F2D57" w:rsidRDefault="0077497C" w:rsidP="0077497C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8"/>
          <w:szCs w:val="28"/>
        </w:rPr>
      </w:pPr>
      <w:r w:rsidRPr="004F2D57"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9639" w:type="dxa"/>
        <w:tblInd w:w="108" w:type="dxa"/>
        <w:tblLayout w:type="fixed"/>
        <w:tblLook w:val="0000"/>
      </w:tblPr>
      <w:tblGrid>
        <w:gridCol w:w="8080"/>
        <w:gridCol w:w="1559"/>
      </w:tblGrid>
      <w:tr w:rsidR="0077497C" w:rsidRPr="00425495" w:rsidTr="00340E6B">
        <w:trPr>
          <w:trHeight w:val="4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ind w:left="-3"/>
              <w:jc w:val="center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>80</w:t>
            </w: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>54</w:t>
            </w: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495"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7C" w:rsidRPr="00425495" w:rsidTr="00340E6B">
        <w:trPr>
          <w:trHeight w:val="45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реферат, доклад,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7C" w:rsidRPr="00425495" w:rsidRDefault="0077497C" w:rsidP="00340E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>26</w:t>
            </w:r>
          </w:p>
        </w:tc>
      </w:tr>
      <w:tr w:rsidR="0077497C" w:rsidRPr="00425495" w:rsidTr="00340E6B">
        <w:trPr>
          <w:trHeight w:val="30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C" w:rsidRPr="00425495" w:rsidRDefault="0077497C" w:rsidP="00340E6B">
            <w:pPr>
              <w:snapToGrid w:val="0"/>
              <w:rPr>
                <w:sz w:val="28"/>
                <w:szCs w:val="28"/>
              </w:rPr>
            </w:pPr>
            <w:r w:rsidRPr="00425495"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Pr="00425495"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77497C" w:rsidRPr="004F2D57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497C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497C" w:rsidSect="00340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97C" w:rsidRPr="00B07198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07198">
        <w:rPr>
          <w:b/>
          <w:bCs/>
          <w:sz w:val="28"/>
          <w:szCs w:val="28"/>
        </w:rPr>
        <w:lastRenderedPageBreak/>
        <w:t>2.2.  Тематический план и содержание учебной дисциплины «Охрана труда»</w:t>
      </w:r>
    </w:p>
    <w:tbl>
      <w:tblPr>
        <w:tblW w:w="511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7"/>
        <w:gridCol w:w="9495"/>
        <w:gridCol w:w="1278"/>
        <w:gridCol w:w="1212"/>
      </w:tblGrid>
      <w:tr w:rsidR="0077497C" w:rsidRPr="005E382D" w:rsidTr="00340E6B">
        <w:tc>
          <w:tcPr>
            <w:tcW w:w="957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материала, практические работы, самостоятельная работа студентов, курсовая работа (проект)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Объем часов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Уровень освоения</w:t>
            </w:r>
          </w:p>
        </w:tc>
      </w:tr>
      <w:tr w:rsidR="0077497C" w:rsidRPr="005E382D" w:rsidTr="00340E6B">
        <w:tc>
          <w:tcPr>
            <w:tcW w:w="957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BFBFBF"/>
                <w:lang w:eastAsia="en-US"/>
              </w:rPr>
            </w:pPr>
          </w:p>
        </w:tc>
      </w:tr>
      <w:tr w:rsidR="0077497C" w:rsidRPr="005E382D" w:rsidTr="00340E6B">
        <w:tc>
          <w:tcPr>
            <w:tcW w:w="957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Раздел 1. Правовые,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нормативные и организованные основы охраны труда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20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285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Тема 1.1 Правовые  нормативы в области охраны и безопасности труда.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материала.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Вопросы охраны труда в Конституции РФ. Трудовой кодекс РФ. Государственные отношения. Коллективный договор. Трудовой договор. Рабочее время. Дисциплина труда. Защита трудовых прав работника. Права и обязанности работников в области охраны труда.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828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Самостоятельная работа обучающихся.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С нормативными документами по теме: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«Права и обязанности работников в области охраны труда»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7497C" w:rsidRPr="005E382D" w:rsidTr="00340E6B">
        <w:trPr>
          <w:trHeight w:val="300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Тема 1.2.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Организация работы по охране труда на предприятиях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материала.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Управление охраной труда на железнодорожном транспорте. Единые, межотраслевые, отраслевые и локальные акты. Государственный надзор за охраной труда. Ведомственный надзор и общественный контроль. Трехступенчатый контроль за состоянием охраны труда.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Порядок обучения правилам по охране труда. Проведение инструктажей и проверка знаний, требований по охране труда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300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Практическое занятие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300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Порядок проведения инструктажей заполнения журнала ТНУ-19</w:t>
            </w:r>
          </w:p>
        </w:tc>
        <w:tc>
          <w:tcPr>
            <w:tcW w:w="431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734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Самостоятельная работа обучающихся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Выполнение индивидуальных домашних заданий по теме: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«Проведение и регистрация инструктажей по охране труда»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7497C" w:rsidRPr="005E382D" w:rsidTr="00340E6B">
        <w:trPr>
          <w:trHeight w:val="1771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lastRenderedPageBreak/>
              <w:t>Тема 1.3.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Производственный травматизм и профессиональные заболевания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материала: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Классификация опасных и вредных факторов. Основные понятия о травматизме и профессиональных заболеваниях. Классификация травматизма. Служебное и специальное расследование производственного травматизма и профессиональных заболеваний.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Порядок оформления документации. Возмещение вреда здоровью пострадавшего. Причины производственного травматизма. Основные меры по предупреждению травматизма и профессиональных заболеваний.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184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Практическое занятие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184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Безопасные приемы работы на высоте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255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7497C" w:rsidRPr="005E382D" w:rsidTr="00340E6B">
        <w:trPr>
          <w:trHeight w:val="255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Подготовка к практическим занятиям, выполнения домашних заданий.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Примерные темы для домашних заданий (подготовка сообщений или презентаций):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«Причины производственного травматизма на железнодорожном транспорте»,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«Основные меры по предупреждению травматизма и профессиональных заболеваний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на железнодорожном транспорте»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992"/>
        </w:trPr>
        <w:tc>
          <w:tcPr>
            <w:tcW w:w="957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Раздел 2. Гигиена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Труда и производственная санитария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2849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Тема 2.1 Физиология и психология труда. Тяжесть труда. Факторы влияющие на работоспособность, утомление и производительность труда человека.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материала.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Воздушная среда на производстве и меры по её оздоровлению. Вредные вещества и их источник, классы опасностей вредных веществ и меры защиты от них. Вентиляция производственных помещений, её назначение классификация и их виды. Охрана труда при осмотре и ремонте аккумуляторных батарей. Понятие о взрывоопасности и газовых смесей. Меры безопасности при приготовлении, заливке и транспортировке электролита.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Система оповещения работников в производственных помещениях и на подвижном составе Понятие о шуме и вибрации. Воздействие шума, вибрации и ультразвука на организм человека. Производственное оповещение. Влияние освещенности на организм человека, на безопасность и производительность труда. Безопасные приемы ремонта светильников внутри фонарей и снаружи вагона.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799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Самостоятельная работа обучающихся.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Подготовка рефератов или презентации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lastRenderedPageBreak/>
              <w:t>Примерные темы: «Санитарно-гигиенические условия на рабочих местах и методы их нормализации». «Негативные факторы окружающей среды на производстве», «Льготы и компенсации на неблагодарные условия труда»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lastRenderedPageBreak/>
              <w:t>2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7497C" w:rsidRPr="005E382D" w:rsidTr="00340E6B">
        <w:trPr>
          <w:trHeight w:val="407"/>
        </w:trPr>
        <w:tc>
          <w:tcPr>
            <w:tcW w:w="957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lastRenderedPageBreak/>
              <w:t>Раздел 3. Основы пожарной безопасности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1549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Тема 3.1 Пожарная безопасность на объектах железнодорожного транспорта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материла: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Правила пожарной безопасности в РФ – ППБ 0103. Основные причины пожаров на объектах инфраструктуры и подвижном составе железнодорожного транспорта. Мероприятия по предупреждению пожаров. Средства методы тушения пожаров.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Действия работников при возникновении пожара. Пожарная техника. Пожарные поезда. Пожарная сигнализация. Передовые методы и средства пожаротушения.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65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Практическое занятие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65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Правила применения первичных средств пожаротушения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288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Самостоятельная работа</w:t>
            </w:r>
            <w:r w:rsidRPr="005E382D">
              <w:rPr>
                <w:rFonts w:eastAsia="Calibri"/>
                <w:bCs/>
                <w:lang w:eastAsia="en-US"/>
              </w:rPr>
              <w:t xml:space="preserve"> </w:t>
            </w:r>
            <w:r w:rsidRPr="005E382D">
              <w:rPr>
                <w:rFonts w:eastAsia="Calibri"/>
                <w:b/>
                <w:bCs/>
                <w:lang w:eastAsia="en-US"/>
              </w:rPr>
              <w:t>обучающихся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Примерные темы внеаудиторной работы: «Разработка инструкции о действиях персонала при возникновении пожара на подвижном составе железных дорог»; «Пожарная безопасность при обслуживании электроустановок на подвижном составе железных дорог».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7497C" w:rsidRPr="005E382D" w:rsidTr="00340E6B">
        <w:trPr>
          <w:trHeight w:val="861"/>
        </w:trPr>
        <w:tc>
          <w:tcPr>
            <w:tcW w:w="957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Раздел 4.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Обеспечение безопасных условий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46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871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Тема 4.1. Основы безопасности работников железнодорожного транспорта при нахождении на путях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материала.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Основные требования по технике безопасности при нахождении на путях.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Требование безопасности при производстве работ на участках пути при движении поездов. Требование безопасности при перевозке людей.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29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Практическое занятие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29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Правила пересечения железнодорожных путей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661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Самостоятельная работа обучающихся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Выполнение домашних заданий по теме: «Требование безопасности при перевозке людей»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7497C" w:rsidRPr="005E382D" w:rsidTr="00340E6B">
        <w:trPr>
          <w:trHeight w:val="285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Тема 4.2. Требования безопасности при эксплуатации машин, </w:t>
            </w:r>
            <w:r w:rsidRPr="005E382D">
              <w:rPr>
                <w:rFonts w:eastAsia="Calibri"/>
                <w:bCs/>
                <w:lang w:eastAsia="en-US"/>
              </w:rPr>
              <w:lastRenderedPageBreak/>
              <w:t xml:space="preserve">механизмов и подвижного состава. Безопасность проведения подъёмно-транспортных и погрузночно-разгрузочных работ. 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lastRenderedPageBreak/>
              <w:t>Содержание учебного материла: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Требования безопасности при эксплуатации грузоподъемных машин и механизмов. Требования к обслуживающему персоналу. Погрузка и выгрузка тяжеловесных и </w:t>
            </w:r>
            <w:r w:rsidRPr="005E382D">
              <w:rPr>
                <w:rFonts w:eastAsia="Calibri"/>
                <w:bCs/>
                <w:lang w:eastAsia="en-US"/>
              </w:rPr>
              <w:lastRenderedPageBreak/>
              <w:t xml:space="preserve">негабаритных грузов. Нормы и требования при перемещении тяжестей вручную.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Требования безопасности при проведении строповки грузов, приемки грузов на платформах, в местах выгрузки. Чалочные приспособления и тросы, периодичность их осмотра и испытаний.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lastRenderedPageBreak/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85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Практическое занятие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85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Меры безопасности при погрузночно-разгрузочных работах посредством козловых кранов.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77497C" w:rsidRPr="005E382D" w:rsidTr="00340E6B">
        <w:trPr>
          <w:trHeight w:val="873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 xml:space="preserve">Самостоятельная работа обучающихся: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Подготовка рефератов или сообщений по теме: «Охрана труда при использовании в производственных процессах на подвижном составе железных дорог средств автоматизации и механизации». Подготовка к практическому занятию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7497C" w:rsidRPr="005E382D" w:rsidTr="00340E6B">
        <w:trPr>
          <w:trHeight w:val="946"/>
        </w:trPr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Тема 4.3.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Электробезопасность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5E382D">
              <w:rPr>
                <w:rFonts w:eastAsia="Calibri"/>
                <w:b/>
                <w:bCs/>
                <w:lang w:eastAsia="en-US"/>
              </w:rPr>
              <w:t>Содержание учебного материала: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 xml:space="preserve">Действие электрического тока на организм человека. Критерии электробезопасности. Особенности и виды поражения электрическим током. Опасность прикосновения к токоведущим частям. Опасность шагового напряжения. Классификация помещений по опасности поражений людей электрическим током. Защита от статического и атмосферного электричества. Защита от статического и атмосферного электричества. Защита от статического и атмосферного электричества. Защита от наведенных напряжений. </w:t>
            </w:r>
          </w:p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Средства индивидуальной защиты от поражений током. Категория работ в электроустройствах. Организационные мероприятия, обеспечивающие безопасность работ в электроустройствах. Технические мероприятия, обеспечивающие безопасность работ выполняемых со снятием напряжения. Производство работ по предотвращению аварий и ликвидаций их последствий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85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Практические занятия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270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Оказание первой (доврачебной) помощи пострадавшему от электрического тока.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7497C" w:rsidRPr="005E382D" w:rsidTr="00340E6B">
        <w:trPr>
          <w:trHeight w:val="174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Применение заземления и зануления электроустановок.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7497C" w:rsidRPr="005E382D" w:rsidTr="00340E6B">
        <w:trPr>
          <w:trHeight w:val="330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 xml:space="preserve">Замер сопротивления заземляющих устройств. 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7497C" w:rsidRPr="005E382D" w:rsidTr="00340E6B">
        <w:trPr>
          <w:trHeight w:val="240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Замер изоляции проводов.</w:t>
            </w:r>
          </w:p>
        </w:tc>
        <w:tc>
          <w:tcPr>
            <w:tcW w:w="431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7497C" w:rsidRPr="005E382D" w:rsidTr="00340E6B">
        <w:trPr>
          <w:trHeight w:val="240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</w:tcBorders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Применение индивидуальных средств защиты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7497C" w:rsidRPr="005E382D" w:rsidTr="00340E6B"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Самостоятельная работа обучающихся</w:t>
            </w:r>
          </w:p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 xml:space="preserve">Подготовка к практическому занятию. Подготовка рефератов по теме : «Производство работ по предотвращению аварий на железнодорожном транспорте и ликвидации их </w:t>
            </w:r>
            <w:r w:rsidRPr="005E382D">
              <w:rPr>
                <w:rFonts w:eastAsia="Calibri"/>
                <w:lang w:eastAsia="en-US"/>
              </w:rPr>
              <w:lastRenderedPageBreak/>
              <w:t>последствий»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3</w:t>
            </w:r>
          </w:p>
        </w:tc>
      </w:tr>
      <w:tr w:rsidR="0077497C" w:rsidRPr="005E382D" w:rsidTr="00340E6B">
        <w:tc>
          <w:tcPr>
            <w:tcW w:w="957" w:type="pct"/>
            <w:vMerge w:val="restar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bCs/>
                <w:lang w:eastAsia="en-US"/>
              </w:rPr>
              <w:lastRenderedPageBreak/>
              <w:t>Тема</w:t>
            </w:r>
            <w:r w:rsidRPr="005E382D">
              <w:rPr>
                <w:rFonts w:eastAsia="Calibri"/>
                <w:lang w:eastAsia="en-US"/>
              </w:rPr>
              <w:t xml:space="preserve"> 4.4</w:t>
            </w:r>
          </w:p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Требования безопасности и безопасные приёмы работ по специальности</w:t>
            </w: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 xml:space="preserve">Обеспечение безопасных условий труда в сфере профессиональной деятельности. Безопасность технологических процессов ремонта и обслуживания подвижного состава, железнодорожной техники. Требование охраны труда при эксплуатации подвижного состава. Правила охраны труда при подъёме вагонов, их передвижение тяговым конвейером. Требование безопасности при проведении грузоподъёмных работ. </w:t>
            </w:r>
          </w:p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Безопасные приемы работ при осмотре и ремонте ходовой части, автосцепных устройств, рамы и кузова, автотормозов. Нормативно-правовая документация по охране труда на подвижном составе железных дорог.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2</w:t>
            </w:r>
          </w:p>
        </w:tc>
      </w:tr>
      <w:tr w:rsidR="0077497C" w:rsidRPr="005E382D" w:rsidTr="00340E6B">
        <w:trPr>
          <w:trHeight w:val="939"/>
        </w:trPr>
        <w:tc>
          <w:tcPr>
            <w:tcW w:w="957" w:type="pct"/>
            <w:vMerge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 xml:space="preserve"> </w:t>
            </w:r>
            <w:r w:rsidRPr="005E382D">
              <w:rPr>
                <w:rFonts w:eastAsia="Calibri"/>
                <w:b/>
                <w:lang w:eastAsia="en-US"/>
              </w:rPr>
              <w:t>Самостоятельная работа обучающихся</w:t>
            </w:r>
          </w:p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Повторение изученного материала, проработка конспекта занятий, рекомендуемых учебного изданий и дополнительной литературы, подготовка к защите отчетов по практическому занятию. Подготовка к экзамену.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5E382D">
              <w:rPr>
                <w:rFonts w:eastAsia="Calibri"/>
                <w:lang w:eastAsia="en-US"/>
              </w:rPr>
              <w:t>3</w:t>
            </w:r>
          </w:p>
        </w:tc>
      </w:tr>
      <w:tr w:rsidR="0077497C" w:rsidRPr="005E382D" w:rsidTr="00340E6B">
        <w:tc>
          <w:tcPr>
            <w:tcW w:w="957" w:type="pc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431" w:type="pct"/>
            <w:shd w:val="clear" w:color="auto" w:fill="auto"/>
          </w:tcPr>
          <w:p w:rsidR="0077497C" w:rsidRPr="005E382D" w:rsidRDefault="0077497C" w:rsidP="00340E6B">
            <w:pPr>
              <w:jc w:val="center"/>
              <w:rPr>
                <w:rFonts w:eastAsia="Calibri"/>
                <w:b/>
                <w:lang w:eastAsia="en-US"/>
              </w:rPr>
            </w:pPr>
            <w:r w:rsidRPr="005E382D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409" w:type="pct"/>
            <w:shd w:val="clear" w:color="auto" w:fill="auto"/>
          </w:tcPr>
          <w:p w:rsidR="0077497C" w:rsidRPr="005E382D" w:rsidRDefault="0077497C" w:rsidP="00340E6B">
            <w:pPr>
              <w:rPr>
                <w:rFonts w:eastAsia="Calibri"/>
                <w:lang w:eastAsia="en-US"/>
              </w:rPr>
            </w:pPr>
          </w:p>
        </w:tc>
      </w:tr>
    </w:tbl>
    <w:p w:rsidR="0077497C" w:rsidRPr="00B07198" w:rsidRDefault="0077497C" w:rsidP="0077497C"/>
    <w:p w:rsidR="0077497C" w:rsidRPr="004F2D57" w:rsidRDefault="0077497C" w:rsidP="0077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497C" w:rsidRDefault="0077497C" w:rsidP="0077497C">
      <w:pPr>
        <w:pStyle w:val="aff4"/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  <w:sectPr w:rsidR="0077497C" w:rsidSect="00340E6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7497C" w:rsidRDefault="0077497C" w:rsidP="0077497C">
      <w:pPr>
        <w:jc w:val="center"/>
        <w:rPr>
          <w:sz w:val="28"/>
          <w:szCs w:val="28"/>
        </w:rPr>
      </w:pPr>
      <w:r w:rsidRPr="00D07363">
        <w:rPr>
          <w:sz w:val="28"/>
          <w:szCs w:val="28"/>
        </w:rPr>
        <w:lastRenderedPageBreak/>
        <w:t>3. УСЛОВИЯ РЕАЛИЗАЦИИ</w:t>
      </w:r>
      <w:r>
        <w:rPr>
          <w:sz w:val="28"/>
          <w:szCs w:val="28"/>
        </w:rPr>
        <w:t xml:space="preserve"> П</w:t>
      </w:r>
      <w:r w:rsidRPr="00D07363">
        <w:rPr>
          <w:sz w:val="28"/>
          <w:szCs w:val="28"/>
        </w:rPr>
        <w:t>РОГРАММЫ УЧЕБНОЙ ДИСЦИПЛИНЫ</w:t>
      </w:r>
    </w:p>
    <w:p w:rsidR="0077497C" w:rsidRDefault="0077497C" w:rsidP="0077497C">
      <w:pPr>
        <w:jc w:val="both"/>
        <w:rPr>
          <w:sz w:val="28"/>
          <w:szCs w:val="28"/>
        </w:rPr>
      </w:pPr>
    </w:p>
    <w:p w:rsidR="0077497C" w:rsidRPr="00B07198" w:rsidRDefault="0077497C" w:rsidP="0077497C">
      <w:pPr>
        <w:ind w:firstLine="709"/>
        <w:jc w:val="both"/>
        <w:rPr>
          <w:b/>
          <w:sz w:val="28"/>
          <w:szCs w:val="28"/>
        </w:rPr>
      </w:pPr>
      <w:r w:rsidRPr="00B0719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7497C" w:rsidRDefault="0077497C" w:rsidP="0077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учебной дисциплины требует наличия учебного кабинета «Безопасность жизнедеятельности и охрана труда».</w:t>
      </w:r>
    </w:p>
    <w:p w:rsidR="0077497C" w:rsidRDefault="0077497C" w:rsidP="0077497C">
      <w:pPr>
        <w:rPr>
          <w:sz w:val="28"/>
          <w:szCs w:val="28"/>
        </w:rPr>
      </w:pPr>
    </w:p>
    <w:p w:rsidR="0077497C" w:rsidRDefault="0077497C" w:rsidP="0077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числу обучающихся;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плакаты;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и видеоматериалы;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индивидуальнее средства защиты;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аптечка;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тренажёр для осуществления искусственного дыхания и наружного массажа сердца;</w:t>
      </w:r>
    </w:p>
    <w:p w:rsidR="0077497C" w:rsidRDefault="0077497C" w:rsidP="00F44D60">
      <w:pPr>
        <w:pStyle w:val="af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огнетушителей;</w:t>
      </w:r>
    </w:p>
    <w:p w:rsidR="0077497C" w:rsidRDefault="0077497C" w:rsidP="0077497C">
      <w:pPr>
        <w:ind w:left="360"/>
        <w:rPr>
          <w:sz w:val="28"/>
          <w:szCs w:val="28"/>
        </w:rPr>
      </w:pPr>
    </w:p>
    <w:p w:rsidR="0077497C" w:rsidRDefault="0077497C" w:rsidP="007749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77497C" w:rsidRDefault="0077497C" w:rsidP="00F44D60">
      <w:pPr>
        <w:pStyle w:val="afc"/>
        <w:numPr>
          <w:ilvl w:val="0"/>
          <w:numId w:val="9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77497C" w:rsidRDefault="0077497C" w:rsidP="00F44D60">
      <w:pPr>
        <w:pStyle w:val="afc"/>
        <w:numPr>
          <w:ilvl w:val="0"/>
          <w:numId w:val="91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 проигрыватель;</w:t>
      </w:r>
    </w:p>
    <w:p w:rsidR="0077497C" w:rsidRDefault="0077497C" w:rsidP="00F44D60">
      <w:pPr>
        <w:pStyle w:val="afc"/>
        <w:numPr>
          <w:ilvl w:val="0"/>
          <w:numId w:val="9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77497C" w:rsidRDefault="0077497C" w:rsidP="00F44D60">
      <w:pPr>
        <w:pStyle w:val="afc"/>
        <w:numPr>
          <w:ilvl w:val="0"/>
          <w:numId w:val="9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принтер лазерный;</w:t>
      </w:r>
    </w:p>
    <w:p w:rsidR="0077497C" w:rsidRDefault="0077497C" w:rsidP="00F44D60">
      <w:pPr>
        <w:pStyle w:val="afc"/>
        <w:numPr>
          <w:ilvl w:val="0"/>
          <w:numId w:val="9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сканер;</w:t>
      </w:r>
    </w:p>
    <w:p w:rsidR="0077497C" w:rsidRDefault="0077497C" w:rsidP="0077497C">
      <w:pPr>
        <w:rPr>
          <w:sz w:val="28"/>
          <w:szCs w:val="28"/>
        </w:rPr>
      </w:pPr>
    </w:p>
    <w:p w:rsidR="0077497C" w:rsidRPr="00B07198" w:rsidRDefault="0077497C" w:rsidP="0077497C">
      <w:pPr>
        <w:ind w:firstLine="709"/>
        <w:jc w:val="both"/>
        <w:rPr>
          <w:b/>
          <w:sz w:val="28"/>
          <w:szCs w:val="28"/>
        </w:rPr>
      </w:pPr>
      <w:r w:rsidRPr="00B07198">
        <w:rPr>
          <w:b/>
          <w:sz w:val="28"/>
          <w:szCs w:val="28"/>
        </w:rPr>
        <w:t>3.2. Информационное обеспечение обучения</w:t>
      </w:r>
    </w:p>
    <w:p w:rsidR="0077497C" w:rsidRDefault="0077497C" w:rsidP="0077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 ресурсов, дополнительной литературы.</w:t>
      </w:r>
    </w:p>
    <w:p w:rsidR="0077497C" w:rsidRDefault="0077497C" w:rsidP="0077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77497C" w:rsidRPr="00392B69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 w:rsidRPr="005C68A2">
        <w:rPr>
          <w:sz w:val="28"/>
          <w:szCs w:val="28"/>
        </w:rPr>
        <w:t>Клочкова Е.А.</w:t>
      </w:r>
      <w:r>
        <w:rPr>
          <w:sz w:val="28"/>
          <w:szCs w:val="28"/>
        </w:rPr>
        <w:t xml:space="preserve"> Промышленная, пожарная и экологическая безопасность на железнодорожном транспорте / </w:t>
      </w:r>
      <w:r w:rsidRPr="0017679D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17679D">
        <w:rPr>
          <w:sz w:val="28"/>
          <w:szCs w:val="28"/>
        </w:rPr>
        <w:t xml:space="preserve">Клочкова </w:t>
      </w:r>
      <w:r>
        <w:rPr>
          <w:sz w:val="28"/>
          <w:szCs w:val="28"/>
        </w:rPr>
        <w:t>- М.:ГОУ «УМЦ ЖДТ», 2007</w:t>
      </w:r>
      <w:r w:rsidRPr="0017679D">
        <w:rPr>
          <w:sz w:val="28"/>
          <w:szCs w:val="28"/>
        </w:rPr>
        <w:t xml:space="preserve"> –</w:t>
      </w:r>
      <w:r w:rsidRPr="0017679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392B69">
        <w:rPr>
          <w:sz w:val="28"/>
          <w:szCs w:val="28"/>
        </w:rPr>
        <w:t>456 с</w:t>
      </w:r>
    </w:p>
    <w:p w:rsidR="0077497C" w:rsidRPr="00392B69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 w:rsidRPr="00392B69">
        <w:rPr>
          <w:sz w:val="28"/>
          <w:szCs w:val="28"/>
        </w:rPr>
        <w:t>Клочкова Е.А. Охрана труда на железнодорожном транспорте: учебник для техникумов и колледжей ж.-д. трансп / Е.А. Клочкова – М.: Маршрут, 2004 - 412 с</w:t>
      </w:r>
    </w:p>
    <w:p w:rsidR="0077497C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 w:rsidRPr="00392B69">
        <w:rPr>
          <w:sz w:val="28"/>
          <w:szCs w:val="28"/>
        </w:rPr>
        <w:t>Федеральный закон от 30.12.2001г. № 197-Ф3 «Трудовой кодекс Российской Федерации» (ред.</w:t>
      </w:r>
      <w:r>
        <w:rPr>
          <w:sz w:val="28"/>
          <w:szCs w:val="28"/>
        </w:rPr>
        <w:t>от 23.12.2010г.)</w:t>
      </w:r>
    </w:p>
    <w:p w:rsidR="0077497C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24.04.1998г. № 125 «Об обязательном социальном страховании от несчастных случаев на производстве и профессиональных заболеваний» (ред.от 9.12.2010г.)</w:t>
      </w:r>
    </w:p>
    <w:p w:rsidR="0077497C" w:rsidRPr="00276471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17.07.1999г. № 181-Ф3 «Об основах охраны труда в Российской Федерации» (с изм. от 20.05.2002г., 10.01.2003г.,9.05.2005г.)</w:t>
      </w:r>
    </w:p>
    <w:p w:rsidR="0077497C" w:rsidRPr="00544B7A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18.06.2003г. № 313 «Об утверждении правил пожарной безопасности в РФ (ППБ 01-03)».</w:t>
      </w:r>
    </w:p>
    <w:p w:rsidR="0077497C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МРС России от 27.04.1993г. № ЦТ-ЦОУ-175 «Инструкция по обеспечению пожарной безопасности на локомотивах и мотор- вагонном подвижном составе».</w:t>
      </w:r>
    </w:p>
    <w:p w:rsidR="0077497C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Правила МПС России от 11.11.1992г. № ЦУО-112 «Правила пожарной безопасности на железнодорожном транспорте» (в ред. Указания МПС России от 25.05.1998г. № Г-616 у и Приказ МПС России от 6.12.2002г. № 47).</w:t>
      </w:r>
    </w:p>
    <w:p w:rsidR="0077497C" w:rsidRPr="005C68A2" w:rsidRDefault="0077497C" w:rsidP="00F44D60">
      <w:pPr>
        <w:pStyle w:val="afc"/>
        <w:numPr>
          <w:ilvl w:val="0"/>
          <w:numId w:val="87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Приказ ОАО «РЖД» от 3.07.2008г. № 12176 «Правила электробезопасности для работников ОАО «РЖД» при обслуживании электрифицированных железнодорожных путей».</w:t>
      </w:r>
    </w:p>
    <w:p w:rsidR="0077497C" w:rsidRDefault="0077497C" w:rsidP="0077497C">
      <w:pPr>
        <w:ind w:left="360"/>
        <w:rPr>
          <w:sz w:val="28"/>
          <w:szCs w:val="28"/>
        </w:rPr>
      </w:pPr>
    </w:p>
    <w:p w:rsidR="0077497C" w:rsidRDefault="0077497C" w:rsidP="0077497C">
      <w:pPr>
        <w:ind w:left="360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77497C" w:rsidRDefault="0077497C" w:rsidP="00F44D60">
      <w:pPr>
        <w:pStyle w:val="afc"/>
        <w:numPr>
          <w:ilvl w:val="0"/>
          <w:numId w:val="88"/>
        </w:numPr>
        <w:ind w:left="0" w:firstLine="720"/>
        <w:jc w:val="both"/>
        <w:rPr>
          <w:sz w:val="28"/>
          <w:szCs w:val="28"/>
        </w:rPr>
      </w:pPr>
      <w:r w:rsidRPr="00DE0AB7">
        <w:rPr>
          <w:sz w:val="28"/>
          <w:szCs w:val="28"/>
        </w:rPr>
        <w:t xml:space="preserve">Распоряжение ОАО «РЖД» от 11.06.2004г. </w:t>
      </w:r>
      <w:r>
        <w:rPr>
          <w:sz w:val="28"/>
          <w:szCs w:val="28"/>
        </w:rPr>
        <w:t>№2529 «Положение об организации обучения по охране труда и проверке знаний, требование охраны труда работников отрытого акционерного общества «Российские железные дороги».</w:t>
      </w:r>
    </w:p>
    <w:p w:rsidR="0077497C" w:rsidRPr="00392B69" w:rsidRDefault="0077497C" w:rsidP="00F44D60">
      <w:pPr>
        <w:pStyle w:val="afc"/>
        <w:numPr>
          <w:ilvl w:val="0"/>
          <w:numId w:val="88"/>
        </w:numPr>
        <w:ind w:left="0" w:firstLine="720"/>
        <w:jc w:val="both"/>
        <w:rPr>
          <w:sz w:val="28"/>
          <w:szCs w:val="28"/>
        </w:rPr>
      </w:pPr>
      <w:r w:rsidRPr="00DE0AB7">
        <w:rPr>
          <w:sz w:val="28"/>
          <w:szCs w:val="28"/>
        </w:rPr>
        <w:t>Распоряжение ОАО «РЖД» от</w:t>
      </w:r>
      <w:r>
        <w:rPr>
          <w:sz w:val="28"/>
          <w:szCs w:val="28"/>
        </w:rPr>
        <w:t xml:space="preserve"> 11.05.2005г. № 625р «Положение об организации контроля за состоянием охраны труда в открытом </w:t>
      </w:r>
      <w:r w:rsidRPr="00392B69">
        <w:rPr>
          <w:sz w:val="28"/>
          <w:szCs w:val="28"/>
        </w:rPr>
        <w:t>акционерном обществе «Российские железные дороги».</w:t>
      </w:r>
    </w:p>
    <w:p w:rsidR="0077497C" w:rsidRPr="00392B69" w:rsidRDefault="0077497C" w:rsidP="00F44D60">
      <w:pPr>
        <w:pStyle w:val="afc"/>
        <w:numPr>
          <w:ilvl w:val="0"/>
          <w:numId w:val="88"/>
        </w:numPr>
        <w:ind w:left="0" w:firstLine="720"/>
        <w:jc w:val="both"/>
        <w:rPr>
          <w:sz w:val="28"/>
          <w:szCs w:val="28"/>
        </w:rPr>
      </w:pPr>
      <w:r w:rsidRPr="00392B69">
        <w:rPr>
          <w:sz w:val="28"/>
          <w:szCs w:val="28"/>
        </w:rPr>
        <w:t>Распоряжение ОАО «РЖД» от 3.05.2006г. № 855р «Инструкция по охране труда для локомотивных бригад ОАО «РЖД».</w:t>
      </w:r>
    </w:p>
    <w:p w:rsidR="0077497C" w:rsidRPr="00392B69" w:rsidRDefault="0077497C" w:rsidP="00F44D60">
      <w:pPr>
        <w:pStyle w:val="afc"/>
        <w:numPr>
          <w:ilvl w:val="0"/>
          <w:numId w:val="88"/>
        </w:numPr>
        <w:ind w:left="0" w:firstLine="720"/>
        <w:jc w:val="both"/>
        <w:rPr>
          <w:sz w:val="28"/>
          <w:szCs w:val="28"/>
        </w:rPr>
      </w:pPr>
      <w:r w:rsidRPr="00392B69">
        <w:rPr>
          <w:sz w:val="28"/>
          <w:szCs w:val="28"/>
        </w:rPr>
        <w:t>Приказ Министерства энергетики РФ от 27.12.2000г. № 163 «Об утверждении Межотраслевых правил по охране труда (правила безопасности) при эксплуатации электроустановок».</w:t>
      </w:r>
    </w:p>
    <w:p w:rsidR="0077497C" w:rsidRPr="00392B69" w:rsidRDefault="0077497C" w:rsidP="00F44D60">
      <w:pPr>
        <w:pStyle w:val="afc"/>
        <w:numPr>
          <w:ilvl w:val="0"/>
          <w:numId w:val="88"/>
        </w:numPr>
        <w:ind w:left="0" w:firstLine="720"/>
        <w:jc w:val="both"/>
        <w:rPr>
          <w:sz w:val="28"/>
          <w:szCs w:val="28"/>
        </w:rPr>
      </w:pPr>
      <w:r w:rsidRPr="00392B69">
        <w:rPr>
          <w:sz w:val="28"/>
          <w:szCs w:val="28"/>
        </w:rPr>
        <w:t>Катин В.Д. Расследование и учёт несчастных случаев и профессиональных заболеваний на производстве/ В.Д. Катин, И.М. Тесленко - М.:ГОУ «УМЦ ЖДТ», 2009 –  112 с</w:t>
      </w:r>
    </w:p>
    <w:p w:rsidR="0077497C" w:rsidRPr="00392B69" w:rsidRDefault="0077497C" w:rsidP="00F44D60">
      <w:pPr>
        <w:pStyle w:val="afc"/>
        <w:numPr>
          <w:ilvl w:val="0"/>
          <w:numId w:val="88"/>
        </w:numPr>
        <w:ind w:left="0" w:firstLine="720"/>
        <w:jc w:val="both"/>
        <w:rPr>
          <w:sz w:val="28"/>
          <w:szCs w:val="28"/>
        </w:rPr>
      </w:pPr>
      <w:r w:rsidRPr="00392B69">
        <w:rPr>
          <w:sz w:val="28"/>
          <w:szCs w:val="28"/>
        </w:rPr>
        <w:t xml:space="preserve">Аксютин В.П. Пожарная безопасность на железнодорожном транспорте: Комплект пакетов/ В.П. Аксютин - М.:ГОУ «УМЦ ЖДТ», 2005 –  326 с </w:t>
      </w:r>
    </w:p>
    <w:p w:rsidR="0077497C" w:rsidRPr="00392B69" w:rsidRDefault="0077497C" w:rsidP="00F44D60">
      <w:pPr>
        <w:pStyle w:val="afc"/>
        <w:numPr>
          <w:ilvl w:val="0"/>
          <w:numId w:val="88"/>
        </w:numPr>
        <w:ind w:left="0" w:firstLine="720"/>
        <w:jc w:val="both"/>
        <w:rPr>
          <w:sz w:val="28"/>
          <w:szCs w:val="28"/>
        </w:rPr>
      </w:pPr>
      <w:r w:rsidRPr="00392B69">
        <w:rPr>
          <w:sz w:val="28"/>
          <w:szCs w:val="28"/>
        </w:rPr>
        <w:t xml:space="preserve">Титова Т.С. Производственная безопасность: учеб. пособие / Т.С. Титова и др. -– М.: ФГОУ «Учебно-методический центр по образованию на железнодорожном транспорте», 2016, - 413 с. </w:t>
      </w:r>
    </w:p>
    <w:p w:rsidR="0077497C" w:rsidRDefault="0077497C" w:rsidP="0077497C">
      <w:pPr>
        <w:rPr>
          <w:sz w:val="28"/>
          <w:szCs w:val="28"/>
        </w:rPr>
      </w:pPr>
    </w:p>
    <w:p w:rsidR="0077497C" w:rsidRDefault="0077497C" w:rsidP="007749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77497C" w:rsidRPr="0026401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sz w:val="28"/>
          <w:szCs w:val="28"/>
        </w:rPr>
        <w:t>Международный сайт по охране труда : официальный сайт. - otd-lab.ru</w:t>
      </w:r>
    </w:p>
    <w:p w:rsidR="0077497C" w:rsidRPr="0026401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sz w:val="28"/>
          <w:szCs w:val="28"/>
        </w:rPr>
        <w:t>Сайт СПРАВОЧНИК ОХРАНА ТРУДА: официальный сайт.  - oxtrud.narod.ru</w:t>
      </w:r>
    </w:p>
    <w:p w:rsidR="0077497C" w:rsidRPr="0026401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sz w:val="28"/>
          <w:szCs w:val="28"/>
        </w:rPr>
        <w:lastRenderedPageBreak/>
        <w:t>Библиотека документов по охране труда НИИ Охраны Труда РГСУ: официальный сайт.  - niiot.ru</w:t>
      </w:r>
    </w:p>
    <w:p w:rsidR="0077497C" w:rsidRPr="0026401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sz w:val="28"/>
          <w:szCs w:val="28"/>
        </w:rPr>
        <w:t>Интернет-газета о безопасности - oxpaha.ru</w:t>
      </w:r>
    </w:p>
    <w:p w:rsidR="0077497C" w:rsidRPr="0026401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sz w:val="28"/>
          <w:szCs w:val="28"/>
        </w:rPr>
        <w:t>Информационный портал "Охрана труда в РОССИИ"</w:t>
      </w:r>
      <w:r w:rsidRPr="0026401C">
        <w:t>:</w:t>
      </w:r>
      <w:r w:rsidRPr="0026401C">
        <w:rPr>
          <w:rFonts w:ascii="yandex-sans" w:hAnsi="yandex-sans"/>
          <w:color w:val="000000"/>
          <w:sz w:val="23"/>
          <w:szCs w:val="23"/>
        </w:rPr>
        <w:t xml:space="preserve"> официальный сайт.</w:t>
      </w:r>
      <w:r w:rsidRPr="0026401C">
        <w:t xml:space="preserve"> </w:t>
      </w:r>
      <w:r w:rsidRPr="0026401C">
        <w:rPr>
          <w:sz w:val="28"/>
          <w:szCs w:val="28"/>
        </w:rPr>
        <w:t xml:space="preserve"> - </w:t>
      </w:r>
      <w:hyperlink r:id="rId56" w:tgtFrame="_blank" w:history="1">
        <w:r w:rsidRPr="0026401C">
          <w:rPr>
            <w:bCs/>
            <w:sz w:val="28"/>
            <w:szCs w:val="28"/>
          </w:rPr>
          <w:t>ohranatruda</w:t>
        </w:r>
        <w:r w:rsidRPr="0026401C">
          <w:rPr>
            <w:sz w:val="28"/>
            <w:szCs w:val="28"/>
          </w:rPr>
          <w:t>.ru</w:t>
        </w:r>
      </w:hyperlink>
    </w:p>
    <w:p w:rsidR="0077497C" w:rsidRPr="0026401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sz w:val="28"/>
          <w:szCs w:val="28"/>
        </w:rPr>
        <w:t xml:space="preserve">Электронная библиотека инженера по охране труда - s.compcentr.ru </w:t>
      </w:r>
    </w:p>
    <w:p w:rsidR="0077497C" w:rsidRPr="0026401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caps/>
          <w:sz w:val="28"/>
          <w:szCs w:val="28"/>
        </w:rPr>
        <w:t>Э</w:t>
      </w:r>
      <w:r w:rsidRPr="0026401C">
        <w:rPr>
          <w:sz w:val="28"/>
          <w:szCs w:val="28"/>
        </w:rPr>
        <w:t>лектронный журнал по охране труда: официальный сайт.  - otd-lab.ru</w:t>
      </w:r>
    </w:p>
    <w:p w:rsidR="0077497C" w:rsidRDefault="0077497C" w:rsidP="00F44D60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01C">
        <w:rPr>
          <w:sz w:val="28"/>
          <w:szCs w:val="28"/>
        </w:rPr>
        <w:t>Журнал "Охрана труда": официальный сайт.</w:t>
      </w:r>
      <w:r w:rsidRPr="0026401C">
        <w:rPr>
          <w:spacing w:val="4"/>
        </w:rPr>
        <w:t xml:space="preserve">. </w:t>
      </w:r>
      <w:r w:rsidRPr="0026401C">
        <w:rPr>
          <w:rFonts w:ascii="yandex-sans" w:hAnsi="yandex-sans"/>
          <w:color w:val="000000"/>
          <w:sz w:val="23"/>
          <w:szCs w:val="23"/>
        </w:rPr>
        <w:t>– URL</w:t>
      </w:r>
      <w:r>
        <w:rPr>
          <w:rFonts w:ascii="yandex-sans" w:hAnsi="yandex-sans"/>
          <w:color w:val="000000"/>
          <w:sz w:val="23"/>
          <w:szCs w:val="23"/>
        </w:rPr>
        <w:t>:</w:t>
      </w:r>
      <w:r w:rsidRPr="0026401C">
        <w:rPr>
          <w:sz w:val="28"/>
          <w:szCs w:val="28"/>
        </w:rPr>
        <w:t xml:space="preserve"> - </w:t>
      </w:r>
      <w:hyperlink r:id="rId57" w:history="1">
        <w:r w:rsidRPr="008F19CB">
          <w:rPr>
            <w:rStyle w:val="afa"/>
            <w:sz w:val="28"/>
            <w:szCs w:val="28"/>
          </w:rPr>
          <w:t>http://охранатруда.net/archive/</w:t>
        </w:r>
      </w:hyperlink>
    </w:p>
    <w:p w:rsidR="0077497C" w:rsidRPr="0026401C" w:rsidRDefault="0077497C" w:rsidP="0077497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7497C" w:rsidRPr="00BE7685" w:rsidRDefault="0077497C" w:rsidP="00F44D60">
      <w:pPr>
        <w:pStyle w:val="afc"/>
        <w:numPr>
          <w:ilvl w:val="0"/>
          <w:numId w:val="89"/>
        </w:numPr>
        <w:spacing w:line="276" w:lineRule="auto"/>
        <w:jc w:val="center"/>
        <w:rPr>
          <w:b/>
          <w:sz w:val="28"/>
          <w:szCs w:val="28"/>
        </w:rPr>
      </w:pPr>
      <w:r w:rsidRPr="00BE7685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77497C" w:rsidRDefault="0077497C" w:rsidP="0077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качества и оценка результатов освоения учебной дисциплины осуществляется преподавателем в процессе проведения практических и лабораторных занятий, а также выполнения обучающимся индивидуальных занятий.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9"/>
        <w:gridCol w:w="4976"/>
      </w:tblGrid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Результаты обучения (основные умения, усвоение знаний)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jc w:val="center"/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формы и методики контроля и оценки результатов обучения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BE7685">
              <w:rPr>
                <w:rFonts w:eastAsia="Calibri"/>
                <w:b/>
                <w:lang w:eastAsia="en-US"/>
              </w:rPr>
              <w:t>умения:</w:t>
            </w:r>
          </w:p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анализировать травмоопасные и вредные факторы в сфере профессиональной деятельности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и оценка на практических занятиях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использовать индивидуальные и коллективные средства защиты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и оценка на практических занятиях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Осуществлять производственный инструктаж рабочих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и оценка на практических занятиях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проводить мероприятия по выполнению правил охраны труда и производственной санитарии. Эксплуатации оборудования и инструмента и контроля их соблюдения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и оценка на практических занятиях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b/>
                <w:lang w:eastAsia="en-US"/>
              </w:rPr>
            </w:pPr>
            <w:r w:rsidRPr="00BE7685">
              <w:rPr>
                <w:rFonts w:eastAsia="Calibri"/>
                <w:b/>
                <w:lang w:eastAsia="en-US"/>
              </w:rPr>
              <w:t>знания:</w:t>
            </w:r>
          </w:p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 xml:space="preserve">особенности обеспечения безопасных условий труда в сфере профессиональной деятельности 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а лабораторных и практических занятиях: оценка выполнения индивидуальных заданий, защита рефератов или презентаций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правовых, нормативных и организационных основ охраны труда на предприятии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а лабораторных и практических занятиях: оценка выполнения индивидуальных заданий, защита рефератов или презентаций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правила охраны труда, промышленной санитарии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а лабораторных и практических занятиях: оценка выполнения индивидуальных заданий, защита рефератов или презентаций</w:t>
            </w:r>
          </w:p>
        </w:tc>
      </w:tr>
      <w:tr w:rsidR="0077497C" w:rsidRPr="00BE7685" w:rsidTr="0077497C">
        <w:tc>
          <w:tcPr>
            <w:tcW w:w="482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видов и периодичности инструктажа</w:t>
            </w:r>
          </w:p>
        </w:tc>
        <w:tc>
          <w:tcPr>
            <w:tcW w:w="5210" w:type="dxa"/>
            <w:shd w:val="clear" w:color="auto" w:fill="auto"/>
          </w:tcPr>
          <w:p w:rsidR="0077497C" w:rsidRPr="00BE7685" w:rsidRDefault="0077497C" w:rsidP="00340E6B">
            <w:pPr>
              <w:rPr>
                <w:rFonts w:eastAsia="Calibri"/>
                <w:lang w:eastAsia="en-US"/>
              </w:rPr>
            </w:pPr>
            <w:r w:rsidRPr="00BE7685">
              <w:rPr>
                <w:rFonts w:eastAsia="Calibri"/>
                <w:lang w:eastAsia="en-US"/>
              </w:rPr>
              <w:t>экспертное наблюдение а лабораторных и практических занятиях: оценка выполнения индивидуальных заданий, защита рефератов или презентаций</w:t>
            </w:r>
          </w:p>
        </w:tc>
      </w:tr>
    </w:tbl>
    <w:p w:rsidR="0077497C" w:rsidRDefault="0077497C" w:rsidP="0077497C">
      <w:pPr>
        <w:pStyle w:val="aff4"/>
        <w:tabs>
          <w:tab w:val="clear" w:pos="360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DD7C62" w:rsidRDefault="0077497C" w:rsidP="00DD7C6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DD7C62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</w:t>
      </w:r>
      <w:r w:rsidR="00DD7C62" w:rsidRPr="000A176E">
        <w:rPr>
          <w:b/>
          <w:caps/>
          <w:sz w:val="28"/>
          <w:szCs w:val="28"/>
        </w:rPr>
        <w:t xml:space="preserve"> </w:t>
      </w:r>
      <w:r w:rsidR="00DD7C62" w:rsidRPr="001E1892">
        <w:rPr>
          <w:b/>
          <w:caps/>
          <w:sz w:val="28"/>
          <w:szCs w:val="28"/>
        </w:rPr>
        <w:t>ПР</w:t>
      </w:r>
      <w:r w:rsidR="00DD7C62">
        <w:rPr>
          <w:b/>
          <w:caps/>
          <w:sz w:val="28"/>
          <w:szCs w:val="28"/>
        </w:rPr>
        <w:t>оФЕССИОНАЛЬНОЕ</w:t>
      </w:r>
      <w:r w:rsidR="00DD7C62" w:rsidRPr="001E1892">
        <w:rPr>
          <w:b/>
          <w:caps/>
          <w:sz w:val="28"/>
          <w:szCs w:val="28"/>
        </w:rPr>
        <w:t xml:space="preserve"> ОБРАЗОВАТЕЛЬНОЕ УЧРЕЖДЕНИЕ</w:t>
      </w:r>
    </w:p>
    <w:p w:rsidR="00DD7C62" w:rsidRDefault="00DD7C62" w:rsidP="00DD7C6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</w:t>
      </w:r>
    </w:p>
    <w:p w:rsidR="00DD7C62" w:rsidRPr="001E1892" w:rsidRDefault="00DD7C62" w:rsidP="00DD7C6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Pr="000612CA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D7C62" w:rsidRPr="000612CA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D7C62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0612CA">
        <w:rPr>
          <w:b/>
          <w:bCs/>
          <w:caps/>
          <w:sz w:val="28"/>
          <w:szCs w:val="28"/>
        </w:rPr>
        <w:t>ПРОГРАММа УЧЕБНОЙ ДИСЦИПЛИНЫ</w:t>
      </w:r>
    </w:p>
    <w:p w:rsidR="00DD7C62" w:rsidRPr="000612CA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D7C62" w:rsidRPr="000612CA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DD7C62" w:rsidRPr="00497AC7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ОП.09</w:t>
      </w:r>
      <w:r w:rsidRPr="00497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БЕЗОПАСНОСТЬ ЖИЗНЕДЕЯТЕЛЬНОСТИ</w:t>
      </w:r>
    </w:p>
    <w:p w:rsidR="00DD7C62" w:rsidRPr="00BB342D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DD7C62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7C62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7C62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7C62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7C62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7C62" w:rsidRPr="000612CA" w:rsidRDefault="00DD7C62" w:rsidP="00DD7C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32"/>
          <w:szCs w:val="32"/>
        </w:rPr>
      </w:pPr>
    </w:p>
    <w:p w:rsidR="00DD7C62" w:rsidRDefault="00DD7C62" w:rsidP="00DD7C62">
      <w:pPr>
        <w:jc w:val="center"/>
        <w:rPr>
          <w:sz w:val="28"/>
          <w:szCs w:val="28"/>
        </w:rPr>
      </w:pPr>
    </w:p>
    <w:p w:rsidR="00DD7C62" w:rsidRDefault="00DD7C62" w:rsidP="00DD7C62">
      <w:pPr>
        <w:jc w:val="center"/>
        <w:rPr>
          <w:sz w:val="28"/>
          <w:szCs w:val="28"/>
        </w:rPr>
      </w:pPr>
    </w:p>
    <w:p w:rsidR="00DD7C62" w:rsidRDefault="00DD7C62" w:rsidP="00DD7C6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DD7C62" w:rsidRDefault="00DD7C62" w:rsidP="00DD7C62">
      <w:pPr>
        <w:jc w:val="center"/>
        <w:rPr>
          <w:sz w:val="28"/>
          <w:szCs w:val="28"/>
        </w:rPr>
      </w:pPr>
    </w:p>
    <w:p w:rsidR="00DD7C62" w:rsidRPr="008669EE" w:rsidRDefault="00DD7C62" w:rsidP="00DD7C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AE7EFB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tbl>
      <w:tblPr>
        <w:tblW w:w="0" w:type="auto"/>
        <w:tblLook w:val="01E0"/>
      </w:tblPr>
      <w:tblGrid>
        <w:gridCol w:w="4477"/>
        <w:gridCol w:w="5094"/>
      </w:tblGrid>
      <w:tr w:rsidR="00DD7C62" w:rsidRPr="001506D5" w:rsidTr="00340E6B">
        <w:tc>
          <w:tcPr>
            <w:tcW w:w="4785" w:type="dxa"/>
          </w:tcPr>
          <w:p w:rsidR="00DD7C62" w:rsidRDefault="00DD7C62" w:rsidP="00340E6B">
            <w:pPr>
              <w:spacing w:line="276" w:lineRule="auto"/>
              <w:rPr>
                <w:b/>
              </w:rPr>
            </w:pPr>
            <w:r w:rsidRPr="001506D5">
              <w:rPr>
                <w:b/>
              </w:rPr>
              <w:lastRenderedPageBreak/>
              <w:t xml:space="preserve"> ОДОБРЕНО</w:t>
            </w:r>
          </w:p>
          <w:p w:rsidR="00DD7C62" w:rsidRPr="001506D5" w:rsidRDefault="00DD7C62" w:rsidP="00340E6B">
            <w:pPr>
              <w:spacing w:line="276" w:lineRule="auto"/>
              <w:rPr>
                <w:b/>
              </w:rPr>
            </w:pPr>
            <w:r w:rsidRPr="001506D5">
              <w:t xml:space="preserve">Предметной (цикловой) комиссией    </w:t>
            </w:r>
          </w:p>
          <w:p w:rsidR="00DD7C62" w:rsidRPr="001506D5" w:rsidRDefault="00DD7C62" w:rsidP="00340E6B">
            <w:pPr>
              <w:spacing w:line="276" w:lineRule="auto"/>
            </w:pPr>
            <w:r w:rsidRPr="001506D5">
              <w:t xml:space="preserve">Общегуманитарных и социально – </w:t>
            </w:r>
          </w:p>
          <w:p w:rsidR="00DD7C62" w:rsidRPr="001506D5" w:rsidRDefault="00DD7C62" w:rsidP="00340E6B">
            <w:pPr>
              <w:spacing w:line="276" w:lineRule="auto"/>
            </w:pPr>
            <w:r w:rsidRPr="001506D5">
              <w:t xml:space="preserve"> экономических дисциплин</w:t>
            </w:r>
          </w:p>
          <w:p w:rsidR="00DD7C62" w:rsidRPr="001506D5" w:rsidRDefault="00DD7C62" w:rsidP="00340E6B">
            <w:pPr>
              <w:spacing w:line="276" w:lineRule="auto"/>
            </w:pPr>
            <w:r w:rsidRPr="001506D5">
              <w:t>протокол №___«___»________20</w:t>
            </w:r>
            <w:r w:rsidRPr="00DD7C62">
              <w:t>20</w:t>
            </w:r>
            <w:r w:rsidRPr="001506D5">
              <w:t xml:space="preserve">г.   </w:t>
            </w:r>
          </w:p>
          <w:p w:rsidR="00DD7C62" w:rsidRPr="001506D5" w:rsidRDefault="00DD7C62" w:rsidP="00340E6B">
            <w:pPr>
              <w:spacing w:line="276" w:lineRule="auto"/>
            </w:pPr>
            <w:r w:rsidRPr="001506D5">
              <w:t xml:space="preserve"> Председатель предметной </w:t>
            </w:r>
          </w:p>
          <w:p w:rsidR="00DD7C62" w:rsidRPr="001506D5" w:rsidRDefault="00DD7C62" w:rsidP="00340E6B">
            <w:pPr>
              <w:spacing w:line="276" w:lineRule="auto"/>
            </w:pPr>
            <w:r w:rsidRPr="001506D5">
              <w:t xml:space="preserve"> (цикловой) комиссии             </w:t>
            </w:r>
          </w:p>
          <w:p w:rsidR="00DD7C62" w:rsidRPr="001506D5" w:rsidRDefault="00DD7C62" w:rsidP="00340E6B">
            <w:pPr>
              <w:spacing w:after="200" w:line="276" w:lineRule="auto"/>
            </w:pPr>
            <w:r w:rsidRPr="001506D5">
              <w:t xml:space="preserve"> ___________/Загородникова Т.И./</w:t>
            </w:r>
          </w:p>
        </w:tc>
        <w:tc>
          <w:tcPr>
            <w:tcW w:w="5403" w:type="dxa"/>
          </w:tcPr>
          <w:p w:rsidR="00DD7C62" w:rsidRPr="001506D5" w:rsidRDefault="00DD7C62" w:rsidP="00340E6B">
            <w:pPr>
              <w:spacing w:line="276" w:lineRule="auto"/>
              <w:jc w:val="right"/>
              <w:rPr>
                <w:b/>
              </w:rPr>
            </w:pPr>
            <w:r w:rsidRPr="001506D5">
              <w:rPr>
                <w:b/>
              </w:rPr>
              <w:t>УТВЕРЖДАЮ</w:t>
            </w:r>
          </w:p>
          <w:p w:rsidR="00DD7C62" w:rsidRPr="001506D5" w:rsidRDefault="00DD7C62" w:rsidP="00340E6B">
            <w:pPr>
              <w:tabs>
                <w:tab w:val="left" w:pos="7232"/>
              </w:tabs>
              <w:spacing w:line="276" w:lineRule="auto"/>
              <w:jc w:val="right"/>
            </w:pPr>
            <w:r w:rsidRPr="001506D5">
              <w:t>Зам. директора по УПР  ___________/Парамзина Т.Г./        «_____»_________________2020г.</w:t>
            </w:r>
          </w:p>
          <w:p w:rsidR="00DD7C62" w:rsidRPr="001506D5" w:rsidRDefault="00DD7C62" w:rsidP="00340E6B">
            <w:pPr>
              <w:spacing w:after="200" w:line="276" w:lineRule="auto"/>
              <w:jc w:val="right"/>
            </w:pPr>
          </w:p>
        </w:tc>
      </w:tr>
    </w:tbl>
    <w:p w:rsidR="00DD7C62" w:rsidRDefault="00DD7C62" w:rsidP="00DD7C62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  <w:r>
        <w:tab/>
      </w:r>
    </w:p>
    <w:p w:rsidR="00DD7C6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D7C6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D7C62" w:rsidRPr="00233E7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>ФГОС) по специальности среднего профессионального образования (далее СПО)</w:t>
      </w:r>
      <w:r>
        <w:rPr>
          <w:sz w:val="28"/>
          <w:szCs w:val="28"/>
        </w:rPr>
        <w:t xml:space="preserve">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 w:rsidRPr="00675D68">
        <w:rPr>
          <w:b/>
          <w:sz w:val="28"/>
          <w:szCs w:val="28"/>
        </w:rPr>
        <w:t>23.02.06</w:t>
      </w:r>
      <w:r w:rsidRPr="004A08CB">
        <w:rPr>
          <w:b/>
          <w:sz w:val="28"/>
          <w:szCs w:val="28"/>
        </w:rPr>
        <w:t xml:space="preserve"> «Техническая эксплуатация подвижного состава железных дорог»</w:t>
      </w:r>
      <w:r>
        <w:rPr>
          <w:sz w:val="28"/>
          <w:szCs w:val="28"/>
        </w:rPr>
        <w:t xml:space="preserve">  </w:t>
      </w:r>
    </w:p>
    <w:p w:rsidR="00DD7C62" w:rsidRPr="001E189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D7C62" w:rsidRPr="001E1892" w:rsidRDefault="00DD7C62" w:rsidP="00DD7C6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образовательное учреждение среднего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 xml:space="preserve">фессионального образования </w:t>
      </w:r>
      <w:r w:rsidRPr="00DF0E4D">
        <w:rPr>
          <w:caps/>
          <w:sz w:val="28"/>
          <w:szCs w:val="28"/>
        </w:rPr>
        <w:t>«</w:t>
      </w:r>
      <w:r w:rsidRPr="00DF0E4D">
        <w:rPr>
          <w:sz w:val="28"/>
          <w:szCs w:val="28"/>
        </w:rPr>
        <w:t>Многоотраслевой техникум</w:t>
      </w:r>
      <w:r w:rsidRPr="00DF0E4D">
        <w:rPr>
          <w:caps/>
          <w:sz w:val="28"/>
          <w:szCs w:val="28"/>
        </w:rPr>
        <w:t>» (ТОГБОУ СПО «МТ»)</w:t>
      </w:r>
    </w:p>
    <w:p w:rsidR="00DD7C62" w:rsidRPr="001E189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D7C62" w:rsidRPr="001E189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E1892">
        <w:rPr>
          <w:sz w:val="28"/>
          <w:szCs w:val="28"/>
        </w:rPr>
        <w:t>:</w:t>
      </w:r>
    </w:p>
    <w:p w:rsidR="00DD7C62" w:rsidRPr="001E189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D7C62" w:rsidRPr="00CF1F8F" w:rsidRDefault="00DD7C62" w:rsidP="00DD7C62">
      <w:pPr>
        <w:jc w:val="both"/>
        <w:rPr>
          <w:sz w:val="28"/>
          <w:szCs w:val="28"/>
        </w:rPr>
      </w:pPr>
      <w:r w:rsidRPr="00CF1F8F">
        <w:rPr>
          <w:sz w:val="28"/>
          <w:szCs w:val="28"/>
        </w:rPr>
        <w:t>Кузьмин Сергей Владимирович, преподава</w:t>
      </w:r>
      <w:r>
        <w:rPr>
          <w:sz w:val="28"/>
          <w:szCs w:val="28"/>
        </w:rPr>
        <w:t>тель ТОГБОУ СПО «М</w:t>
      </w:r>
      <w:r w:rsidRPr="00AF289D">
        <w:rPr>
          <w:sz w:val="28"/>
          <w:szCs w:val="28"/>
        </w:rPr>
        <w:t>Т</w:t>
      </w:r>
      <w:r w:rsidRPr="00CF1F8F">
        <w:rPr>
          <w:sz w:val="28"/>
          <w:szCs w:val="28"/>
        </w:rPr>
        <w:t>».</w:t>
      </w:r>
    </w:p>
    <w:p w:rsidR="00DD7C62" w:rsidRDefault="00DD7C62" w:rsidP="00DD7C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6"/>
        <w:gridCol w:w="7275"/>
        <w:gridCol w:w="1920"/>
      </w:tblGrid>
      <w:tr w:rsidR="00DD7C62" w:rsidRPr="00C72CF7" w:rsidTr="00340E6B">
        <w:trPr>
          <w:tblCellSpacing w:w="20" w:type="dxa"/>
        </w:trPr>
        <w:tc>
          <w:tcPr>
            <w:tcW w:w="7701" w:type="dxa"/>
            <w:gridSpan w:val="2"/>
            <w:shd w:val="clear" w:color="auto" w:fill="auto"/>
          </w:tcPr>
          <w:p w:rsidR="00DD7C62" w:rsidRPr="00C72CF7" w:rsidRDefault="00DD7C62" w:rsidP="00340E6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D7C62" w:rsidRPr="00C72CF7" w:rsidRDefault="00DD7C62" w:rsidP="00340E6B">
            <w:pPr>
              <w:jc w:val="center"/>
              <w:rPr>
                <w:sz w:val="28"/>
                <w:szCs w:val="28"/>
              </w:rPr>
            </w:pPr>
            <w:r w:rsidRPr="00C72CF7">
              <w:rPr>
                <w:sz w:val="28"/>
                <w:szCs w:val="28"/>
              </w:rPr>
              <w:t>стр</w:t>
            </w:r>
          </w:p>
        </w:tc>
      </w:tr>
      <w:tr w:rsidR="00DD7C62" w:rsidRPr="00C72CF7" w:rsidTr="00340E6B">
        <w:trPr>
          <w:tblCellSpacing w:w="20" w:type="dxa"/>
        </w:trPr>
        <w:tc>
          <w:tcPr>
            <w:tcW w:w="426" w:type="dxa"/>
            <w:shd w:val="clear" w:color="auto" w:fill="auto"/>
          </w:tcPr>
          <w:p w:rsidR="00DD7C62" w:rsidRPr="00C72CF7" w:rsidRDefault="00DD7C62" w:rsidP="00F44D60">
            <w:pPr>
              <w:pStyle w:val="1"/>
              <w:numPr>
                <w:ilvl w:val="0"/>
                <w:numId w:val="93"/>
              </w:numPr>
              <w:tabs>
                <w:tab w:val="clear" w:pos="720"/>
                <w:tab w:val="num" w:pos="180"/>
              </w:tabs>
              <w:ind w:hanging="720"/>
              <w:jc w:val="center"/>
              <w:rPr>
                <w:b/>
                <w:caps/>
              </w:rPr>
            </w:pPr>
          </w:p>
          <w:p w:rsidR="00DD7C62" w:rsidRPr="00A20A8B" w:rsidRDefault="00DD7C62" w:rsidP="00340E6B">
            <w:pPr>
              <w:tabs>
                <w:tab w:val="num" w:pos="180"/>
              </w:tabs>
              <w:ind w:hanging="720"/>
            </w:pPr>
          </w:p>
        </w:tc>
        <w:tc>
          <w:tcPr>
            <w:tcW w:w="7235" w:type="dxa"/>
            <w:shd w:val="clear" w:color="auto" w:fill="auto"/>
          </w:tcPr>
          <w:p w:rsidR="00DD7C62" w:rsidRPr="00C72CF7" w:rsidRDefault="00DD7C62" w:rsidP="00340E6B">
            <w:pPr>
              <w:pStyle w:val="1"/>
              <w:ind w:firstLine="0"/>
              <w:jc w:val="both"/>
              <w:rPr>
                <w:b/>
                <w:caps/>
              </w:rPr>
            </w:pPr>
            <w:r w:rsidRPr="00C72CF7">
              <w:rPr>
                <w:b/>
                <w:caps/>
              </w:rPr>
              <w:t>ПАСПОРТ ПРОГРАММЫ УЧЕБНОЙ ДИСЦИПЛИНЫ «безопасностЬ жизнедеятельности»</w:t>
            </w:r>
          </w:p>
          <w:p w:rsidR="00DD7C62" w:rsidRPr="00A20A8B" w:rsidRDefault="00DD7C62" w:rsidP="00340E6B"/>
        </w:tc>
        <w:tc>
          <w:tcPr>
            <w:tcW w:w="1860" w:type="dxa"/>
            <w:shd w:val="clear" w:color="auto" w:fill="auto"/>
            <w:vAlign w:val="center"/>
          </w:tcPr>
          <w:p w:rsidR="00DD7C62" w:rsidRPr="00C72CF7" w:rsidRDefault="00DD7C62" w:rsidP="0034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7C62" w:rsidRPr="00C72CF7" w:rsidTr="00340E6B">
        <w:trPr>
          <w:tblCellSpacing w:w="20" w:type="dxa"/>
        </w:trPr>
        <w:tc>
          <w:tcPr>
            <w:tcW w:w="426" w:type="dxa"/>
            <w:shd w:val="clear" w:color="auto" w:fill="auto"/>
          </w:tcPr>
          <w:p w:rsidR="00DD7C62" w:rsidRPr="00C72CF7" w:rsidRDefault="00DD7C62" w:rsidP="00F44D60">
            <w:pPr>
              <w:pStyle w:val="1"/>
              <w:numPr>
                <w:ilvl w:val="0"/>
                <w:numId w:val="93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DD7C62" w:rsidRPr="00C72CF7" w:rsidRDefault="00DD7C62" w:rsidP="00340E6B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DD7C62" w:rsidRPr="00C72CF7" w:rsidRDefault="00DD7C62" w:rsidP="00340E6B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235" w:type="dxa"/>
            <w:shd w:val="clear" w:color="auto" w:fill="auto"/>
          </w:tcPr>
          <w:p w:rsidR="00DD7C62" w:rsidRPr="00C72CF7" w:rsidRDefault="00DD7C62" w:rsidP="00340E6B">
            <w:pPr>
              <w:pStyle w:val="1"/>
              <w:ind w:firstLine="0"/>
              <w:jc w:val="both"/>
              <w:rPr>
                <w:b/>
                <w:caps/>
              </w:rPr>
            </w:pPr>
            <w:r w:rsidRPr="00C72CF7">
              <w:rPr>
                <w:b/>
                <w:caps/>
              </w:rPr>
              <w:t>СТРУКТУРА и содержание УЧЕБНОЙ ДИСЦИПЛИНЫ «безопасностЬ жизнедеятельности»</w:t>
            </w:r>
          </w:p>
          <w:p w:rsidR="00DD7C62" w:rsidRPr="00C72CF7" w:rsidRDefault="00DD7C62" w:rsidP="00340E6B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D7C62" w:rsidRPr="00C72CF7" w:rsidRDefault="00DD7C62" w:rsidP="0034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7C62" w:rsidRPr="00C72CF7" w:rsidTr="00340E6B">
        <w:trPr>
          <w:trHeight w:val="670"/>
          <w:tblCellSpacing w:w="20" w:type="dxa"/>
        </w:trPr>
        <w:tc>
          <w:tcPr>
            <w:tcW w:w="426" w:type="dxa"/>
            <w:shd w:val="clear" w:color="auto" w:fill="auto"/>
          </w:tcPr>
          <w:p w:rsidR="00DD7C62" w:rsidRPr="00C72CF7" w:rsidRDefault="00DD7C62" w:rsidP="00F44D60">
            <w:pPr>
              <w:pStyle w:val="1"/>
              <w:numPr>
                <w:ilvl w:val="0"/>
                <w:numId w:val="93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DD7C62" w:rsidRPr="00C72CF7" w:rsidRDefault="00DD7C62" w:rsidP="00340E6B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DD7C62" w:rsidRPr="00C72CF7" w:rsidRDefault="00DD7C62" w:rsidP="00340E6B">
            <w:pPr>
              <w:pStyle w:val="1"/>
              <w:tabs>
                <w:tab w:val="num" w:pos="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235" w:type="dxa"/>
            <w:shd w:val="clear" w:color="auto" w:fill="auto"/>
          </w:tcPr>
          <w:p w:rsidR="00DD7C62" w:rsidRPr="00C72CF7" w:rsidRDefault="00DD7C62" w:rsidP="00340E6B">
            <w:pPr>
              <w:pStyle w:val="1"/>
              <w:ind w:firstLine="0"/>
              <w:rPr>
                <w:b/>
                <w:caps/>
              </w:rPr>
            </w:pPr>
            <w:r w:rsidRPr="00C72CF7">
              <w:rPr>
                <w:b/>
                <w:caps/>
              </w:rPr>
              <w:t>условия реализации программы учебной дисциплины «безопасностЬ жизнедеятельности»</w:t>
            </w:r>
          </w:p>
          <w:p w:rsidR="00DD7C62" w:rsidRPr="00C72CF7" w:rsidRDefault="00DD7C62" w:rsidP="00340E6B">
            <w:pPr>
              <w:pStyle w:val="1"/>
              <w:tabs>
                <w:tab w:val="num" w:pos="0"/>
              </w:tabs>
              <w:ind w:left="272" w:firstLine="0"/>
              <w:jc w:val="both"/>
              <w:rPr>
                <w:b/>
                <w:cap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D7C62" w:rsidRPr="00C72CF7" w:rsidRDefault="00DD7C62" w:rsidP="0034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7C62" w:rsidRPr="00C72CF7" w:rsidTr="00340E6B">
        <w:trPr>
          <w:tblCellSpacing w:w="20" w:type="dxa"/>
        </w:trPr>
        <w:tc>
          <w:tcPr>
            <w:tcW w:w="426" w:type="dxa"/>
            <w:shd w:val="clear" w:color="auto" w:fill="auto"/>
          </w:tcPr>
          <w:p w:rsidR="00DD7C62" w:rsidRPr="00C72CF7" w:rsidRDefault="00DD7C62" w:rsidP="00F44D60">
            <w:pPr>
              <w:pStyle w:val="1"/>
              <w:numPr>
                <w:ilvl w:val="0"/>
                <w:numId w:val="93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DD7C62" w:rsidRPr="00C72CF7" w:rsidRDefault="00DD7C62" w:rsidP="00340E6B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DD7C62" w:rsidRPr="00C72CF7" w:rsidRDefault="00DD7C62" w:rsidP="00340E6B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235" w:type="dxa"/>
            <w:shd w:val="clear" w:color="auto" w:fill="auto"/>
          </w:tcPr>
          <w:p w:rsidR="00DD7C62" w:rsidRPr="00C72CF7" w:rsidRDefault="00DD7C62" w:rsidP="00340E6B">
            <w:pPr>
              <w:pStyle w:val="1"/>
              <w:ind w:firstLine="0"/>
              <w:jc w:val="both"/>
              <w:rPr>
                <w:b/>
                <w:caps/>
              </w:rPr>
            </w:pPr>
            <w:r w:rsidRPr="00C72CF7">
              <w:rPr>
                <w:b/>
                <w:caps/>
              </w:rPr>
              <w:t xml:space="preserve">Контроль и оценка результатов Освоения </w:t>
            </w:r>
          </w:p>
          <w:p w:rsidR="00DD7C62" w:rsidRPr="00C72CF7" w:rsidRDefault="00DD7C62" w:rsidP="00340E6B">
            <w:pPr>
              <w:pStyle w:val="1"/>
              <w:ind w:firstLine="0"/>
              <w:jc w:val="both"/>
              <w:rPr>
                <w:b/>
                <w:caps/>
              </w:rPr>
            </w:pPr>
            <w:r w:rsidRPr="00C72CF7">
              <w:rPr>
                <w:b/>
                <w:caps/>
              </w:rPr>
              <w:t>учебной дисциплины</w:t>
            </w:r>
          </w:p>
          <w:p w:rsidR="00DD7C62" w:rsidRPr="00C72CF7" w:rsidRDefault="00DD7C62" w:rsidP="00340E6B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D7C62" w:rsidRPr="00C72CF7" w:rsidRDefault="00DD7C62" w:rsidP="00340E6B">
            <w:pPr>
              <w:jc w:val="center"/>
              <w:rPr>
                <w:sz w:val="28"/>
                <w:szCs w:val="28"/>
              </w:rPr>
            </w:pPr>
            <w:r w:rsidRPr="00C72C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DD7C6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rPr>
          <w:rStyle w:val="a4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  <w:r w:rsidRPr="000D535A">
        <w:t xml:space="preserve"> </w:t>
      </w:r>
    </w:p>
    <w:p w:rsidR="00DD7C62" w:rsidRPr="001506D5" w:rsidRDefault="00DD7C62" w:rsidP="00DD7C62">
      <w:pPr>
        <w:pStyle w:val="17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506D5">
        <w:rPr>
          <w:b/>
          <w:caps/>
          <w:sz w:val="28"/>
          <w:szCs w:val="28"/>
        </w:rPr>
        <w:t>«безопасностЬ жизнедеятельности»</w:t>
      </w:r>
    </w:p>
    <w:p w:rsidR="00DD7C62" w:rsidRDefault="00DD7C62" w:rsidP="00DD7C62">
      <w:pPr>
        <w:pStyle w:val="17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D7C62" w:rsidRPr="009102BC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102BC">
        <w:rPr>
          <w:b/>
          <w:sz w:val="28"/>
          <w:szCs w:val="28"/>
        </w:rPr>
        <w:t>1.1. Область применения программы</w:t>
      </w:r>
    </w:p>
    <w:p w:rsidR="00DD7C62" w:rsidRPr="003904EE" w:rsidRDefault="00DD7C62" w:rsidP="00DD7C62">
      <w:pPr>
        <w:spacing w:line="276" w:lineRule="auto"/>
        <w:ind w:right="5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02BC">
        <w:rPr>
          <w:sz w:val="28"/>
          <w:szCs w:val="28"/>
        </w:rPr>
        <w:t>рограмма учебной дисциплины</w:t>
      </w:r>
      <w:r>
        <w:rPr>
          <w:sz w:val="28"/>
          <w:szCs w:val="28"/>
        </w:rPr>
        <w:t xml:space="preserve"> «Безопасность жизнедеятельности» </w:t>
      </w:r>
      <w:r w:rsidRPr="009102BC">
        <w:rPr>
          <w:sz w:val="28"/>
          <w:szCs w:val="28"/>
        </w:rPr>
        <w:t>является частью основной профессиональной образовательной программы в соот</w:t>
      </w:r>
      <w:r>
        <w:rPr>
          <w:sz w:val="28"/>
          <w:szCs w:val="28"/>
        </w:rPr>
        <w:t>ветствии с ФГОС по специальности</w:t>
      </w:r>
      <w:r w:rsidRPr="009102BC">
        <w:rPr>
          <w:sz w:val="28"/>
          <w:szCs w:val="28"/>
        </w:rPr>
        <w:t xml:space="preserve">  </w:t>
      </w:r>
      <w:r w:rsidRPr="00CF1F8F">
        <w:rPr>
          <w:sz w:val="28"/>
          <w:szCs w:val="28"/>
        </w:rPr>
        <w:t xml:space="preserve">среднего профессионального образования </w:t>
      </w:r>
      <w:r w:rsidRPr="00675D68">
        <w:rPr>
          <w:sz w:val="28"/>
          <w:szCs w:val="28"/>
        </w:rPr>
        <w:t>23.02.06</w:t>
      </w:r>
      <w:r w:rsidRPr="00CF1F8F">
        <w:rPr>
          <w:sz w:val="28"/>
          <w:szCs w:val="28"/>
        </w:rPr>
        <w:t xml:space="preserve"> – «</w:t>
      </w:r>
      <w:r w:rsidRPr="003904EE">
        <w:rPr>
          <w:sz w:val="28"/>
          <w:szCs w:val="28"/>
        </w:rPr>
        <w:t>Техническая эксплуатация подвижного состава железных дорог</w:t>
      </w:r>
      <w:r w:rsidRPr="00CF1F8F">
        <w:rPr>
          <w:sz w:val="28"/>
          <w:szCs w:val="28"/>
        </w:rPr>
        <w:t>».</w:t>
      </w:r>
    </w:p>
    <w:p w:rsidR="00DD7C62" w:rsidRPr="00CF1F8F" w:rsidRDefault="00DD7C62" w:rsidP="00DD7C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DD7C62" w:rsidRDefault="00DD7C62" w:rsidP="00DD7C6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02BC">
        <w:rPr>
          <w:sz w:val="28"/>
          <w:szCs w:val="28"/>
        </w:rPr>
        <w:t>рограмма учебной дисциплины</w:t>
      </w:r>
      <w:r>
        <w:rPr>
          <w:sz w:val="28"/>
          <w:szCs w:val="28"/>
        </w:rPr>
        <w:t xml:space="preserve"> «БЖД»</w:t>
      </w:r>
      <w:r w:rsidRPr="009102B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 w:rsidRPr="009102BC">
        <w:rPr>
          <w:b/>
          <w:sz w:val="28"/>
          <w:szCs w:val="28"/>
        </w:rPr>
        <w:t xml:space="preserve"> </w:t>
      </w:r>
      <w:r w:rsidRPr="002C12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СПО </w:t>
      </w:r>
      <w:r w:rsidRPr="002C128F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вышеуказанной специальности.</w:t>
      </w:r>
    </w:p>
    <w:p w:rsidR="00DD7C62" w:rsidRPr="009102BC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9102BC">
        <w:rPr>
          <w:sz w:val="28"/>
          <w:szCs w:val="28"/>
        </w:rPr>
        <w:t xml:space="preserve"> дисциплина входит в </w:t>
      </w:r>
      <w:r>
        <w:rPr>
          <w:sz w:val="28"/>
          <w:szCs w:val="28"/>
        </w:rPr>
        <w:t>профессиональный цикл</w:t>
      </w:r>
    </w:p>
    <w:p w:rsidR="00DD7C62" w:rsidRPr="009102BC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DD7C62" w:rsidRPr="00ED377E" w:rsidRDefault="00DD7C62" w:rsidP="00DD7C6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045A37">
        <w:rPr>
          <w:sz w:val="28"/>
          <w:szCs w:val="28"/>
        </w:rPr>
        <w:t xml:space="preserve"> изучения дисциплины студенты должны</w:t>
      </w:r>
      <w:r>
        <w:rPr>
          <w:sz w:val="28"/>
          <w:szCs w:val="28"/>
        </w:rPr>
        <w:t xml:space="preserve"> </w:t>
      </w:r>
      <w:r w:rsidRPr="00ED377E">
        <w:rPr>
          <w:sz w:val="28"/>
          <w:szCs w:val="28"/>
        </w:rPr>
        <w:t>уметь: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применять первичные средства пожаротушения;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оказывать первую помощь пострадавшим;</w:t>
      </w:r>
    </w:p>
    <w:p w:rsidR="00DD7C62" w:rsidRPr="00A20A8B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</w:t>
      </w:r>
      <w:r w:rsidRPr="00173ABA">
        <w:rPr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основы военной службы и обороны государства;</w:t>
      </w:r>
    </w:p>
    <w:p w:rsidR="00DD7C62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задачи и основные мероприятия гражданской обороны;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BA">
        <w:rPr>
          <w:sz w:val="28"/>
          <w:szCs w:val="28"/>
        </w:rPr>
        <w:t xml:space="preserve"> способы защиты населения от оружия массового поражения;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D7C62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ABA">
        <w:rPr>
          <w:sz w:val="28"/>
          <w:szCs w:val="28"/>
        </w:rPr>
        <w:t>порядок и правила оказания первой помощи пострадавшим</w:t>
      </w:r>
      <w:r>
        <w:rPr>
          <w:sz w:val="28"/>
          <w:szCs w:val="28"/>
        </w:rPr>
        <w:t>.</w:t>
      </w:r>
    </w:p>
    <w:p w:rsidR="00DD7C62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DD7C62" w:rsidRPr="00F820EE" w:rsidRDefault="00DD7C62" w:rsidP="00DD7C62">
      <w:pPr>
        <w:pStyle w:val="aff5"/>
        <w:widowControl w:val="0"/>
        <w:tabs>
          <w:tab w:val="left" w:pos="900"/>
        </w:tabs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3. Решать проблемы, оценивать риски и принимать решения в нестандартных ситуациях.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 xml:space="preserve">ОК 8. Самостоятельно определять задачи профессионального и </w:t>
      </w:r>
      <w:r w:rsidRPr="00F820EE">
        <w:rPr>
          <w:sz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DD7C62" w:rsidRPr="00F820EE" w:rsidRDefault="00DD7C62" w:rsidP="00DD7C62">
      <w:pPr>
        <w:pStyle w:val="aff5"/>
        <w:widowControl w:val="0"/>
        <w:spacing w:line="276" w:lineRule="auto"/>
        <w:ind w:left="0" w:firstLine="567"/>
        <w:jc w:val="both"/>
        <w:rPr>
          <w:sz w:val="28"/>
        </w:rPr>
      </w:pPr>
      <w:r w:rsidRPr="00F820EE">
        <w:rPr>
          <w:sz w:val="28"/>
        </w:rPr>
        <w:t>ОК 9. Быть готовым к смене технологий в профессиональной деятельности.</w:t>
      </w:r>
    </w:p>
    <w:p w:rsidR="00DD7C62" w:rsidRPr="00A20A8B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профессиональными компетенциями</w:t>
      </w:r>
      <w:r w:rsidRPr="00A20A8B">
        <w:rPr>
          <w:sz w:val="28"/>
          <w:szCs w:val="28"/>
        </w:rPr>
        <w:t>:</w:t>
      </w:r>
    </w:p>
    <w:p w:rsidR="00DD7C62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A18">
        <w:rPr>
          <w:sz w:val="28"/>
          <w:szCs w:val="28"/>
        </w:rPr>
        <w:t>Эксплуатация и техническое обслуживание подвижного состава.</w:t>
      </w:r>
      <w:r>
        <w:rPr>
          <w:sz w:val="28"/>
          <w:szCs w:val="28"/>
        </w:rPr>
        <w:t xml:space="preserve"> </w:t>
      </w:r>
    </w:p>
    <w:p w:rsidR="00DD7C62" w:rsidRPr="003E3A18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A18">
        <w:rPr>
          <w:sz w:val="28"/>
          <w:szCs w:val="28"/>
        </w:rPr>
        <w:t>ПК 1.1. Эксплуатировать подвижной состав железных дорог.</w:t>
      </w:r>
    </w:p>
    <w:p w:rsidR="00DD7C62" w:rsidRPr="00B66071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6071">
        <w:rPr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DD7C62" w:rsidRPr="00B66071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6071">
        <w:rPr>
          <w:sz w:val="28"/>
          <w:szCs w:val="28"/>
        </w:rPr>
        <w:t>ПК 1.3. Обеспечивать безопасность движения подвижного состава.</w:t>
      </w:r>
    </w:p>
    <w:p w:rsidR="00DD7C62" w:rsidRPr="00B66071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6071">
        <w:rPr>
          <w:sz w:val="28"/>
          <w:szCs w:val="28"/>
        </w:rPr>
        <w:t>Организация деятельности коллектива исполнителей.</w:t>
      </w:r>
    </w:p>
    <w:p w:rsidR="00DD7C62" w:rsidRPr="00B66071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6071">
        <w:rPr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DD7C62" w:rsidRPr="003E3A18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A18">
        <w:rPr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DD7C62" w:rsidRPr="003E3A18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A18">
        <w:rPr>
          <w:sz w:val="28"/>
          <w:szCs w:val="28"/>
        </w:rPr>
        <w:t>ПК 2.3. Контролировать и оценивать качество выполняемых работ.</w:t>
      </w:r>
    </w:p>
    <w:p w:rsidR="00DD7C62" w:rsidRPr="003E3A18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A18">
        <w:rPr>
          <w:sz w:val="28"/>
          <w:szCs w:val="28"/>
        </w:rPr>
        <w:t>Участие в конструкторско-технологической деятельности.</w:t>
      </w:r>
    </w:p>
    <w:p w:rsidR="00DD7C62" w:rsidRPr="003E3A18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A18">
        <w:rPr>
          <w:sz w:val="28"/>
          <w:szCs w:val="28"/>
        </w:rPr>
        <w:t>ПК 3.1. Оформлять техническую и технологическую документацию.</w:t>
      </w:r>
    </w:p>
    <w:p w:rsidR="00DD7C62" w:rsidRPr="003E3A18" w:rsidRDefault="00DD7C62" w:rsidP="00DD7C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A18">
        <w:rPr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DD7C62" w:rsidRPr="00173ABA" w:rsidRDefault="00DD7C62" w:rsidP="00DD7C62">
      <w:pPr>
        <w:spacing w:line="276" w:lineRule="auto"/>
        <w:ind w:firstLine="567"/>
        <w:jc w:val="both"/>
        <w:rPr>
          <w:sz w:val="28"/>
          <w:szCs w:val="28"/>
        </w:rPr>
      </w:pPr>
    </w:p>
    <w:p w:rsidR="00DD7C62" w:rsidRPr="009102BC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9102BC">
        <w:rPr>
          <w:b/>
          <w:sz w:val="28"/>
          <w:szCs w:val="28"/>
        </w:rPr>
        <w:t>оличество часов на освоение программы дисциплины:</w:t>
      </w:r>
    </w:p>
    <w:p w:rsidR="00DD7C62" w:rsidRPr="009102BC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</w:t>
      </w:r>
      <w:r w:rsidRPr="009102BC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9102B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102BC">
        <w:rPr>
          <w:sz w:val="28"/>
          <w:szCs w:val="28"/>
        </w:rPr>
        <w:t>, в том числе:</w:t>
      </w:r>
    </w:p>
    <w:p w:rsidR="00DD7C62" w:rsidRPr="009102BC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студентов </w:t>
      </w:r>
      <w:r w:rsidRPr="007E6CC4">
        <w:rPr>
          <w:sz w:val="28"/>
          <w:szCs w:val="28"/>
        </w:rPr>
        <w:t xml:space="preserve">68 </w:t>
      </w:r>
      <w:r>
        <w:rPr>
          <w:sz w:val="28"/>
          <w:szCs w:val="28"/>
        </w:rPr>
        <w:t>часов</w:t>
      </w:r>
      <w:r w:rsidRPr="009102BC">
        <w:rPr>
          <w:sz w:val="28"/>
          <w:szCs w:val="28"/>
        </w:rPr>
        <w:t>;</w:t>
      </w:r>
    </w:p>
    <w:p w:rsidR="00DD7C62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студентов</w:t>
      </w:r>
      <w:r w:rsidRPr="009102BC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9102B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102BC">
        <w:rPr>
          <w:sz w:val="28"/>
          <w:szCs w:val="28"/>
        </w:rPr>
        <w:t>.</w:t>
      </w:r>
    </w:p>
    <w:p w:rsidR="00DD7C62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D7C62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DD7C62" w:rsidRPr="00EF3840" w:rsidRDefault="00DD7C62" w:rsidP="00DD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3042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7864"/>
        <w:gridCol w:w="1840"/>
      </w:tblGrid>
      <w:tr w:rsidR="00DD7C62" w:rsidRPr="00A02223" w:rsidTr="00340E6B">
        <w:trPr>
          <w:trHeight w:val="460"/>
          <w:tblCellSpacing w:w="20" w:type="dxa"/>
        </w:trPr>
        <w:tc>
          <w:tcPr>
            <w:tcW w:w="7804" w:type="dxa"/>
            <w:shd w:val="clear" w:color="auto" w:fill="auto"/>
          </w:tcPr>
          <w:p w:rsidR="00DD7C62" w:rsidRPr="00A02223" w:rsidRDefault="00DD7C62" w:rsidP="00340E6B">
            <w:pPr>
              <w:jc w:val="center"/>
            </w:pPr>
            <w:r w:rsidRPr="00C72CF7">
              <w:rPr>
                <w:b/>
              </w:rPr>
              <w:t>Вид учебной работы</w:t>
            </w:r>
          </w:p>
        </w:tc>
        <w:tc>
          <w:tcPr>
            <w:tcW w:w="1780" w:type="dxa"/>
            <w:shd w:val="clear" w:color="auto" w:fill="auto"/>
          </w:tcPr>
          <w:p w:rsidR="00DD7C62" w:rsidRPr="00767F3B" w:rsidRDefault="00DD7C62" w:rsidP="00340E6B">
            <w:pPr>
              <w:jc w:val="center"/>
            </w:pPr>
            <w:r w:rsidRPr="00C72CF7">
              <w:rPr>
                <w:b/>
              </w:rPr>
              <w:t>Объем часов</w:t>
            </w:r>
          </w:p>
        </w:tc>
      </w:tr>
      <w:tr w:rsidR="00DD7C62" w:rsidRPr="00A02223" w:rsidTr="00340E6B">
        <w:trPr>
          <w:trHeight w:val="285"/>
          <w:tblCellSpacing w:w="20" w:type="dxa"/>
        </w:trPr>
        <w:tc>
          <w:tcPr>
            <w:tcW w:w="7804" w:type="dxa"/>
            <w:shd w:val="clear" w:color="auto" w:fill="auto"/>
          </w:tcPr>
          <w:p w:rsidR="00DD7C62" w:rsidRPr="00C72CF7" w:rsidRDefault="00DD7C62" w:rsidP="00340E6B">
            <w:pPr>
              <w:rPr>
                <w:b/>
              </w:rPr>
            </w:pPr>
            <w:r w:rsidRPr="00C72CF7">
              <w:rPr>
                <w:b/>
              </w:rPr>
              <w:t>Максимальная учебная нагрузка (всего)</w:t>
            </w:r>
          </w:p>
        </w:tc>
        <w:tc>
          <w:tcPr>
            <w:tcW w:w="1780" w:type="dxa"/>
            <w:shd w:val="clear" w:color="auto" w:fill="auto"/>
          </w:tcPr>
          <w:p w:rsidR="00DD7C62" w:rsidRPr="00A17DFB" w:rsidRDefault="00DD7C62" w:rsidP="00340E6B">
            <w:pPr>
              <w:jc w:val="center"/>
            </w:pPr>
            <w:r>
              <w:t>90</w:t>
            </w:r>
          </w:p>
        </w:tc>
      </w:tr>
      <w:tr w:rsidR="00DD7C62" w:rsidRPr="00A02223" w:rsidTr="00340E6B">
        <w:trPr>
          <w:tblCellSpacing w:w="20" w:type="dxa"/>
        </w:trPr>
        <w:tc>
          <w:tcPr>
            <w:tcW w:w="7804" w:type="dxa"/>
            <w:shd w:val="clear" w:color="auto" w:fill="auto"/>
          </w:tcPr>
          <w:p w:rsidR="00DD7C62" w:rsidRPr="00A02223" w:rsidRDefault="00DD7C62" w:rsidP="00340E6B">
            <w:pPr>
              <w:jc w:val="both"/>
            </w:pPr>
            <w:r w:rsidRPr="00C72CF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80" w:type="dxa"/>
            <w:shd w:val="clear" w:color="auto" w:fill="auto"/>
          </w:tcPr>
          <w:p w:rsidR="00DD7C62" w:rsidRPr="007E6CC4" w:rsidRDefault="00DD7C62" w:rsidP="00340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DD7C62" w:rsidRPr="00A02223" w:rsidTr="00340E6B">
        <w:trPr>
          <w:tblCellSpacing w:w="20" w:type="dxa"/>
        </w:trPr>
        <w:tc>
          <w:tcPr>
            <w:tcW w:w="7804" w:type="dxa"/>
            <w:shd w:val="clear" w:color="auto" w:fill="auto"/>
          </w:tcPr>
          <w:p w:rsidR="00DD7C62" w:rsidRPr="00A02223" w:rsidRDefault="00DD7C62" w:rsidP="00340E6B">
            <w:pPr>
              <w:jc w:val="both"/>
            </w:pPr>
            <w:r w:rsidRPr="00A02223">
              <w:t>в том числе:</w:t>
            </w:r>
          </w:p>
        </w:tc>
        <w:tc>
          <w:tcPr>
            <w:tcW w:w="1780" w:type="dxa"/>
            <w:shd w:val="clear" w:color="auto" w:fill="auto"/>
          </w:tcPr>
          <w:p w:rsidR="00DD7C62" w:rsidRPr="00A02223" w:rsidRDefault="00DD7C62" w:rsidP="00340E6B">
            <w:pPr>
              <w:jc w:val="center"/>
            </w:pPr>
          </w:p>
        </w:tc>
      </w:tr>
      <w:tr w:rsidR="00DD7C62" w:rsidRPr="00A02223" w:rsidTr="00340E6B">
        <w:trPr>
          <w:tblCellSpacing w:w="20" w:type="dxa"/>
        </w:trPr>
        <w:tc>
          <w:tcPr>
            <w:tcW w:w="7804" w:type="dxa"/>
            <w:shd w:val="clear" w:color="auto" w:fill="auto"/>
          </w:tcPr>
          <w:p w:rsidR="00DD7C62" w:rsidRPr="00591A7A" w:rsidRDefault="00DD7C62" w:rsidP="00340E6B">
            <w:pPr>
              <w:jc w:val="both"/>
            </w:pPr>
            <w:r>
              <w:t>теоретические</w:t>
            </w:r>
            <w:r w:rsidRPr="00591A7A">
              <w:t xml:space="preserve"> занятия</w:t>
            </w:r>
          </w:p>
        </w:tc>
        <w:tc>
          <w:tcPr>
            <w:tcW w:w="1780" w:type="dxa"/>
            <w:shd w:val="clear" w:color="auto" w:fill="auto"/>
          </w:tcPr>
          <w:p w:rsidR="00DD7C62" w:rsidRPr="007E6CC4" w:rsidRDefault="00DD7C62" w:rsidP="00340E6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</w:tr>
      <w:tr w:rsidR="00DD7C62" w:rsidRPr="00A02223" w:rsidTr="00340E6B">
        <w:trPr>
          <w:tblCellSpacing w:w="20" w:type="dxa"/>
        </w:trPr>
        <w:tc>
          <w:tcPr>
            <w:tcW w:w="7804" w:type="dxa"/>
            <w:shd w:val="clear" w:color="auto" w:fill="auto"/>
          </w:tcPr>
          <w:p w:rsidR="00DD7C62" w:rsidRPr="00591A7A" w:rsidRDefault="00DD7C62" w:rsidP="00340E6B">
            <w:pPr>
              <w:jc w:val="both"/>
            </w:pPr>
            <w:r w:rsidRPr="00591A7A">
              <w:t>практические занятия</w:t>
            </w:r>
          </w:p>
        </w:tc>
        <w:tc>
          <w:tcPr>
            <w:tcW w:w="1780" w:type="dxa"/>
            <w:shd w:val="clear" w:color="auto" w:fill="auto"/>
          </w:tcPr>
          <w:p w:rsidR="00DD7C62" w:rsidRPr="00A02223" w:rsidRDefault="00DD7C62" w:rsidP="00340E6B">
            <w:pPr>
              <w:jc w:val="center"/>
            </w:pPr>
            <w:r>
              <w:t>48</w:t>
            </w:r>
          </w:p>
        </w:tc>
      </w:tr>
      <w:tr w:rsidR="00DD7C62" w:rsidRPr="00C72CF7" w:rsidTr="00340E6B">
        <w:trPr>
          <w:tblCellSpacing w:w="20" w:type="dxa"/>
        </w:trPr>
        <w:tc>
          <w:tcPr>
            <w:tcW w:w="7804" w:type="dxa"/>
            <w:shd w:val="clear" w:color="auto" w:fill="auto"/>
          </w:tcPr>
          <w:p w:rsidR="00DD7C62" w:rsidRPr="00C72CF7" w:rsidRDefault="00DD7C62" w:rsidP="00340E6B">
            <w:pPr>
              <w:jc w:val="both"/>
              <w:rPr>
                <w:b/>
              </w:rPr>
            </w:pPr>
            <w:r w:rsidRPr="00C72CF7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780" w:type="dxa"/>
            <w:shd w:val="clear" w:color="auto" w:fill="auto"/>
          </w:tcPr>
          <w:p w:rsidR="00DD7C62" w:rsidRPr="00A02223" w:rsidRDefault="00DD7C62" w:rsidP="00340E6B">
            <w:pPr>
              <w:jc w:val="center"/>
            </w:pPr>
            <w:r>
              <w:t>22</w:t>
            </w:r>
          </w:p>
        </w:tc>
      </w:tr>
      <w:tr w:rsidR="00DD7C62" w:rsidRPr="00A02223" w:rsidTr="00340E6B">
        <w:trPr>
          <w:trHeight w:val="336"/>
          <w:tblCellSpacing w:w="20" w:type="dxa"/>
        </w:trPr>
        <w:tc>
          <w:tcPr>
            <w:tcW w:w="9624" w:type="dxa"/>
            <w:gridSpan w:val="2"/>
            <w:shd w:val="clear" w:color="auto" w:fill="auto"/>
          </w:tcPr>
          <w:p w:rsidR="00DD7C62" w:rsidRPr="008F09AF" w:rsidRDefault="00DD7C62" w:rsidP="00340E6B">
            <w:r>
              <w:lastRenderedPageBreak/>
              <w:t>Промежуточная аттестация в форме дифференцированного зачёта</w:t>
            </w:r>
          </w:p>
          <w:p w:rsidR="00DD7C62" w:rsidRPr="00A02223" w:rsidRDefault="00DD7C62" w:rsidP="00340E6B">
            <w:pPr>
              <w:jc w:val="right"/>
            </w:pPr>
            <w:r w:rsidRPr="00A02223">
              <w:t xml:space="preserve">  </w:t>
            </w:r>
          </w:p>
        </w:tc>
      </w:tr>
    </w:tbl>
    <w:p w:rsidR="00DD7C6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DD7C62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  <w:sectPr w:rsidR="00DD7C62" w:rsidSect="00340E6B">
          <w:footerReference w:type="even" r:id="rId58"/>
          <w:footerReference w:type="default" r:id="rId5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D7C62" w:rsidRPr="00356D11" w:rsidRDefault="00DD7C62" w:rsidP="00DD7C62">
      <w:pPr>
        <w:widowControl w:val="0"/>
        <w:jc w:val="center"/>
        <w:rPr>
          <w:b/>
          <w:sz w:val="28"/>
          <w:szCs w:val="28"/>
        </w:rPr>
      </w:pPr>
      <w:r w:rsidRPr="00356D11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DD7C62" w:rsidRPr="00356D11" w:rsidRDefault="00DD7C62" w:rsidP="00DD7C62">
      <w:pPr>
        <w:widowControl w:val="0"/>
        <w:jc w:val="center"/>
        <w:rPr>
          <w:b/>
          <w:sz w:val="28"/>
          <w:szCs w:val="28"/>
        </w:rPr>
      </w:pPr>
      <w:r w:rsidRPr="00356D11">
        <w:rPr>
          <w:b/>
          <w:sz w:val="28"/>
          <w:szCs w:val="28"/>
        </w:rPr>
        <w:t>« Безопасность жизнедеятельности»</w:t>
      </w:r>
    </w:p>
    <w:p w:rsidR="00DD7C62" w:rsidRPr="00356D11" w:rsidRDefault="00DD7C62" w:rsidP="00DD7C62">
      <w:pPr>
        <w:widowControl w:val="0"/>
        <w:jc w:val="center"/>
        <w:rPr>
          <w:b/>
          <w:caps/>
          <w:sz w:val="28"/>
          <w:szCs w:val="28"/>
        </w:rPr>
      </w:pPr>
    </w:p>
    <w:tbl>
      <w:tblPr>
        <w:tblW w:w="151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921"/>
        <w:gridCol w:w="9634"/>
        <w:gridCol w:w="1288"/>
        <w:gridCol w:w="1260"/>
      </w:tblGrid>
      <w:tr w:rsidR="00DD7C62" w:rsidRPr="00356D11" w:rsidTr="00340E6B">
        <w:trPr>
          <w:trHeight w:val="2"/>
          <w:tblCellSpacing w:w="20" w:type="dxa"/>
        </w:trPr>
        <w:tc>
          <w:tcPr>
            <w:tcW w:w="2861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94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Содержание учебного материала, практические работы, самостоятельная работа студентов, курсовая работа (проект)</w:t>
            </w:r>
          </w:p>
        </w:tc>
        <w:tc>
          <w:tcPr>
            <w:tcW w:w="1248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Объем часов</w:t>
            </w:r>
          </w:p>
        </w:tc>
        <w:tc>
          <w:tcPr>
            <w:tcW w:w="1200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Уровень освоения</w:t>
            </w:r>
          </w:p>
        </w:tc>
      </w:tr>
      <w:tr w:rsidR="00DD7C62" w:rsidRPr="00356D11" w:rsidTr="00340E6B">
        <w:trPr>
          <w:trHeight w:val="2"/>
          <w:tblCellSpacing w:w="20" w:type="dxa"/>
        </w:trPr>
        <w:tc>
          <w:tcPr>
            <w:tcW w:w="2861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6D11">
              <w:rPr>
                <w:bCs/>
                <w:i/>
              </w:rPr>
              <w:t>1</w:t>
            </w:r>
          </w:p>
        </w:tc>
        <w:tc>
          <w:tcPr>
            <w:tcW w:w="9594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6D11">
              <w:rPr>
                <w:bCs/>
                <w:i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6D11">
              <w:rPr>
                <w:bCs/>
                <w:i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6D11">
              <w:rPr>
                <w:bCs/>
                <w:i/>
              </w:rPr>
              <w:t>4</w:t>
            </w:r>
          </w:p>
        </w:tc>
      </w:tr>
      <w:tr w:rsidR="00DD7C62" w:rsidRPr="00356D11" w:rsidTr="00340E6B">
        <w:trPr>
          <w:trHeight w:val="33"/>
          <w:tblCellSpacing w:w="20" w:type="dxa"/>
        </w:trPr>
        <w:tc>
          <w:tcPr>
            <w:tcW w:w="2861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56D11">
              <w:rPr>
                <w:rStyle w:val="a4"/>
              </w:rPr>
              <w:t>Раздел I.</w:t>
            </w:r>
            <w:r w:rsidRPr="00356D11">
              <w:rPr>
                <w:rStyle w:val="a4"/>
                <w:b w:val="0"/>
              </w:rPr>
              <w:t xml:space="preserve"> </w:t>
            </w:r>
            <w:r w:rsidRPr="00356D11">
              <w:t>Чрезвычайные ситуации мирного и военного времени и организация защиты населения.</w:t>
            </w:r>
          </w:p>
        </w:tc>
        <w:tc>
          <w:tcPr>
            <w:tcW w:w="9594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4"/>
              <w:jc w:val="both"/>
              <w:rPr>
                <w:bCs/>
                <w:i/>
              </w:rPr>
            </w:pPr>
          </w:p>
        </w:tc>
        <w:tc>
          <w:tcPr>
            <w:tcW w:w="1248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56D11">
              <w:rPr>
                <w:b/>
                <w:bCs/>
              </w:rPr>
              <w:t>2</w:t>
            </w:r>
            <w:r w:rsidRPr="00356D11">
              <w:rPr>
                <w:b/>
                <w:bCs/>
                <w:lang w:val="en-US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D7C62" w:rsidRPr="00356D11" w:rsidTr="00340E6B">
        <w:trPr>
          <w:trHeight w:val="22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56D11">
              <w:rPr>
                <w:rStyle w:val="a4"/>
                <w:iCs/>
              </w:rPr>
              <w:t>Тема 1.</w:t>
            </w:r>
            <w:r w:rsidRPr="00356D11">
              <w:rPr>
                <w:rStyle w:val="a4"/>
                <w:b w:val="0"/>
                <w:i/>
                <w:iCs/>
              </w:rPr>
              <w:t xml:space="preserve"> </w:t>
            </w:r>
            <w:r w:rsidRPr="00356D11">
              <w:t>ЧС природного, техногенного и военного характера.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56D11">
              <w:rPr>
                <w:bCs/>
                <w:lang w:val="en-US"/>
              </w:rPr>
              <w:t>4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58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1. Общая характеристика ЧС природного и техногенного характера, источники их воз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jc w:val="both"/>
            </w:pPr>
            <w:r w:rsidRPr="00356D11">
              <w:t>никновения. Классификация ЧС по масштабам их распространения и тяжести по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jc w:val="both"/>
            </w:pPr>
            <w:r w:rsidRPr="00356D11">
              <w:t>следствий. ЧС военного характера, которые могут возникнуть на территории России. Основные источники ЧС военного характера – современные средства поражения.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416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2. Прогнозирование ЧС. Теоретические основы прогнозирования ЧС.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jc w:val="both"/>
            </w:pPr>
            <w:r w:rsidRPr="00356D11">
              <w:t xml:space="preserve">Прогнозирование природных и техногенных катастроф. Порядок выявления и оценки 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jc w:val="both"/>
            </w:pPr>
            <w:r w:rsidRPr="00356D11">
              <w:t>обстановки.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366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48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628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rPr>
                <w:bCs/>
              </w:rPr>
              <w:t>Самостоятельная работа обучающихся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Реферат «Теоретические основы прогнозирования ЧС».</w:t>
            </w: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2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b w:val="0"/>
                <w:bCs w:val="0"/>
              </w:rPr>
            </w:pPr>
            <w:r w:rsidRPr="00356D11">
              <w:rPr>
                <w:rStyle w:val="a4"/>
                <w:iCs/>
              </w:rPr>
              <w:t>Тема 2.</w:t>
            </w:r>
            <w:r w:rsidRPr="00356D11">
              <w:rPr>
                <w:rStyle w:val="a4"/>
                <w:b w:val="0"/>
                <w:iCs/>
              </w:rPr>
              <w:t xml:space="preserve"> </w:t>
            </w:r>
            <w:r w:rsidRPr="00356D11">
              <w:t>Организационные основы по защите населения от ЧС мирного и военного времени.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19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1. МЧС России - федеральный орган управления в области защиты населения и территорий от ЧС. Основные задачи МЧС России в области гражданской обороны, защиты населения и территорий от ЧС.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t>Единая государственная система предупреждения и ликвидации ЧС (РСЧС). Ос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t>новная цель создания этой системы, основные задачи РСЧС по защите населения от ЧС, силы и средства ликвидации ЧС.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t>ГО, ее структура. Задачи по защите населения от опасностей, возникающих при ве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t>дении военных действий или вследствие этих действий.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55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rPr>
                <w:bCs/>
              </w:rPr>
              <w:t>Самостоятельная работа обучающихся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Доклад «Принцип организации РСЧС. ГО на различных объектах».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2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56D11">
              <w:rPr>
                <w:rStyle w:val="a4"/>
                <w:iCs/>
              </w:rPr>
              <w:lastRenderedPageBreak/>
              <w:t>Тема 3</w:t>
            </w:r>
            <w:r w:rsidRPr="00356D11">
              <w:rPr>
                <w:rStyle w:val="a4"/>
                <w:b w:val="0"/>
                <w:i/>
                <w:iCs/>
              </w:rPr>
              <w:t xml:space="preserve">. </w:t>
            </w:r>
            <w:r w:rsidRPr="00356D11">
              <w:t>Организация защиты населения от ЧС мирного и военного времени.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jc w:val="center"/>
            </w:pPr>
            <w:r w:rsidRPr="00356D11">
              <w:t>2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271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22"/>
              <w:spacing w:after="0" w:line="240" w:lineRule="auto"/>
              <w:ind w:left="1"/>
            </w:pPr>
            <w:r w:rsidRPr="00356D11">
              <w:t xml:space="preserve">1. Принципы защиты от ЧС. Нормативно-правовая база. ФЗ и другие нормативно – правовые акты РФ в области БЖ.                                                                                                       Инженерная защита населения от ЧС. Порядок использования инженерных сооружений для защиты населения от ЧС.                                                                                                              Эвакуационные мероприятия. Основные положения по эвакуации в мирное и военное время. Организация эвакомероприятий при стихийных бедствиях, авариях и катастрофах.    Применение средств индивидуальной защиты в ЧС. Назначение и порядок применения СИЗ органов дыхания и кожи в ЧС. Применение средств медицинской защиты в ЧС.    Организация аварийно - спасательных и других неотложных работ в зонах ЧС (АСДНР). Структура АСДНР. Особенности проведения АСДНР на территории, зараженной (загрязненной) радиоактивными и отравляющими (аварийно-химически опасными) веществами, а так же при стихийных бедствиях. </w:t>
            </w:r>
          </w:p>
        </w:tc>
        <w:tc>
          <w:tcPr>
            <w:tcW w:w="1248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jc w:val="center"/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2002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shd w:val="clear" w:color="auto" w:fill="auto"/>
          </w:tcPr>
          <w:p w:rsidR="00DD7C62" w:rsidRPr="00356D11" w:rsidRDefault="00DD7C62" w:rsidP="00340E6B">
            <w:r w:rsidRPr="00356D11">
              <w:t xml:space="preserve">Практические работы </w:t>
            </w:r>
          </w:p>
          <w:p w:rsidR="00DD7C62" w:rsidRPr="00356D11" w:rsidRDefault="00DD7C62" w:rsidP="00340E6B">
            <w:r w:rsidRPr="00356D11">
              <w:t>1. Подготовка данных и определение  порядка использования инженерных сооружений для защиты работающих и населения от ЧС.</w:t>
            </w:r>
          </w:p>
          <w:p w:rsidR="00DD7C62" w:rsidRPr="00356D11" w:rsidRDefault="00DD7C62" w:rsidP="00340E6B">
            <w:r w:rsidRPr="00356D11">
              <w:t xml:space="preserve">2. Планирование и организационные  вопросы выполнения эвакуационных мероприятий. </w:t>
            </w:r>
          </w:p>
          <w:p w:rsidR="00DD7C62" w:rsidRPr="00356D11" w:rsidRDefault="00DD7C62" w:rsidP="00340E6B">
            <w:pPr>
              <w:pStyle w:val="22"/>
              <w:spacing w:line="240" w:lineRule="auto"/>
              <w:ind w:left="1"/>
            </w:pPr>
            <w:r w:rsidRPr="00356D11">
              <w:t xml:space="preserve">3. Организация получения и использования СИЗ в чрезвычайных ситуациях.                        4. Отрабока навыков в планировании и организации АСДНР при ликвидации ЧС природного и техногенного характера.                                                                                                                   </w:t>
            </w: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jc w:val="center"/>
            </w:pPr>
            <w:r w:rsidRPr="00356D11">
              <w:t>8</w:t>
            </w:r>
          </w:p>
        </w:tc>
        <w:tc>
          <w:tcPr>
            <w:tcW w:w="1200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576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22"/>
              <w:spacing w:line="240" w:lineRule="auto"/>
              <w:ind w:left="1"/>
            </w:pPr>
            <w:r w:rsidRPr="00356D11">
              <w:rPr>
                <w:bCs/>
              </w:rPr>
              <w:t>Самостоятельная работа обучающихся</w:t>
            </w:r>
            <w:r w:rsidRPr="00356D11">
              <w:t xml:space="preserve">                                                                                     Реферат «Деятельность государства в области защиты населения от ЧС».</w:t>
            </w: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jc w:val="center"/>
            </w:pPr>
            <w:r w:rsidRPr="00356D11">
              <w:t>2</w:t>
            </w: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40"/>
          <w:tblCellSpacing w:w="20" w:type="dxa"/>
        </w:trPr>
        <w:tc>
          <w:tcPr>
            <w:tcW w:w="2861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  <w:r w:rsidRPr="00356D11">
              <w:rPr>
                <w:rStyle w:val="a4"/>
                <w:iCs/>
              </w:rPr>
              <w:t>Тема 4.</w:t>
            </w:r>
            <w:r w:rsidRPr="00356D11">
              <w:rPr>
                <w:rStyle w:val="a4"/>
                <w:b w:val="0"/>
                <w:i/>
                <w:iCs/>
              </w:rPr>
              <w:t xml:space="preserve"> </w:t>
            </w:r>
            <w:r w:rsidRPr="00356D11">
              <w:t>Обеспечение устойчивости функционирования объектов экономики.</w:t>
            </w: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00"/>
          <w:tblCellSpacing w:w="20" w:type="dxa"/>
        </w:trPr>
        <w:tc>
          <w:tcPr>
            <w:tcW w:w="2861" w:type="dxa"/>
            <w:vMerge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t>Практическая работа                                                                                                                     1. Общие понятия об устойчивости объектов экономики в ЧС. Основные мероприятия, обеспечивающие повышение устойчивости объектов экономики. Обеспечение надежной защиты рабочих и служащих, повышение надёжности инженерно-технического комплекса. Обеспечение надёжности и оперативности управления производством.  Подготовка объектов к переводу на аварийный режим работы, подготовка к восстановлению нарушенного производства. АКС – 74, сборка – разборка.</w:t>
            </w:r>
            <w:r w:rsidRPr="00356D11">
              <w:rPr>
                <w:sz w:val="28"/>
                <w:szCs w:val="28"/>
              </w:rPr>
              <w:t xml:space="preserve"> </w:t>
            </w:r>
            <w:r w:rsidRPr="00356D11">
              <w:t>ПМП</w:t>
            </w:r>
            <w:r w:rsidRPr="00356D11">
              <w:rPr>
                <w:sz w:val="28"/>
                <w:szCs w:val="28"/>
              </w:rPr>
              <w:t>.</w:t>
            </w:r>
            <w:r w:rsidRPr="00356D11">
              <w:t xml:space="preserve">                                                                                                                  </w:t>
            </w:r>
          </w:p>
        </w:tc>
        <w:tc>
          <w:tcPr>
            <w:tcW w:w="1248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678"/>
          <w:tblCellSpacing w:w="20" w:type="dxa"/>
        </w:trPr>
        <w:tc>
          <w:tcPr>
            <w:tcW w:w="2861" w:type="dxa"/>
            <w:vMerge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rPr>
                <w:bCs/>
              </w:rPr>
              <w:t>Самостоятельная работа обучающихся</w:t>
            </w:r>
            <w:r w:rsidRPr="00356D11">
              <w:t xml:space="preserve">                                                                                     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t>Реферат «Системы непрерывного контроля функционирования технических объектов».</w:t>
            </w: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"/>
          <w:tblCellSpacing w:w="20" w:type="dxa"/>
        </w:trPr>
        <w:tc>
          <w:tcPr>
            <w:tcW w:w="2861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56D11">
              <w:rPr>
                <w:b/>
                <w:bCs/>
              </w:rPr>
              <w:t>Раздел</w:t>
            </w:r>
            <w:r w:rsidRPr="00356D11">
              <w:rPr>
                <w:bCs/>
              </w:rPr>
              <w:t xml:space="preserve"> </w:t>
            </w:r>
            <w:r w:rsidRPr="00356D11">
              <w:rPr>
                <w:b/>
                <w:bCs/>
              </w:rPr>
              <w:t>II</w:t>
            </w:r>
            <w:r w:rsidRPr="00356D11">
              <w:t>. Основы военной службы.</w:t>
            </w:r>
          </w:p>
        </w:tc>
        <w:tc>
          <w:tcPr>
            <w:tcW w:w="9594" w:type="dxa"/>
            <w:shd w:val="clear" w:color="auto" w:fill="auto"/>
          </w:tcPr>
          <w:p w:rsidR="00DD7C62" w:rsidRPr="00356D11" w:rsidRDefault="00DD7C62" w:rsidP="00340E6B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18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b/>
                <w:bCs/>
                <w:sz w:val="24"/>
                <w:szCs w:val="24"/>
              </w:rPr>
              <w:t xml:space="preserve">Тема 5. </w:t>
            </w:r>
            <w:r w:rsidRPr="00356D11">
              <w:rPr>
                <w:sz w:val="24"/>
                <w:szCs w:val="24"/>
              </w:rPr>
              <w:t>Основы обороны государства.</w:t>
            </w:r>
          </w:p>
          <w:p w:rsidR="00DD7C62" w:rsidRPr="00356D11" w:rsidRDefault="00DD7C62" w:rsidP="00340E6B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618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 xml:space="preserve">1. Вооружённые Силы РФ – основа обороны Российской Федерации. Виды Вооружённых Сил, рода  войск и их предназначение. </w:t>
            </w:r>
          </w:p>
        </w:tc>
        <w:tc>
          <w:tcPr>
            <w:tcW w:w="1248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334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spacing w:after="0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 xml:space="preserve">Практические работы </w:t>
            </w:r>
          </w:p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>1. Обеспечение национальной безопасности РФ. АКС – 74, сборка – разборка. ПМП.                                                                      2. Национальные интересы РФ. АКС – 74, сборка – разборка. ПМП.                                                                                                   3. Основные угрозы национальной безопасности РФ. Терроризм как серьёзная угроза национальной безопасности РФ. АКС – 74, сборка – разборка. ПМП.                                                                                                     4. Военная доктрина РФ. Обеспечение военной безопасности РФ.                                          АКС – 74, сборка. – разборка. ПМП.                                                                                                                                                5. Военная организация государства. Руководство военной организацией государства.</w:t>
            </w:r>
            <w:r w:rsidRPr="00356D11">
              <w:rPr>
                <w:sz w:val="28"/>
                <w:szCs w:val="28"/>
              </w:rPr>
              <w:t xml:space="preserve"> </w:t>
            </w:r>
            <w:r w:rsidRPr="00356D11">
              <w:rPr>
                <w:sz w:val="24"/>
                <w:szCs w:val="24"/>
              </w:rPr>
              <w:t xml:space="preserve">Тактическая подготовка. ПМП.                                                                                                              6. Виды и рода Вооружённых Сил РФ, их предназначение и особенности  прохождения военной службы.                                                                                                                                                                                                 7.Функции и основные задачи современных Вооружённых Сил РФ. Их роль в системе обеспечения национальной безопасности страны. Тактическая подготовка. ПМП.                                                                    8. Другие войска, их состав и предназначение. Тактическая подготовка. ПМП.                                                                          </w:t>
            </w:r>
          </w:p>
        </w:tc>
        <w:tc>
          <w:tcPr>
            <w:tcW w:w="124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16</w:t>
            </w: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1991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spacing w:after="0"/>
              <w:rPr>
                <w:bCs/>
                <w:sz w:val="24"/>
                <w:szCs w:val="24"/>
              </w:rPr>
            </w:pPr>
            <w:r w:rsidRPr="00356D11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DD7C62" w:rsidRPr="00356D11" w:rsidRDefault="00DD7C62" w:rsidP="00340E6B">
            <w:pPr>
              <w:pStyle w:val="35"/>
              <w:spacing w:after="0"/>
              <w:rPr>
                <w:bCs/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>Доклад «Терроризм как серьёзная угроза национальной безопасности РФ».</w:t>
            </w:r>
          </w:p>
          <w:p w:rsidR="00DD7C62" w:rsidRPr="00356D11" w:rsidRDefault="00DD7C62" w:rsidP="00340E6B">
            <w:pPr>
              <w:pStyle w:val="35"/>
              <w:spacing w:after="0"/>
              <w:rPr>
                <w:sz w:val="24"/>
                <w:szCs w:val="24"/>
              </w:rPr>
            </w:pPr>
            <w:r w:rsidRPr="00356D11">
              <w:rPr>
                <w:bCs/>
                <w:sz w:val="24"/>
                <w:szCs w:val="24"/>
              </w:rPr>
              <w:t xml:space="preserve"> </w:t>
            </w:r>
            <w:r w:rsidRPr="00356D11">
              <w:rPr>
                <w:sz w:val="24"/>
                <w:szCs w:val="24"/>
              </w:rPr>
              <w:t xml:space="preserve">Доклад «Военная доктрина РФ».                                                                                                Доклад «Руководство военной организацией государства». </w:t>
            </w:r>
            <w:r w:rsidRPr="00356D11">
              <w:rPr>
                <w:bCs/>
                <w:sz w:val="24"/>
                <w:szCs w:val="24"/>
              </w:rPr>
              <w:t xml:space="preserve">                                                 </w:t>
            </w:r>
            <w:r w:rsidRPr="00356D11">
              <w:rPr>
                <w:sz w:val="24"/>
                <w:szCs w:val="24"/>
              </w:rPr>
              <w:t>Доклад «Вооружённые Силы РФ».</w:t>
            </w:r>
            <w:r w:rsidRPr="00356D11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356D11">
              <w:rPr>
                <w:sz w:val="24"/>
                <w:szCs w:val="24"/>
              </w:rPr>
              <w:t>Доклад «Особенности  прохождения военной службы».</w:t>
            </w:r>
            <w:r w:rsidRPr="00356D11">
              <w:rPr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356D11">
              <w:rPr>
                <w:sz w:val="24"/>
                <w:szCs w:val="24"/>
              </w:rPr>
              <w:t>Доклад «Функции Вооружённых Сил РФ».</w:t>
            </w:r>
            <w:r w:rsidRPr="00356D11">
              <w:rPr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356D11">
              <w:rPr>
                <w:sz w:val="24"/>
                <w:szCs w:val="24"/>
              </w:rPr>
              <w:t>Доклад «Другие войска».</w:t>
            </w: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14</w:t>
            </w: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85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r w:rsidRPr="00356D11">
              <w:rPr>
                <w:b/>
                <w:bCs/>
              </w:rPr>
              <w:t>Тема 6.</w:t>
            </w:r>
            <w:r w:rsidRPr="00356D11">
              <w:rPr>
                <w:bCs/>
              </w:rPr>
              <w:t xml:space="preserve"> </w:t>
            </w:r>
            <w:r w:rsidRPr="00356D11">
              <w:t xml:space="preserve">Военная служба – особый вид федеральной </w:t>
            </w:r>
            <w:r w:rsidRPr="00356D11">
              <w:lastRenderedPageBreak/>
              <w:t>государственной службы.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4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0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rPr>
                <w:b/>
                <w:bCs/>
              </w:rPr>
            </w:pP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 xml:space="preserve">1. Правовые основы военной службы. Воинская обязанность, её основные составляющие. 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672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rPr>
                <w:b/>
                <w:b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8"/>
                <w:szCs w:val="28"/>
              </w:rPr>
              <w:t xml:space="preserve">2. </w:t>
            </w:r>
            <w:hyperlink r:id="rId60" w:anchor="t53" w:history="1">
              <w:r w:rsidRPr="00356D11">
                <w:rPr>
                  <w:rStyle w:val="afa"/>
                  <w:sz w:val="24"/>
                  <w:szCs w:val="24"/>
                </w:rPr>
                <w:t xml:space="preserve">Военные образовательные учреждения Министерства обороны Российской Федерации. </w:t>
              </w:r>
            </w:hyperlink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390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rPr>
                <w:b/>
                <w:bCs/>
              </w:rPr>
            </w:pPr>
          </w:p>
        </w:tc>
        <w:tc>
          <w:tcPr>
            <w:tcW w:w="9594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bCs/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>Практические работы                                                                                                                                              1. Определение правовой основы военной службы в Конституции РФ, в федеральных законах «Об обороне», «О воинской обязанности и военной службе».                                         2. Прохождение военной службы по призыву. Тактическая подготовка. ПМП.                                                                                            3. Прохождение военной службы по контракту. Строевая подготовка. ПМП.                                                                                                 4. Обеспечение безопасности военной службы. Общие требования к безопасности военной службы. Строевая подготовка. ПМП.                                                                                                                                                          5.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6. Общие, должностные и специальные обязанности военнослужащих.                         Строевая подготовка. ПМП.                                                                                                                                              7. Воинская дисциплина, её сущность и значение. Строевая подготовка. ПМП.                                                                                    8. Права и свободы военнослужащего. Льготы, предоставляемые военнослужащему.                    9. Правила приёма в военные образовательные учреждения профессионального образования гражданской молодёжи.</w:t>
            </w:r>
            <w:r w:rsidRPr="00356D11">
              <w:rPr>
                <w:bCs/>
                <w:sz w:val="24"/>
                <w:szCs w:val="24"/>
              </w:rPr>
              <w:t xml:space="preserve"> </w:t>
            </w:r>
            <w:r w:rsidRPr="00356D11">
              <w:rPr>
                <w:sz w:val="24"/>
                <w:szCs w:val="24"/>
              </w:rPr>
              <w:t>АКС – 74, сборка – разборка.</w:t>
            </w:r>
            <w:r w:rsidRPr="00356D11">
              <w:rPr>
                <w:bCs/>
                <w:sz w:val="24"/>
                <w:szCs w:val="24"/>
              </w:rPr>
              <w:t xml:space="preserve"> </w:t>
            </w:r>
            <w:r w:rsidRPr="00356D11">
              <w:rPr>
                <w:sz w:val="24"/>
                <w:szCs w:val="24"/>
              </w:rPr>
              <w:t>ПМП.</w:t>
            </w:r>
            <w:r w:rsidRPr="00356D11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10. Дисциплинарная,</w:t>
            </w:r>
            <w:r w:rsidRPr="00356D11">
              <w:rPr>
                <w:sz w:val="24"/>
                <w:szCs w:val="24"/>
              </w:rPr>
              <w:t xml:space="preserve"> </w:t>
            </w:r>
            <w:r w:rsidRPr="00356D11">
              <w:rPr>
                <w:bCs/>
                <w:sz w:val="24"/>
                <w:szCs w:val="24"/>
              </w:rPr>
              <w:t xml:space="preserve"> административная,</w:t>
            </w:r>
            <w:r w:rsidRPr="00356D11">
              <w:rPr>
                <w:sz w:val="24"/>
                <w:szCs w:val="24"/>
              </w:rPr>
              <w:t xml:space="preserve"> </w:t>
            </w:r>
            <w:r w:rsidRPr="00356D11">
              <w:rPr>
                <w:bCs/>
                <w:sz w:val="24"/>
                <w:szCs w:val="24"/>
              </w:rPr>
              <w:t xml:space="preserve"> материальная и</w:t>
            </w:r>
            <w:r w:rsidRPr="00356D11">
              <w:rPr>
                <w:sz w:val="24"/>
                <w:szCs w:val="24"/>
              </w:rPr>
              <w:t xml:space="preserve"> уголовная ответственность военнослужащих за преступления против военной службы. АКС – 74, сб. – разб. ПМП.</w:t>
            </w:r>
          </w:p>
        </w:tc>
        <w:tc>
          <w:tcPr>
            <w:tcW w:w="1248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20</w:t>
            </w:r>
          </w:p>
        </w:tc>
        <w:tc>
          <w:tcPr>
            <w:tcW w:w="1200" w:type="dxa"/>
            <w:tcBorders>
              <w:top w:val="inset" w:sz="6" w:space="0" w:color="auto"/>
              <w:bottom w:val="nil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809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rPr>
                <w:b/>
                <w:bCs/>
              </w:rPr>
            </w:pPr>
          </w:p>
        </w:tc>
        <w:tc>
          <w:tcPr>
            <w:tcW w:w="9594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76"/>
          <w:tblCellSpacing w:w="20" w:type="dxa"/>
        </w:trPr>
        <w:tc>
          <w:tcPr>
            <w:tcW w:w="2861" w:type="dxa"/>
            <w:vMerge w:val="restart"/>
            <w:tcBorders>
              <w:top w:val="nil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6D11">
              <w:rPr>
                <w:b/>
                <w:bCs/>
              </w:rPr>
              <w:t>Тема 7.</w:t>
            </w:r>
            <w:r w:rsidRPr="00356D11">
              <w:rPr>
                <w:bCs/>
              </w:rPr>
              <w:t xml:space="preserve"> </w:t>
            </w:r>
            <w:r w:rsidRPr="00356D11">
              <w:t>Основы военно – патриотического воспитания.</w:t>
            </w: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</w:pPr>
            <w:r w:rsidRPr="00356D1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8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4</w:t>
            </w: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D7C62" w:rsidRPr="00356D11" w:rsidTr="00340E6B">
        <w:trPr>
          <w:trHeight w:val="386"/>
          <w:tblCellSpacing w:w="20" w:type="dxa"/>
        </w:trPr>
        <w:tc>
          <w:tcPr>
            <w:tcW w:w="2861" w:type="dxa"/>
            <w:vMerge/>
            <w:tcBorders>
              <w:bottom w:val="inset" w:sz="6" w:space="0" w:color="ECE9D8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594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>1. Символы воинской чести. Боевое знамя воинской части. Ордена – почётные награды. Ритуалы ВС РФ.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276"/>
          <w:tblCellSpacing w:w="20" w:type="dxa"/>
        </w:trPr>
        <w:tc>
          <w:tcPr>
            <w:tcW w:w="2861" w:type="dxa"/>
            <w:vMerge/>
            <w:tcBorders>
              <w:bottom w:val="inset" w:sz="6" w:space="0" w:color="ECE9D8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594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320"/>
          <w:tblCellSpacing w:w="20" w:type="dxa"/>
        </w:trPr>
        <w:tc>
          <w:tcPr>
            <w:tcW w:w="2861" w:type="dxa"/>
            <w:vMerge/>
            <w:tcBorders>
              <w:bottom w:val="inset" w:sz="6" w:space="0" w:color="ECE9D8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ECE9D8"/>
            </w:tcBorders>
            <w:shd w:val="clear" w:color="auto" w:fill="auto"/>
          </w:tcPr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>2. Дружба, войсковое товарищество – основы боевой готовности частей и подразделений.</w:t>
            </w:r>
          </w:p>
        </w:tc>
        <w:tc>
          <w:tcPr>
            <w:tcW w:w="1248" w:type="dxa"/>
            <w:vMerge/>
            <w:tcBorders>
              <w:bottom w:val="inset" w:sz="6" w:space="0" w:color="ECE9D8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vMerge/>
            <w:tcBorders>
              <w:bottom w:val="inset" w:sz="6" w:space="0" w:color="ECE9D8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815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 xml:space="preserve">Практическая работа </w:t>
            </w:r>
          </w:p>
          <w:p w:rsidR="00DD7C62" w:rsidRPr="00356D11" w:rsidRDefault="00DD7C62" w:rsidP="00340E6B">
            <w:pPr>
              <w:pStyle w:val="35"/>
              <w:rPr>
                <w:sz w:val="24"/>
                <w:szCs w:val="24"/>
              </w:rPr>
            </w:pPr>
            <w:r w:rsidRPr="00356D11">
              <w:rPr>
                <w:sz w:val="24"/>
                <w:szCs w:val="24"/>
              </w:rPr>
              <w:t xml:space="preserve">Боевые традиции ВС РФ. Патриотизм и верность воинскому долгу – основные качества защитника Отечества. АКС – 74, сборка – разборка. ПМП. </w:t>
            </w: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787"/>
          <w:tblCellSpacing w:w="20" w:type="dxa"/>
        </w:trPr>
        <w:tc>
          <w:tcPr>
            <w:tcW w:w="2861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a9"/>
              <w:jc w:val="both"/>
              <w:rPr>
                <w:b/>
                <w:bCs/>
              </w:rPr>
            </w:pPr>
            <w:r w:rsidRPr="00356D11">
              <w:rPr>
                <w:rStyle w:val="a4"/>
              </w:rPr>
              <w:t>Раздел</w:t>
            </w:r>
            <w:r w:rsidRPr="00356D11">
              <w:rPr>
                <w:rStyle w:val="a4"/>
                <w:b w:val="0"/>
              </w:rPr>
              <w:t xml:space="preserve"> </w:t>
            </w:r>
            <w:r w:rsidRPr="00356D11">
              <w:rPr>
                <w:rStyle w:val="a4"/>
              </w:rPr>
              <w:t>III</w:t>
            </w:r>
            <w:r w:rsidRPr="00356D11">
              <w:rPr>
                <w:rStyle w:val="a4"/>
                <w:b w:val="0"/>
              </w:rPr>
              <w:t xml:space="preserve">. </w:t>
            </w:r>
            <w:r w:rsidRPr="00356D11">
              <w:t>Основы медицинских знаний и здорового образа жизни.</w:t>
            </w: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/>
          <w:p w:rsidR="00DD7C62" w:rsidRPr="00356D11" w:rsidRDefault="00DD7C62" w:rsidP="00340E6B">
            <w:pPr>
              <w:pStyle w:val="35"/>
              <w:spacing w:after="0"/>
            </w:pP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4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pStyle w:val="a9"/>
              <w:spacing w:after="0"/>
              <w:jc w:val="both"/>
              <w:rPr>
                <w:b/>
                <w:bCs/>
              </w:rPr>
            </w:pPr>
            <w:r w:rsidRPr="00356D11">
              <w:rPr>
                <w:rStyle w:val="a4"/>
                <w:iCs/>
              </w:rPr>
              <w:t>Тема 8.</w:t>
            </w:r>
            <w:r w:rsidRPr="00356D11">
              <w:rPr>
                <w:b/>
                <w:sz w:val="28"/>
                <w:szCs w:val="28"/>
              </w:rPr>
              <w:t xml:space="preserve"> </w:t>
            </w:r>
            <w:r w:rsidRPr="00356D11">
              <w:t xml:space="preserve">Первая </w:t>
            </w:r>
            <w:r w:rsidRPr="00356D11">
              <w:lastRenderedPageBreak/>
              <w:t>медицинская помощь.</w:t>
            </w:r>
            <w:r w:rsidRPr="00356D11">
              <w:rPr>
                <w:b/>
                <w:sz w:val="28"/>
                <w:szCs w:val="28"/>
              </w:rPr>
              <w:t xml:space="preserve"> </w:t>
            </w:r>
            <w:r w:rsidRPr="00356D11">
              <w:rPr>
                <w:rStyle w:val="a4"/>
                <w:b w:val="0"/>
                <w:i/>
                <w:iCs/>
              </w:rPr>
              <w:t xml:space="preserve"> </w:t>
            </w:r>
            <w:r w:rsidRPr="00356D11">
              <w:t>Здоровый образ жизни как необходимое условие сохранения и укрепления здоровья человека и общества.</w:t>
            </w:r>
            <w:r w:rsidRPr="00356D11">
              <w:rPr>
                <w:b/>
                <w:bCs/>
              </w:rPr>
              <w:t xml:space="preserve"> 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lastRenderedPageBreak/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820"/>
          <w:tblCellSpacing w:w="20" w:type="dxa"/>
        </w:trPr>
        <w:tc>
          <w:tcPr>
            <w:tcW w:w="2861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a9"/>
              <w:spacing w:after="0"/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1. Правовые основы оказания первой медицинской помощи. Ситуации, при которых человек нуждается в оказании первой медицинской помощи.</w:t>
            </w:r>
          </w:p>
          <w:p w:rsidR="00DD7C62" w:rsidRPr="00356D11" w:rsidRDefault="00DD7C62" w:rsidP="00340E6B">
            <w:r w:rsidRPr="00356D11">
              <w:t>Первая медицинская помощь при ранениях. Виды ран и общие правила оказания первой медицинской помощи. Первая медицинская помощь при травмах и при отравлении аварийно – химически опасными веществами (АХОВ).</w:t>
            </w:r>
          </w:p>
          <w:p w:rsidR="00DD7C62" w:rsidRPr="00356D11" w:rsidRDefault="00DD7C62" w:rsidP="00340E6B">
            <w:r w:rsidRPr="00356D11">
              <w:t xml:space="preserve"> Здоровье человека и здоровый образ жизни. Здоровье физическое и духовное. Факторы формирующие и разрушающие здоровье. Профилактика злоупотребления психоактивными веществами.</w:t>
            </w:r>
          </w:p>
          <w:p w:rsidR="00DD7C62" w:rsidRPr="00356D11" w:rsidRDefault="00DD7C62" w:rsidP="00340E6B">
            <w:r w:rsidRPr="00356D11">
              <w:t>Факторы формирующие и разрушающие здоровье. Профилактика злоупотребления психоактивными веществами.</w:t>
            </w:r>
          </w:p>
        </w:tc>
        <w:tc>
          <w:tcPr>
            <w:tcW w:w="1248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2</w:t>
            </w:r>
          </w:p>
        </w:tc>
      </w:tr>
      <w:tr w:rsidR="00DD7C62" w:rsidRPr="00356D11" w:rsidTr="00340E6B">
        <w:trPr>
          <w:trHeight w:val="240"/>
          <w:tblCellSpacing w:w="20" w:type="dxa"/>
        </w:trPr>
        <w:tc>
          <w:tcPr>
            <w:tcW w:w="12495" w:type="dxa"/>
            <w:gridSpan w:val="2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90</w:t>
            </w: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39"/>
          <w:tblCellSpacing w:w="20" w:type="dxa"/>
        </w:trPr>
        <w:tc>
          <w:tcPr>
            <w:tcW w:w="2861" w:type="dxa"/>
            <w:tcBorders>
              <w:top w:val="nil"/>
            </w:tcBorders>
            <w:shd w:val="clear" w:color="auto" w:fill="auto"/>
          </w:tcPr>
          <w:p w:rsidR="00DD7C62" w:rsidRPr="00356D11" w:rsidRDefault="00DD7C62" w:rsidP="00340E6B">
            <w:pPr>
              <w:jc w:val="both"/>
              <w:rPr>
                <w:iCs/>
              </w:rPr>
            </w:pPr>
            <w:r w:rsidRPr="00356D11">
              <w:rPr>
                <w:rStyle w:val="a4"/>
              </w:rPr>
              <w:t>Раздел</w:t>
            </w:r>
            <w:r w:rsidRPr="00356D11">
              <w:rPr>
                <w:rStyle w:val="a4"/>
                <w:b w:val="0"/>
              </w:rPr>
              <w:t xml:space="preserve"> </w:t>
            </w:r>
            <w:r w:rsidRPr="00356D11">
              <w:rPr>
                <w:rStyle w:val="a4"/>
              </w:rPr>
              <w:t>IV</w:t>
            </w:r>
            <w:r w:rsidRPr="00356D11">
              <w:rPr>
                <w:rStyle w:val="a4"/>
                <w:b w:val="0"/>
              </w:rPr>
              <w:t xml:space="preserve">. </w:t>
            </w:r>
            <w:r w:rsidRPr="00356D11">
              <w:t>Основы военной службы. (Практические занятия на базе военной части в период летних каникул).</w:t>
            </w: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/>
        </w:tc>
        <w:tc>
          <w:tcPr>
            <w:tcW w:w="1248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35*</w:t>
            </w:r>
          </w:p>
        </w:tc>
        <w:tc>
          <w:tcPr>
            <w:tcW w:w="1200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4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b w:val="0"/>
                <w:bCs w:val="0"/>
              </w:rPr>
            </w:pPr>
            <w:r w:rsidRPr="00356D11">
              <w:rPr>
                <w:rStyle w:val="a4"/>
                <w:iCs/>
              </w:rPr>
              <w:t>Тема 9</w:t>
            </w:r>
            <w:r w:rsidRPr="00356D11">
              <w:rPr>
                <w:b/>
                <w:bCs/>
              </w:rPr>
              <w:t>.</w:t>
            </w:r>
            <w:r w:rsidRPr="00356D11">
              <w:rPr>
                <w:bCs/>
              </w:rPr>
              <w:t xml:space="preserve"> </w:t>
            </w:r>
            <w:r w:rsidRPr="00356D11">
              <w:t>Основы подготовки гражданина к военной службе. Начальная военная подготовка в войсках. Размещение и быт военнослужащих.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a9"/>
              <w:jc w:val="both"/>
            </w:pPr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7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D7C62" w:rsidRPr="00356D11" w:rsidTr="00340E6B">
        <w:trPr>
          <w:trHeight w:val="1184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pStyle w:val="a9"/>
              <w:spacing w:after="0"/>
              <w:jc w:val="both"/>
            </w:pPr>
            <w:r w:rsidRPr="00356D11">
              <w:t>Практическое занятие.</w:t>
            </w:r>
          </w:p>
          <w:p w:rsidR="00DD7C62" w:rsidRPr="00356D11" w:rsidRDefault="00DD7C62" w:rsidP="00340E6B">
            <w:pPr>
              <w:pStyle w:val="a9"/>
              <w:jc w:val="both"/>
            </w:pPr>
            <w:r w:rsidRPr="00356D11">
              <w:t>Вводное занятие проводимое перед началом учебных сборов на территории воинской части. Инструктаж студентов. Ознакомление с воинской частью.  Размещение военнослужащих. Распорядок дня  военнослужащих.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30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b w:val="0"/>
                <w:bCs w:val="0"/>
              </w:rPr>
            </w:pPr>
            <w:r w:rsidRPr="00356D11">
              <w:rPr>
                <w:rStyle w:val="a4"/>
                <w:iCs/>
              </w:rPr>
              <w:t>Тема 10.</w:t>
            </w:r>
            <w:r w:rsidRPr="00356D11">
              <w:rPr>
                <w:rStyle w:val="a4"/>
                <w:b w:val="0"/>
                <w:i/>
                <w:iCs/>
              </w:rPr>
              <w:t xml:space="preserve"> </w:t>
            </w:r>
            <w:r w:rsidRPr="00356D11">
              <w:t>Суточный наряд, обязанности лиц суточного наряда. Организация караульной службы, обязанности часового. Тактическая подготовка.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7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1502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Практическое занятие.</w:t>
            </w:r>
          </w:p>
          <w:p w:rsidR="00DD7C62" w:rsidRPr="00356D11" w:rsidRDefault="00DD7C62" w:rsidP="00340E6B">
            <w:r w:rsidRPr="00356D11">
              <w:t>Назначение, состав и подготовка суточного наряда воинской части. Караульная служба. Подготовка и наряд караулов. Часовой и его обязанности. Основные виды боя. Действия, обязанности и передвижения солдата в бою. Команды, подаваемые на передвижение в бою и порядок их выполнения. Выбор места для стрельбы,</w:t>
            </w:r>
            <w:r>
              <w:t xml:space="preserve"> </w:t>
            </w:r>
            <w:r w:rsidRPr="00356D11">
              <w:t>самоокапывания и маскировки.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28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r w:rsidRPr="00356D11">
              <w:rPr>
                <w:b/>
              </w:rPr>
              <w:t>Тема 11.</w:t>
            </w:r>
            <w:r w:rsidRPr="00356D11">
              <w:t xml:space="preserve"> Строевая </w:t>
            </w:r>
            <w:r w:rsidRPr="00356D11">
              <w:lastRenderedPageBreak/>
              <w:t>подготовка.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lastRenderedPageBreak/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7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108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rPr>
                <w:b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Практическое занятие.</w:t>
            </w:r>
          </w:p>
          <w:p w:rsidR="00DD7C62" w:rsidRPr="00356D11" w:rsidRDefault="00DD7C62" w:rsidP="00340E6B">
            <w:pPr>
              <w:pStyle w:val="a9"/>
            </w:pPr>
            <w:r w:rsidRPr="00356D11">
              <w:t>Строй отделения. Строй взвода. Выполнение воинского приветствия в строю на месте и в движении. Отработка строевых приёмов и движений без оружия. Отработка правил воинского приветствия, без оружия на месте и в движении.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24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pStyle w:val="a9"/>
              <w:spacing w:after="0"/>
              <w:rPr>
                <w:b/>
              </w:rPr>
            </w:pPr>
            <w:r w:rsidRPr="00356D11">
              <w:rPr>
                <w:b/>
                <w:bCs/>
              </w:rPr>
              <w:lastRenderedPageBreak/>
              <w:t>Тема 12.</w:t>
            </w:r>
            <w:r w:rsidRPr="00356D11">
              <w:rPr>
                <w:bCs/>
              </w:rPr>
              <w:t xml:space="preserve"> </w:t>
            </w:r>
            <w:r w:rsidRPr="00356D11">
              <w:t>Огневая подготовка.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7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112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pStyle w:val="a9"/>
              <w:spacing w:after="0"/>
              <w:rPr>
                <w:b/>
                <w:bCs/>
              </w:rPr>
            </w:pPr>
          </w:p>
        </w:tc>
        <w:tc>
          <w:tcPr>
            <w:tcW w:w="9594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Практическое занятие.</w:t>
            </w:r>
          </w:p>
          <w:p w:rsidR="00DD7C62" w:rsidRPr="00356D11" w:rsidRDefault="00DD7C62" w:rsidP="00340E6B">
            <w:pPr>
              <w:pStyle w:val="a9"/>
              <w:jc w:val="both"/>
            </w:pPr>
            <w:r w:rsidRPr="00356D11">
              <w:t>Автомат Калашникова, работа частей и механизмов, смазка и хранение автомата. Меры безопасности при стрельбе. Подготовка автомата к стрельбе. Правила стрельбы. Практическая стрельба из пневматической винтовки и пистолета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280"/>
          <w:tblCellSpacing w:w="20" w:type="dxa"/>
        </w:trPr>
        <w:tc>
          <w:tcPr>
            <w:tcW w:w="2861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6D11">
              <w:rPr>
                <w:b/>
                <w:bCs/>
              </w:rPr>
              <w:t>Тема 13.</w:t>
            </w:r>
            <w:r w:rsidRPr="00356D11">
              <w:t xml:space="preserve"> Физическая подготовка.</w:t>
            </w:r>
          </w:p>
        </w:tc>
        <w:tc>
          <w:tcPr>
            <w:tcW w:w="9594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Содержание учебного материала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7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370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94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r w:rsidRPr="00356D11">
              <w:t>Практическое занятие.</w:t>
            </w:r>
          </w:p>
          <w:p w:rsidR="00DD7C62" w:rsidRPr="00356D11" w:rsidRDefault="00DD7C62" w:rsidP="00340E6B">
            <w:r w:rsidRPr="00356D11">
              <w:t>Разучивание упражнений утренней физической зарядки. Проведение занятий по физической подготовке по программам пополнения.</w:t>
            </w: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6D11">
              <w:rPr>
                <w:bCs/>
              </w:rPr>
              <w:t>3</w:t>
            </w:r>
          </w:p>
        </w:tc>
      </w:tr>
      <w:tr w:rsidR="00DD7C62" w:rsidRPr="00356D11" w:rsidTr="00340E6B">
        <w:trPr>
          <w:trHeight w:val="349"/>
          <w:tblCellSpacing w:w="20" w:type="dxa"/>
        </w:trPr>
        <w:tc>
          <w:tcPr>
            <w:tcW w:w="2861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94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48" w:type="dxa"/>
            <w:vMerge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inset" w:sz="6" w:space="0" w:color="auto"/>
            </w:tcBorders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62" w:rsidRPr="00356D11" w:rsidTr="00340E6B">
        <w:trPr>
          <w:trHeight w:val="2"/>
          <w:tblCellSpacing w:w="20" w:type="dxa"/>
        </w:trPr>
        <w:tc>
          <w:tcPr>
            <w:tcW w:w="12495" w:type="dxa"/>
            <w:gridSpan w:val="2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56D11">
              <w:rPr>
                <w:b/>
                <w:bCs/>
              </w:rPr>
              <w:t>Всего</w:t>
            </w:r>
          </w:p>
        </w:tc>
        <w:tc>
          <w:tcPr>
            <w:tcW w:w="1248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6D11">
              <w:rPr>
                <w:b/>
                <w:bCs/>
              </w:rPr>
              <w:t>35*</w:t>
            </w:r>
          </w:p>
        </w:tc>
        <w:tc>
          <w:tcPr>
            <w:tcW w:w="1200" w:type="dxa"/>
            <w:shd w:val="clear" w:color="auto" w:fill="auto"/>
          </w:tcPr>
          <w:p w:rsidR="00DD7C62" w:rsidRPr="00356D11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D7C62" w:rsidRPr="00356D11" w:rsidRDefault="00DD7C62" w:rsidP="00DD7C62">
      <w:pPr>
        <w:tabs>
          <w:tab w:val="left" w:pos="2310"/>
        </w:tabs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>*</w:t>
      </w:r>
      <w:r w:rsidRPr="00356D11">
        <w:rPr>
          <w:sz w:val="28"/>
          <w:szCs w:val="28"/>
        </w:rPr>
        <w:t>- практические занятия только для юношей проводятся на базе военных частей в период летних каникул.</w:t>
      </w:r>
    </w:p>
    <w:p w:rsidR="00DD7C62" w:rsidRPr="00356D11" w:rsidRDefault="00DD7C62" w:rsidP="00DD7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DD7C62" w:rsidRPr="00356D11" w:rsidSect="00340E6B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DD7C62" w:rsidRPr="00356D11" w:rsidRDefault="00DD7C62" w:rsidP="00DD7C62">
      <w:pPr>
        <w:pStyle w:val="1"/>
        <w:keepNext w:val="0"/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rPr>
          <w:b/>
          <w:caps/>
          <w:sz w:val="28"/>
          <w:szCs w:val="28"/>
        </w:rPr>
      </w:pPr>
      <w:r w:rsidRPr="00356D1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D7C62" w:rsidRPr="00356D11" w:rsidRDefault="00DD7C62" w:rsidP="00DD7C6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rPr>
          <w:b/>
          <w:bCs/>
          <w:sz w:val="28"/>
          <w:szCs w:val="28"/>
        </w:rPr>
      </w:pPr>
      <w:r w:rsidRPr="00356D1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Реализация программы дисциплины требует наличия кабинета «Экологии,</w:t>
      </w:r>
      <w:r>
        <w:rPr>
          <w:bCs/>
          <w:sz w:val="28"/>
          <w:szCs w:val="28"/>
        </w:rPr>
        <w:t xml:space="preserve"> </w:t>
      </w:r>
      <w:r w:rsidRPr="00356D11">
        <w:rPr>
          <w:bCs/>
          <w:sz w:val="28"/>
          <w:szCs w:val="28"/>
        </w:rPr>
        <w:t>безопасности жизнедеятельности и охраны труда».</w:t>
      </w:r>
    </w:p>
    <w:p w:rsidR="00DD7C62" w:rsidRPr="00356D11" w:rsidRDefault="00DD7C62" w:rsidP="00DD7C6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 xml:space="preserve">Оборудование кабинета:  </w:t>
      </w:r>
    </w:p>
    <w:p w:rsidR="00DD7C62" w:rsidRPr="00356D11" w:rsidRDefault="00DD7C62" w:rsidP="00DD7C6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- посадочные места по количеству студентов;</w:t>
      </w:r>
    </w:p>
    <w:p w:rsidR="00DD7C62" w:rsidRPr="00356D11" w:rsidRDefault="00DD7C62" w:rsidP="00DD7C6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- рабочее место преподавателя;</w:t>
      </w:r>
    </w:p>
    <w:p w:rsidR="00DD7C62" w:rsidRPr="00356D11" w:rsidRDefault="00DD7C62" w:rsidP="00DD7C6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- основная  учебная литература;</w:t>
      </w:r>
    </w:p>
    <w:p w:rsidR="00DD7C62" w:rsidRPr="00356D11" w:rsidRDefault="00DD7C62" w:rsidP="00DD7C6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- нормативный материал;</w:t>
      </w:r>
    </w:p>
    <w:p w:rsidR="00DD7C62" w:rsidRPr="00356D11" w:rsidRDefault="00DD7C62" w:rsidP="00DD7C6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- задания к урокам - семинарам.</w:t>
      </w:r>
    </w:p>
    <w:p w:rsidR="00DD7C62" w:rsidRPr="00356D11" w:rsidRDefault="00DD7C62" w:rsidP="00DD7C62">
      <w:pPr>
        <w:pStyle w:val="1"/>
        <w:keepNext w:val="0"/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center"/>
        <w:rPr>
          <w:b/>
          <w:sz w:val="28"/>
          <w:szCs w:val="28"/>
        </w:rPr>
      </w:pPr>
    </w:p>
    <w:p w:rsidR="00DD7C62" w:rsidRPr="00356D11" w:rsidRDefault="00DD7C62" w:rsidP="00DD7C62">
      <w:pPr>
        <w:pStyle w:val="1"/>
        <w:keepNext w:val="0"/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rPr>
          <w:b/>
          <w:sz w:val="28"/>
          <w:szCs w:val="28"/>
        </w:rPr>
      </w:pPr>
      <w:r w:rsidRPr="00356D11">
        <w:rPr>
          <w:b/>
          <w:sz w:val="28"/>
          <w:szCs w:val="28"/>
        </w:rPr>
        <w:t>3.2. Информационное обеспечение обучения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</w:pPr>
      <w:r w:rsidRPr="00356D1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356D11">
        <w:t xml:space="preserve">           </w:t>
      </w:r>
    </w:p>
    <w:p w:rsidR="00DD7C62" w:rsidRPr="00356D11" w:rsidRDefault="00DD7C62" w:rsidP="00DD7C62">
      <w:pPr>
        <w:pStyle w:val="a9"/>
        <w:widowControl w:val="0"/>
        <w:tabs>
          <w:tab w:val="left" w:pos="142"/>
        </w:tabs>
        <w:spacing w:after="0" w:line="276" w:lineRule="auto"/>
        <w:ind w:left="567" w:firstLine="567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Основные источники: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Cs/>
          <w:sz w:val="28"/>
          <w:szCs w:val="28"/>
        </w:rPr>
        <w:t xml:space="preserve"> </w:t>
      </w:r>
      <w:r w:rsidRPr="00356D11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56D11">
        <w:rPr>
          <w:sz w:val="28"/>
          <w:szCs w:val="28"/>
        </w:rPr>
        <w:t>Конституция РФ 12.12.93г.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 2.</w:t>
      </w:r>
      <w:r w:rsidRPr="00356D11">
        <w:rPr>
          <w:sz w:val="28"/>
          <w:szCs w:val="28"/>
        </w:rPr>
        <w:t xml:space="preserve"> «Основы военной службы». Учебное пособие для студентов учреждений СПО</w:t>
      </w:r>
      <w:r>
        <w:rPr>
          <w:sz w:val="28"/>
          <w:szCs w:val="28"/>
        </w:rPr>
        <w:t xml:space="preserve"> </w:t>
      </w:r>
      <w:r w:rsidRPr="00356D11">
        <w:rPr>
          <w:sz w:val="28"/>
          <w:szCs w:val="28"/>
        </w:rPr>
        <w:t>под общей редакцией А.Т. Смирнова. – М.: Высшая школа, 2003г.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sz w:val="28"/>
          <w:szCs w:val="28"/>
        </w:rPr>
        <w:t xml:space="preserve"> </w:t>
      </w:r>
      <w:r w:rsidRPr="00356D11">
        <w:rPr>
          <w:b/>
          <w:sz w:val="28"/>
          <w:szCs w:val="28"/>
        </w:rPr>
        <w:t>3.</w:t>
      </w:r>
      <w:r w:rsidRPr="00356D11">
        <w:rPr>
          <w:sz w:val="28"/>
          <w:szCs w:val="28"/>
        </w:rPr>
        <w:t>«Безопасность жизнедеятельности». Учебное пособие для студентов учреждений СПО под общей редакцией С.В. Белова. – М.: Высшая школа, 2003г.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sz w:val="28"/>
          <w:szCs w:val="28"/>
        </w:rPr>
        <w:t xml:space="preserve"> </w:t>
      </w:r>
      <w:r w:rsidRPr="00356D11">
        <w:rPr>
          <w:b/>
          <w:sz w:val="28"/>
          <w:szCs w:val="28"/>
        </w:rPr>
        <w:t>4.</w:t>
      </w:r>
      <w:r w:rsidRPr="00356D11">
        <w:rPr>
          <w:sz w:val="28"/>
          <w:szCs w:val="28"/>
        </w:rPr>
        <w:t xml:space="preserve"> «Гражданская оборона». Учебное пособие под общей редакцией Е.П. Шубина. – М.: Просвещение, 1991г.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 5.</w:t>
      </w:r>
      <w:r w:rsidRPr="00356D11">
        <w:rPr>
          <w:sz w:val="28"/>
          <w:szCs w:val="28"/>
        </w:rPr>
        <w:t xml:space="preserve">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2003г.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sz w:val="28"/>
          <w:szCs w:val="28"/>
        </w:rPr>
        <w:t xml:space="preserve"> </w:t>
      </w:r>
      <w:r w:rsidRPr="00356D11">
        <w:rPr>
          <w:b/>
          <w:sz w:val="28"/>
          <w:szCs w:val="28"/>
        </w:rPr>
        <w:t>6.</w:t>
      </w:r>
      <w:r w:rsidRPr="00356D11">
        <w:rPr>
          <w:sz w:val="28"/>
          <w:szCs w:val="28"/>
        </w:rPr>
        <w:t xml:space="preserve"> «Охрана безопасности жизнедеятельности». Учебное пособие под редакцией А.В. Наследухова. – М.: АСТ – Пресс 2001г.</w:t>
      </w:r>
    </w:p>
    <w:p w:rsidR="00DD7C62" w:rsidRPr="00356D11" w:rsidRDefault="00DD7C62" w:rsidP="00DD7C62">
      <w:pPr>
        <w:pStyle w:val="a9"/>
        <w:widowControl w:val="0"/>
        <w:tabs>
          <w:tab w:val="left" w:pos="142"/>
        </w:tabs>
        <w:spacing w:after="0" w:line="276" w:lineRule="auto"/>
        <w:ind w:left="567" w:firstLine="567"/>
        <w:rPr>
          <w:bCs/>
          <w:sz w:val="28"/>
          <w:szCs w:val="28"/>
        </w:rPr>
      </w:pPr>
      <w:r w:rsidRPr="00356D11">
        <w:rPr>
          <w:bCs/>
          <w:sz w:val="28"/>
          <w:szCs w:val="28"/>
        </w:rPr>
        <w:t>Дополнительные источники: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1. </w:t>
      </w:r>
      <w:r w:rsidRPr="00356D11">
        <w:rPr>
          <w:sz w:val="28"/>
          <w:szCs w:val="28"/>
        </w:rPr>
        <w:t>ФЗ РФ «Об обороне» 31.05.96г.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2. </w:t>
      </w:r>
      <w:r w:rsidRPr="00356D11">
        <w:rPr>
          <w:sz w:val="28"/>
          <w:szCs w:val="28"/>
        </w:rPr>
        <w:t>ФЗ РФ «О воинской обязанности и военной службе» 28.03.98г.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3. </w:t>
      </w:r>
      <w:r w:rsidRPr="00356D11">
        <w:rPr>
          <w:sz w:val="28"/>
          <w:szCs w:val="28"/>
        </w:rPr>
        <w:t>ФЗ РФ «О статусе военнослужащих» 27.05.98г.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4. </w:t>
      </w:r>
      <w:r w:rsidRPr="00356D11">
        <w:rPr>
          <w:sz w:val="28"/>
          <w:szCs w:val="28"/>
        </w:rPr>
        <w:t>Общевоинские уставы ВС РФ. – М.: Воениздат, 1994г.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5. </w:t>
      </w:r>
      <w:r w:rsidRPr="00356D11">
        <w:rPr>
          <w:sz w:val="28"/>
          <w:szCs w:val="28"/>
        </w:rPr>
        <w:t>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2001г.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lastRenderedPageBreak/>
        <w:t xml:space="preserve">6. </w:t>
      </w:r>
      <w:r w:rsidRPr="00356D11">
        <w:rPr>
          <w:sz w:val="28"/>
          <w:szCs w:val="28"/>
        </w:rPr>
        <w:t>«Основы безопасности жизнедеятельности». Информационно – методическое издание для преподавателей. – М., 2001г.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7. </w:t>
      </w:r>
      <w:r w:rsidRPr="00356D11">
        <w:rPr>
          <w:sz w:val="28"/>
          <w:szCs w:val="28"/>
        </w:rPr>
        <w:t>«Основы безопасности жизнедеятельности». Информационно – методическое издание для преподавателей. – М., 2000г.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8. </w:t>
      </w:r>
      <w:r w:rsidRPr="00356D11">
        <w:rPr>
          <w:sz w:val="28"/>
          <w:szCs w:val="28"/>
        </w:rPr>
        <w:t>Сборник методических разработок по тематике ГО и ЧС. – М.: ТОО – библиотечка журнала «Военное знание», 1997г. гл. 4, стр. 8-24.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9. </w:t>
      </w:r>
      <w:r w:rsidRPr="00356D11">
        <w:rPr>
          <w:sz w:val="28"/>
          <w:szCs w:val="28"/>
        </w:rPr>
        <w:t>Сборник методических разработок по тематике ГО и ЧС. – М.: ТОО – библиотечка журнала «Военное знание», 1997г. тема 5, стр. 41-56.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10. </w:t>
      </w:r>
      <w:r w:rsidRPr="00356D11">
        <w:rPr>
          <w:sz w:val="28"/>
          <w:szCs w:val="28"/>
        </w:rPr>
        <w:t>Сборник методических разработок по тематике ГО и ЧС. – М.: ТОО – библиотечка журнала «Военное знание», 1997г. гл. 2-6, стр. 6-71.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11. </w:t>
      </w:r>
      <w:r w:rsidRPr="00356D11">
        <w:rPr>
          <w:sz w:val="28"/>
          <w:szCs w:val="28"/>
        </w:rPr>
        <w:t>Сборник методических разработок по тематике ГО и ЧС. – М.: ТОО – библиотечка журнала «Военное знание», 1997г. тема 6, стр. 3-24.</w:t>
      </w:r>
    </w:p>
    <w:p w:rsidR="00DD7C62" w:rsidRPr="00356D11" w:rsidRDefault="00DD7C62" w:rsidP="00DD7C62">
      <w:pPr>
        <w:tabs>
          <w:tab w:val="left" w:pos="142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56D11">
        <w:rPr>
          <w:b/>
          <w:sz w:val="28"/>
          <w:szCs w:val="28"/>
        </w:rPr>
        <w:t xml:space="preserve">12. </w:t>
      </w:r>
      <w:r w:rsidRPr="00356D11">
        <w:rPr>
          <w:sz w:val="28"/>
          <w:szCs w:val="28"/>
        </w:rPr>
        <w:t>Сборник методических разработок по тематике ГО и ЧС. – М.: ТОО – библиотечка журнала «Военное знание», 1997г. гл. 2-4, стр. 3-6; 11-13.</w:t>
      </w:r>
    </w:p>
    <w:p w:rsidR="00DD7C62" w:rsidRPr="00356D11" w:rsidRDefault="00DD7C62" w:rsidP="00DD7C6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Cs/>
        </w:rPr>
      </w:pPr>
    </w:p>
    <w:p w:rsidR="00DD7C62" w:rsidRPr="00356D11" w:rsidRDefault="00DD7C62" w:rsidP="00DD7C62">
      <w:pPr>
        <w:ind w:left="720"/>
        <w:rPr>
          <w:b/>
          <w:sz w:val="28"/>
          <w:szCs w:val="28"/>
        </w:rPr>
      </w:pPr>
      <w:r w:rsidRPr="00356D11">
        <w:rPr>
          <w:b/>
          <w:sz w:val="28"/>
          <w:szCs w:val="28"/>
        </w:rPr>
        <w:t xml:space="preserve">    Интернет-ресурсы </w:t>
      </w:r>
    </w:p>
    <w:p w:rsidR="00DD7C62" w:rsidRPr="00356D11" w:rsidRDefault="00DD7C62" w:rsidP="00DD7C62">
      <w:pPr>
        <w:rPr>
          <w:b/>
          <w:sz w:val="16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392"/>
        <w:gridCol w:w="9179"/>
      </w:tblGrid>
      <w:tr w:rsidR="00DD7C62" w:rsidRPr="00356D11" w:rsidTr="007B0A90">
        <w:tc>
          <w:tcPr>
            <w:tcW w:w="205" w:type="pct"/>
          </w:tcPr>
          <w:p w:rsidR="00DD7C62" w:rsidRPr="00356D11" w:rsidRDefault="00DD7C62" w:rsidP="0034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5" w:type="pct"/>
          </w:tcPr>
          <w:p w:rsidR="00DD7C62" w:rsidRPr="00356D11" w:rsidRDefault="00D33C98" w:rsidP="00340E6B">
            <w:pPr>
              <w:jc w:val="both"/>
            </w:pPr>
            <w:hyperlink r:id="rId61" w:history="1">
              <w:r w:rsidR="00DD7C62" w:rsidRPr="00356D11">
                <w:rPr>
                  <w:rStyle w:val="afa"/>
                </w:rPr>
                <w:t>http://prezentacii.com/obzh/</w:t>
              </w:r>
            </w:hyperlink>
          </w:p>
        </w:tc>
      </w:tr>
      <w:tr w:rsidR="00DD7C62" w:rsidRPr="00356D11" w:rsidTr="007B0A90">
        <w:tc>
          <w:tcPr>
            <w:tcW w:w="205" w:type="pct"/>
          </w:tcPr>
          <w:p w:rsidR="00DD7C62" w:rsidRPr="00356D11" w:rsidRDefault="00DD7C62" w:rsidP="0034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5" w:type="pct"/>
          </w:tcPr>
          <w:p w:rsidR="00DD7C62" w:rsidRPr="00356D11" w:rsidRDefault="00D33C98" w:rsidP="00340E6B">
            <w:pPr>
              <w:jc w:val="both"/>
            </w:pPr>
            <w:hyperlink r:id="rId62" w:history="1">
              <w:r w:rsidR="00DD7C62" w:rsidRPr="00356D11">
                <w:rPr>
                  <w:rStyle w:val="afa"/>
                </w:rPr>
                <w:t>http://bjd-online.ru/</w:t>
              </w:r>
            </w:hyperlink>
          </w:p>
        </w:tc>
      </w:tr>
      <w:tr w:rsidR="00DD7C62" w:rsidRPr="00356D11" w:rsidTr="007B0A90">
        <w:tc>
          <w:tcPr>
            <w:tcW w:w="205" w:type="pct"/>
          </w:tcPr>
          <w:p w:rsidR="00DD7C62" w:rsidRPr="00356D11" w:rsidRDefault="00DD7C62" w:rsidP="0034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5" w:type="pct"/>
          </w:tcPr>
          <w:p w:rsidR="00DD7C62" w:rsidRPr="00356D11" w:rsidRDefault="00D33C98" w:rsidP="00340E6B">
            <w:pPr>
              <w:jc w:val="both"/>
            </w:pPr>
            <w:hyperlink r:id="rId63" w:history="1">
              <w:r w:rsidR="00DD7C62" w:rsidRPr="00356D11">
                <w:rPr>
                  <w:rStyle w:val="afa"/>
                </w:rPr>
                <w:t>http://armyrus.ru/index.php?option=com_content&amp;task=view&amp;id=30&amp;Itemid=1458</w:t>
              </w:r>
            </w:hyperlink>
          </w:p>
        </w:tc>
      </w:tr>
      <w:tr w:rsidR="00DD7C62" w:rsidRPr="00356D11" w:rsidTr="007B0A90">
        <w:tc>
          <w:tcPr>
            <w:tcW w:w="205" w:type="pct"/>
          </w:tcPr>
          <w:p w:rsidR="00DD7C62" w:rsidRPr="00356D11" w:rsidRDefault="00DD7C62" w:rsidP="0034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5" w:type="pct"/>
          </w:tcPr>
          <w:p w:rsidR="00DD7C62" w:rsidRPr="00356D11" w:rsidRDefault="00D33C98" w:rsidP="00340E6B">
            <w:pPr>
              <w:jc w:val="both"/>
            </w:pPr>
            <w:hyperlink r:id="rId64" w:history="1">
              <w:r w:rsidR="00DD7C62" w:rsidRPr="00356D11">
                <w:rPr>
                  <w:rStyle w:val="afa"/>
                </w:rPr>
                <w:t>http://vk.bstu.ru/book11/list.htm</w:t>
              </w:r>
            </w:hyperlink>
          </w:p>
        </w:tc>
      </w:tr>
      <w:tr w:rsidR="00DD7C62" w:rsidRPr="00356D11" w:rsidTr="007B0A90">
        <w:tc>
          <w:tcPr>
            <w:tcW w:w="205" w:type="pct"/>
          </w:tcPr>
          <w:p w:rsidR="00DD7C62" w:rsidRPr="00356D11" w:rsidRDefault="00DD7C62" w:rsidP="0034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5" w:type="pct"/>
          </w:tcPr>
          <w:p w:rsidR="00DD7C62" w:rsidRPr="00356D11" w:rsidRDefault="00D33C98" w:rsidP="00340E6B">
            <w:pPr>
              <w:jc w:val="both"/>
            </w:pPr>
            <w:hyperlink r:id="rId65" w:history="1">
              <w:r w:rsidR="00DD7C62" w:rsidRPr="00356D11">
                <w:rPr>
                  <w:rStyle w:val="afa"/>
                </w:rPr>
                <w:t>http://www.sigmamsk.ru/catalog/1/42.html</w:t>
              </w:r>
            </w:hyperlink>
          </w:p>
        </w:tc>
      </w:tr>
      <w:tr w:rsidR="00DD7C62" w:rsidRPr="00356D11" w:rsidTr="007B0A90">
        <w:tc>
          <w:tcPr>
            <w:tcW w:w="205" w:type="pct"/>
          </w:tcPr>
          <w:p w:rsidR="00DD7C62" w:rsidRPr="00356D11" w:rsidRDefault="00DD7C62" w:rsidP="0034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5" w:type="pct"/>
          </w:tcPr>
          <w:p w:rsidR="00DD7C62" w:rsidRPr="00356D11" w:rsidRDefault="00D33C98" w:rsidP="00340E6B">
            <w:pPr>
              <w:jc w:val="both"/>
            </w:pPr>
            <w:hyperlink r:id="rId66" w:history="1">
              <w:r w:rsidR="00DD7C62" w:rsidRPr="00356D11">
                <w:rPr>
                  <w:rStyle w:val="afa"/>
                </w:rPr>
                <w:t>http://festival.1september.ru/articles/415115/</w:t>
              </w:r>
            </w:hyperlink>
          </w:p>
        </w:tc>
      </w:tr>
      <w:tr w:rsidR="00DD7C62" w:rsidRPr="00356D11" w:rsidTr="007B0A90">
        <w:tc>
          <w:tcPr>
            <w:tcW w:w="205" w:type="pct"/>
          </w:tcPr>
          <w:p w:rsidR="00DD7C62" w:rsidRPr="00356D11" w:rsidRDefault="00DD7C62" w:rsidP="0034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5" w:type="pct"/>
          </w:tcPr>
          <w:p w:rsidR="00DD7C62" w:rsidRPr="00356D11" w:rsidRDefault="00D33C98" w:rsidP="00340E6B">
            <w:pPr>
              <w:jc w:val="both"/>
            </w:pPr>
            <w:hyperlink r:id="rId67" w:history="1">
              <w:r w:rsidR="00DD7C62" w:rsidRPr="00356D11">
                <w:rPr>
                  <w:rStyle w:val="afa"/>
                </w:rPr>
                <w:t>http://vts.hadson.cc/index.php?option=com_content&amp;task=view&amp;id=428&amp;Itemid=4</w:t>
              </w:r>
            </w:hyperlink>
          </w:p>
        </w:tc>
      </w:tr>
    </w:tbl>
    <w:p w:rsidR="00DD7C62" w:rsidRPr="007B0A90" w:rsidRDefault="00DD7C62" w:rsidP="00DD7C6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356D11">
        <w:rPr>
          <w:bCs/>
        </w:rPr>
        <w:br w:type="page"/>
      </w:r>
      <w:r w:rsidRPr="007B0A9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D7C62" w:rsidRDefault="00DD7C62" w:rsidP="00DD7C6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firstLine="0"/>
        <w:jc w:val="both"/>
        <w:rPr>
          <w:sz w:val="28"/>
          <w:szCs w:val="28"/>
        </w:rPr>
      </w:pPr>
      <w:r w:rsidRPr="007B0A90">
        <w:rPr>
          <w:b/>
          <w:sz w:val="28"/>
          <w:szCs w:val="28"/>
        </w:rPr>
        <w:t>Контроль</w:t>
      </w:r>
      <w:r w:rsidRPr="007B0A90">
        <w:rPr>
          <w:sz w:val="28"/>
          <w:szCs w:val="28"/>
        </w:rPr>
        <w:t xml:space="preserve"> </w:t>
      </w:r>
      <w:r w:rsidRPr="007B0A90">
        <w:rPr>
          <w:b/>
          <w:sz w:val="28"/>
          <w:szCs w:val="28"/>
        </w:rPr>
        <w:t>и оценка</w:t>
      </w:r>
      <w:r w:rsidRPr="007B0A9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учебных и семинарских занятий, тестирования, а также выполнения обучающимися индивидуальных заданий, проектов, исследований</w:t>
      </w:r>
      <w:r w:rsidRPr="00356D11">
        <w:rPr>
          <w:sz w:val="28"/>
          <w:szCs w:val="28"/>
        </w:rPr>
        <w:t>.</w:t>
      </w:r>
    </w:p>
    <w:p w:rsidR="00DD7C62" w:rsidRDefault="00DD7C62" w:rsidP="00DD7C6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3809"/>
      </w:tblGrid>
      <w:tr w:rsidR="00DD7C62" w:rsidTr="007B0A90">
        <w:tc>
          <w:tcPr>
            <w:tcW w:w="5528" w:type="dxa"/>
          </w:tcPr>
          <w:p w:rsidR="00DD7C62" w:rsidRPr="001506D5" w:rsidRDefault="00DD7C62" w:rsidP="00340E6B">
            <w:pPr>
              <w:widowControl w:val="0"/>
              <w:ind w:left="207"/>
              <w:rPr>
                <w:b/>
                <w:bCs/>
              </w:rPr>
            </w:pPr>
            <w:r w:rsidRPr="001506D5">
              <w:rPr>
                <w:b/>
                <w:bCs/>
              </w:rPr>
              <w:t>Результаты обучения</w:t>
            </w:r>
          </w:p>
          <w:p w:rsidR="00DD7C62" w:rsidRPr="001506D5" w:rsidRDefault="00DD7C62" w:rsidP="00340E6B">
            <w:pPr>
              <w:widowControl w:val="0"/>
              <w:ind w:left="207"/>
              <w:rPr>
                <w:b/>
                <w:bCs/>
              </w:rPr>
            </w:pPr>
            <w:r w:rsidRPr="001506D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06" w:type="dxa"/>
          </w:tcPr>
          <w:p w:rsidR="00DD7C62" w:rsidRPr="001506D5" w:rsidRDefault="00DD7C62" w:rsidP="00340E6B">
            <w:pPr>
              <w:widowControl w:val="0"/>
              <w:rPr>
                <w:b/>
                <w:bCs/>
              </w:rPr>
            </w:pPr>
            <w:r w:rsidRPr="001506D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D7C62" w:rsidTr="007B0A90">
        <w:tc>
          <w:tcPr>
            <w:tcW w:w="5528" w:type="dxa"/>
          </w:tcPr>
          <w:p w:rsidR="00DD7C62" w:rsidRPr="001506D5" w:rsidRDefault="00DD7C62" w:rsidP="00340E6B">
            <w:pPr>
              <w:ind w:left="34"/>
              <w:rPr>
                <w:b/>
              </w:rPr>
            </w:pPr>
            <w:r w:rsidRPr="001506D5">
              <w:t xml:space="preserve">В результате изучения дисциплины студенты должны </w:t>
            </w:r>
            <w:r w:rsidRPr="001506D5">
              <w:rPr>
                <w:b/>
              </w:rPr>
              <w:t>уметь: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D7C62" w:rsidRPr="001506D5" w:rsidRDefault="00DD7C62" w:rsidP="00340E6B">
            <w:pPr>
              <w:ind w:left="34"/>
            </w:pPr>
            <w:r w:rsidRPr="001506D5"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применять первичные средства пожаротушения;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D7C62" w:rsidRPr="001506D5" w:rsidRDefault="00DD7C62" w:rsidP="00340E6B">
            <w:pPr>
              <w:ind w:left="34"/>
              <w:rPr>
                <w:b/>
                <w:bCs/>
              </w:rPr>
            </w:pPr>
            <w:r w:rsidRPr="001506D5">
              <w:t>- оказывать первую помощь пострадавшим;</w:t>
            </w:r>
          </w:p>
        </w:tc>
        <w:tc>
          <w:tcPr>
            <w:tcW w:w="4206" w:type="dxa"/>
          </w:tcPr>
          <w:p w:rsidR="00DD7C62" w:rsidRPr="001506D5" w:rsidRDefault="00DD7C62" w:rsidP="00340E6B">
            <w:pPr>
              <w:widowControl w:val="0"/>
            </w:pPr>
          </w:p>
          <w:p w:rsidR="00DD7C62" w:rsidRPr="001506D5" w:rsidRDefault="00DD7C62" w:rsidP="00340E6B">
            <w:pPr>
              <w:widowControl w:val="0"/>
            </w:pPr>
            <w:r w:rsidRPr="001506D5">
              <w:t>Оценка результатов деятельности входе проведения учебных и семинарских занятий, тестирования, выполнения индивидуальных заданий, практических и других форм текущего контроля.</w:t>
            </w:r>
          </w:p>
          <w:p w:rsidR="00DD7C62" w:rsidRPr="001506D5" w:rsidRDefault="00DD7C62" w:rsidP="00340E6B">
            <w:pPr>
              <w:widowControl w:val="0"/>
            </w:pPr>
          </w:p>
        </w:tc>
      </w:tr>
      <w:tr w:rsidR="00DD7C62" w:rsidTr="007B0A90">
        <w:tc>
          <w:tcPr>
            <w:tcW w:w="5528" w:type="dxa"/>
          </w:tcPr>
          <w:p w:rsidR="00DD7C62" w:rsidRPr="001506D5" w:rsidRDefault="00DD7C62" w:rsidP="0034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1506D5">
              <w:t xml:space="preserve">В результате освоения дисциплины обучающийся должен </w:t>
            </w:r>
            <w:r w:rsidRPr="001506D5">
              <w:rPr>
                <w:b/>
              </w:rPr>
              <w:t>знать: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D7C62" w:rsidRPr="001506D5" w:rsidRDefault="00DD7C62" w:rsidP="00340E6B">
            <w:pPr>
              <w:ind w:left="34"/>
            </w:pPr>
            <w:r w:rsidRPr="001506D5">
              <w:lastRenderedPageBreak/>
              <w:t>- основы военной службы и обороны государства;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меры пожарной безопасности и правила безопасного поведения при пожарах;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организацию и порядок призыва граждан на военную службу и поступления на нее в добровольном порядке;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область применения получаемых профессиональных знаний при исполнении обязанностей военной службы;</w:t>
            </w:r>
          </w:p>
          <w:p w:rsidR="00DD7C62" w:rsidRPr="001506D5" w:rsidRDefault="00DD7C62" w:rsidP="00340E6B">
            <w:pPr>
              <w:ind w:left="34"/>
            </w:pPr>
            <w:r w:rsidRPr="001506D5">
              <w:t>- порядок и правила оказания первой помощи пострадавшим.</w:t>
            </w:r>
          </w:p>
          <w:p w:rsidR="00DD7C62" w:rsidRPr="001506D5" w:rsidRDefault="00DD7C62" w:rsidP="00340E6B">
            <w:pPr>
              <w:pStyle w:val="aff5"/>
              <w:widowControl w:val="0"/>
              <w:ind w:left="34" w:firstLine="0"/>
            </w:pPr>
          </w:p>
        </w:tc>
        <w:tc>
          <w:tcPr>
            <w:tcW w:w="4206" w:type="dxa"/>
          </w:tcPr>
          <w:p w:rsidR="00DD7C62" w:rsidRPr="001506D5" w:rsidRDefault="00DD7C62" w:rsidP="00340E6B">
            <w:pPr>
              <w:widowControl w:val="0"/>
            </w:pPr>
            <w:r w:rsidRPr="001506D5">
              <w:lastRenderedPageBreak/>
              <w:t>Оценка результатов деятельности входе проведения учебных и семинарских занятий, тестирования, выполнения индивидуальных заданий, практических и других форм текущего контроля.</w:t>
            </w:r>
          </w:p>
          <w:p w:rsidR="00DD7C62" w:rsidRPr="001506D5" w:rsidRDefault="00DD7C62" w:rsidP="00340E6B">
            <w:pPr>
              <w:widowControl w:val="0"/>
            </w:pPr>
          </w:p>
        </w:tc>
      </w:tr>
    </w:tbl>
    <w:p w:rsidR="00DD7C62" w:rsidRPr="001506D5" w:rsidRDefault="00DD7C62" w:rsidP="00DD7C62"/>
    <w:p w:rsidR="0028253C" w:rsidRDefault="00340E6B" w:rsidP="0028253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8253C" w:rsidRPr="001E1892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</w:t>
      </w:r>
      <w:r w:rsidR="0028253C">
        <w:rPr>
          <w:b/>
          <w:caps/>
          <w:sz w:val="28"/>
          <w:szCs w:val="28"/>
        </w:rPr>
        <w:t xml:space="preserve">ПРОФЕССИОНАЛЬНОЕ </w:t>
      </w:r>
      <w:r w:rsidR="0028253C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28253C" w:rsidRPr="001E1892" w:rsidRDefault="0028253C" w:rsidP="0028253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28253C" w:rsidRPr="00623FBC" w:rsidRDefault="0028253C" w:rsidP="0028253C">
      <w:pPr>
        <w:jc w:val="center"/>
        <w:rPr>
          <w:b/>
          <w:sz w:val="20"/>
          <w:szCs w:val="20"/>
        </w:rPr>
      </w:pPr>
    </w:p>
    <w:p w:rsidR="0028253C" w:rsidRPr="00403AC3" w:rsidRDefault="0028253C" w:rsidP="0028253C">
      <w:pPr>
        <w:jc w:val="center"/>
        <w:rPr>
          <w:b/>
          <w:sz w:val="32"/>
          <w:szCs w:val="32"/>
        </w:rPr>
      </w:pPr>
    </w:p>
    <w:p w:rsidR="0028253C" w:rsidRPr="00403AC3" w:rsidRDefault="0028253C" w:rsidP="0028253C">
      <w:pPr>
        <w:jc w:val="center"/>
        <w:rPr>
          <w:b/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8253C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8253C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403AC3">
        <w:rPr>
          <w:b/>
          <w:caps/>
          <w:sz w:val="32"/>
          <w:szCs w:val="32"/>
        </w:rPr>
        <w:t>РАБОЧАЯ ПРОГРАММа ПРОФЕССИОНАЛЬНОГО МОДУЛЯ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403AC3">
        <w:rPr>
          <w:b/>
          <w:caps/>
          <w:sz w:val="32"/>
          <w:szCs w:val="32"/>
        </w:rPr>
        <w:t xml:space="preserve"> ПМ. 01</w:t>
      </w:r>
      <w:r w:rsidRPr="00403AC3">
        <w:rPr>
          <w:caps/>
          <w:sz w:val="32"/>
          <w:szCs w:val="32"/>
        </w:rPr>
        <w:t xml:space="preserve"> эксплуатация и техническое обслуживание подвижного состава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253C" w:rsidRPr="00403AC3" w:rsidRDefault="0028253C" w:rsidP="0028253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32"/>
          <w:szCs w:val="32"/>
        </w:rPr>
      </w:pPr>
    </w:p>
    <w:p w:rsidR="0028253C" w:rsidRPr="00E10C34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E10C34">
        <w:rPr>
          <w:b/>
          <w:bCs/>
        </w:rPr>
        <w:t>20</w:t>
      </w:r>
      <w:r>
        <w:rPr>
          <w:b/>
          <w:bCs/>
          <w:lang w:val="en-US"/>
        </w:rPr>
        <w:t>20</w:t>
      </w:r>
      <w:r w:rsidRPr="00E10C34">
        <w:rPr>
          <w:b/>
          <w:bCs/>
        </w:rPr>
        <w:t xml:space="preserve"> г.</w:t>
      </w:r>
    </w:p>
    <w:p w:rsidR="0028253C" w:rsidRPr="00A41EA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4415ED">
        <w:rPr>
          <w:bCs/>
          <w:i/>
        </w:rPr>
        <w:br w:type="page"/>
      </w:r>
    </w:p>
    <w:tbl>
      <w:tblPr>
        <w:tblW w:w="0" w:type="auto"/>
        <w:tblLook w:val="01E0"/>
      </w:tblPr>
      <w:tblGrid>
        <w:gridCol w:w="4592"/>
        <w:gridCol w:w="4979"/>
      </w:tblGrid>
      <w:tr w:rsidR="0028253C" w:rsidRPr="00403AC3" w:rsidTr="00E15FCE">
        <w:tc>
          <w:tcPr>
            <w:tcW w:w="4785" w:type="dxa"/>
          </w:tcPr>
          <w:p w:rsidR="0028253C" w:rsidRPr="00403AC3" w:rsidRDefault="0028253C" w:rsidP="00E15FCE">
            <w:pPr>
              <w:rPr>
                <w:b/>
              </w:rPr>
            </w:pPr>
            <w:r w:rsidRPr="00403AC3">
              <w:rPr>
                <w:b/>
              </w:rPr>
              <w:t>ОДОБРЕНО</w:t>
            </w:r>
          </w:p>
          <w:p w:rsidR="0028253C" w:rsidRPr="00403AC3" w:rsidRDefault="0028253C" w:rsidP="00E15FCE">
            <w:pPr>
              <w:rPr>
                <w:b/>
              </w:rPr>
            </w:pPr>
            <w:r w:rsidRPr="00403AC3">
              <w:t xml:space="preserve">Предметной (цикловой) комиссией    </w:t>
            </w:r>
          </w:p>
          <w:p w:rsidR="0028253C" w:rsidRPr="00403AC3" w:rsidRDefault="0028253C" w:rsidP="00E15FCE">
            <w:r w:rsidRPr="00403AC3">
              <w:t>специальных технологических дисциплин</w:t>
            </w:r>
          </w:p>
          <w:p w:rsidR="0028253C" w:rsidRPr="00403AC3" w:rsidRDefault="0028253C" w:rsidP="00E15FCE">
            <w:r w:rsidRPr="00403AC3">
              <w:t xml:space="preserve">протокол  №___«___»______2020__ г.   </w:t>
            </w:r>
          </w:p>
          <w:p w:rsidR="0028253C" w:rsidRPr="00403AC3" w:rsidRDefault="0028253C" w:rsidP="00E15FCE">
            <w:r w:rsidRPr="00403AC3">
              <w:t xml:space="preserve">Председатель предметной </w:t>
            </w:r>
          </w:p>
          <w:p w:rsidR="0028253C" w:rsidRPr="00403AC3" w:rsidRDefault="0028253C" w:rsidP="00E15FCE">
            <w:pPr>
              <w:rPr>
                <w:u w:val="single"/>
              </w:rPr>
            </w:pPr>
            <w:r w:rsidRPr="00403AC3">
              <w:t xml:space="preserve"> (цикловой) комиссии    _________________/И.В.Дорошенко/</w:t>
            </w:r>
            <w:r w:rsidRPr="00403AC3">
              <w:rPr>
                <w:u w:val="single"/>
              </w:rPr>
              <w:t xml:space="preserve">          </w:t>
            </w:r>
          </w:p>
          <w:p w:rsidR="0028253C" w:rsidRPr="00403AC3" w:rsidRDefault="0028253C" w:rsidP="00E15FCE">
            <w:pPr>
              <w:tabs>
                <w:tab w:val="left" w:pos="7232"/>
              </w:tabs>
            </w:pPr>
          </w:p>
        </w:tc>
        <w:tc>
          <w:tcPr>
            <w:tcW w:w="5403" w:type="dxa"/>
          </w:tcPr>
          <w:p w:rsidR="0028253C" w:rsidRPr="00403AC3" w:rsidRDefault="0028253C" w:rsidP="00E15FCE">
            <w:pPr>
              <w:jc w:val="right"/>
              <w:rPr>
                <w:b/>
              </w:rPr>
            </w:pPr>
            <w:r w:rsidRPr="00403AC3">
              <w:rPr>
                <w:b/>
              </w:rPr>
              <w:t>УТВЕРЖДАЮ</w:t>
            </w:r>
          </w:p>
          <w:p w:rsidR="0028253C" w:rsidRPr="00403AC3" w:rsidRDefault="0028253C" w:rsidP="00E15FCE">
            <w:pPr>
              <w:jc w:val="right"/>
            </w:pPr>
            <w:r w:rsidRPr="00403AC3">
              <w:t>Зам.директора по УПР</w:t>
            </w:r>
          </w:p>
          <w:p w:rsidR="0028253C" w:rsidRPr="00403AC3" w:rsidRDefault="0028253C" w:rsidP="00E15FCE">
            <w:pPr>
              <w:jc w:val="right"/>
            </w:pPr>
            <w:r w:rsidRPr="00403AC3">
              <w:t xml:space="preserve"> ____________ Т.Г.Парамзина</w:t>
            </w:r>
          </w:p>
          <w:p w:rsidR="0028253C" w:rsidRPr="00403AC3" w:rsidRDefault="0028253C" w:rsidP="00E15FCE">
            <w:pPr>
              <w:tabs>
                <w:tab w:val="left" w:pos="7232"/>
              </w:tabs>
              <w:jc w:val="right"/>
            </w:pPr>
            <w:r w:rsidRPr="00403AC3">
              <w:t xml:space="preserve"> «_____»_________________20</w:t>
            </w:r>
            <w:r w:rsidRPr="00403AC3">
              <w:rPr>
                <w:lang w:val="en-US"/>
              </w:rPr>
              <w:t>20</w:t>
            </w:r>
            <w:r w:rsidRPr="00403AC3">
              <w:t>г.</w:t>
            </w:r>
          </w:p>
          <w:p w:rsidR="0028253C" w:rsidRPr="00403AC3" w:rsidRDefault="0028253C" w:rsidP="00E15FCE">
            <w:pPr>
              <w:jc w:val="right"/>
            </w:pPr>
          </w:p>
        </w:tc>
      </w:tr>
    </w:tbl>
    <w:p w:rsidR="0028253C" w:rsidRPr="00A41EA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41EA0">
        <w:rPr>
          <w:sz w:val="28"/>
          <w:szCs w:val="28"/>
        </w:rPr>
        <w:t>Рабочая  программа профессионального модуля</w:t>
      </w:r>
      <w:r w:rsidRPr="00A41EA0">
        <w:rPr>
          <w:caps/>
          <w:sz w:val="28"/>
          <w:szCs w:val="28"/>
        </w:rPr>
        <w:t xml:space="preserve"> </w:t>
      </w:r>
      <w:r w:rsidRPr="00A41EA0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23.02.06 </w:t>
      </w:r>
      <w:r w:rsidRPr="00A41EA0">
        <w:rPr>
          <w:sz w:val="28"/>
          <w:szCs w:val="28"/>
          <w:u w:val="single"/>
        </w:rPr>
        <w:t>Техническая эксплуатация подвижного состава железных дорог</w:t>
      </w:r>
    </w:p>
    <w:p w:rsidR="0028253C" w:rsidRPr="00A41EA0" w:rsidRDefault="0028253C" w:rsidP="0028253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1EA0">
        <w:rPr>
          <w:sz w:val="28"/>
          <w:szCs w:val="28"/>
        </w:rPr>
        <w:t>Организация-разработчик:  «</w:t>
      </w:r>
      <w:r>
        <w:rPr>
          <w:sz w:val="28"/>
          <w:szCs w:val="28"/>
          <w:u w:val="single"/>
        </w:rPr>
        <w:t>Многоотраслевой  колледж</w:t>
      </w:r>
      <w:r w:rsidRPr="00A41EA0">
        <w:rPr>
          <w:sz w:val="28"/>
          <w:szCs w:val="28"/>
          <w:u w:val="single"/>
        </w:rPr>
        <w:t>»</w:t>
      </w: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1EA0">
        <w:rPr>
          <w:sz w:val="28"/>
          <w:szCs w:val="28"/>
        </w:rPr>
        <w:t>Разработчики:</w:t>
      </w: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A41EA0">
        <w:rPr>
          <w:sz w:val="28"/>
          <w:szCs w:val="28"/>
          <w:u w:val="single"/>
        </w:rPr>
        <w:t>Евлоева Вале</w:t>
      </w:r>
      <w:r>
        <w:rPr>
          <w:sz w:val="28"/>
          <w:szCs w:val="28"/>
          <w:u w:val="single"/>
        </w:rPr>
        <w:t xml:space="preserve">нтина Николаевна_преподаватель </w:t>
      </w:r>
    </w:p>
    <w:p w:rsidR="0028253C" w:rsidRPr="00A41EA0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253C" w:rsidRPr="004415ED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i/>
          <w:caps/>
          <w:sz w:val="28"/>
          <w:szCs w:val="28"/>
        </w:rPr>
        <w:br w:type="page"/>
      </w: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53C" w:rsidRPr="004415ED" w:rsidTr="00E15FCE">
        <w:trPr>
          <w:trHeight w:val="931"/>
        </w:trPr>
        <w:tc>
          <w:tcPr>
            <w:tcW w:w="9007" w:type="dxa"/>
            <w:shd w:val="clear" w:color="auto" w:fill="auto"/>
          </w:tcPr>
          <w:p w:rsidR="0028253C" w:rsidRPr="004415ED" w:rsidRDefault="0028253C" w:rsidP="00E15FC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53C" w:rsidRPr="004415ED" w:rsidRDefault="0028253C" w:rsidP="00E15FC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53C" w:rsidRPr="004415ED" w:rsidRDefault="0028253C" w:rsidP="00E15FC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28253C" w:rsidRPr="004415ED" w:rsidRDefault="0028253C" w:rsidP="00E15FC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28253C" w:rsidRPr="004415ED" w:rsidRDefault="0028253C" w:rsidP="00E15FCE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28253C" w:rsidRPr="004415ED" w:rsidRDefault="0028253C" w:rsidP="00E15FCE">
            <w:pPr>
              <w:jc w:val="center"/>
              <w:rPr>
                <w:sz w:val="28"/>
                <w:szCs w:val="28"/>
              </w:rPr>
            </w:pPr>
          </w:p>
          <w:p w:rsidR="0028253C" w:rsidRPr="004415ED" w:rsidRDefault="0028253C" w:rsidP="00E1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53C" w:rsidRPr="004415ED" w:rsidTr="00E15FCE">
        <w:trPr>
          <w:trHeight w:val="720"/>
        </w:trPr>
        <w:tc>
          <w:tcPr>
            <w:tcW w:w="9007" w:type="dxa"/>
            <w:shd w:val="clear" w:color="auto" w:fill="auto"/>
          </w:tcPr>
          <w:p w:rsidR="0028253C" w:rsidRPr="004415ED" w:rsidRDefault="0028253C" w:rsidP="00E15FCE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28253C" w:rsidRPr="004415ED" w:rsidRDefault="0028253C" w:rsidP="00E15FC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253C" w:rsidRPr="004415ED" w:rsidRDefault="0028253C" w:rsidP="00E1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253C" w:rsidRPr="004415ED" w:rsidTr="00E15FCE">
        <w:trPr>
          <w:trHeight w:val="594"/>
        </w:trPr>
        <w:tc>
          <w:tcPr>
            <w:tcW w:w="9007" w:type="dxa"/>
            <w:shd w:val="clear" w:color="auto" w:fill="auto"/>
          </w:tcPr>
          <w:p w:rsidR="0028253C" w:rsidRPr="004415ED" w:rsidRDefault="0028253C" w:rsidP="00E15FCE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28253C" w:rsidRPr="004415ED" w:rsidRDefault="0028253C" w:rsidP="00E15FC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253C" w:rsidRPr="004415ED" w:rsidRDefault="0028253C" w:rsidP="00E1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253C" w:rsidRPr="004415ED" w:rsidTr="00E15FCE">
        <w:trPr>
          <w:trHeight w:val="692"/>
        </w:trPr>
        <w:tc>
          <w:tcPr>
            <w:tcW w:w="9007" w:type="dxa"/>
            <w:shd w:val="clear" w:color="auto" w:fill="auto"/>
          </w:tcPr>
          <w:p w:rsidR="0028253C" w:rsidRPr="004415ED" w:rsidRDefault="0028253C" w:rsidP="00E15FC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28253C" w:rsidRPr="004415ED" w:rsidRDefault="0028253C" w:rsidP="00E15FC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253C" w:rsidRPr="004415ED" w:rsidRDefault="0028253C" w:rsidP="00E1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8253C" w:rsidRPr="004415ED" w:rsidTr="00E15FCE">
        <w:trPr>
          <w:trHeight w:val="692"/>
        </w:trPr>
        <w:tc>
          <w:tcPr>
            <w:tcW w:w="9007" w:type="dxa"/>
            <w:shd w:val="clear" w:color="auto" w:fill="auto"/>
          </w:tcPr>
          <w:p w:rsidR="0028253C" w:rsidRPr="004415ED" w:rsidRDefault="0028253C" w:rsidP="00E15FCE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28253C" w:rsidRPr="004415ED" w:rsidRDefault="0028253C" w:rsidP="00E15FC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253C" w:rsidRPr="004415ED" w:rsidRDefault="0028253C" w:rsidP="00E1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28253C" w:rsidRPr="004415ED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8253C" w:rsidRPr="004415ED">
          <w:footerReference w:type="even" r:id="rId68"/>
          <w:footerReference w:type="default" r:id="rId69"/>
          <w:pgSz w:w="11906" w:h="16838"/>
          <w:pgMar w:top="1134" w:right="850" w:bottom="1134" w:left="1701" w:header="708" w:footer="708" w:gutter="0"/>
          <w:cols w:space="720"/>
        </w:sectPr>
      </w:pPr>
    </w:p>
    <w:p w:rsidR="0028253C" w:rsidRPr="004415ED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28253C" w:rsidRPr="004415ED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8253C" w:rsidRPr="00883409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A39C8">
        <w:rPr>
          <w:b/>
          <w:caps/>
          <w:sz w:val="28"/>
          <w:szCs w:val="28"/>
        </w:rPr>
        <w:t>ПМ</w:t>
      </w:r>
      <w:r>
        <w:rPr>
          <w:b/>
          <w:caps/>
          <w:sz w:val="28"/>
          <w:szCs w:val="28"/>
        </w:rPr>
        <w:t>.</w:t>
      </w:r>
      <w:r w:rsidRPr="007A39C8">
        <w:rPr>
          <w:b/>
          <w:caps/>
          <w:sz w:val="28"/>
          <w:szCs w:val="28"/>
        </w:rPr>
        <w:t xml:space="preserve"> 01</w:t>
      </w:r>
      <w:r>
        <w:rPr>
          <w:caps/>
          <w:sz w:val="28"/>
          <w:szCs w:val="28"/>
        </w:rPr>
        <w:t xml:space="preserve"> эксплуатация и техническое обслуживание подвижного состава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28253C" w:rsidRPr="004415ED" w:rsidRDefault="0028253C" w:rsidP="0028253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профессионального модуля – является частью </w:t>
      </w:r>
      <w:r w:rsidRPr="004415ED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</w:t>
      </w:r>
      <w:r>
        <w:rPr>
          <w:sz w:val="28"/>
          <w:szCs w:val="28"/>
        </w:rPr>
        <w:t xml:space="preserve">СПО </w:t>
      </w:r>
    </w:p>
    <w:p w:rsidR="0028253C" w:rsidRPr="00B35C85" w:rsidRDefault="0028253C" w:rsidP="00282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23.02.06</w:t>
      </w:r>
      <w:r w:rsidRPr="00B35C85">
        <w:rPr>
          <w:b/>
          <w:sz w:val="28"/>
          <w:szCs w:val="28"/>
        </w:rPr>
        <w:t xml:space="preserve"> Техническая эксплуатация подвижного состава железных дорог</w:t>
      </w:r>
    </w:p>
    <w:p w:rsidR="0028253C" w:rsidRPr="004415ED" w:rsidRDefault="0028253C" w:rsidP="0028253C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28253C" w:rsidRPr="00B35C85" w:rsidRDefault="0028253C" w:rsidP="0028253C">
      <w:pPr>
        <w:jc w:val="both"/>
        <w:rPr>
          <w:b/>
          <w:sz w:val="28"/>
          <w:szCs w:val="28"/>
        </w:rPr>
      </w:pPr>
      <w:r w:rsidRPr="00B35C85">
        <w:rPr>
          <w:b/>
          <w:sz w:val="28"/>
          <w:szCs w:val="28"/>
        </w:rPr>
        <w:t>Эксплуатация и техническое обслуживание подвижного состава</w:t>
      </w:r>
    </w:p>
    <w:p w:rsidR="0028253C" w:rsidRPr="004415ED" w:rsidRDefault="0028253C" w:rsidP="0028253C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4415ED"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Эксплуатировать подвижной состав железных дорог.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15ED">
        <w:rPr>
          <w:sz w:val="28"/>
          <w:szCs w:val="28"/>
        </w:rPr>
        <w:t>2.</w:t>
      </w:r>
      <w:r>
        <w:rPr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28253C" w:rsidRPr="00DF48E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15ED">
        <w:rPr>
          <w:sz w:val="28"/>
          <w:szCs w:val="28"/>
        </w:rPr>
        <w:t>3.</w:t>
      </w:r>
      <w:r>
        <w:rPr>
          <w:sz w:val="28"/>
          <w:szCs w:val="28"/>
        </w:rPr>
        <w:t xml:space="preserve">Обеспечивать безопасность движения подвижного состава. </w:t>
      </w:r>
      <w:r w:rsidRPr="004415ED">
        <w:rPr>
          <w:i/>
          <w:sz w:val="20"/>
          <w:szCs w:val="20"/>
        </w:rPr>
        <w:t xml:space="preserve"> 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28253C" w:rsidRPr="00DF48E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DF48E3">
        <w:rPr>
          <w:sz w:val="28"/>
          <w:szCs w:val="28"/>
        </w:rPr>
        <w:t>в доп</w:t>
      </w:r>
      <w:r>
        <w:rPr>
          <w:sz w:val="28"/>
          <w:szCs w:val="28"/>
        </w:rPr>
        <w:t>олни</w:t>
      </w:r>
      <w:r w:rsidRPr="00DF48E3">
        <w:rPr>
          <w:sz w:val="28"/>
          <w:szCs w:val="28"/>
        </w:rPr>
        <w:t>тельном</w:t>
      </w:r>
      <w:r>
        <w:rPr>
          <w:b/>
          <w:sz w:val="28"/>
          <w:szCs w:val="28"/>
        </w:rPr>
        <w:t xml:space="preserve"> </w:t>
      </w:r>
      <w:r w:rsidRPr="00DF48E3">
        <w:rPr>
          <w:sz w:val="28"/>
          <w:szCs w:val="28"/>
        </w:rPr>
        <w:t>профессиональном образовании и профессиональной подготовки работников в области железнодорожного транспорта при наличии среднего (полного) общего образования. Опыт работы не требуется.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8253C" w:rsidRPr="00B13D27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3D27">
        <w:rPr>
          <w:b/>
          <w:sz w:val="28"/>
          <w:szCs w:val="28"/>
        </w:rPr>
        <w:t>иметь практический опыт:</w:t>
      </w:r>
    </w:p>
    <w:p w:rsidR="0028253C" w:rsidRPr="00C91D2F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28253C" w:rsidRPr="006A7926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определять конструктивные особенности  узлов и деталей  подвижного состава; </w:t>
      </w: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обнаруживать неисправности, регулировать и испытывать оборудование подвижного состава ;</w:t>
      </w: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определять соответствие технического состоянии оборудования подвижного состава требованиям нормативных документов;</w:t>
      </w: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выполнять основные виды работ по эксплуатации, техническому обслуживанию и ремонту подвижного состава;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управлять системами подвижного состава в соответствии с установленными требованиями;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8253C" w:rsidRPr="004A501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конструкцию, принцип действия и технические характеристики оборудования подвижного состава;</w:t>
      </w: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нормативные документы по обеспечению безопасности движения поездов;</w:t>
      </w: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систему технического обслуживания и ремонта подвижного состава.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Pr="00B10F4A">
        <w:rPr>
          <w:b/>
          <w:sz w:val="28"/>
          <w:szCs w:val="28"/>
        </w:rPr>
        <w:t>1072</w:t>
      </w:r>
      <w:r w:rsidRPr="003A69BF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 w:rsidRPr="00147308">
        <w:rPr>
          <w:color w:val="000000"/>
          <w:sz w:val="28"/>
          <w:szCs w:val="28"/>
        </w:rPr>
        <w:t>892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592</w:t>
      </w:r>
      <w:r w:rsidRPr="004415ED">
        <w:rPr>
          <w:sz w:val="28"/>
          <w:szCs w:val="28"/>
        </w:rPr>
        <w:t>часов;</w:t>
      </w:r>
    </w:p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Pr="00D03FE7">
        <w:rPr>
          <w:b/>
          <w:sz w:val="28"/>
          <w:szCs w:val="28"/>
        </w:rPr>
        <w:t>300</w:t>
      </w:r>
      <w:r w:rsidRPr="004415ED">
        <w:rPr>
          <w:sz w:val="28"/>
          <w:szCs w:val="28"/>
        </w:rPr>
        <w:t xml:space="preserve"> часов;</w:t>
      </w:r>
    </w:p>
    <w:p w:rsidR="0028253C" w:rsidRPr="004D469E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</w:t>
      </w:r>
      <w:r w:rsidRPr="00D03FE7">
        <w:rPr>
          <w:b/>
          <w:sz w:val="28"/>
          <w:szCs w:val="28"/>
        </w:rPr>
        <w:t>180</w:t>
      </w:r>
      <w:r w:rsidRPr="007A39C8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часов.</w:t>
      </w:r>
    </w:p>
    <w:p w:rsidR="0028253C" w:rsidRPr="004415ED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28253C" w:rsidRPr="004415ED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8253C" w:rsidRPr="004415ED" w:rsidRDefault="0028253C" w:rsidP="0028253C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1F28C5">
        <w:rPr>
          <w:b/>
          <w:sz w:val="28"/>
          <w:szCs w:val="28"/>
        </w:rPr>
        <w:t xml:space="preserve"> </w:t>
      </w:r>
      <w:r w:rsidRPr="00B35C85">
        <w:rPr>
          <w:b/>
          <w:sz w:val="28"/>
          <w:szCs w:val="28"/>
        </w:rPr>
        <w:t>Эксплуатация и техническое обслуживание подвижного состава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28253C" w:rsidRPr="004415ED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8253C" w:rsidRPr="004415ED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28253C" w:rsidRPr="004415ED" w:rsidTr="00E15FCE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28253C" w:rsidRPr="004415ED" w:rsidRDefault="0028253C" w:rsidP="00E15FC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28253C" w:rsidRPr="004415ED" w:rsidRDefault="0028253C" w:rsidP="00E15FC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8253C" w:rsidRPr="004415ED" w:rsidTr="00E15FCE">
        <w:tc>
          <w:tcPr>
            <w:tcW w:w="833" w:type="pct"/>
            <w:shd w:val="clear" w:color="auto" w:fill="auto"/>
          </w:tcPr>
          <w:p w:rsidR="0028253C" w:rsidRPr="0022425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shd w:val="clear" w:color="auto" w:fill="auto"/>
          </w:tcPr>
          <w:p w:rsidR="0028253C" w:rsidRPr="004415ED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28253C" w:rsidRPr="004415ED" w:rsidTr="00E15FCE">
        <w:tc>
          <w:tcPr>
            <w:tcW w:w="833" w:type="pct"/>
            <w:shd w:val="clear" w:color="auto" w:fill="auto"/>
          </w:tcPr>
          <w:p w:rsidR="0028253C" w:rsidRPr="004415ED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shd w:val="clear" w:color="auto" w:fill="auto"/>
          </w:tcPr>
          <w:p w:rsidR="0028253C" w:rsidRPr="004415ED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Pr="004415ED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shd w:val="clear" w:color="auto" w:fill="auto"/>
          </w:tcPr>
          <w:p w:rsidR="0028253C" w:rsidRPr="004415ED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в своей будущей профессии, проявлять к ней устойчивый интерес. 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Pr="004B568D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Pr="0022425C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решении я в стандартных и нестандартных ситуациях и нести за них  ответственность.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Pr="004B568D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8253C" w:rsidRPr="004415ED" w:rsidTr="00E15FCE">
        <w:trPr>
          <w:trHeight w:val="673"/>
        </w:trPr>
        <w:tc>
          <w:tcPr>
            <w:tcW w:w="833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28253C" w:rsidRDefault="0028253C" w:rsidP="00E15F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8253C" w:rsidRPr="004415ED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253C" w:rsidRPr="004B568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8253C" w:rsidRPr="004B568D">
          <w:pgSz w:w="11907" w:h="16840"/>
          <w:pgMar w:top="1134" w:right="851" w:bottom="992" w:left="1418" w:header="709" w:footer="709" w:gutter="0"/>
          <w:cols w:space="720"/>
        </w:sectPr>
      </w:pPr>
    </w:p>
    <w:p w:rsidR="0028253C" w:rsidRPr="004415ED" w:rsidRDefault="0028253C" w:rsidP="0028253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28253C" w:rsidRDefault="0028253C" w:rsidP="0028253C">
      <w:pPr>
        <w:spacing w:line="220" w:lineRule="exact"/>
        <w:rPr>
          <w:i/>
        </w:rPr>
      </w:pPr>
    </w:p>
    <w:p w:rsidR="0028253C" w:rsidRPr="004415ED" w:rsidRDefault="0028253C" w:rsidP="0028253C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4415ED"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28253C" w:rsidRPr="004415ED" w:rsidTr="00E15FCE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8253C" w:rsidRPr="004415ED" w:rsidTr="00E15FCE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8253C" w:rsidRPr="004415ED" w:rsidRDefault="0028253C" w:rsidP="00E15FC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28253C" w:rsidRPr="004415ED" w:rsidRDefault="0028253C" w:rsidP="00E15FC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28253C" w:rsidRPr="004415ED" w:rsidTr="00E15FCE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53C" w:rsidRPr="004415ED" w:rsidRDefault="0028253C" w:rsidP="00E15F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8253C" w:rsidRPr="004415ED" w:rsidTr="00E15FCE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53C" w:rsidRPr="004415ED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28253C" w:rsidRPr="004415ED" w:rsidTr="00E15FCE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53C" w:rsidRPr="0058176E" w:rsidRDefault="0028253C" w:rsidP="00E15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ПК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Default="0028253C" w:rsidP="00E15FCE">
            <w:pPr>
              <w:rPr>
                <w:rFonts w:eastAsia="Calibri"/>
                <w:bCs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</w:t>
            </w:r>
            <w:r w:rsidRPr="007479A9">
              <w:rPr>
                <w:rFonts w:eastAsia="Calibri"/>
                <w:bCs/>
                <w:sz w:val="20"/>
                <w:szCs w:val="20"/>
              </w:rPr>
              <w:t xml:space="preserve">Выполнение технического обслуживания и ремонта тепловозов и дизель </w:t>
            </w:r>
            <w:r>
              <w:rPr>
                <w:rFonts w:eastAsia="Calibri"/>
                <w:bCs/>
                <w:sz w:val="20"/>
                <w:szCs w:val="20"/>
              </w:rPr>
              <w:t>–</w:t>
            </w:r>
            <w:r w:rsidRPr="007479A9">
              <w:rPr>
                <w:rFonts w:eastAsia="Calibri"/>
                <w:bCs/>
                <w:sz w:val="20"/>
                <w:szCs w:val="20"/>
              </w:rPr>
              <w:t>поездов</w:t>
            </w:r>
          </w:p>
          <w:p w:rsidR="0028253C" w:rsidRPr="008300BF" w:rsidRDefault="0028253C" w:rsidP="00E15FCE">
            <w:pPr>
              <w:rPr>
                <w:b/>
                <w:color w:val="000000"/>
                <w:sz w:val="20"/>
                <w:szCs w:val="20"/>
              </w:rPr>
            </w:pPr>
            <w:r w:rsidRPr="008300BF">
              <w:rPr>
                <w:b/>
                <w:color w:val="000000"/>
                <w:sz w:val="20"/>
                <w:szCs w:val="20"/>
              </w:rPr>
              <w:t>МДК 01.01. Конструкция, техническое обслуживание и ремонт подвижного состава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51116F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3C" w:rsidRPr="00B847C1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3C" w:rsidRPr="00A53B88" w:rsidRDefault="0028253C" w:rsidP="00E15FC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002BDD" w:rsidRDefault="0028253C" w:rsidP="00E15FC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02BDD">
              <w:rPr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3C" w:rsidRPr="00A613E4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Pr="00223BEE" w:rsidRDefault="0028253C" w:rsidP="00E15FC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B847C1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53C" w:rsidRPr="004415ED" w:rsidRDefault="0028253C" w:rsidP="00E15FC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8253C" w:rsidRPr="004415ED" w:rsidTr="00E15FCE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53C" w:rsidRPr="004415ED" w:rsidRDefault="0028253C" w:rsidP="00E15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1.2-1.3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Default="0028253C" w:rsidP="00E15FCE">
            <w:pPr>
              <w:rPr>
                <w:rFonts w:eastAsia="Calibri"/>
                <w:bCs/>
                <w:sz w:val="20"/>
                <w:szCs w:val="20"/>
              </w:rPr>
            </w:pPr>
            <w:r w:rsidRPr="0058176E">
              <w:rPr>
                <w:sz w:val="20"/>
                <w:szCs w:val="20"/>
              </w:rPr>
              <w:t xml:space="preserve">Раздел 2 </w:t>
            </w:r>
            <w:r w:rsidRPr="007479A9">
              <w:rPr>
                <w:rFonts w:eastAsia="Calibri"/>
                <w:bCs/>
                <w:sz w:val="20"/>
                <w:szCs w:val="20"/>
              </w:rPr>
              <w:t xml:space="preserve">Обеспечение технической эксплуатации тепловозов </w:t>
            </w:r>
          </w:p>
          <w:p w:rsidR="0028253C" w:rsidRPr="008300BF" w:rsidRDefault="0028253C" w:rsidP="00E15FCE">
            <w:pPr>
              <w:rPr>
                <w:color w:val="000000"/>
                <w:sz w:val="20"/>
                <w:szCs w:val="20"/>
              </w:rPr>
            </w:pPr>
            <w:r w:rsidRPr="008300BF">
              <w:rPr>
                <w:color w:val="000000"/>
                <w:sz w:val="20"/>
                <w:szCs w:val="20"/>
              </w:rPr>
              <w:t>МДК 01.02 Эксплуатация подвижного состава и обеспечение безопасности движения поездов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Pr="001C1891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C" w:rsidRPr="00B847C1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C" w:rsidRPr="00A53B88" w:rsidRDefault="0028253C" w:rsidP="00E15FC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53B88">
              <w:rPr>
                <w:sz w:val="20"/>
                <w:szCs w:val="20"/>
              </w:rPr>
              <w:t>90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Pr="004415ED" w:rsidRDefault="0028253C" w:rsidP="00E15FCE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253C" w:rsidRPr="0051116F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Pr="004415ED" w:rsidRDefault="0028253C" w:rsidP="00E15FCE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Pr="00B847C1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8253C" w:rsidRPr="004415ED" w:rsidTr="00E15FCE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53C" w:rsidRPr="004415ED" w:rsidRDefault="0028253C" w:rsidP="00E15FCE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4415ED" w:rsidRDefault="0028253C" w:rsidP="00E15FCE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E91126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28253C" w:rsidRPr="00C91D2F" w:rsidRDefault="0028253C" w:rsidP="00E15F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8253C" w:rsidRPr="004415ED" w:rsidRDefault="0028253C" w:rsidP="00E15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606C54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28253C" w:rsidRPr="00B847C1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28253C" w:rsidRPr="004415ED" w:rsidTr="00E15FCE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4415ED" w:rsidRDefault="0028253C" w:rsidP="00E15FCE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E91126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253C" w:rsidRPr="00E91126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A53B88" w:rsidRDefault="0028253C" w:rsidP="00E15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A53B88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002BDD" w:rsidRDefault="0028253C" w:rsidP="00E15FCE">
            <w:pPr>
              <w:jc w:val="center"/>
              <w:rPr>
                <w:sz w:val="20"/>
                <w:szCs w:val="20"/>
              </w:rPr>
            </w:pPr>
            <w:r w:rsidRPr="00002BDD">
              <w:rPr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53C" w:rsidRPr="0051116F" w:rsidRDefault="0028253C" w:rsidP="00E15F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D27424" w:rsidRDefault="0028253C" w:rsidP="00E15FCE">
            <w:pPr>
              <w:jc w:val="center"/>
              <w:rPr>
                <w:sz w:val="20"/>
                <w:szCs w:val="20"/>
              </w:rPr>
            </w:pPr>
            <w:r w:rsidRPr="00D27424">
              <w:rPr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B847C1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53C" w:rsidRPr="00B847C1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28253C" w:rsidRDefault="0028253C" w:rsidP="0028253C">
      <w:pPr>
        <w:jc w:val="both"/>
        <w:rPr>
          <w:i/>
        </w:rPr>
      </w:pPr>
    </w:p>
    <w:p w:rsidR="0028253C" w:rsidRDefault="0028253C" w:rsidP="0028253C">
      <w:pPr>
        <w:tabs>
          <w:tab w:val="left" w:pos="2385"/>
        </w:tabs>
        <w:jc w:val="both"/>
      </w:pPr>
    </w:p>
    <w:p w:rsidR="0028253C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03AC3">
        <w:br w:type="page"/>
      </w:r>
      <w:r>
        <w:rPr>
          <w:b/>
          <w:bCs/>
        </w:rPr>
        <w:lastRenderedPageBreak/>
        <w:t>3.2.Содержание обучения по профессиональному модулю ПМ.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7"/>
        <w:gridCol w:w="8647"/>
        <w:gridCol w:w="1134"/>
        <w:gridCol w:w="1355"/>
      </w:tblGrid>
      <w:tr w:rsidR="0028253C" w:rsidRPr="002909E6" w:rsidTr="00E15FCE">
        <w:tc>
          <w:tcPr>
            <w:tcW w:w="322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Объем часов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Уровень освоения</w:t>
            </w:r>
          </w:p>
        </w:tc>
      </w:tr>
      <w:tr w:rsidR="0028253C" w:rsidRPr="002909E6" w:rsidTr="00E15FCE">
        <w:tc>
          <w:tcPr>
            <w:tcW w:w="322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3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4</w:t>
            </w:r>
          </w:p>
        </w:tc>
      </w:tr>
      <w:tr w:rsidR="0028253C" w:rsidRPr="002909E6" w:rsidTr="00E15FCE">
        <w:tc>
          <w:tcPr>
            <w:tcW w:w="322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Раздел ПМ 1. Выполнение технического обслуживания и ремонта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МДК 01.01. Конструкция, техническое обслуживание и ремонт подвижного состава</w:t>
            </w:r>
          </w:p>
        </w:tc>
        <w:tc>
          <w:tcPr>
            <w:tcW w:w="9214" w:type="dxa"/>
            <w:gridSpan w:val="2"/>
          </w:tcPr>
          <w:p w:rsidR="0028253C" w:rsidRPr="00515051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28253C" w:rsidRPr="002909E6" w:rsidTr="00E15FCE">
        <w:trPr>
          <w:trHeight w:val="243"/>
        </w:trPr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1.1. О</w:t>
            </w:r>
            <w:r w:rsidRPr="002909E6">
              <w:rPr>
                <w:b/>
                <w:bCs/>
              </w:rPr>
              <w:t>бщие принципы работы тягового подвижного состава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6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336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t>Виды тягового подвижного состава.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28253C" w:rsidRPr="002909E6" w:rsidTr="00E15FCE">
        <w:trPr>
          <w:trHeight w:val="225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>
              <w:t xml:space="preserve">Основные </w:t>
            </w:r>
          </w:p>
          <w:p w:rsidR="0028253C" w:rsidRDefault="0028253C" w:rsidP="00E15FCE">
            <w:r>
              <w:t>эксплуатационные требования, предъявляемые к тяговому подвижному составу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>
              <w:t>Перспективные направления совершенствования  конструкции тепловозов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Тема 1.2. Энергетические установки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B130CD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Теоретические основы энергетических установок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Основные термодинамические процессы и циклы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Классификация двигателей внутреннего сгорания.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Принцип работы дизелей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Тепловой баланс дизелей. Мощность и КПД дизелей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Принцип действия газотурбинных установок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584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Основные определения ,принятые для поршневых двигателей внутреннего сгорания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Способы повышения КПД газотурбинных установок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Принцип работы и рабочие циклы двухтактного двигателя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Принцип работы и рабочие цикл четырехтактного дизеля с наддувом и без наддува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Основы теории рабочих процессов двигателей внутреннего сгорания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Устройство тепловозных дизелей 2А-5Д49,14Д40,ПД1М.10Д100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Назначение и особенности конструкции остова.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Поддизельная рама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Блок цилиндров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15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Втулки цилиндров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16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Коренные подшипники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17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Крышки цилиндров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18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Конструкция шатунно-кривошипного механизма. Коленчатый вал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19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Конструкция механизма газораспределения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20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Топливная система дизеля, Назначение, требования, предъявляемые к топливной аппаратуре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21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Принципы работы топливо</w:t>
            </w:r>
            <w:r>
              <w:t>в</w:t>
            </w:r>
            <w:r w:rsidRPr="00AA2731">
              <w:t>прыскивающей аппаратуры, типы ТНВД, классификация форсунок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22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Смазочная система дизеля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Водяная система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64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t>Система воздухоснабжения и выпуска отработавших газов.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647" w:type="dxa"/>
          </w:tcPr>
          <w:p w:rsidR="0028253C" w:rsidRPr="00AA2731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2731">
              <w:t>Основные принципы управления силовой установкой тепловоза.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647" w:type="dxa"/>
          </w:tcPr>
          <w:p w:rsidR="0028253C" w:rsidRPr="00AA2731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2731">
              <w:t>Конструкция и работа регуляторов тепловозных дизелей.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647" w:type="dxa"/>
          </w:tcPr>
          <w:p w:rsidR="0028253C" w:rsidRPr="00AA2731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2731">
              <w:t>Система защиты дизеля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647" w:type="dxa"/>
          </w:tcPr>
          <w:p w:rsidR="0028253C" w:rsidRPr="00AA2731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2731">
              <w:rPr>
                <w:rFonts w:eastAsia="Calibri"/>
                <w:bCs/>
              </w:rPr>
              <w:t>Исследование расположения основных частей и агрегатов энергетических установок на тепловозе.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 w:rsidRPr="00AA2731">
              <w:rPr>
                <w:rFonts w:eastAsia="Calibri"/>
                <w:bCs/>
              </w:rPr>
              <w:t xml:space="preserve">Исследование </w:t>
            </w:r>
            <w:r>
              <w:rPr>
                <w:rFonts w:eastAsia="Calibri"/>
                <w:bCs/>
              </w:rPr>
              <w:t>конструкции</w:t>
            </w:r>
          </w:p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блока цилиндров дизеля 10Д100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 xml:space="preserve">Исследование конструкции  </w:t>
            </w:r>
            <w:r>
              <w:rPr>
                <w:rFonts w:eastAsia="Calibri"/>
                <w:bCs/>
              </w:rPr>
              <w:t>блока цилиндров дизеля 2А-5Д49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 xml:space="preserve">Исследование конструкции </w:t>
            </w:r>
            <w:r>
              <w:rPr>
                <w:rFonts w:eastAsia="Calibri"/>
                <w:bCs/>
              </w:rPr>
              <w:t>клапанной коробки блока цилиндров дизеля 2А-5Д49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 xml:space="preserve">Исследование конструкции </w:t>
            </w:r>
            <w:r>
              <w:rPr>
                <w:rFonts w:eastAsia="Calibri"/>
                <w:bCs/>
              </w:rPr>
              <w:t>клапанной коробки блока цилиндров дизеля ПД1М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 xml:space="preserve">Исследование конструкции </w:t>
            </w:r>
            <w:r>
              <w:rPr>
                <w:rFonts w:eastAsia="Calibri"/>
                <w:bCs/>
              </w:rPr>
              <w:t>шатунно-поршневой группы дизеля 10Д100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>Исследование ко</w:t>
            </w:r>
            <w:r>
              <w:rPr>
                <w:rFonts w:eastAsia="Calibri"/>
                <w:bCs/>
              </w:rPr>
              <w:t>нструкции шатунно-поршневой группы дизеля 2А-5Д49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>Исследование констру</w:t>
            </w:r>
            <w:r>
              <w:rPr>
                <w:rFonts w:eastAsia="Calibri"/>
                <w:bCs/>
              </w:rPr>
              <w:t>кции шатунно-поршневой группы дизеля ПД1М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 xml:space="preserve">Исследование конструкции </w:t>
            </w:r>
            <w:r>
              <w:rPr>
                <w:rFonts w:eastAsia="Calibri"/>
                <w:bCs/>
              </w:rPr>
              <w:t>форсунки дизеля 10Д100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2731">
              <w:rPr>
                <w:rFonts w:eastAsia="Calibri"/>
                <w:bCs/>
              </w:rPr>
              <w:t>Исследование констр</w:t>
            </w:r>
            <w:r>
              <w:rPr>
                <w:rFonts w:eastAsia="Calibri"/>
                <w:bCs/>
              </w:rPr>
              <w:t>укции форсунки дизеля 2А-5Д49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Исследование конструкции топливных насосов высокого давления дизеля 10Д100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Исследование конструкции топливных насосов высокого давления дизеля 2А-5Д49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Исследование конструкции топливных насосов высокого  давления дизеля 14Д40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Тема 1.3. Механическая часть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/>
                <w:bCs/>
              </w:rPr>
            </w:pPr>
            <w:r>
              <w:t>Основные узлы механической части тягового подвижного состава. Понятие о качестве механической части локомотива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/>
                <w:bCs/>
              </w:rPr>
            </w:pPr>
            <w:r>
              <w:t xml:space="preserve"> </w:t>
            </w:r>
            <w:r w:rsidRPr="002B271D">
              <w:rPr>
                <w:rFonts w:eastAsia="Calibri"/>
                <w:bCs/>
              </w:rPr>
              <w:t>Назначение</w:t>
            </w:r>
            <w:r>
              <w:rPr>
                <w:rFonts w:eastAsia="Calibri"/>
                <w:bCs/>
              </w:rPr>
              <w:t>, классификация, условия работы кузова и рамы тепловоза. Конструкция рам, кузовов и усилия действующие на их элементы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>
              <w:t>Автосцепное устройство. Назначение и классификация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 xml:space="preserve"> Конструкция и действие поглощающих аппаратов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 w:rsidRPr="00AA2731">
              <w:t>Тележки</w:t>
            </w:r>
            <w:r>
              <w:t>. Назначение, классификация, условия работы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Конструкция рам тележек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 w:rsidRPr="00AA2731">
              <w:t>Колесные пары</w:t>
            </w:r>
          </w:p>
          <w:p w:rsidR="0028253C" w:rsidRPr="00AC7BCD" w:rsidRDefault="0028253C" w:rsidP="00E15FCE">
            <w:r>
              <w:t>Назначение и классификация, конструкция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r>
              <w:t xml:space="preserve">Формирование колесных пар. Полное освидетельствование. Требования ПТЭ 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>
              <w:t>Буксы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>
              <w:t>Рессорное подвешивание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 w:rsidRPr="00AA2731">
              <w:t>Тяговый привод</w:t>
            </w:r>
          </w:p>
          <w:p w:rsidR="0028253C" w:rsidRDefault="0028253C" w:rsidP="00E15FCE">
            <w:r>
              <w:t>назначение, классификация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09E6"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Pr="009F7630" w:rsidRDefault="0028253C" w:rsidP="00E15FCE">
            <w:r>
              <w:t>Конструкция элементов тяговых  передач в приводах класса 1,П,Ш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Default="0028253C" w:rsidP="00E15FCE">
            <w:r>
              <w:t>Типы зубчатых колес в тяговых передачах локомотивов ОРА-2, двухступенчатый осевой редуктор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Default="0028253C" w:rsidP="00E15FCE">
            <w:r w:rsidRPr="00AA2731">
              <w:t>Вспомогательное обо</w:t>
            </w:r>
            <w:r>
              <w:t xml:space="preserve">рудование. </w:t>
            </w:r>
            <w:r w:rsidRPr="00AA2731">
              <w:t>Противопожарные  системы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47" w:type="dxa"/>
          </w:tcPr>
          <w:p w:rsidR="0028253C" w:rsidRDefault="0028253C" w:rsidP="00E15FCE">
            <w:r>
              <w:t>Пневматические цепи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647" w:type="dxa"/>
          </w:tcPr>
          <w:p w:rsidR="0028253C" w:rsidRDefault="0028253C" w:rsidP="00E15FCE">
            <w:r w:rsidRPr="00AA2731">
              <w:t>Противопожарные  системы</w:t>
            </w:r>
            <w:r>
              <w:t xml:space="preserve"> Установка для тушения пожара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647" w:type="dxa"/>
          </w:tcPr>
          <w:p w:rsidR="0028253C" w:rsidRDefault="0028253C" w:rsidP="00E15FCE">
            <w:r>
              <w:t>Причины возникновения пожара на ТПС. Средства пожаротушения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647" w:type="dxa"/>
          </w:tcPr>
          <w:p w:rsidR="0028253C" w:rsidRDefault="0028253C" w:rsidP="00E15FCE">
            <w:r w:rsidRPr="00AA2731">
              <w:t>Принцип действия и классификация гидравлических передач. Конструкция гидравлических передач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647" w:type="dxa"/>
          </w:tcPr>
          <w:p w:rsidR="0028253C" w:rsidRDefault="0028253C" w:rsidP="00E15FCE">
            <w:r>
              <w:t>Гидравлические передачи. Классификация гидравлических передач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rPr>
                <w:b/>
              </w:rPr>
            </w:pPr>
            <w:r w:rsidRPr="002909E6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12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820641" w:rsidRDefault="0028253C" w:rsidP="00E15FCE">
            <w:r w:rsidRPr="00820641">
              <w:t>Определение основных неисправностей  кузова и рамы кузова, методы ремонта и условий для дальнейшей эксплуатации конструкции кузова и рамы кузова</w:t>
            </w:r>
          </w:p>
          <w:p w:rsidR="0028253C" w:rsidRPr="00820641" w:rsidRDefault="0028253C" w:rsidP="00E15FCE">
            <w:r w:rsidRPr="00820641">
              <w:t>Выявление основных неисправностей</w:t>
            </w:r>
            <w:r>
              <w:t xml:space="preserve"> </w:t>
            </w:r>
            <w:r w:rsidRPr="00820641">
              <w:t>опоры рамы кузова на раму тележки, метода ремонта и условий для дальнейшей эксплуатации.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Pr="00820641" w:rsidRDefault="0028253C" w:rsidP="00E15FCE">
            <w:r w:rsidRPr="00820641">
              <w:t xml:space="preserve">Определение </w:t>
            </w:r>
            <w:r>
              <w:t xml:space="preserve"> основных неисправностей колесной пары, метода ремонта и условий для дальнейшей эксплуатации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820641" w:rsidRDefault="0028253C" w:rsidP="00E15FCE">
            <w:r>
              <w:t>Проверка состояния СА-3 шаблоном 940Р(823)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820641" w:rsidRDefault="0028253C" w:rsidP="00E15FCE">
            <w:r>
              <w:t>Исследование конструкции элементов тепловозного  холодильника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Pr="00820641" w:rsidRDefault="0028253C" w:rsidP="00E15FCE">
            <w:r>
              <w:t>Исследование конструкции элементов вспомогательного оборудования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Pr="00820641" w:rsidRDefault="0028253C" w:rsidP="00E15FCE">
            <w:r>
              <w:t>Техническое диагностирование и определение вида неисправностей рессорного подвешивания. Метод ремонта и условий для дальнейшей эксплуатации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Тема 1.4. Электрические машины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F765AD" w:rsidRDefault="0028253C" w:rsidP="00E15FCE">
            <w:r w:rsidRPr="002909E6">
              <w:rPr>
                <w:rFonts w:eastAsia="Calibri"/>
                <w:bCs/>
              </w:rPr>
              <w:t>Общие сведения. Назначение, классификация электрических машин и трансформаторов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Тяговые электродвигатели постоянного тока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Тяговые электродвигатели переменного тока. Вспомогательные электрические машины.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Тяговые генераторы. Тяговый генератор типа  ГП-311Б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Двухмашинные агрегаты. Регулирования напряжения тягового генератора.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Классификация, принцип действия, конструкция, основные характеристики, принципы регулирования напряжения трансформаторов.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>
              <w:t>Специальные типы трансформаторов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Pr="00F765AD" w:rsidRDefault="0028253C" w:rsidP="00E15FCE">
            <w:r w:rsidRPr="00D854E2">
              <w:t>Классификация, принцип действия, конструкция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Техническое  обслуживание электрических машин.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Pr="00F765AD" w:rsidRDefault="0028253C" w:rsidP="00E15FCE">
            <w:r>
              <w:t>Основные неисправности электрических машин и методы их выявления; определение условий дальнейшей эксплуатации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Ремонт деталей подшипникового узла и щеткодержателей генератора постоянного тока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12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AB6FD4" w:rsidRDefault="0028253C" w:rsidP="00E15FCE">
            <w:r w:rsidRPr="00D854E2">
              <w:t>Испытание генератора постоянного тока различны</w:t>
            </w:r>
            <w:r>
              <w:t>х видов воз</w:t>
            </w:r>
            <w:r w:rsidRPr="00D854E2">
              <w:t>буждения.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>
              <w:t>Испытание двигателей  постоянного тока различных видов возбуждения.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>
              <w:t>Испытание асинхронного двигателя</w:t>
            </w:r>
          </w:p>
          <w:p w:rsidR="0028253C" w:rsidRDefault="0028253C" w:rsidP="00E15FCE">
            <w:r>
              <w:t>Испытание синхронного двигателя.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Default="0028253C" w:rsidP="00E15FCE">
            <w:r>
              <w:t>Запуск и реверсирование электрического двигателя постоянного тока.</w:t>
            </w:r>
          </w:p>
          <w:p w:rsidR="0028253C" w:rsidRDefault="0028253C" w:rsidP="00E15FCE">
            <w:r>
              <w:t>Запуск и реверсирование электрического двигателя переменного тока.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>
              <w:t>Техническое обслуживание электрической машины постоянного тока.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>
              <w:t xml:space="preserve"> Техническое обслуживание электрической машины переменного тока.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Тема 1.5. Электрическое оборудование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Общие сведения об электрическом оборудовании. Назначение, классификация, кинематика подвижных соединений, электрическая дуга и способы их гашения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Классификация, назначение, конструкция и принцип работы индивидуальных контакторов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Групповые переключатели. Конструкция, принцип действия, назначение двухпозиционных групповых переключателей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Default="0028253C" w:rsidP="00E15FCE">
            <w:r>
              <w:t>Аппараты управления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>
              <w:t>Аппараты автоматического регулирования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>
              <w:t>Аппараты защиты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>
              <w:t>Контрольно-измерительные и сигнальные приборы. Аппараты разные.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r>
              <w:t>Бесконтактные блоки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lang w:val="en-US"/>
              </w:rPr>
            </w:pPr>
            <w:r>
              <w:t>Бесконтактные регуляторы напряжения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Низковольтное электронное оборудование. Назначение, принцип работы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Монтажные изделия. Назначение проводов, кабелей и шин в силовых цепях и цепях управления. Назначение и классы изоляции. Изоляторы.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r>
              <w:t>Аккумуляторы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Default="0028253C" w:rsidP="00E15FCE">
            <w:r>
              <w:t>Устройство аккумуляторных батарей.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Default="0028253C" w:rsidP="00E15FCE">
            <w:r>
              <w:t>Неисправности и ремонт аккумуляторных батарей.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15</w:t>
            </w:r>
          </w:p>
        </w:tc>
        <w:tc>
          <w:tcPr>
            <w:tcW w:w="8647" w:type="dxa"/>
          </w:tcPr>
          <w:p w:rsidR="0028253C" w:rsidRPr="00562C88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Основные неисправности электрических аппаратов и методы их выявления, определение условий дальнейшей эксплуатации. Средства защиты обслуживающего персонала от попадания под напряжение.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Ремонт остова и подшипниковых щитов ТЭД Ремонт якорей</w:t>
            </w:r>
          </w:p>
          <w:p w:rsidR="0028253C" w:rsidRPr="002909E6" w:rsidRDefault="0028253C" w:rsidP="00E15FCE">
            <w:pPr>
              <w:rPr>
                <w:rFonts w:eastAsia="Calibri"/>
                <w:bCs/>
              </w:rPr>
            </w:pPr>
            <w:r>
              <w:t>ТЭД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Техническое обслуживание электрических аппаратов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Исследование конструкции и проверка действия контроллера машиниста.</w:t>
            </w:r>
          </w:p>
          <w:p w:rsidR="0028253C" w:rsidRPr="002909E6" w:rsidRDefault="0028253C" w:rsidP="00E15FCE">
            <w:pPr>
              <w:rPr>
                <w:b/>
              </w:rPr>
            </w:pPr>
            <w:r w:rsidRPr="002909E6">
              <w:rPr>
                <w:rFonts w:eastAsia="Calibri"/>
                <w:bCs/>
              </w:rPr>
              <w:t>Исследование конструкции и проверка действия электропневматического контактора типа ПК-704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Исследование конструкции и проверка действия электропневматического контактора типа ПК-821.</w:t>
            </w:r>
          </w:p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Исследование конструкции и проверка действия электромагнитного контактора типа ТКПМ-11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Исследование конструкции и проверка действия реле давления масла.</w:t>
            </w:r>
          </w:p>
          <w:p w:rsidR="0028253C" w:rsidRDefault="0028253C" w:rsidP="00E15FCE">
            <w:r w:rsidRPr="002909E6">
              <w:rPr>
                <w:rFonts w:eastAsia="Calibri"/>
                <w:bCs/>
              </w:rPr>
              <w:t>Исследование конструкции и проверка действия реле заземления.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562C88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Исследование конструкции и проверка действия реле боксования.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Исследование конструкции и проверка действия реле перехода.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Исследование конструкции и проверка действия реле ограничения тока.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Исследование конструкции и проверка действия реле управления.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>
              <w:t>Подбор и установка поршневых колец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 w:val="restart"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>
              <w:t>Испытание и регулировка форсунки на стенде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Регулирование электромагнитного реле времени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>
              <w:t>Проверка сопротивления изоляции электрической машины после сборки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Тема 1.6.Электрические цепи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32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Общие сведения об электрических схемах. Классификация электрических цепей. Режимы работы тягового подвижного состава.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 xml:space="preserve">Цепи управления. Назначение вспомогательных генераторов и стартер –генераторов. Номинальное напряжение в цепях управления тепловозов , схемы управления различных типов тепловозов 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Назначение силовых тяговых цепей с различным соединением ТЭД. Применение уравнительных соединений между ТЭД на тепловозах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Системы регулирования возбуждения генераторов. Система возбуждения тяговых генераторов постоянного тока, система автоматического регулирования генераторов постоянного тока по току и напряжению с магнитными усилителями,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Система управления и регулирование мощности на базе микропроцессорной техники, система автоматического регулирования напряжения тягового генератора типа УСТА (унифицированная система тепловозного регулирования, функциональная схема системы).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Цепи возбуждения тяговых генераторов, стартер-генераторов и их классификация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Цепи возбуждения тяговых генераторов, стартер-генераторов и их классификация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336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>
              <w:t>Схема электрических соединений тепловоза ТЭМ2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206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Защита дизелей. Способы защиты дизелей, параметры защиты дизелей, снятие нагрузки с дизеля, остановка дизеля.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 xml:space="preserve"> Способы защиты дизелей, параметры защиты дизелей, снятие нагрузки с дизеля, остановка дизеля.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Вспомогательные цепи. Цепи управления муфтой включения вентиляторов и жалюзи  холодильника, вспомогательных электродвигателей, автоматической пожарной сигнализации.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Силовые цепи пуска дизеля. Пуск дизелей на тепловозах с электрической передачей. Классификация силовых цепей пуска дизеля. Принципиальные схемы силовых цепей пуска дизеля.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 xml:space="preserve">Назначение и принцип работы реле боксования и заземления. Классификация </w:t>
            </w:r>
            <w:r w:rsidRPr="002909E6">
              <w:rPr>
                <w:rFonts w:eastAsia="Calibri"/>
                <w:bCs/>
              </w:rPr>
              <w:lastRenderedPageBreak/>
              <w:t>систем защиты колесных пар от боксования. Структурная схема действия реле</w:t>
            </w:r>
          </w:p>
          <w:p w:rsidR="0028253C" w:rsidRDefault="0028253C" w:rsidP="00E15FCE">
            <w:r w:rsidRPr="002909E6">
              <w:rPr>
                <w:rFonts w:eastAsia="Calibri"/>
                <w:bCs/>
              </w:rPr>
              <w:t>боксования. Принципиальная схема включения катушек боксования. Назначение реле заземления. Принципиальная схема включения реле заземления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Вспомогательные цепи. Цепи управления муфтой включения вентиляторов и жалюзи  холодильника, вспомогательных электродвигателей, автоматической пожарной сигнализации.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70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15</w:t>
            </w:r>
          </w:p>
        </w:tc>
        <w:tc>
          <w:tcPr>
            <w:tcW w:w="8647" w:type="dxa"/>
          </w:tcPr>
          <w:p w:rsidR="0028253C" w:rsidRDefault="0028253C" w:rsidP="00E15FCE">
            <w:r>
              <w:t>Схема электрических соединений тепловоза 2ТЭ10М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206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16</w:t>
            </w:r>
          </w:p>
        </w:tc>
        <w:tc>
          <w:tcPr>
            <w:tcW w:w="8647" w:type="dxa"/>
          </w:tcPr>
          <w:p w:rsidR="0028253C" w:rsidRDefault="0028253C" w:rsidP="00E15FCE">
            <w:r>
              <w:t>Схема электрических соединений тепловоза 2ТЭ116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243"/>
        </w:trPr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2909E6">
              <w:rPr>
                <w:b/>
                <w:bCs/>
              </w:rPr>
              <w:t>1.7.Основы технического обслуживания и ремонта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580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1</w:t>
            </w:r>
          </w:p>
        </w:tc>
        <w:tc>
          <w:tcPr>
            <w:tcW w:w="8647" w:type="dxa"/>
          </w:tcPr>
          <w:p w:rsidR="0028253C" w:rsidRDefault="0028253C" w:rsidP="00E15FCE">
            <w:r>
              <w:t>Задачи и содержание системы технического обслуживания и ремонта. Виды технического обслуживания и ремонта.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>
              <w:t>История развития системы технического обслуживания и ремонта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>
              <w:t>Эксплуатационные факторы, влияющие на эффективность работы и надежность узлов локомотива.</w:t>
            </w:r>
          </w:p>
          <w:p w:rsidR="0028253C" w:rsidRDefault="0028253C" w:rsidP="00E15FCE">
            <w:r>
              <w:t>Условия эксплуатации локомотивов. Влияние режимов работы локомотива на экономичность и надежность работы дизеля.</w:t>
            </w:r>
          </w:p>
          <w:p w:rsidR="0028253C" w:rsidRDefault="0028253C" w:rsidP="00E15FCE">
            <w:r>
              <w:t>Экономичность работы дизеля на холостом ходу.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Default="0028253C" w:rsidP="00E15FCE">
            <w:r>
              <w:t>Очистка от нагара лопаток соплового аппарата и турбинного колеса турбокомпрессора.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>
              <w:t>Повышение диэлектрических свойств изоляции обмоток тяговых электродвигателей.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>
              <w:t>Повышение эффективности работы магистральных тепловозов за счет перераспределения нагрузок дизелей между секциями тепловоза.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>
              <w:t>Мероприятия по снижению износа бандажей колесных пар.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280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r>
              <w:t>Горюче-смазочные материалы при техническом обслуживании и ремонте тепловозов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262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>
              <w:t>Инструментальный контроль деталей. Виды измерительного инструмента, приспособлений, приборов, порядок использования, методы измерений.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>
              <w:t>Назначение, виды неразрушающего контроля, особенности использования.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Ремонт и методы контроля узлов дизеля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Ремонт и методы контроля технического состояния электрических машин.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Ремонт и методы контроля технического состояния узлов экипажной части тепловоза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 w:val="restart"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  <w:r w:rsidRPr="00562C88">
              <w:rPr>
                <w:rFonts w:eastAsia="Calibri"/>
                <w:b/>
                <w:bCs/>
                <w:sz w:val="22"/>
                <w:szCs w:val="20"/>
              </w:rPr>
              <w:t>Курсовое проектирование</w:t>
            </w:r>
          </w:p>
        </w:tc>
        <w:tc>
          <w:tcPr>
            <w:tcW w:w="9214" w:type="dxa"/>
            <w:gridSpan w:val="2"/>
          </w:tcPr>
          <w:p w:rsidR="0028253C" w:rsidRPr="00562C88" w:rsidRDefault="0028253C" w:rsidP="00E15FCE">
            <w:pPr>
              <w:rPr>
                <w:sz w:val="22"/>
              </w:rPr>
            </w:pPr>
            <w:r w:rsidRPr="00562C88">
              <w:rPr>
                <w:rFonts w:eastAsia="Calibri"/>
                <w:b/>
                <w:bCs/>
                <w:sz w:val="22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562C88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62C88">
              <w:rPr>
                <w:b/>
                <w:bCs/>
              </w:rPr>
              <w:t>30</w:t>
            </w:r>
          </w:p>
        </w:tc>
        <w:tc>
          <w:tcPr>
            <w:tcW w:w="1355" w:type="dxa"/>
            <w:vMerge w:val="restart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Определение задания на выполнение курсового проекта, его обсуждение.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 xml:space="preserve">Изучение необходимой литературы и других источников по теме 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Фиксация на основе литературы нужной информации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Поиск, анализ и обобщение опыта разработки  задания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.Построение пояснительной записки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Оформление пояснительной записки. Изложение пояснительной записки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Изложение пояснительной записки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Написание формул и физических величин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Оформление иллюстраций и графиков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Оформление приложений и ссылок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11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 xml:space="preserve">Содержание курсового проекта. 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12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 xml:space="preserve">Содержание курсового проекта. 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13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Порядок выполнения проекта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562C88" w:rsidRDefault="0028253C" w:rsidP="00E15FCE">
            <w:pPr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567" w:type="dxa"/>
          </w:tcPr>
          <w:p w:rsidR="0028253C" w:rsidRPr="00F00A3C" w:rsidRDefault="0028253C" w:rsidP="00E15FCE">
            <w:pPr>
              <w:jc w:val="center"/>
              <w:rPr>
                <w:rFonts w:eastAsia="Calibri"/>
                <w:bCs/>
                <w:color w:val="000000"/>
                <w:sz w:val="22"/>
                <w:szCs w:val="20"/>
              </w:rPr>
            </w:pPr>
            <w:r w:rsidRPr="00F00A3C">
              <w:rPr>
                <w:rFonts w:eastAsia="Calibri"/>
                <w:bCs/>
                <w:color w:val="000000"/>
                <w:sz w:val="22"/>
                <w:szCs w:val="20"/>
              </w:rPr>
              <w:t>14</w:t>
            </w:r>
          </w:p>
        </w:tc>
        <w:tc>
          <w:tcPr>
            <w:tcW w:w="8647" w:type="dxa"/>
          </w:tcPr>
          <w:p w:rsidR="0028253C" w:rsidRPr="00AA2731" w:rsidRDefault="0028253C" w:rsidP="00E15FCE">
            <w:r w:rsidRPr="00AA2731">
              <w:t>Порядок выполнения проекта</w:t>
            </w:r>
          </w:p>
        </w:tc>
        <w:tc>
          <w:tcPr>
            <w:tcW w:w="1134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12441" w:type="dxa"/>
            <w:gridSpan w:val="3"/>
          </w:tcPr>
          <w:p w:rsidR="0028253C" w:rsidRPr="002909E6" w:rsidRDefault="0028253C" w:rsidP="00E15FCE">
            <w:pPr>
              <w:rPr>
                <w:b/>
              </w:rPr>
            </w:pPr>
            <w:r w:rsidRPr="002909E6">
              <w:rPr>
                <w:b/>
              </w:rPr>
              <w:t>Самостоятельная работа при изучении раздела 1.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140</w:t>
            </w:r>
          </w:p>
        </w:tc>
        <w:tc>
          <w:tcPr>
            <w:tcW w:w="1355" w:type="dxa"/>
          </w:tcPr>
          <w:p w:rsidR="0028253C" w:rsidRPr="00AA2731" w:rsidRDefault="0028253C" w:rsidP="00E15FCE">
            <w:pPr>
              <w:rPr>
                <w:b/>
              </w:rPr>
            </w:pPr>
            <w:r w:rsidRPr="00AA2731">
              <w:rPr>
                <w:b/>
              </w:rPr>
              <w:t>Защита курсового проекта</w:t>
            </w:r>
          </w:p>
        </w:tc>
      </w:tr>
      <w:tr w:rsidR="0028253C" w:rsidRPr="002909E6" w:rsidTr="00E15FCE">
        <w:trPr>
          <w:trHeight w:val="1389"/>
        </w:trPr>
        <w:tc>
          <w:tcPr>
            <w:tcW w:w="13575" w:type="dxa"/>
            <w:gridSpan w:val="4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8253C" w:rsidRPr="002909E6" w:rsidRDefault="0028253C" w:rsidP="00E15FCE">
            <w:pPr>
              <w:rPr>
                <w:rFonts w:eastAsia="Calibri"/>
                <w:bCs/>
              </w:rPr>
            </w:pPr>
            <w:r w:rsidRPr="002909E6">
              <w:rPr>
                <w:rFonts w:eastAsia="Calibri"/>
                <w:bCs/>
              </w:rPr>
              <w:t>Подготовка к лабораторным работам и практическим занятиям с использованием методических рекомендаций преподавателя, оформление отчетов лабораторных работ и практических занятий, подготовка к их защите.</w:t>
            </w:r>
          </w:p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rFonts w:eastAsia="Calibri"/>
                <w:bCs/>
              </w:rPr>
              <w:t>Работа над курсовым проектом.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2145"/>
        </w:trPr>
        <w:tc>
          <w:tcPr>
            <w:tcW w:w="13575" w:type="dxa"/>
            <w:gridSpan w:val="4"/>
          </w:tcPr>
          <w:p w:rsidR="0028253C" w:rsidRPr="002909E6" w:rsidRDefault="0028253C" w:rsidP="00E15FCE">
            <w:pPr>
              <w:rPr>
                <w:rFonts w:eastAsia="Calibri"/>
                <w:b/>
                <w:bCs/>
              </w:rPr>
            </w:pPr>
            <w:r w:rsidRPr="002909E6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28253C" w:rsidRDefault="0028253C" w:rsidP="00E15FCE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Тема 1.2.</w:t>
            </w:r>
          </w:p>
          <w:p w:rsidR="0028253C" w:rsidRDefault="0028253C" w:rsidP="00F44D60">
            <w:pPr>
              <w:pStyle w:val="afc"/>
              <w:numPr>
                <w:ilvl w:val="0"/>
                <w:numId w:val="9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Остов дизеля Д49</w:t>
            </w:r>
          </w:p>
          <w:p w:rsidR="0028253C" w:rsidRDefault="0028253C" w:rsidP="00F44D60">
            <w:pPr>
              <w:pStyle w:val="afc"/>
              <w:numPr>
                <w:ilvl w:val="0"/>
                <w:numId w:val="9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Элемент рабочего механизма дизеля Д49- шатунная группа</w:t>
            </w:r>
          </w:p>
          <w:p w:rsidR="0028253C" w:rsidRDefault="0028253C" w:rsidP="00F44D60">
            <w:pPr>
              <w:pStyle w:val="afc"/>
              <w:numPr>
                <w:ilvl w:val="0"/>
                <w:numId w:val="9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Мощностной ряд дизелей Д49</w:t>
            </w:r>
          </w:p>
          <w:p w:rsidR="0028253C" w:rsidRDefault="0028253C" w:rsidP="00F44D60">
            <w:pPr>
              <w:pStyle w:val="afc"/>
              <w:numPr>
                <w:ilvl w:val="0"/>
                <w:numId w:val="9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Моторные масла</w:t>
            </w:r>
          </w:p>
          <w:p w:rsidR="0028253C" w:rsidRDefault="0028253C" w:rsidP="00F44D60">
            <w:pPr>
              <w:pStyle w:val="afc"/>
              <w:numPr>
                <w:ilvl w:val="0"/>
                <w:numId w:val="9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Принцип действия воздухоочистителя тепловоза 2ТЭ10М</w:t>
            </w:r>
          </w:p>
          <w:p w:rsidR="0028253C" w:rsidRPr="007D2BD9" w:rsidRDefault="0028253C" w:rsidP="00F44D60">
            <w:pPr>
              <w:pStyle w:val="afc"/>
              <w:numPr>
                <w:ilvl w:val="0"/>
                <w:numId w:val="9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Развитие дизелестроения. История развития и перспективы дизелестроения. Технические требования, основные характеристики и мощностные ряды дизелей.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8253C" w:rsidRPr="002909E6" w:rsidTr="00E15FCE">
        <w:trPr>
          <w:trHeight w:val="1680"/>
        </w:trPr>
        <w:tc>
          <w:tcPr>
            <w:tcW w:w="13575" w:type="dxa"/>
            <w:gridSpan w:val="4"/>
          </w:tcPr>
          <w:p w:rsidR="0028253C" w:rsidRPr="007D2BD9" w:rsidRDefault="0028253C" w:rsidP="00E15FCE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lastRenderedPageBreak/>
              <w:t>Тема 1.3.</w:t>
            </w:r>
          </w:p>
          <w:p w:rsidR="0028253C" w:rsidRPr="007D2BD9" w:rsidRDefault="0028253C" w:rsidP="00F44D60">
            <w:pPr>
              <w:pStyle w:val="afc"/>
              <w:numPr>
                <w:ilvl w:val="0"/>
                <w:numId w:val="95"/>
              </w:numPr>
              <w:rPr>
                <w:rFonts w:eastAsia="Calibri"/>
                <w:bCs/>
              </w:rPr>
            </w:pPr>
            <w:r w:rsidRPr="007D2BD9">
              <w:rPr>
                <w:rFonts w:eastAsia="Calibri"/>
                <w:bCs/>
              </w:rPr>
              <w:t>Тележки дизель-поездов</w:t>
            </w:r>
          </w:p>
          <w:p w:rsidR="0028253C" w:rsidRDefault="0028253C" w:rsidP="00F44D60">
            <w:pPr>
              <w:pStyle w:val="afc"/>
              <w:numPr>
                <w:ilvl w:val="0"/>
                <w:numId w:val="95"/>
              </w:numPr>
              <w:rPr>
                <w:rFonts w:eastAsia="Calibri"/>
                <w:bCs/>
              </w:rPr>
            </w:pPr>
            <w:r w:rsidRPr="00AA2731">
              <w:t>Резиновые элементы рессорного подвешиван</w:t>
            </w:r>
            <w:r>
              <w:t>ия</w:t>
            </w:r>
          </w:p>
          <w:p w:rsidR="0028253C" w:rsidRDefault="0028253C" w:rsidP="00F44D60">
            <w:pPr>
              <w:pStyle w:val="afc"/>
              <w:numPr>
                <w:ilvl w:val="0"/>
                <w:numId w:val="95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Правила маркировки подшипников</w:t>
            </w:r>
          </w:p>
          <w:p w:rsidR="0028253C" w:rsidRDefault="0028253C" w:rsidP="00F44D60">
            <w:pPr>
              <w:pStyle w:val="afc"/>
              <w:numPr>
                <w:ilvl w:val="0"/>
                <w:numId w:val="95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Колесные пары дизель-поездов</w:t>
            </w:r>
          </w:p>
          <w:p w:rsidR="0028253C" w:rsidRDefault="0028253C" w:rsidP="00F44D60">
            <w:pPr>
              <w:pStyle w:val="afc"/>
              <w:numPr>
                <w:ilvl w:val="0"/>
                <w:numId w:val="95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Устройство вентиляционных воздухопроводов на локомотивах</w:t>
            </w:r>
          </w:p>
          <w:p w:rsidR="0028253C" w:rsidRPr="007D2BD9" w:rsidRDefault="0028253C" w:rsidP="00F44D60">
            <w:pPr>
              <w:pStyle w:val="afc"/>
              <w:numPr>
                <w:ilvl w:val="0"/>
                <w:numId w:val="95"/>
              </w:numPr>
              <w:rPr>
                <w:rFonts w:eastAsia="Calibri"/>
                <w:bCs/>
              </w:rPr>
            </w:pPr>
            <w:r w:rsidRPr="00AA2731">
              <w:t>Конструкция и расчет упругих элементов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8253C" w:rsidRPr="002909E6" w:rsidTr="00E15FCE">
        <w:trPr>
          <w:trHeight w:val="1350"/>
        </w:trPr>
        <w:tc>
          <w:tcPr>
            <w:tcW w:w="13575" w:type="dxa"/>
            <w:gridSpan w:val="4"/>
          </w:tcPr>
          <w:p w:rsidR="0028253C" w:rsidRDefault="0028253C" w:rsidP="00E15FCE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Тема 1.4.</w:t>
            </w:r>
          </w:p>
          <w:p w:rsidR="0028253C" w:rsidRPr="002E5AB9" w:rsidRDefault="0028253C" w:rsidP="00F44D60">
            <w:pPr>
              <w:pStyle w:val="afc"/>
              <w:numPr>
                <w:ilvl w:val="0"/>
                <w:numId w:val="96"/>
              </w:numPr>
              <w:rPr>
                <w:rFonts w:eastAsia="Calibri"/>
                <w:bCs/>
              </w:rPr>
            </w:pPr>
            <w:r w:rsidRPr="00AA2731">
              <w:t>Синхронный генератор типа ГС-501А</w:t>
            </w:r>
          </w:p>
          <w:p w:rsidR="0028253C" w:rsidRDefault="0028253C" w:rsidP="00F44D60">
            <w:pPr>
              <w:pStyle w:val="afc"/>
              <w:numPr>
                <w:ilvl w:val="0"/>
                <w:numId w:val="96"/>
              </w:numPr>
              <w:rPr>
                <w:rFonts w:eastAsia="Calibri"/>
                <w:bCs/>
              </w:rPr>
            </w:pPr>
            <w:r w:rsidRPr="00AA2731">
              <w:t>Изоляция, кривые нагревания и охлаждения электрических</w:t>
            </w:r>
          </w:p>
          <w:p w:rsidR="0028253C" w:rsidRDefault="0028253C" w:rsidP="00F44D60">
            <w:pPr>
              <w:pStyle w:val="afc"/>
              <w:numPr>
                <w:ilvl w:val="0"/>
                <w:numId w:val="96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 параметров двигателей постоянного тока различных схем возбуждения по варианту</w:t>
            </w:r>
          </w:p>
          <w:p w:rsidR="0028253C" w:rsidRDefault="0028253C" w:rsidP="00F44D60">
            <w:pPr>
              <w:pStyle w:val="afc"/>
              <w:numPr>
                <w:ilvl w:val="0"/>
                <w:numId w:val="96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Круговой огонь по коллектору</w:t>
            </w:r>
          </w:p>
          <w:p w:rsidR="0028253C" w:rsidRDefault="0028253C" w:rsidP="00F44D60">
            <w:pPr>
              <w:pStyle w:val="afc"/>
              <w:numPr>
                <w:ilvl w:val="0"/>
                <w:numId w:val="96"/>
              </w:num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Cs/>
              </w:rPr>
              <w:t>Определение группы соединения обмоток трехфазного трансформатора. Построение векторной диаграммы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8253C" w:rsidRPr="002909E6" w:rsidTr="00E15FCE">
        <w:trPr>
          <w:trHeight w:val="912"/>
        </w:trPr>
        <w:tc>
          <w:tcPr>
            <w:tcW w:w="13575" w:type="dxa"/>
            <w:gridSpan w:val="4"/>
          </w:tcPr>
          <w:p w:rsidR="0028253C" w:rsidRDefault="0028253C" w:rsidP="00E15FCE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Тема 1.5.</w:t>
            </w:r>
          </w:p>
          <w:p w:rsidR="0028253C" w:rsidRPr="009674F4" w:rsidRDefault="0028253C" w:rsidP="00F44D60">
            <w:pPr>
              <w:pStyle w:val="afc"/>
              <w:numPr>
                <w:ilvl w:val="0"/>
                <w:numId w:val="97"/>
              </w:numPr>
              <w:rPr>
                <w:rFonts w:eastAsia="Calibri"/>
                <w:bCs/>
              </w:rPr>
            </w:pPr>
            <w:r w:rsidRPr="00AA2731">
              <w:t>Условаия работы электрических аппаратов на тепловозах</w:t>
            </w:r>
          </w:p>
          <w:p w:rsidR="0028253C" w:rsidRPr="009674F4" w:rsidRDefault="0028253C" w:rsidP="00F44D60">
            <w:pPr>
              <w:pStyle w:val="afc"/>
              <w:numPr>
                <w:ilvl w:val="0"/>
                <w:numId w:val="97"/>
              </w:numPr>
              <w:rPr>
                <w:rFonts w:eastAsia="Calibri"/>
                <w:bCs/>
              </w:rPr>
            </w:pPr>
            <w:r w:rsidRPr="00AA2731">
              <w:t>Расположение аппаратов на тепловозах</w:t>
            </w:r>
          </w:p>
          <w:p w:rsidR="0028253C" w:rsidRPr="009674F4" w:rsidRDefault="0028253C" w:rsidP="00F44D60">
            <w:pPr>
              <w:pStyle w:val="afc"/>
              <w:numPr>
                <w:ilvl w:val="0"/>
                <w:numId w:val="97"/>
              </w:numPr>
              <w:rPr>
                <w:rFonts w:eastAsia="Calibri"/>
                <w:bCs/>
              </w:rPr>
            </w:pPr>
            <w:r w:rsidRPr="00AA2731">
              <w:t>Кнопочные выключатели, тумблеры</w:t>
            </w:r>
          </w:p>
          <w:p w:rsidR="0028253C" w:rsidRDefault="0028253C" w:rsidP="00F44D60">
            <w:pPr>
              <w:pStyle w:val="afc"/>
              <w:numPr>
                <w:ilvl w:val="0"/>
                <w:numId w:val="97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Построение тяговой характеристики тепловоза</w:t>
            </w:r>
          </w:p>
          <w:p w:rsidR="0028253C" w:rsidRPr="00F47CA4" w:rsidRDefault="0028253C" w:rsidP="00F44D60">
            <w:pPr>
              <w:pStyle w:val="afc"/>
              <w:numPr>
                <w:ilvl w:val="0"/>
                <w:numId w:val="97"/>
              </w:numPr>
              <w:rPr>
                <w:rFonts w:eastAsia="Calibri"/>
                <w:bCs/>
              </w:rPr>
            </w:pPr>
            <w:r w:rsidRPr="00AA2731">
              <w:t>Электропневматические вентили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8253C" w:rsidRPr="002909E6" w:rsidTr="00E15FCE">
        <w:trPr>
          <w:trHeight w:val="1185"/>
        </w:trPr>
        <w:tc>
          <w:tcPr>
            <w:tcW w:w="13575" w:type="dxa"/>
            <w:gridSpan w:val="4"/>
          </w:tcPr>
          <w:p w:rsidR="0028253C" w:rsidRDefault="0028253C" w:rsidP="00E15FCE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Тема 1.6.</w:t>
            </w:r>
          </w:p>
          <w:p w:rsidR="0028253C" w:rsidRPr="00B55C84" w:rsidRDefault="0028253C" w:rsidP="00F44D60">
            <w:pPr>
              <w:pStyle w:val="afc"/>
              <w:numPr>
                <w:ilvl w:val="0"/>
                <w:numId w:val="98"/>
              </w:numPr>
              <w:rPr>
                <w:rFonts w:eastAsia="Calibri"/>
                <w:bCs/>
              </w:rPr>
            </w:pPr>
            <w:r w:rsidRPr="00AA2731">
              <w:rPr>
                <w:rFonts w:eastAsia="Calibri"/>
                <w:bCs/>
              </w:rPr>
              <w:t>Применение уравнительных соединений между ТЭД на тепловозах</w:t>
            </w:r>
          </w:p>
          <w:p w:rsidR="0028253C" w:rsidRDefault="0028253C" w:rsidP="00F44D60">
            <w:pPr>
              <w:pStyle w:val="afc"/>
              <w:numPr>
                <w:ilvl w:val="0"/>
                <w:numId w:val="98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Порядок пользования указателем повреждений, принцип действия</w:t>
            </w:r>
          </w:p>
          <w:p w:rsidR="0028253C" w:rsidRDefault="0028253C" w:rsidP="00F44D60">
            <w:pPr>
              <w:pStyle w:val="afc"/>
              <w:numPr>
                <w:ilvl w:val="0"/>
                <w:numId w:val="98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Цепи запуска компрессоров на тепловоза ТЭ116, ТЭП70</w:t>
            </w:r>
          </w:p>
          <w:p w:rsidR="0028253C" w:rsidRDefault="0028253C" w:rsidP="00F44D60">
            <w:pPr>
              <w:pStyle w:val="afc"/>
              <w:numPr>
                <w:ilvl w:val="0"/>
                <w:numId w:val="98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Классификация систем защиты колесных пар от буксования</w:t>
            </w:r>
          </w:p>
          <w:p w:rsidR="0028253C" w:rsidRDefault="0028253C" w:rsidP="00F44D60">
            <w:pPr>
              <w:pStyle w:val="afc"/>
              <w:numPr>
                <w:ilvl w:val="0"/>
                <w:numId w:val="98"/>
              </w:num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Cs/>
              </w:rPr>
              <w:t>Схема цепей управления поездом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8253C" w:rsidRPr="002909E6" w:rsidTr="00E15FCE">
        <w:trPr>
          <w:trHeight w:val="456"/>
        </w:trPr>
        <w:tc>
          <w:tcPr>
            <w:tcW w:w="13575" w:type="dxa"/>
            <w:gridSpan w:val="4"/>
          </w:tcPr>
          <w:p w:rsidR="0028253C" w:rsidRDefault="0028253C" w:rsidP="00E15FCE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Тема 1.7.</w:t>
            </w:r>
          </w:p>
          <w:p w:rsidR="0028253C" w:rsidRDefault="0028253C" w:rsidP="00F44D60">
            <w:pPr>
              <w:pStyle w:val="afc"/>
              <w:numPr>
                <w:ilvl w:val="0"/>
                <w:numId w:val="99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Способы восстановления изношенных и деформированных деталей: пластической деформацией</w:t>
            </w:r>
          </w:p>
          <w:p w:rsidR="0028253C" w:rsidRDefault="0028253C" w:rsidP="00F44D60">
            <w:pPr>
              <w:pStyle w:val="afc"/>
              <w:numPr>
                <w:ilvl w:val="0"/>
                <w:numId w:val="99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Зубчатые передачи: основные повреждения, разборка, контроль состояния  деталей, восстановление, сборка</w:t>
            </w:r>
          </w:p>
          <w:p w:rsidR="0028253C" w:rsidRDefault="0028253C" w:rsidP="00F44D60">
            <w:pPr>
              <w:pStyle w:val="afc"/>
              <w:numPr>
                <w:ilvl w:val="0"/>
                <w:numId w:val="99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Ремонт насосов, трубопроводов и их арматуры, баков</w:t>
            </w:r>
          </w:p>
          <w:p w:rsidR="0028253C" w:rsidRPr="002D3E1F" w:rsidRDefault="0028253C" w:rsidP="00F44D60">
            <w:pPr>
              <w:pStyle w:val="afc"/>
              <w:numPr>
                <w:ilvl w:val="0"/>
                <w:numId w:val="99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Способы восстановления изношенных и деформированных деталей: полимерными материалами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8253C" w:rsidRPr="002909E6" w:rsidTr="00E15FCE">
        <w:trPr>
          <w:trHeight w:val="203"/>
        </w:trPr>
        <w:tc>
          <w:tcPr>
            <w:tcW w:w="13575" w:type="dxa"/>
            <w:gridSpan w:val="4"/>
          </w:tcPr>
          <w:p w:rsidR="0028253C" w:rsidRPr="00C155D9" w:rsidRDefault="0028253C" w:rsidP="00E15FC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355" w:type="dxa"/>
          </w:tcPr>
          <w:p w:rsidR="0028253C" w:rsidRDefault="0028253C" w:rsidP="00E15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53C" w:rsidRPr="002909E6" w:rsidTr="00E15FCE">
        <w:trPr>
          <w:trHeight w:val="560"/>
        </w:trPr>
        <w:tc>
          <w:tcPr>
            <w:tcW w:w="13575" w:type="dxa"/>
            <w:gridSpan w:val="4"/>
          </w:tcPr>
          <w:p w:rsidR="0028253C" w:rsidRDefault="0028253C" w:rsidP="00E15FCE">
            <w:pPr>
              <w:jc w:val="center"/>
              <w:rPr>
                <w:rFonts w:eastAsia="Calibri"/>
                <w:bCs/>
              </w:rPr>
            </w:pPr>
            <w:r w:rsidRPr="00C155D9">
              <w:rPr>
                <w:rFonts w:eastAsia="Calibri"/>
                <w:b/>
                <w:bCs/>
              </w:rPr>
              <w:t>Тематика курсовых рабо</w:t>
            </w:r>
            <w:r>
              <w:rPr>
                <w:rFonts w:eastAsia="Calibri"/>
                <w:b/>
                <w:bCs/>
              </w:rPr>
              <w:t>т</w:t>
            </w:r>
          </w:p>
          <w:p w:rsidR="0028253C" w:rsidRPr="00633D94" w:rsidRDefault="0028253C" w:rsidP="00E15FCE">
            <w:pPr>
              <w:ind w:left="720"/>
            </w:pPr>
            <w:r w:rsidRPr="00633D94">
              <w:t>1.Технология ремонта шатунно-поршневой группы дизеля 10Д100 тепловоза 2ТЭ10М.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2.Технология ремонта форсунки дизеля 10Д100тепловоза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3.Технология ремонта тягового генератора  ГП-311Б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4.Технология ремонта компрессора КТ-7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lastRenderedPageBreak/>
              <w:t>5.Технология ремонта нагнетателя второй ступени дизеля 10Д100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6.Технология ремонта цилиндровой втулки дизеля 10Д100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7.Технология ремонта ручного тормоза 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8.Технология ремонта водомасляного теплообменника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9.Технол</w:t>
            </w:r>
            <w:r>
              <w:t>огия ремонта масляного насоса  дизеля 10Д100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10.Технология ремонта топливного насоса дизеля 10Д100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11.Технология ремонта заднего распределительного редуктора дизеля 10Д100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12.Технология ремонта воздухораспределителя усл.№272-02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13.Технология ремонта топливоподкачивающего агрегата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14.Технология ремонта объединенного регулятора дизеля 10Д100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15.Технология ремонта колесно-моторного блока тепловоза 2ТЭ10М</w:t>
            </w:r>
          </w:p>
          <w:p w:rsidR="0028253C" w:rsidRPr="00633D94" w:rsidRDefault="0028253C" w:rsidP="00E15FCE">
            <w:pPr>
              <w:tabs>
                <w:tab w:val="left" w:pos="3435"/>
                <w:tab w:val="center" w:pos="4677"/>
                <w:tab w:val="left" w:pos="6855"/>
              </w:tabs>
              <w:ind w:left="720"/>
            </w:pPr>
            <w:r w:rsidRPr="00633D94">
              <w:t>16.Технология ремонта колесной пары тепловоза 2ТЭ10М</w:t>
            </w:r>
          </w:p>
          <w:p w:rsidR="0028253C" w:rsidRDefault="0028253C" w:rsidP="00E15FCE">
            <w:pPr>
              <w:ind w:left="720"/>
            </w:pPr>
            <w:r w:rsidRPr="00633D94">
              <w:t>17.Технология ремонта гидропривода вентилятора дизеля 10Д100 тепловоза</w:t>
            </w:r>
          </w:p>
          <w:p w:rsidR="0028253C" w:rsidRDefault="0028253C" w:rsidP="00E15FCE">
            <w:pPr>
              <w:ind w:left="720"/>
            </w:pPr>
            <w:r w:rsidRPr="00D41BD5">
              <w:rPr>
                <w:rFonts w:eastAsia="Calibri"/>
                <w:bCs/>
              </w:rPr>
              <w:t>18.</w:t>
            </w:r>
            <w:r w:rsidRPr="00633D94">
              <w:t xml:space="preserve"> </w:t>
            </w:r>
            <w:r w:rsidRPr="009C1E73">
              <w:t>Технология ремонта воздухоочист</w:t>
            </w:r>
            <w:r>
              <w:t>ит</w:t>
            </w:r>
            <w:r w:rsidRPr="009C1E73">
              <w:t>еля тепловоза 2ТЭ10М</w:t>
            </w:r>
          </w:p>
          <w:p w:rsidR="0028253C" w:rsidRDefault="0028253C" w:rsidP="00E15FCE">
            <w:pPr>
              <w:ind w:left="720"/>
            </w:pPr>
            <w:r>
              <w:t>19.</w:t>
            </w:r>
            <w:r w:rsidRPr="00637191">
              <w:t xml:space="preserve"> Технология ремонта тягового электродвигателя ЭД118Б</w:t>
            </w:r>
          </w:p>
          <w:p w:rsidR="0028253C" w:rsidRDefault="0028253C" w:rsidP="00E15FCE">
            <w:pPr>
              <w:ind w:left="720"/>
            </w:pPr>
            <w:r>
              <w:t>20.</w:t>
            </w:r>
            <w:r w:rsidRPr="00637191">
              <w:t xml:space="preserve"> Технология ремонта ТК-34 дизеля 10Д100</w:t>
            </w:r>
          </w:p>
          <w:p w:rsidR="0028253C" w:rsidRDefault="0028253C" w:rsidP="00E15FCE">
            <w:pPr>
              <w:ind w:left="720"/>
            </w:pPr>
            <w:r>
              <w:t>21</w:t>
            </w:r>
            <w:r w:rsidRPr="00637191">
              <w:t xml:space="preserve"> Технология </w:t>
            </w:r>
            <w:r>
              <w:t>ремонта подп</w:t>
            </w:r>
            <w:r w:rsidRPr="00637191">
              <w:t>ятника вентилятора</w:t>
            </w:r>
            <w:r>
              <w:t xml:space="preserve"> тепловоза 2ТЭ10М</w:t>
            </w:r>
          </w:p>
          <w:p w:rsidR="0028253C" w:rsidRDefault="0028253C" w:rsidP="00E15FCE">
            <w:pPr>
              <w:ind w:left="720"/>
            </w:pPr>
            <w:r>
              <w:t>22.. Технологи</w:t>
            </w:r>
            <w:r w:rsidRPr="00637191">
              <w:t>я ремонта тележки тепловоза 2ТЭ10М</w:t>
            </w:r>
          </w:p>
          <w:p w:rsidR="0028253C" w:rsidRDefault="0028253C" w:rsidP="00E15FCE">
            <w:pPr>
              <w:ind w:left="720"/>
            </w:pPr>
            <w:r>
              <w:t xml:space="preserve">23. </w:t>
            </w:r>
            <w:r w:rsidRPr="00637191">
              <w:t>Технология ремонта коленчатого вала дизеля 10Д100</w:t>
            </w:r>
          </w:p>
          <w:p w:rsidR="0028253C" w:rsidRDefault="0028253C" w:rsidP="00E15FCE">
            <w:pPr>
              <w:ind w:left="720"/>
              <w:rPr>
                <w:rFonts w:eastAsia="Calibri"/>
                <w:b/>
                <w:bCs/>
              </w:rPr>
            </w:pPr>
            <w:r>
              <w:t>24..</w:t>
            </w:r>
            <w:r w:rsidRPr="009C1E73">
              <w:t xml:space="preserve"> Технология ремонта автосцепки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lastRenderedPageBreak/>
              <w:t>Раздел 2. Обеспечение технической эксплуатации тепловозов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43</w:t>
            </w:r>
            <w:r>
              <w:rPr>
                <w:b/>
                <w:bCs/>
              </w:rPr>
              <w:t>8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М</w:t>
            </w:r>
            <w:r>
              <w:rPr>
                <w:b/>
                <w:bCs/>
              </w:rPr>
              <w:t>ДК 01.02 Эксплуатация подвижног</w:t>
            </w:r>
            <w:r w:rsidRPr="002909E6">
              <w:rPr>
                <w:b/>
                <w:bCs/>
              </w:rPr>
              <w:t>о состава и обеспечение безопасности движения поездов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27</w:t>
            </w:r>
            <w:r>
              <w:rPr>
                <w:b/>
                <w:bCs/>
              </w:rPr>
              <w:t>8</w:t>
            </w: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355"/>
        </w:trPr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09E6">
              <w:rPr>
                <w:b/>
                <w:bCs/>
              </w:rPr>
              <w:t>Тема 2.1Автоматические тормоза подвижного состава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09E6">
              <w:rPr>
                <w:b/>
                <w:bCs/>
              </w:rPr>
              <w:t>50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468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Общие сведения о тормозах..Назначение тормозов. Способы создания тормозных сил..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 w:rsidRPr="002909E6">
              <w:rPr>
                <w:rFonts w:eastAsia="Calibri"/>
                <w:bCs/>
              </w:rPr>
              <w:t>Основы торможения. Возникновение и регулирование тормозной силы, ее зависимость от различных факторов, причины заклинивания колесных пар, величина и темп понижения давления в тормозной магистрали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355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346CC8" w:rsidRDefault="0028253C" w:rsidP="00E15FCE">
            <w:r w:rsidRPr="002909E6">
              <w:rPr>
                <w:rFonts w:eastAsia="Calibri"/>
                <w:bCs/>
              </w:rPr>
              <w:t>Приборы питания тормозов сжатым воздухом. Назначение, классификация,  и технические характеристики компрессоров//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355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2909E6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Устрой</w:t>
            </w:r>
            <w:r w:rsidRPr="002909E6">
              <w:rPr>
                <w:rFonts w:eastAsia="Calibri"/>
                <w:bCs/>
              </w:rPr>
              <w:t>ство и принцип действия компрессоров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355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Регуляторов давления  и главные резервуары.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234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 xml:space="preserve">Приборы управления тормозами. Назначение, классификация 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rPr>
          <w:trHeight w:val="299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Устройство и работа крана машиниста 394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r>
              <w:t>Краны машиниста. Устройство и порядок действия поездного крана машиниста усл.№395.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>
              <w:t>Электрические контроллеры кранов машиниста усл.№395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>
              <w:t>Блокировочное устройство тормозов локомотива. Сигнализатор обрыва тормозной магистрали.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>
              <w:t>Приборы торможения, Воздухораспределители пассажирского типа. Устройство, работа.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r>
              <w:t>Воздухораспределители грузового типа. Устройство, работа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Реле давления. Автоматический регулятор режимов торможения..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Default="0028253C" w:rsidP="00E15FCE">
            <w:r>
              <w:t>Тормозные цилиндры, запасные и питательные резервуары.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15</w:t>
            </w:r>
          </w:p>
        </w:tc>
        <w:tc>
          <w:tcPr>
            <w:tcW w:w="8647" w:type="dxa"/>
          </w:tcPr>
          <w:p w:rsidR="0028253C" w:rsidRPr="00EA3FFB" w:rsidRDefault="0028253C" w:rsidP="00E15FCE">
            <w:r>
              <w:t>Электропневматические тормоза. Классификация ЭПТ и общий принцип их работы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16</w:t>
            </w:r>
          </w:p>
        </w:tc>
        <w:tc>
          <w:tcPr>
            <w:tcW w:w="8647" w:type="dxa"/>
          </w:tcPr>
          <w:p w:rsidR="0028253C" w:rsidRDefault="0028253C" w:rsidP="00E15FCE">
            <w:r>
              <w:t>Электровоздухораспределитель ул. №305-000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17</w:t>
            </w:r>
          </w:p>
        </w:tc>
        <w:tc>
          <w:tcPr>
            <w:tcW w:w="8647" w:type="dxa"/>
          </w:tcPr>
          <w:p w:rsidR="0028253C" w:rsidRDefault="0028253C" w:rsidP="00E15FCE">
            <w:r>
              <w:t>Электрическая схема ЭПТ пассажирских поездов с локомотивной тягой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18</w:t>
            </w:r>
          </w:p>
        </w:tc>
        <w:tc>
          <w:tcPr>
            <w:tcW w:w="8647" w:type="dxa"/>
          </w:tcPr>
          <w:p w:rsidR="0028253C" w:rsidRDefault="0028253C" w:rsidP="00E15FCE">
            <w:r>
              <w:t>Воздухопровод и его арматура .Краны, клапаны, магистрали.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19</w:t>
            </w:r>
          </w:p>
        </w:tc>
        <w:tc>
          <w:tcPr>
            <w:tcW w:w="8647" w:type="dxa"/>
          </w:tcPr>
          <w:p w:rsidR="0028253C" w:rsidRDefault="0028253C" w:rsidP="00E15FCE">
            <w:r>
              <w:t>Редуктор усл.№348, соединительные рукава, маслоотделители, пылеловки и фильтры.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20</w:t>
            </w:r>
          </w:p>
        </w:tc>
        <w:tc>
          <w:tcPr>
            <w:tcW w:w="8647" w:type="dxa"/>
          </w:tcPr>
          <w:p w:rsidR="0028253C" w:rsidRDefault="0028253C" w:rsidP="00E15FCE">
            <w:r>
              <w:t>Тормозные рычажные передачи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21</w:t>
            </w:r>
          </w:p>
        </w:tc>
        <w:tc>
          <w:tcPr>
            <w:tcW w:w="8647" w:type="dxa"/>
          </w:tcPr>
          <w:p w:rsidR="0028253C" w:rsidRDefault="0028253C" w:rsidP="00E15FCE">
            <w:r>
              <w:t>Организация ремонта тормозного оборудования. Основные приемы ремонта тормозного оборудования.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22</w:t>
            </w:r>
          </w:p>
        </w:tc>
        <w:tc>
          <w:tcPr>
            <w:tcW w:w="8647" w:type="dxa"/>
          </w:tcPr>
          <w:p w:rsidR="0028253C" w:rsidRDefault="0028253C" w:rsidP="00E15FCE">
            <w:r>
              <w:t>Испытания тормозных приборов.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23</w:t>
            </w:r>
          </w:p>
        </w:tc>
        <w:tc>
          <w:tcPr>
            <w:tcW w:w="8647" w:type="dxa"/>
          </w:tcPr>
          <w:p w:rsidR="0028253C" w:rsidRDefault="0028253C" w:rsidP="00E15FCE">
            <w:r>
              <w:t>Техника безопасности при ремонте и испытаниях тормозного оборудования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24</w:t>
            </w:r>
          </w:p>
        </w:tc>
        <w:tc>
          <w:tcPr>
            <w:tcW w:w="8647" w:type="dxa"/>
          </w:tcPr>
          <w:p w:rsidR="0028253C" w:rsidRDefault="0028253C" w:rsidP="00E15FCE">
            <w:r>
              <w:t>Локомотивные скоростемеры.</w:t>
            </w:r>
            <w:r w:rsidRPr="009D32E1">
              <w:t xml:space="preserve"> </w:t>
            </w:r>
            <w:r>
              <w:t>Механический скоростемер 3СЛ-2М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25</w:t>
            </w:r>
          </w:p>
        </w:tc>
        <w:tc>
          <w:tcPr>
            <w:tcW w:w="8647" w:type="dxa"/>
          </w:tcPr>
          <w:p w:rsidR="0028253C" w:rsidRDefault="0028253C" w:rsidP="00E15FCE">
            <w:r>
              <w:t>Электронный скоростемер КПД- Порядок расшифровки скоростемерных лент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F00A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F00A3C">
              <w:rPr>
                <w:b/>
                <w:bCs/>
                <w:color w:val="000000"/>
              </w:rPr>
              <w:t>Практические задания:</w:t>
            </w:r>
          </w:p>
        </w:tc>
        <w:tc>
          <w:tcPr>
            <w:tcW w:w="1134" w:type="dxa"/>
            <w:vMerge w:val="restart"/>
          </w:tcPr>
          <w:p w:rsidR="0028253C" w:rsidRDefault="0028253C" w:rsidP="00E15FCE">
            <w:pPr>
              <w:rPr>
                <w:b/>
              </w:rPr>
            </w:pPr>
          </w:p>
          <w:p w:rsidR="0028253C" w:rsidRPr="009D32E1" w:rsidRDefault="0028253C" w:rsidP="00E15F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8253C" w:rsidRPr="002909E6" w:rsidTr="00E15FCE">
        <w:trPr>
          <w:trHeight w:val="690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Исследование схемы расположения тормозного оборудования на подвижном составе.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405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Разборка, исследование устройства и сборка компрессора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Исследование конструкции и регулировка регулятора давления 3РД 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Разборка, исследование устройства и сборка крана мащиниста усл.№№394,395, проверка крана.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Разборка, исследование устройства и сборка крана вспомогательного тормоза усл.№254, проверка крана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Разборка, исследование устройства и сборка воздухораспределителя пассажирского типа усл.№ 292-001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Разборка, исследование устройства и сборка воздухораспределителя грузового типа усл № 270-005 и усл.№483-023М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Разборка, исследование устройства и сборка авторежима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Pr="00330274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Исследование устройства и действия ЭПТ локомотива и вагона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b/>
              </w:rPr>
            </w:pPr>
            <w:r>
              <w:rPr>
                <w:rFonts w:eastAsia="Calibri"/>
                <w:bCs/>
              </w:rPr>
              <w:t>Испытание регулятора давления компрессора и его регулировка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b/>
              </w:rPr>
            </w:pPr>
            <w:r>
              <w:rPr>
                <w:rFonts w:eastAsia="Calibri"/>
                <w:bCs/>
              </w:rPr>
              <w:t>Испытание и регулировка крана машиниста.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b/>
              </w:rPr>
            </w:pPr>
            <w:r>
              <w:rPr>
                <w:rFonts w:eastAsia="Calibri"/>
                <w:bCs/>
              </w:rPr>
              <w:t>Испытание и регулировка крана вспомогательного тормоза.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355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09E6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b/>
              </w:rPr>
            </w:pPr>
            <w:r>
              <w:rPr>
                <w:rFonts w:eastAsia="Calibri"/>
                <w:bCs/>
              </w:rPr>
              <w:t>Испытание воздухораспределителя.</w:t>
            </w:r>
          </w:p>
        </w:tc>
        <w:tc>
          <w:tcPr>
            <w:tcW w:w="1134" w:type="dxa"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</w:tcPr>
          <w:p w:rsidR="0028253C" w:rsidRPr="00DB64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 </w:t>
            </w:r>
            <w:r w:rsidRPr="00DB64E6">
              <w:rPr>
                <w:b/>
                <w:bCs/>
              </w:rPr>
              <w:t>Планирование, организация работы локомотивов и локомотивных бригад, обеспечение безопасности движения поездов</w:t>
            </w:r>
          </w:p>
        </w:tc>
        <w:tc>
          <w:tcPr>
            <w:tcW w:w="9214" w:type="dxa"/>
            <w:gridSpan w:val="2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09E6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Default="0028253C" w:rsidP="00E15FCE">
            <w:r>
              <w:t>Организация работы тепловозов. Основные характеристики работы тепловозов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>
              <w:t>Распределение и учет те6пловозов по видам работы и состоянию.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>
              <w:t>Участки и способы обслуживания поездов тепловозами и локомотивными бригадами.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Default="0028253C" w:rsidP="00E15FCE">
            <w:r>
              <w:t>Оборот тепловозов и локомотивных бригад..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>
              <w:t>Показатели использования тепловозов..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>
              <w:t>Организация технического обслуживания и экипировки ТПС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>
              <w:t>.Порядок явки локомотивных бригад на работу, оформления маршрута и инструктажа перед поездкой.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r>
              <w:t>Экономия дизельного топлива и смазочных материалов..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>
              <w:t>Правила противопожарной безопасности, использование средств пожаротушения на тепловозе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>
              <w:t>. Выполнение учетной и отчетной документации. Маршрут, формуляр, ТУ152, ТУ128.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>
              <w:t>. Особенности обслуживания тепловозов в зимнее время..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r>
              <w:t>График движения поездов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Default="0028253C" w:rsidP="00E15FCE">
            <w:r>
              <w:t xml:space="preserve">Организационные меры по обеспечению безопасности  движения поездов: классификация нарушений безопасности движения . Причины нарушений, аварий, браков в работе. Порядок проведения профилактической работы с локомотивными бригадами по предупреждению нарушений безопасности </w:t>
            </w:r>
            <w:r>
              <w:lastRenderedPageBreak/>
              <w:t>движения поездов. Нормативы участия  командно-инструкторского состава в обеспечении безопасности движения.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Default="0028253C" w:rsidP="00E15FCE">
            <w:r>
              <w:t>Типовой регламент основных переговоров по обмену информацией между машинистами и помощниками мащиниста локомотивов и переговоров по радиосвязи с работниками смежных служб вовремя движения и маневровой работы.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A60DF3" w:rsidRDefault="0028253C" w:rsidP="00E15FCE">
            <w:pPr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5" w:type="dxa"/>
            <w:vMerge w:val="restart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A60DF3" w:rsidRDefault="0028253C" w:rsidP="00E15FCE">
            <w:r>
              <w:t>1.Составление графика движения поездов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Default="0028253C" w:rsidP="00E15FCE">
            <w:r>
              <w:t>2.Определение пробегов грузовых и пассажирских локомотивов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Default="0028253C" w:rsidP="00E15FCE">
            <w:r>
              <w:t>3.Определение среднесуточного пробега грузовых  и пассажирских локомотивов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Default="0028253C" w:rsidP="00E15FCE">
            <w:r>
              <w:t>4.Определение годовой программы ремонта грузовых и пассажирских локомотивов.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tcBorders>
              <w:top w:val="nil"/>
            </w:tcBorders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Default="0028253C" w:rsidP="00E15FCE">
            <w:r>
              <w:t>5..Определение процента неисправных локомотивов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2.3.Основы локомотивной тяги</w:t>
            </w:r>
          </w:p>
        </w:tc>
        <w:tc>
          <w:tcPr>
            <w:tcW w:w="9214" w:type="dxa"/>
            <w:gridSpan w:val="2"/>
          </w:tcPr>
          <w:p w:rsidR="0028253C" w:rsidRPr="0095292F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29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5A3203" w:rsidRDefault="0028253C" w:rsidP="00E15FC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Силы действующие на поезд. Характеристика сил, действующих на поезд. Основные режимы движения. Образование силы тяги, ограничение силы тяги по сцеплению. Коэффициент сцепления, его назначение в реализации тяги. Классификация силы тяги и ее ограничения. Расчетный коэффициент сцепления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Электромеханические характеристики на валу тягового электродвигателя постоянного тока и отнесенные к ободам колес.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 xml:space="preserve">Тяговые свойства и характеристики тепловозов Образование силы тяги. Особенности тяговых свойств тепловоза 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Сила тяги тепловоза по дизелю в зависимости от типа передачи (механической, электрической, гидравлической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Внешние характеристики главных генераторов, тяговые характеристики и их ограничения.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Сопротивление движению поезда. Классификация сил сопротивления движению. Основное сопротивление движению, факторы, определяющие его величину.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Дополнительные сопротивления движению от уклона, кривых участков пути, ветра низкой температуры, при трогании с места ; порядок спрямления профиля пути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Тормозные силы поезда. Назначение, классификация, расчет тормозных сил, тормозной коэффициент, обеспеченность поезда тормозными средствами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Характеристики электрического торможения и принципы регулирования, расчет тормозной силы поезда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 xml:space="preserve">Условия движения поезда в режимах тяги, выбега и торможения. Уравнение </w:t>
            </w:r>
            <w:r>
              <w:rPr>
                <w:rFonts w:eastAsia="Calibri"/>
                <w:bCs/>
              </w:rPr>
              <w:lastRenderedPageBreak/>
              <w:t>движения поезда, спрямление и приведение профиля пути; аналитический метод решения уравнения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Графическое изображение удельных ускоряющих  и замедляющих  сил, построение их диаграмм.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Скорость и время движения поезда. Основные принципы определения скорости движения. Аналитический метод расчета. Графический метод построения кривой скорости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Торможение поезда. Тормозные задачи и методы их решения.</w:t>
            </w:r>
            <w:r>
              <w:rPr>
                <w:rStyle w:val="aff6"/>
                <w:rFonts w:eastAsia="Calibri"/>
                <w:i w:val="0"/>
              </w:rPr>
              <w:t xml:space="preserve"> Расчет тормозного пути аналитическим и графическим способами. Тормозные  расчеты с помощью номограмм. Тормозной путь и его определение. Типы тормозных задач.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Токовые характеристики тепловозов. Токовые характеристики тяговых  генераторов и тяговых двигателей тепловозов 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Нагревание и охлаждение электрических машин. Общие сведения о нагревании электрических машин. Методы расчета нагревания тяговых машин.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Расчет массы состава поезда. Условия расчета массы грузового поезда. Выбор расчетного подъема; расчет массы состава по условию движения поезда с равномерной скоростью на расчетном подъеме и расчетной скорости по тяговым характеристикам. Расчет массы состава с использованием кинематической энергии поезда.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Расчет расхода топлива, Факторы, влияющие на расход топлива, тягу поездов. Определение расхода топлива на тягу поездов графоаналитическим, аналитическим и графическим методами; полный и удельный расход топлива.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8B2621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</w:t>
            </w:r>
            <w:r w:rsidRPr="008B2621">
              <w:rPr>
                <w:b/>
                <w:bCs/>
              </w:rPr>
              <w:t>ятия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7B6587" w:rsidRDefault="0028253C" w:rsidP="00E15FCE">
            <w:pPr>
              <w:rPr>
                <w:b/>
              </w:rPr>
            </w:pPr>
            <w:r>
              <w:rPr>
                <w:rFonts w:eastAsia="Calibri"/>
                <w:bCs/>
              </w:rPr>
              <w:t>Расчет силы тяги по сцеплению при различных скоростях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Расчет удельных сил тяги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Расчет общего сопротивления движению поезда и построение кривой удельных замедляющих сил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095745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и проверка расчетной массы состава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Pr="00095745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 м построение диаграммы удельных ускоряющих и замедляющих сил.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Построение кривой скорости в разных режимах движения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Решение тормозных задач и расчет тормозного пути по номограмме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Построение кривых тока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Проверка расчетной массы состава по условию нагревания электрических машин локомотива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261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Определение полного и удельного расхода топлива на тягу поездов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299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r>
              <w:rPr>
                <w:rFonts w:eastAsia="Calibri"/>
                <w:bCs/>
              </w:rPr>
              <w:t>Осмотр тепловоза в пути следования и при сдаче в депо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262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8253C" w:rsidRDefault="0028253C" w:rsidP="00E15FCE">
            <w:r>
              <w:rPr>
                <w:rFonts w:eastAsia="Calibri"/>
                <w:bCs/>
              </w:rPr>
              <w:t>У правление тепловозом при ведении поезда по переломному профилю пути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2.4.Безопасность движения поездов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</w:tcBorders>
          </w:tcPr>
          <w:p w:rsidR="0028253C" w:rsidRPr="006C5A07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8253C" w:rsidRPr="0091308C" w:rsidRDefault="0028253C" w:rsidP="00E15FC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D248FC" w:rsidRDefault="0028253C" w:rsidP="00E15FCE">
            <w:pPr>
              <w:rPr>
                <w:rFonts w:eastAsia="Calibri"/>
                <w:bCs/>
              </w:rPr>
            </w:pPr>
            <w:r w:rsidRPr="00D248FC">
              <w:rPr>
                <w:rFonts w:eastAsia="Calibri"/>
                <w:bCs/>
              </w:rPr>
              <w:t>Допускаемы скорости движения локомотивов с поездами, рекомендации по предотвращению разрыва поезда, порядок действия локомотивных бригад в экстремальных ситуациях при ведении поезда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Нормативные документы по обеспечению безопасности движения поездов.</w:t>
            </w:r>
          </w:p>
          <w:p w:rsidR="0028253C" w:rsidRPr="00D248F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Правила технической эксплуатации железных дорог РФ,  инструкция по движению поездов маневровой работе, инструкция по сигнализации, инструкция по формированию и содержанию колесных пар, инструкция  по эксплуатации тормозов подвижного состава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8C30DD" w:rsidRDefault="0028253C" w:rsidP="00E15FC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Локомотивные устройства безопасности.</w:t>
            </w:r>
          </w:p>
          <w:p w:rsidR="0028253C" w:rsidRPr="00D248F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сведения о приборах безопасности на тяговом подвижном составе; классификация и принцип работы основных приборов безопасности; основные параметры и порядок технического обслуживания приборов безопасности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8C30DD" w:rsidRDefault="0028253C" w:rsidP="00E15FC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Поездная радиосвязь и регламент переговоров.</w:t>
            </w:r>
          </w:p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Радиостанция, ее назначение, основные режимы работы, основные правила пользования.</w:t>
            </w:r>
          </w:p>
          <w:p w:rsidR="0028253C" w:rsidRPr="008C30DD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Регламент переговоров.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14" w:type="dxa"/>
            <w:gridSpan w:val="2"/>
          </w:tcPr>
          <w:p w:rsidR="0028253C" w:rsidRPr="006C5A07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55" w:type="dxa"/>
            <w:vMerge w:val="restart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:rsidR="0028253C" w:rsidRPr="00450C46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неисправностей стрелочных переводов, с которыми запрещается их эксплуатация.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:rsidR="0028253C" w:rsidRPr="00450C46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неисправностей колесных пар подвижного состава, с которыми запрещается их эксплуатация.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:rsidR="0028253C" w:rsidRPr="00450C46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Проверка правильности сцепления автосцепок.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7" w:type="dxa"/>
          </w:tcPr>
          <w:p w:rsidR="0028253C" w:rsidRPr="00450C46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Ограждение опасных мест, мест препятствий, подвижного состава.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Подача и восприятие ручных и звуковых сигналов.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порядка действий в аварийных и нестандартных ситуациях.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поездной документации.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Движение поездов в нестандартны ситуациях.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регламента переговоров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178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Расшифровка записей поездок.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280"/>
        </w:trPr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Исследование работы устройства КЛУБ-У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Исследование работы электромеханических устройств безопасности.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 w:val="restart"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 правление тепловозом при ведении поезда по переломному профилю пути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 расхода топлива.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c>
          <w:tcPr>
            <w:tcW w:w="3227" w:type="dxa"/>
            <w:vMerge/>
            <w:tcBorders>
              <w:top w:val="nil"/>
            </w:tcBorders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47" w:type="dxa"/>
          </w:tcPr>
          <w:p w:rsidR="0028253C" w:rsidRDefault="0028253C" w:rsidP="00E15F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Построение кривой нагрева генератора и двигателей</w:t>
            </w:r>
          </w:p>
        </w:tc>
        <w:tc>
          <w:tcPr>
            <w:tcW w:w="1134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55" w:type="dxa"/>
            <w:vMerge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1677"/>
        </w:trPr>
        <w:tc>
          <w:tcPr>
            <w:tcW w:w="12441" w:type="dxa"/>
            <w:gridSpan w:val="3"/>
          </w:tcPr>
          <w:p w:rsidR="0028253C" w:rsidRPr="00AB414F" w:rsidRDefault="0028253C" w:rsidP="00E15FCE">
            <w:pPr>
              <w:jc w:val="center"/>
              <w:rPr>
                <w:rFonts w:eastAsia="Calibri"/>
                <w:b/>
                <w:bCs/>
              </w:rPr>
            </w:pPr>
            <w:r w:rsidRPr="00AB414F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</w:p>
          <w:p w:rsidR="0028253C" w:rsidRPr="00AB414F" w:rsidRDefault="0028253C" w:rsidP="00E15FCE">
            <w:r w:rsidRPr="00AB414F">
              <w:rPr>
                <w:rFonts w:eastAsia="Calibri"/>
                <w:bCs/>
                <w:lang w:val="en-US"/>
              </w:rPr>
              <w:t>C</w:t>
            </w:r>
            <w:r>
              <w:rPr>
                <w:rFonts w:eastAsia="Calibri"/>
                <w:bCs/>
              </w:rPr>
              <w:t>исте</w:t>
            </w:r>
            <w:r w:rsidRPr="00AB414F">
              <w:rPr>
                <w:rFonts w:eastAsia="Calibri"/>
                <w:bCs/>
              </w:rPr>
              <w:t>матическая проработка конспектов занятий,</w:t>
            </w:r>
            <w:r w:rsidRPr="00AB414F">
              <w:rPr>
                <w:i/>
              </w:rPr>
              <w:t xml:space="preserve">  </w:t>
            </w:r>
            <w:r w:rsidRPr="00AB414F">
              <w:t>учебной и специальной технической литературы (по вопросам к параграфам,  главам учебных пособий, составленным преподавателем).</w:t>
            </w:r>
          </w:p>
          <w:p w:rsidR="0028253C" w:rsidRPr="00AB414F" w:rsidRDefault="0028253C" w:rsidP="00E15FCE">
            <w:r w:rsidRPr="00AB414F">
              <w:t>Подготовка к лабораторным и практическим работам с использованием методических рекомендаций  преподавателя, оформления лабораторно-практичеких работ , отчетов и подготовка их к защите.</w:t>
            </w:r>
          </w:p>
          <w:p w:rsidR="0028253C" w:rsidRPr="002909E6" w:rsidRDefault="0028253C" w:rsidP="00E15FCE">
            <w:pPr>
              <w:rPr>
                <w:bCs/>
              </w:rPr>
            </w:pPr>
            <w:r w:rsidRPr="00AB414F">
              <w:t>Самостоятельной изучение правил выполнения чертежей и технологической документации по ЕСКД и ЕСТП.</w:t>
            </w:r>
          </w:p>
        </w:tc>
        <w:tc>
          <w:tcPr>
            <w:tcW w:w="1134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2550"/>
        </w:trPr>
        <w:tc>
          <w:tcPr>
            <w:tcW w:w="12441" w:type="dxa"/>
            <w:gridSpan w:val="3"/>
          </w:tcPr>
          <w:p w:rsidR="0028253C" w:rsidRDefault="0028253C" w:rsidP="00E15FCE">
            <w:pPr>
              <w:jc w:val="center"/>
              <w:rPr>
                <w:b/>
              </w:rPr>
            </w:pPr>
            <w:r w:rsidRPr="007203D6">
              <w:rPr>
                <w:b/>
              </w:rPr>
              <w:t>Тематика внеаудиторной самостоятельной работы</w:t>
            </w:r>
            <w:r>
              <w:rPr>
                <w:b/>
              </w:rPr>
              <w:t>:</w:t>
            </w:r>
          </w:p>
          <w:p w:rsidR="0028253C" w:rsidRDefault="0028253C" w:rsidP="00E15FCE">
            <w:pPr>
              <w:rPr>
                <w:b/>
                <w:i/>
              </w:rPr>
            </w:pPr>
            <w:r>
              <w:rPr>
                <w:b/>
                <w:i/>
              </w:rPr>
              <w:t>Тема 2.1.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Повышение массы, длины и скорости движения грузовых поездов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Компрессоры типа ПК-5.25 ,установленных на тепловозах ТЭП70 и  ТЭМ7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Компрессор типа К2-Лок, установленный на тепловозе ЧМЭ3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 xml:space="preserve">Регуляторы давления АК-11Б, применяемый на тепловозах,, имеющих электрический привод компрессора 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Кран машиниста с дистанционным управлением №130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Кран резервного управления КРУ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>
              <w:t>С</w:t>
            </w:r>
            <w:r w:rsidRPr="00AA2731">
              <w:t>равнительные технические характеристики</w:t>
            </w:r>
            <w:r>
              <w:t xml:space="preserve"> </w:t>
            </w:r>
            <w:r w:rsidRPr="00AA2731">
              <w:t>кранов машиниста 013А и 326-1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>
              <w:t>Порядок проведения прове</w:t>
            </w:r>
            <w:r w:rsidRPr="00AA2731">
              <w:t>рок тормозного оборудования.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Управление автотормозами в поездах с вагонами, оборудованными воздухораспределит</w:t>
            </w:r>
            <w:r>
              <w:t>елями западноевропейского типа.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Особенности тормозного оборудования  пассажирского высокоскоростного подвижного состава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Применение электрического торможения</w:t>
            </w:r>
          </w:p>
          <w:p w:rsidR="0028253C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Прогнозирование процессов при отпуске автотормозов и факторы риска</w:t>
            </w:r>
          </w:p>
          <w:p w:rsidR="0028253C" w:rsidRPr="00F82A7E" w:rsidRDefault="0028253C" w:rsidP="00F44D60">
            <w:pPr>
              <w:pStyle w:val="afc"/>
              <w:numPr>
                <w:ilvl w:val="0"/>
                <w:numId w:val="100"/>
              </w:numPr>
            </w:pPr>
            <w:r w:rsidRPr="00AA2731">
              <w:t>Применение комбинированного торможения и факторы риска</w:t>
            </w:r>
          </w:p>
          <w:p w:rsidR="0028253C" w:rsidRDefault="0028253C" w:rsidP="00E15FCE">
            <w:pPr>
              <w:ind w:left="720" w:hanging="360"/>
            </w:pPr>
            <w:r>
              <w:t>14. Причины увеличения тормозного пути</w:t>
            </w:r>
          </w:p>
          <w:p w:rsidR="0028253C" w:rsidRDefault="0028253C" w:rsidP="00E15FCE">
            <w:pPr>
              <w:ind w:left="720" w:hanging="360"/>
              <w:rPr>
                <w:bCs/>
              </w:rPr>
            </w:pPr>
            <w:r>
              <w:t>15.Влияние продольных усилий, возникающих в составе поезда на обеспечение безопасности движения.</w:t>
            </w:r>
          </w:p>
        </w:tc>
        <w:tc>
          <w:tcPr>
            <w:tcW w:w="1134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559"/>
        </w:trPr>
        <w:tc>
          <w:tcPr>
            <w:tcW w:w="12441" w:type="dxa"/>
            <w:gridSpan w:val="3"/>
          </w:tcPr>
          <w:p w:rsidR="0028253C" w:rsidRDefault="0028253C" w:rsidP="00E15FCE">
            <w:pPr>
              <w:rPr>
                <w:b/>
                <w:i/>
              </w:rPr>
            </w:pPr>
            <w:r>
              <w:rPr>
                <w:b/>
                <w:i/>
              </w:rPr>
              <w:t>Тема 2.2.</w:t>
            </w:r>
          </w:p>
          <w:p w:rsidR="0028253C" w:rsidRDefault="0028253C" w:rsidP="00F44D60">
            <w:pPr>
              <w:pStyle w:val="afc"/>
              <w:numPr>
                <w:ilvl w:val="0"/>
                <w:numId w:val="101"/>
              </w:numPr>
            </w:pPr>
            <w:r w:rsidRPr="00AA2731">
              <w:t>Организация труда и отдыха локомотивных бригад</w:t>
            </w:r>
          </w:p>
          <w:p w:rsidR="0028253C" w:rsidRDefault="0028253C" w:rsidP="00F44D60">
            <w:pPr>
              <w:pStyle w:val="afc"/>
              <w:numPr>
                <w:ilvl w:val="0"/>
                <w:numId w:val="101"/>
              </w:numPr>
            </w:pPr>
            <w:r w:rsidRPr="00AA2731">
              <w:t>Оформления маршрута и инструктажа перед поездкой.</w:t>
            </w:r>
          </w:p>
          <w:p w:rsidR="0028253C" w:rsidRDefault="0028253C" w:rsidP="00F44D60">
            <w:pPr>
              <w:pStyle w:val="afc"/>
              <w:numPr>
                <w:ilvl w:val="0"/>
                <w:numId w:val="101"/>
              </w:numPr>
            </w:pPr>
            <w:r w:rsidRPr="00AA2731">
              <w:t>Уравнение движения поезда</w:t>
            </w:r>
          </w:p>
          <w:p w:rsidR="0028253C" w:rsidRDefault="0028253C" w:rsidP="00F44D60">
            <w:pPr>
              <w:pStyle w:val="afc"/>
              <w:numPr>
                <w:ilvl w:val="0"/>
                <w:numId w:val="101"/>
              </w:numPr>
            </w:pPr>
            <w:r w:rsidRPr="00AA2731">
              <w:t>Решение тяговых задач при равномерном движении поезда</w:t>
            </w:r>
          </w:p>
          <w:p w:rsidR="0028253C" w:rsidRDefault="0028253C" w:rsidP="00F44D60">
            <w:pPr>
              <w:pStyle w:val="afc"/>
              <w:numPr>
                <w:ilvl w:val="0"/>
                <w:numId w:val="101"/>
              </w:numPr>
            </w:pPr>
            <w:r w:rsidRPr="00AA2731">
              <w:t>Подготовка профиля пути для выполнения тяговых расчетов</w:t>
            </w:r>
          </w:p>
          <w:p w:rsidR="0028253C" w:rsidRPr="00B34F41" w:rsidRDefault="0028253C" w:rsidP="00F44D60">
            <w:pPr>
              <w:pStyle w:val="afc"/>
              <w:numPr>
                <w:ilvl w:val="0"/>
                <w:numId w:val="101"/>
              </w:numPr>
            </w:pPr>
            <w:r w:rsidRPr="00AA2731">
              <w:t>Расчет времени хода поезда способом равновесных скоростей.</w:t>
            </w:r>
          </w:p>
          <w:p w:rsidR="0028253C" w:rsidRDefault="0028253C" w:rsidP="00E15FCE">
            <w:pPr>
              <w:ind w:left="720" w:hanging="360"/>
            </w:pPr>
            <w:r>
              <w:t>7</w:t>
            </w:r>
            <w:r w:rsidRPr="00A22E56">
              <w:t>.</w:t>
            </w:r>
            <w:r>
              <w:t xml:space="preserve"> </w:t>
            </w:r>
            <w:r w:rsidRPr="00A22E56">
              <w:t>Устройства для снабжения локомотивов песком.</w:t>
            </w:r>
          </w:p>
          <w:p w:rsidR="0028253C" w:rsidRDefault="0028253C" w:rsidP="00E15FCE">
            <w:pPr>
              <w:ind w:left="720" w:hanging="360"/>
            </w:pPr>
            <w:r>
              <w:t>8. Структура руководства эксплуатационным локомотивным депо.</w:t>
            </w:r>
          </w:p>
          <w:p w:rsidR="0028253C" w:rsidRDefault="0028253C" w:rsidP="00E15FCE">
            <w:pPr>
              <w:ind w:left="720" w:hanging="360"/>
            </w:pPr>
            <w:r>
              <w:lastRenderedPageBreak/>
              <w:t>9. Автоматизация процессов экипировки.</w:t>
            </w:r>
          </w:p>
          <w:p w:rsidR="0028253C" w:rsidRDefault="0028253C" w:rsidP="00E15FCE">
            <w:pPr>
              <w:ind w:left="720" w:hanging="360"/>
              <w:rPr>
                <w:bCs/>
              </w:rPr>
            </w:pPr>
            <w:r>
              <w:t>10. Перспективы развития экипировочного хозяйства.</w:t>
            </w:r>
          </w:p>
        </w:tc>
        <w:tc>
          <w:tcPr>
            <w:tcW w:w="1134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1104"/>
        </w:trPr>
        <w:tc>
          <w:tcPr>
            <w:tcW w:w="12441" w:type="dxa"/>
            <w:gridSpan w:val="3"/>
          </w:tcPr>
          <w:p w:rsidR="0028253C" w:rsidRDefault="0028253C" w:rsidP="00E15FC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2.3.</w:t>
            </w:r>
          </w:p>
          <w:p w:rsidR="0028253C" w:rsidRPr="0093050B" w:rsidRDefault="0028253C" w:rsidP="00F44D60">
            <w:pPr>
              <w:pStyle w:val="afc"/>
              <w:numPr>
                <w:ilvl w:val="0"/>
                <w:numId w:val="102"/>
              </w:numPr>
              <w:rPr>
                <w:rFonts w:eastAsia="Calibri"/>
                <w:bCs/>
              </w:rPr>
            </w:pPr>
            <w:r w:rsidRPr="0093050B">
              <w:rPr>
                <w:rFonts w:eastAsia="Calibri"/>
                <w:bCs/>
              </w:rPr>
              <w:t>Образование силы тяги, ограничение силы тяги по сцеплению</w:t>
            </w:r>
          </w:p>
          <w:p w:rsidR="0028253C" w:rsidRDefault="0028253C" w:rsidP="00F44D60">
            <w:pPr>
              <w:pStyle w:val="afc"/>
              <w:numPr>
                <w:ilvl w:val="0"/>
                <w:numId w:val="102"/>
              </w:numPr>
            </w:pPr>
            <w:r w:rsidRPr="00AA2731">
              <w:t>Расчет и построение кривой скорости движения поезда</w:t>
            </w:r>
          </w:p>
          <w:p w:rsidR="0028253C" w:rsidRPr="0093050B" w:rsidRDefault="0028253C" w:rsidP="00F44D60">
            <w:pPr>
              <w:pStyle w:val="afc"/>
              <w:numPr>
                <w:ilvl w:val="0"/>
                <w:numId w:val="102"/>
              </w:numPr>
            </w:pPr>
            <w:r w:rsidRPr="00AA2731">
              <w:rPr>
                <w:rFonts w:eastAsia="Calibri"/>
                <w:bCs/>
              </w:rPr>
              <w:t>Особенности тяговых свойств тепловоза</w:t>
            </w:r>
          </w:p>
          <w:p w:rsidR="0028253C" w:rsidRDefault="0028253C" w:rsidP="00F44D60">
            <w:pPr>
              <w:pStyle w:val="afc"/>
              <w:numPr>
                <w:ilvl w:val="0"/>
                <w:numId w:val="102"/>
              </w:numPr>
            </w:pPr>
            <w:r w:rsidRPr="00AA2731">
              <w:t>Расчет и построение кривой времени движения поезда</w:t>
            </w:r>
          </w:p>
          <w:p w:rsidR="0028253C" w:rsidRDefault="0028253C" w:rsidP="00F44D60">
            <w:pPr>
              <w:pStyle w:val="afc"/>
              <w:numPr>
                <w:ilvl w:val="0"/>
                <w:numId w:val="102"/>
              </w:numPr>
            </w:pPr>
            <w:r w:rsidRPr="00AA2731">
              <w:t>Расчет нагревания обмоток ТЭД при движении поезда по участку</w:t>
            </w:r>
          </w:p>
          <w:p w:rsidR="0028253C" w:rsidRPr="0093050B" w:rsidRDefault="0028253C" w:rsidP="00F44D60">
            <w:pPr>
              <w:pStyle w:val="afc"/>
              <w:numPr>
                <w:ilvl w:val="0"/>
                <w:numId w:val="102"/>
              </w:numPr>
            </w:pPr>
            <w:r w:rsidRPr="00AA2731">
              <w:rPr>
                <w:rFonts w:eastAsia="Calibri"/>
                <w:bCs/>
              </w:rPr>
              <w:t>Основное сопротивление движению, факторы, определяющие его величину</w:t>
            </w:r>
          </w:p>
          <w:p w:rsidR="0028253C" w:rsidRPr="0093050B" w:rsidRDefault="0028253C" w:rsidP="00F44D60">
            <w:pPr>
              <w:pStyle w:val="afc"/>
              <w:numPr>
                <w:ilvl w:val="0"/>
                <w:numId w:val="102"/>
              </w:numPr>
            </w:pPr>
            <w:r w:rsidRPr="00AA2731">
              <w:rPr>
                <w:rFonts w:eastAsia="Calibri"/>
                <w:bCs/>
              </w:rPr>
              <w:t>Тормозной коэффициент, обеспеченность поезда тормозными средствами</w:t>
            </w:r>
          </w:p>
          <w:p w:rsidR="0028253C" w:rsidRPr="0093050B" w:rsidRDefault="0028253C" w:rsidP="00F44D60">
            <w:pPr>
              <w:pStyle w:val="afc"/>
              <w:numPr>
                <w:ilvl w:val="0"/>
                <w:numId w:val="102"/>
              </w:numPr>
            </w:pPr>
            <w:r w:rsidRPr="00AA2731">
              <w:rPr>
                <w:rFonts w:eastAsia="Calibri"/>
                <w:bCs/>
              </w:rPr>
              <w:t>Графический метод построения кривой скорости</w:t>
            </w:r>
          </w:p>
          <w:p w:rsidR="0028253C" w:rsidRDefault="0028253C" w:rsidP="00E15FCE">
            <w:pPr>
              <w:ind w:left="720" w:hanging="360"/>
            </w:pPr>
            <w:r>
              <w:t>9. Сила тяги тепловозов по передаче (механической, гидравлической и электрической.   Преимущества и недостатки каждого вида передачи.</w:t>
            </w:r>
          </w:p>
          <w:p w:rsidR="0028253C" w:rsidRDefault="0028253C" w:rsidP="00E15FCE">
            <w:pPr>
              <w:ind w:left="720" w:hanging="360"/>
            </w:pPr>
            <w:r>
              <w:t>10. Расчет времени хода способом установившихся скоростей.</w:t>
            </w:r>
          </w:p>
          <w:p w:rsidR="0028253C" w:rsidRDefault="0028253C" w:rsidP="00E15FCE">
            <w:pPr>
              <w:ind w:left="720" w:hanging="360"/>
            </w:pPr>
            <w:r>
              <w:t>11.Расчет массы поезда с учетом использования кинетической энергии</w:t>
            </w:r>
          </w:p>
          <w:p w:rsidR="0028253C" w:rsidRDefault="0028253C" w:rsidP="00E15FCE">
            <w:pPr>
              <w:ind w:left="720" w:hanging="360"/>
            </w:pPr>
            <w:r>
              <w:t xml:space="preserve">12. </w:t>
            </w:r>
            <w:r w:rsidRPr="00AA2731">
              <w:t>Влияние эксплуатационных факт</w:t>
            </w:r>
            <w:r>
              <w:t>оров на расход диз</w:t>
            </w:r>
            <w:r w:rsidRPr="00AA2731">
              <w:t>ельного топлива</w:t>
            </w:r>
          </w:p>
          <w:p w:rsidR="0028253C" w:rsidRDefault="0028253C" w:rsidP="00E15FCE">
            <w:pPr>
              <w:ind w:left="720" w:hanging="360"/>
            </w:pPr>
            <w:r>
              <w:t>13. Определение обеспеченности поезда пассажирского автоматическими тормозами.</w:t>
            </w:r>
          </w:p>
          <w:p w:rsidR="0028253C" w:rsidRDefault="0028253C" w:rsidP="00E15FCE">
            <w:pPr>
              <w:ind w:left="720" w:hanging="360"/>
            </w:pPr>
            <w:r>
              <w:t>14. Определение температуры нагрева электрической машины по кривым нагреваниям.</w:t>
            </w:r>
          </w:p>
          <w:p w:rsidR="0028253C" w:rsidRDefault="0028253C" w:rsidP="00E15FCE">
            <w:pPr>
              <w:ind w:left="720" w:hanging="360"/>
              <w:rPr>
                <w:b/>
                <w:i/>
              </w:rPr>
            </w:pPr>
            <w:r>
              <w:t>15. Пути повышения силы сцепления колеса с рельсом</w:t>
            </w:r>
          </w:p>
        </w:tc>
        <w:tc>
          <w:tcPr>
            <w:tcW w:w="1134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276"/>
        </w:trPr>
        <w:tc>
          <w:tcPr>
            <w:tcW w:w="12441" w:type="dxa"/>
            <w:gridSpan w:val="3"/>
          </w:tcPr>
          <w:p w:rsidR="0028253C" w:rsidRPr="00FD32B3" w:rsidRDefault="0028253C" w:rsidP="00E15FCE">
            <w:pPr>
              <w:rPr>
                <w:b/>
              </w:rPr>
            </w:pPr>
            <w:r w:rsidRPr="00FD32B3">
              <w:rPr>
                <w:b/>
              </w:rPr>
              <w:t>Учебная практика</w:t>
            </w:r>
          </w:p>
          <w:p w:rsidR="0028253C" w:rsidRPr="00075DF5" w:rsidRDefault="0028253C" w:rsidP="00E15FCE">
            <w:r w:rsidRPr="00C155D9">
              <w:rPr>
                <w:rFonts w:eastAsia="Calibri"/>
                <w:b/>
                <w:bCs/>
              </w:rPr>
              <w:t>Виды работ</w:t>
            </w:r>
            <w:r>
              <w:t xml:space="preserve"> : Инструментальный контроль деталей. Виды измерительного инструмента, приспособлений, приборов, порядок использования, методы измерений. </w:t>
            </w:r>
          </w:p>
          <w:p w:rsidR="0028253C" w:rsidRDefault="0028253C" w:rsidP="00E15FCE">
            <w:r w:rsidRPr="00134296">
              <w:t>Неразрушающие методы контроля узлов и деталей тепловоза</w:t>
            </w:r>
            <w:r>
              <w:t xml:space="preserve">. </w:t>
            </w:r>
          </w:p>
          <w:p w:rsidR="0028253C" w:rsidRDefault="0028253C" w:rsidP="00E15FCE">
            <w:pPr>
              <w:rPr>
                <w:i/>
              </w:rPr>
            </w:pPr>
            <w:r>
              <w:rPr>
                <w:rFonts w:eastAsia="Calibri"/>
                <w:bCs/>
              </w:rPr>
              <w:t xml:space="preserve">: </w:t>
            </w:r>
            <w:r w:rsidRPr="00134296">
              <w:rPr>
                <w:i/>
              </w:rPr>
              <w:t>Ремонт и методы контр</w:t>
            </w:r>
            <w:r>
              <w:rPr>
                <w:i/>
              </w:rPr>
              <w:t>оля технического состояния элект</w:t>
            </w:r>
            <w:r w:rsidRPr="00134296">
              <w:rPr>
                <w:i/>
              </w:rPr>
              <w:t>р</w:t>
            </w:r>
            <w:r>
              <w:rPr>
                <w:i/>
              </w:rPr>
              <w:t>ических машин</w:t>
            </w:r>
            <w:r w:rsidRPr="0009217E">
              <w:t xml:space="preserve"> </w:t>
            </w:r>
            <w:r>
              <w:t xml:space="preserve"> </w:t>
            </w:r>
            <w:r w:rsidRPr="0009217E">
              <w:t>Пропитка и сушка изоляции обмоток электрических машин</w:t>
            </w:r>
            <w:r>
              <w:t xml:space="preserve"> Сборка и испытание тягового электродвигателя</w:t>
            </w:r>
            <w:r>
              <w:rPr>
                <w:i/>
              </w:rPr>
              <w:t xml:space="preserve">. </w:t>
            </w:r>
          </w:p>
          <w:p w:rsidR="0028253C" w:rsidRDefault="0028253C" w:rsidP="00E15FCE">
            <w:pPr>
              <w:rPr>
                <w:i/>
              </w:rPr>
            </w:pPr>
            <w:r>
              <w:t xml:space="preserve">Ремонт остова якоря, подшипниковых щитов и подшипников  </w:t>
            </w:r>
            <w:r w:rsidRPr="00950457">
              <w:rPr>
                <w:i/>
              </w:rPr>
              <w:t>Ремонт и методы контроля узлов дизеля</w:t>
            </w:r>
            <w:r>
              <w:rPr>
                <w:i/>
              </w:rPr>
              <w:t>.</w:t>
            </w:r>
          </w:p>
          <w:p w:rsidR="0028253C" w:rsidRDefault="0028253C" w:rsidP="00E15FCE">
            <w:r>
              <w:t>Ремонт блоков дизеля, коленчатых валов и подшипников скольжения. Ремонт цилиндровых втулок дизеля, шатунно-поршневой группы, топливной аппаратуры,</w:t>
            </w:r>
          </w:p>
          <w:p w:rsidR="0028253C" w:rsidRDefault="0028253C" w:rsidP="00E15FCE">
            <w:pPr>
              <w:rPr>
                <w:i/>
              </w:rPr>
            </w:pPr>
            <w:r>
              <w:t>объединенного регулятора.  .</w:t>
            </w:r>
            <w:r>
              <w:rPr>
                <w:i/>
              </w:rPr>
              <w:t xml:space="preserve"> Ремонт и методы контроля узлов экипажной части.</w:t>
            </w:r>
          </w:p>
          <w:p w:rsidR="0028253C" w:rsidRPr="00896878" w:rsidRDefault="0028253C" w:rsidP="00E15FCE">
            <w:pPr>
              <w:tabs>
                <w:tab w:val="left" w:pos="405"/>
              </w:tabs>
              <w:rPr>
                <w:rFonts w:eastAsia="Calibri"/>
                <w:bCs/>
              </w:rPr>
            </w:pPr>
            <w:r>
              <w:t>Ремонт бесчелюстных тележек Ремонт, сборка и регулировка рессорного подвешивания Ревизия и ремонт роликовых букс, ремонт моторно-осевых подшипников  .</w:t>
            </w:r>
            <w:r>
              <w:rPr>
                <w:rFonts w:eastAsia="Calibri"/>
                <w:b/>
                <w:bCs/>
                <w:i/>
              </w:rPr>
              <w:t xml:space="preserve"> Техническое о</w:t>
            </w:r>
            <w:r w:rsidRPr="002A13FE">
              <w:rPr>
                <w:rFonts w:eastAsia="Calibri"/>
                <w:b/>
                <w:bCs/>
                <w:i/>
              </w:rPr>
              <w:t>бслуживание вспомогательного оборудования: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5C15E8">
              <w:rPr>
                <w:rFonts w:eastAsia="Calibri"/>
                <w:bCs/>
              </w:rPr>
              <w:t>топливна</w:t>
            </w:r>
            <w:r>
              <w:rPr>
                <w:rFonts w:eastAsia="Calibri"/>
                <w:b/>
                <w:bCs/>
                <w:i/>
              </w:rPr>
              <w:t>я</w:t>
            </w:r>
            <w:r w:rsidRPr="005C15E8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 масляная</w:t>
            </w:r>
            <w:r w:rsidRPr="005C15E8">
              <w:rPr>
                <w:rFonts w:eastAsia="Calibri"/>
                <w:bCs/>
              </w:rPr>
              <w:t>, водяная системы</w:t>
            </w:r>
            <w:r>
              <w:rPr>
                <w:rFonts w:eastAsia="Calibri"/>
                <w:bCs/>
              </w:rPr>
              <w:t>.</w:t>
            </w:r>
            <w:r>
              <w:t xml:space="preserve"> Организация ремонта тормозного оборудования. Основные приемы ремонта тормозного оборудования. Использование тепловозной радиостанции  и ее обслуживание Техническое обслуживание электрически аппаратов. Техническое обслуживание аккумуляторных батарей Приемка и сдача тепловозов в депо и пунктах смены. Экипировка тепловозов. Постановка тепловозов  на текущие ремонты и техническое обслуживание ТО-3. Приемка тепловоза из текущего ремонта и технического обслуживания ТО-3. </w:t>
            </w:r>
            <w:r w:rsidRPr="00896878">
              <w:rPr>
                <w:rFonts w:eastAsia="Calibri"/>
                <w:bCs/>
              </w:rPr>
              <w:t>Осмотр скоростемера и автостопа.</w:t>
            </w:r>
          </w:p>
          <w:p w:rsidR="0028253C" w:rsidRPr="00FD32B3" w:rsidRDefault="0028253C" w:rsidP="00E15FCE">
            <w:pPr>
              <w:tabs>
                <w:tab w:val="left" w:pos="405"/>
              </w:tabs>
              <w:rPr>
                <w:b/>
              </w:rPr>
            </w:pPr>
            <w:r w:rsidRPr="00896878">
              <w:rPr>
                <w:rFonts w:eastAsia="Calibri"/>
                <w:bCs/>
              </w:rPr>
              <w:lastRenderedPageBreak/>
              <w:t xml:space="preserve">Полное опробование тормозов </w:t>
            </w:r>
            <w:r>
              <w:rPr>
                <w:rFonts w:eastAsia="Calibri"/>
                <w:bCs/>
              </w:rPr>
              <w:t xml:space="preserve">. </w:t>
            </w:r>
            <w:r>
              <w:t>Оформление и проверка правильности заполнения поездной документации</w:t>
            </w:r>
          </w:p>
        </w:tc>
        <w:tc>
          <w:tcPr>
            <w:tcW w:w="1134" w:type="dxa"/>
          </w:tcPr>
          <w:p w:rsidR="0028253C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253C" w:rsidRPr="002909E6" w:rsidTr="00E15FCE">
        <w:trPr>
          <w:trHeight w:val="860"/>
        </w:trPr>
        <w:tc>
          <w:tcPr>
            <w:tcW w:w="12441" w:type="dxa"/>
            <w:gridSpan w:val="3"/>
          </w:tcPr>
          <w:p w:rsidR="0028253C" w:rsidRPr="00C155D9" w:rsidRDefault="0028253C" w:rsidP="00E15FCE">
            <w:pPr>
              <w:rPr>
                <w:i/>
              </w:rPr>
            </w:pPr>
            <w:r w:rsidRPr="00C155D9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  <w:r w:rsidRPr="00C155D9">
              <w:rPr>
                <w:i/>
              </w:rPr>
              <w:t xml:space="preserve"> </w:t>
            </w:r>
          </w:p>
          <w:p w:rsidR="0028253C" w:rsidRDefault="0028253C" w:rsidP="00E15FCE">
            <w:pPr>
              <w:tabs>
                <w:tab w:val="left" w:pos="405"/>
              </w:tabs>
            </w:pPr>
            <w:r w:rsidRPr="00C155D9">
              <w:rPr>
                <w:rFonts w:eastAsia="Calibri"/>
                <w:b/>
                <w:bCs/>
              </w:rPr>
              <w:t xml:space="preserve">Виды работ:  </w:t>
            </w:r>
            <w:r w:rsidRPr="008E0281">
              <w:t>Экипировка. Подготовка тепловоза к работе, приемка  и проведение технического обслуживания</w:t>
            </w:r>
            <w:r>
              <w:t>. Проверка работоспособности систем тепловоза. Управление и контроль за работой систем тепловоза, техническое обслуживание в пути следования. Приведение систем тепловоза в нерабочее состояние. Выполнение требований сигналов.</w:t>
            </w:r>
          </w:p>
          <w:p w:rsidR="0028253C" w:rsidRDefault="0028253C" w:rsidP="00E15FCE">
            <w:pPr>
              <w:tabs>
                <w:tab w:val="left" w:pos="405"/>
              </w:tabs>
            </w:pPr>
            <w:r>
              <w:t>Подача сигналов для других работников. Выполнение регламента переговоров членами локомотивной бригады между собой и с другими работниками железнодорожного транспорта.</w:t>
            </w:r>
          </w:p>
          <w:p w:rsidR="0028253C" w:rsidRDefault="0028253C" w:rsidP="00E15FCE">
            <w:pPr>
              <w:tabs>
                <w:tab w:val="left" w:pos="405"/>
              </w:tabs>
            </w:pPr>
            <w:r>
              <w:t>Оформление и проверка правильности заполнения поездной документации</w:t>
            </w:r>
          </w:p>
          <w:p w:rsidR="0028253C" w:rsidRPr="00623FBC" w:rsidRDefault="0028253C" w:rsidP="00E15FCE">
            <w:pPr>
              <w:tabs>
                <w:tab w:val="left" w:pos="405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t>Изучение техническо-распорядительного акта железнодорожной станции (ТРА станций) профиля обслуживаемых участков, расположение светофоров, сигнальных указателей и знаков. Правила пользования радиостанцией. Испытание и регулировка крана машиниста №394,395. Испытание и регулировка крана  вспомогательного тормоза. Управление и техническое обслуживание автоматических тормозов</w:t>
            </w:r>
          </w:p>
        </w:tc>
        <w:tc>
          <w:tcPr>
            <w:tcW w:w="1134" w:type="dxa"/>
          </w:tcPr>
          <w:p w:rsidR="0028253C" w:rsidRPr="00B16D79" w:rsidRDefault="0028253C" w:rsidP="00E15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355" w:type="dxa"/>
          </w:tcPr>
          <w:p w:rsidR="0028253C" w:rsidRPr="002909E6" w:rsidRDefault="0028253C" w:rsidP="00E15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8253C" w:rsidRPr="004415E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8253C" w:rsidRPr="004415ED" w:rsidSect="00E15FCE">
          <w:pgSz w:w="16840" w:h="11907" w:orient="landscape"/>
          <w:pgMar w:top="851" w:right="1134" w:bottom="0" w:left="992" w:header="709" w:footer="709" w:gutter="0"/>
          <w:cols w:space="720"/>
        </w:sectPr>
      </w:pPr>
    </w:p>
    <w:p w:rsidR="0028253C" w:rsidRPr="00403AC3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/>
          <w:caps/>
          <w:sz w:val="28"/>
          <w:szCs w:val="28"/>
        </w:rPr>
      </w:pPr>
      <w:r w:rsidRPr="00403AC3">
        <w:rPr>
          <w:b/>
          <w:caps/>
          <w:sz w:val="28"/>
          <w:szCs w:val="28"/>
        </w:rPr>
        <w:lastRenderedPageBreak/>
        <w:t>4. условия реализации  ПРОФЕССИОНАЛЬНОГО МОДУЛЯ</w:t>
      </w:r>
    </w:p>
    <w:p w:rsidR="0028253C" w:rsidRPr="00403AC3" w:rsidRDefault="0028253C" w:rsidP="00F44D60">
      <w:pPr>
        <w:pStyle w:val="1"/>
        <w:numPr>
          <w:ilvl w:val="1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43" w:firstLine="567"/>
        <w:jc w:val="both"/>
        <w:rPr>
          <w:b/>
          <w:bCs/>
          <w:sz w:val="28"/>
          <w:szCs w:val="28"/>
        </w:rPr>
      </w:pPr>
      <w:r w:rsidRPr="00403AC3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403AC3">
        <w:rPr>
          <w:sz w:val="28"/>
          <w:szCs w:val="28"/>
        </w:rPr>
        <w:t xml:space="preserve">Реализация программы модуля предполагает наличие учебного кабинета «Технической эксплуатации железных дорог и безопасности движения». 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bCs/>
          <w:sz w:val="28"/>
          <w:szCs w:val="28"/>
        </w:rPr>
      </w:pPr>
      <w:r w:rsidRPr="00403AC3">
        <w:rPr>
          <w:bCs/>
          <w:sz w:val="28"/>
          <w:szCs w:val="28"/>
        </w:rPr>
        <w:t xml:space="preserve">Оборудование учебного кабинета: 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- посадочные места по количеству обучающихся;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- рабочее место преподавателя;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 xml:space="preserve">- плакаты, схемы, таблицы, учебники, практикумы, пособия, методические разработки, инструкционные карты. 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- комплект деталей, инструментов, приспособлений;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- комплект бланков технологической документации;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- комплект учебно-методической документации;</w:t>
      </w:r>
    </w:p>
    <w:p w:rsidR="0028253C" w:rsidRPr="00403AC3" w:rsidRDefault="0028253C" w:rsidP="0028253C">
      <w:pPr>
        <w:pStyle w:val="24"/>
        <w:tabs>
          <w:tab w:val="left" w:pos="0"/>
        </w:tabs>
        <w:spacing w:after="0"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- наглядные пособия .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Реализация профессионального модуля предполагает обязательную учебную практику и производственную практику.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sz w:val="28"/>
          <w:szCs w:val="28"/>
        </w:rPr>
      </w:pPr>
    </w:p>
    <w:p w:rsidR="0028253C" w:rsidRPr="00403AC3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403AC3">
        <w:rPr>
          <w:b/>
          <w:sz w:val="28"/>
          <w:szCs w:val="28"/>
        </w:rPr>
        <w:t>4.2. Информационное обеспечение обучения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/>
          <w:bCs/>
          <w:sz w:val="28"/>
          <w:szCs w:val="28"/>
        </w:rPr>
      </w:pPr>
      <w:r w:rsidRPr="00403AC3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403AC3">
        <w:rPr>
          <w:bCs/>
          <w:sz w:val="28"/>
          <w:szCs w:val="28"/>
        </w:rPr>
        <w:t>Основные источники: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403AC3">
        <w:rPr>
          <w:bCs/>
          <w:sz w:val="28"/>
          <w:szCs w:val="28"/>
        </w:rPr>
        <w:t>УЧЕБНИКИ:</w:t>
      </w:r>
    </w:p>
    <w:p w:rsidR="0028253C" w:rsidRPr="00403AC3" w:rsidRDefault="0028253C" w:rsidP="0028253C">
      <w:pPr>
        <w:shd w:val="clear" w:color="auto" w:fill="FFFFFF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iCs/>
          <w:sz w:val="28"/>
          <w:szCs w:val="28"/>
        </w:rPr>
        <w:t>1</w:t>
      </w:r>
      <w:r w:rsidRPr="00403AC3">
        <w:rPr>
          <w:b/>
          <w:iCs/>
          <w:sz w:val="28"/>
          <w:szCs w:val="28"/>
        </w:rPr>
        <w:t>.</w:t>
      </w:r>
      <w:r w:rsidRPr="00403AC3">
        <w:rPr>
          <w:b/>
          <w:sz w:val="28"/>
          <w:szCs w:val="28"/>
        </w:rPr>
        <w:t xml:space="preserve"> </w:t>
      </w:r>
      <w:r w:rsidRPr="00403AC3">
        <w:rPr>
          <w:rStyle w:val="a4"/>
          <w:b w:val="0"/>
          <w:sz w:val="28"/>
          <w:szCs w:val="28"/>
        </w:rPr>
        <w:t>Осинцев, И.А</w:t>
      </w:r>
      <w:r w:rsidRPr="00403AC3">
        <w:rPr>
          <w:rStyle w:val="a4"/>
          <w:sz w:val="28"/>
          <w:szCs w:val="28"/>
        </w:rPr>
        <w:t>.</w:t>
      </w:r>
      <w:r w:rsidRPr="00403AC3">
        <w:rPr>
          <w:sz w:val="28"/>
          <w:szCs w:val="28"/>
          <w:shd w:val="clear" w:color="auto" w:fill="FFFFFF"/>
        </w:rPr>
        <w:t xml:space="preserve">Теория работы электрооборудования электроподвижного состава часть 2 / И.А. Осинцев . – Москва : ФГБУ ДПО «Учебно методический центр по образованию на железнодорожном транспорте», 2020. – 324 c. </w:t>
      </w:r>
    </w:p>
    <w:p w:rsidR="0028253C" w:rsidRPr="00403AC3" w:rsidRDefault="0028253C" w:rsidP="0028253C">
      <w:pPr>
        <w:shd w:val="clear" w:color="auto" w:fill="FFFFFF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2.</w:t>
      </w:r>
      <w:r w:rsidRPr="00403AC3">
        <w:rPr>
          <w:b/>
          <w:sz w:val="28"/>
          <w:szCs w:val="28"/>
        </w:rPr>
        <w:t xml:space="preserve"> </w:t>
      </w:r>
      <w:r w:rsidRPr="00403AC3">
        <w:rPr>
          <w:rStyle w:val="a4"/>
          <w:b w:val="0"/>
          <w:sz w:val="28"/>
          <w:szCs w:val="28"/>
        </w:rPr>
        <w:t>Мукушев, Т.Ш</w:t>
      </w:r>
      <w:r w:rsidRPr="00403AC3">
        <w:rPr>
          <w:rStyle w:val="a4"/>
          <w:sz w:val="28"/>
          <w:szCs w:val="28"/>
        </w:rPr>
        <w:t>.</w:t>
      </w:r>
      <w:r w:rsidRPr="00403AC3">
        <w:rPr>
          <w:sz w:val="28"/>
          <w:szCs w:val="28"/>
          <w:shd w:val="clear" w:color="auto" w:fill="FFFFFF"/>
        </w:rPr>
        <w:t>Конструкция, техническое обслуживание и ремонт подвижного состава (тепловозы и дизель-поезда) : учебник</w:t>
      </w:r>
      <w:r>
        <w:rPr>
          <w:sz w:val="28"/>
          <w:szCs w:val="28"/>
          <w:shd w:val="clear" w:color="auto" w:fill="FFFFFF"/>
        </w:rPr>
        <w:t xml:space="preserve"> / Т.Ш. Мукушев . – Москва</w:t>
      </w:r>
      <w:r w:rsidRPr="00403AC3">
        <w:rPr>
          <w:sz w:val="28"/>
          <w:szCs w:val="28"/>
          <w:shd w:val="clear" w:color="auto" w:fill="FFFFFF"/>
        </w:rPr>
        <w:t xml:space="preserve">: ФГБУ ДПО «Учебно-методический центр по образованию на железнодорожном транспорте», 2019. – 240 c. 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 xml:space="preserve">3. </w:t>
      </w:r>
      <w:r w:rsidRPr="00403AC3">
        <w:rPr>
          <w:iCs/>
          <w:sz w:val="28"/>
          <w:szCs w:val="28"/>
        </w:rPr>
        <w:t>Бирюков И.В</w:t>
      </w:r>
      <w:r w:rsidRPr="00403AC3">
        <w:rPr>
          <w:i/>
          <w:iCs/>
          <w:sz w:val="28"/>
          <w:szCs w:val="28"/>
        </w:rPr>
        <w:t>.</w:t>
      </w:r>
      <w:r w:rsidRPr="00403AC3">
        <w:rPr>
          <w:sz w:val="28"/>
          <w:szCs w:val="28"/>
        </w:rPr>
        <w:t>Механическая часть тягового подвижного состава: учебник /И.В.Бирюков.- М.: Транспорт, 2015. -195с.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4.  Айзинбуд С.Я. Локомотивное хозяйство: Учебник для вузов ж.-д. трансп. / С.Я. Айзинбуд, В.А. Гутковский, П.И. Кельперис и др.; Под ред. С.Я. Айзинбуда. - М.: Транспорт, 1986. - 263 с.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5.</w:t>
      </w:r>
      <w:r w:rsidRPr="00403AC3">
        <w:rPr>
          <w:iCs/>
          <w:sz w:val="28"/>
          <w:szCs w:val="28"/>
        </w:rPr>
        <w:t xml:space="preserve"> Заболотный Н.Г</w:t>
      </w:r>
      <w:r w:rsidRPr="00403AC3">
        <w:rPr>
          <w:i/>
          <w:iCs/>
          <w:sz w:val="28"/>
          <w:szCs w:val="28"/>
        </w:rPr>
        <w:t xml:space="preserve">. </w:t>
      </w:r>
      <w:r w:rsidRPr="00403AC3">
        <w:rPr>
          <w:sz w:val="28"/>
          <w:szCs w:val="28"/>
        </w:rPr>
        <w:t>Устройство и ремонт тепловозов. Управление и техническое обслуживание тепловозов:  учебник /Н.Г.Заболотный - М.: ГОУ «УМЦ ЖДТ», 2017. -195с.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403AC3">
        <w:rPr>
          <w:sz w:val="28"/>
          <w:szCs w:val="28"/>
        </w:rPr>
        <w:t>6.</w:t>
      </w:r>
      <w:r w:rsidRPr="00403AC3">
        <w:rPr>
          <w:bCs/>
          <w:sz w:val="28"/>
          <w:szCs w:val="28"/>
        </w:rPr>
        <w:t xml:space="preserve"> М.Д.Рахматулин .Технология ремонта тепловозов:учебник /М.Д.Рахматулин.- М,,»Транспорт», 2017.-233с.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403AC3">
        <w:rPr>
          <w:bCs/>
          <w:sz w:val="28"/>
          <w:szCs w:val="28"/>
        </w:rPr>
        <w:lastRenderedPageBreak/>
        <w:t>7. Крылов В.И. Автоматические тормоза подвижного состава:учебник /В.И.Крылов - М., «Транспорт,  2016.-433с.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403AC3">
        <w:rPr>
          <w:bCs/>
          <w:sz w:val="28"/>
          <w:szCs w:val="28"/>
        </w:rPr>
        <w:t>8.Кузьмич В.Д.Теория локомотивной тяги: учебник /В.Д.Кузьмич - М,,»Транспорт»  2015.-446с.</w:t>
      </w: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403AC3">
        <w:rPr>
          <w:bCs/>
          <w:sz w:val="28"/>
          <w:szCs w:val="28"/>
        </w:rPr>
        <w:t>Дополнительные источники: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 xml:space="preserve">9.Маторин, В. В.Автоматические тормоза специального подвижного состава [Текст]: учеб. пособие / В. В. Маторин. </w:t>
      </w:r>
      <w:r>
        <w:rPr>
          <w:sz w:val="28"/>
          <w:szCs w:val="28"/>
        </w:rPr>
        <w:t>- М.: ФГБУ ДПО "УМЦ ЖДТ", 2017.</w:t>
      </w:r>
      <w:r w:rsidRPr="00403AC3">
        <w:rPr>
          <w:sz w:val="28"/>
          <w:szCs w:val="28"/>
        </w:rPr>
        <w:t>-106с.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10. Сафонов, В. Г. Поездная радиосвязь и регламент п</w:t>
      </w:r>
      <w:r>
        <w:rPr>
          <w:sz w:val="28"/>
          <w:szCs w:val="28"/>
        </w:rPr>
        <w:t>ереговоров [Электронный ресурс]</w:t>
      </w:r>
      <w:r w:rsidRPr="00403AC3">
        <w:rPr>
          <w:sz w:val="28"/>
          <w:szCs w:val="28"/>
        </w:rPr>
        <w:t>: учеб. пособие / В. Г. Сафонов. - М. : ФГБОУ "УМЦ ЖДТ"</w:t>
      </w:r>
      <w:r>
        <w:rPr>
          <w:sz w:val="28"/>
          <w:szCs w:val="28"/>
        </w:rPr>
        <w:t>, 2016. - 155</w:t>
      </w:r>
      <w:r w:rsidRPr="00403AC3">
        <w:rPr>
          <w:sz w:val="28"/>
          <w:szCs w:val="28"/>
        </w:rPr>
        <w:t xml:space="preserve">с. - (Среднее профессиональное образование)-. Режим доступа:// library.miit.ru 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 xml:space="preserve">11. Бахолдин, В.И. Основы локомотивной тяги [Электронный ресурс] : учеб. пособие / В.И. Бахолдин, Г.С. Афонин, Д.Н. Курилкин. - М. : УМЦ ЖДТ, 2014.- 308с. - Режим доступа : </w:t>
      </w:r>
      <w:hyperlink r:id="rId70" w:history="1">
        <w:r w:rsidRPr="00403AC3">
          <w:rPr>
            <w:rStyle w:val="afa"/>
            <w:color w:val="auto"/>
            <w:sz w:val="28"/>
            <w:szCs w:val="28"/>
          </w:rPr>
          <w:t>http://www.studentlibrary.ru</w:t>
        </w:r>
      </w:hyperlink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403AC3">
        <w:rPr>
          <w:sz w:val="28"/>
          <w:szCs w:val="28"/>
        </w:rPr>
        <w:t>12.  Александрова, Н.Б. Обеспечение безопасности движения поездов [Электронный ресурс]: учеб. пособие / Н.Б. Александрова., И.Н. Писарева., П.Р.Потапов .- М.: ФГБОУ «Учебно-методический центр по образованию на железнодорожном транспорте», 2016. — 148 с. - Режим доступа:// library.miit.ru</w:t>
      </w:r>
    </w:p>
    <w:p w:rsidR="0028253C" w:rsidRPr="00403AC3" w:rsidRDefault="0028253C" w:rsidP="0028253C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28253C" w:rsidRPr="00403AC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567"/>
        <w:jc w:val="both"/>
        <w:rPr>
          <w:b/>
          <w:bCs/>
          <w:sz w:val="28"/>
          <w:szCs w:val="28"/>
        </w:rPr>
      </w:pPr>
      <w:r w:rsidRPr="00403AC3">
        <w:rPr>
          <w:b/>
          <w:bCs/>
          <w:sz w:val="28"/>
          <w:szCs w:val="28"/>
        </w:rPr>
        <w:t>Перечень рекомендуемых Интернет-ресурсов:</w:t>
      </w:r>
    </w:p>
    <w:tbl>
      <w:tblPr>
        <w:tblW w:w="5000" w:type="pct"/>
        <w:tblLook w:val="04A0"/>
      </w:tblPr>
      <w:tblGrid>
        <w:gridCol w:w="9571"/>
      </w:tblGrid>
      <w:tr w:rsidR="0028253C" w:rsidRPr="003F5429" w:rsidTr="0028253C">
        <w:trPr>
          <w:trHeight w:val="3300"/>
        </w:trPr>
        <w:tc>
          <w:tcPr>
            <w:tcW w:w="5000" w:type="pct"/>
          </w:tcPr>
          <w:p w:rsidR="0028253C" w:rsidRPr="00320F9A" w:rsidRDefault="0028253C" w:rsidP="00E15FCE">
            <w:pPr>
              <w:pStyle w:val="Default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1.Транспорт России (еженедельная газета). Форма доступа: www.transportrussia</w:t>
            </w:r>
          </w:p>
          <w:p w:rsidR="0028253C" w:rsidRPr="00320F9A" w:rsidRDefault="0028253C" w:rsidP="00E15FCE">
            <w:pPr>
              <w:pStyle w:val="Default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2.Железнодорожный транспорт (журнал). Форма доступа: www.zdt-magazine.ru </w:t>
            </w:r>
          </w:p>
          <w:p w:rsidR="0028253C" w:rsidRPr="00320F9A" w:rsidRDefault="0028253C" w:rsidP="00E15FCE">
            <w:pPr>
              <w:pStyle w:val="Default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3.Международный информационный научно-технический журнал «Локомотив-информ». Форма доступа: railway-publish.com </w:t>
            </w:r>
          </w:p>
          <w:p w:rsidR="0028253C" w:rsidRPr="00320F9A" w:rsidRDefault="0028253C" w:rsidP="00E15FCE">
            <w:pPr>
              <w:pStyle w:val="Default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4.Транспорт Российской Федерации: (журнал для специалистов транспортного комплекса). Форма доступа: www.rostransport.com </w:t>
            </w:r>
          </w:p>
          <w:p w:rsidR="0028253C" w:rsidRPr="00320F9A" w:rsidRDefault="0028253C" w:rsidP="00E15FCE">
            <w:pPr>
              <w:pStyle w:val="Default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5.Гудок: (газета). Форма доступа: www.onlinegazeta.info/gazeta_goodok.htm </w:t>
            </w:r>
          </w:p>
          <w:p w:rsidR="0028253C" w:rsidRPr="00320F9A" w:rsidRDefault="0028253C" w:rsidP="00E15FCE">
            <w:pPr>
              <w:pStyle w:val="Default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6.Сайт Министерства транспорта Российской Федерации. Форма доступа: www.mintrans.ru </w:t>
            </w:r>
          </w:p>
          <w:p w:rsidR="0028253C" w:rsidRPr="003F5429" w:rsidRDefault="0028253C" w:rsidP="0028253C">
            <w:pPr>
              <w:pStyle w:val="Default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.Сайт ОАО «РЖД». Форма доступа: www.rzd.ru </w:t>
            </w:r>
          </w:p>
        </w:tc>
      </w:tr>
    </w:tbl>
    <w:p w:rsidR="0028253C" w:rsidRPr="00614945" w:rsidRDefault="0028253C" w:rsidP="0028253C">
      <w:pPr>
        <w:pStyle w:val="1"/>
        <w:tabs>
          <w:tab w:val="num" w:pos="0"/>
        </w:tabs>
        <w:jc w:val="both"/>
        <w:rPr>
          <w:b/>
          <w:caps/>
        </w:rPr>
      </w:pPr>
    </w:p>
    <w:p w:rsidR="0028253C" w:rsidRPr="00E10C34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E10C34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8253C" w:rsidRPr="00320F9A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A7B4B">
        <w:rPr>
          <w:bCs/>
          <w:sz w:val="28"/>
          <w:szCs w:val="28"/>
        </w:rPr>
        <w:t>Занятия теоретического цикла носят практико-ориентированный характер и проводятся в учебном кабинете</w:t>
      </w:r>
      <w:r>
        <w:rPr>
          <w:bCs/>
          <w:iCs/>
          <w:sz w:val="28"/>
          <w:szCs w:val="28"/>
        </w:rPr>
        <w:t xml:space="preserve"> </w:t>
      </w:r>
      <w:r w:rsidRPr="00320F9A">
        <w:rPr>
          <w:bCs/>
          <w:iCs/>
          <w:color w:val="000000"/>
          <w:sz w:val="28"/>
          <w:szCs w:val="28"/>
        </w:rPr>
        <w:t>«Техническая эксплуатация подвижного состава железных дорог»</w:t>
      </w:r>
    </w:p>
    <w:p w:rsidR="0028253C" w:rsidRPr="000A7B4B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0A7B4B">
        <w:rPr>
          <w:bCs/>
          <w:sz w:val="28"/>
          <w:szCs w:val="28"/>
        </w:rPr>
        <w:lastRenderedPageBreak/>
        <w:t xml:space="preserve">Учебная практика проводится </w:t>
      </w:r>
      <w:r w:rsidRPr="00320F9A">
        <w:rPr>
          <w:bCs/>
          <w:color w:val="000000"/>
          <w:sz w:val="28"/>
          <w:szCs w:val="28"/>
        </w:rPr>
        <w:t>в техническом кабинете  и на участках цеха «Эксплуатационного Локомотивного депо»</w:t>
      </w:r>
      <w:r>
        <w:rPr>
          <w:bCs/>
          <w:sz w:val="28"/>
          <w:szCs w:val="28"/>
        </w:rPr>
        <w:t xml:space="preserve">  </w:t>
      </w:r>
      <w:r w:rsidRPr="000A7B4B">
        <w:rPr>
          <w:bCs/>
          <w:sz w:val="28"/>
          <w:szCs w:val="28"/>
        </w:rPr>
        <w:t>рассредоточено,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повышения качества  обучения.</w:t>
      </w:r>
    </w:p>
    <w:p w:rsidR="0028253C" w:rsidRPr="000A7B4B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0A7B4B">
        <w:rPr>
          <w:bCs/>
          <w:sz w:val="28"/>
          <w:szCs w:val="28"/>
        </w:rPr>
        <w:t>Реализация программы модуля предполагает обязательную производственную практику, которая проводится в</w:t>
      </w:r>
      <w:r w:rsidRPr="000A7B4B">
        <w:rPr>
          <w:rFonts w:eastAsia="Calibri"/>
          <w:bCs/>
          <w:i/>
          <w:lang w:eastAsia="en-US"/>
        </w:rPr>
        <w:t xml:space="preserve"> </w:t>
      </w:r>
      <w:r w:rsidRPr="009A0FFD">
        <w:rPr>
          <w:rFonts w:eastAsia="Calibri"/>
          <w:bCs/>
          <w:i/>
          <w:color w:val="000000"/>
          <w:lang w:eastAsia="en-US"/>
        </w:rPr>
        <w:t>«</w:t>
      </w:r>
      <w:r w:rsidRPr="00EF12D7">
        <w:rPr>
          <w:rFonts w:eastAsia="Calibri"/>
          <w:bCs/>
          <w:sz w:val="28"/>
          <w:szCs w:val="28"/>
          <w:lang w:eastAsia="en-US"/>
        </w:rPr>
        <w:t>Эксплуатационном Локомотивном депо</w:t>
      </w:r>
      <w:r w:rsidRPr="009A0FFD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0A7B4B">
        <w:rPr>
          <w:bCs/>
          <w:color w:val="FF0000"/>
          <w:sz w:val="28"/>
          <w:szCs w:val="28"/>
        </w:rPr>
        <w:t>,</w:t>
      </w:r>
      <w:r w:rsidRPr="000A7B4B">
        <w:rPr>
          <w:bCs/>
          <w:sz w:val="32"/>
          <w:szCs w:val="28"/>
        </w:rPr>
        <w:t xml:space="preserve"> </w:t>
      </w:r>
      <w:r w:rsidRPr="000A7B4B">
        <w:rPr>
          <w:bCs/>
          <w:sz w:val="28"/>
          <w:szCs w:val="28"/>
        </w:rPr>
        <w:t>направление деятельности которого соответствует профилю подготовки обучающихся данного модуля. Обязательным условием допуска к производственной практике является освоение учебной практики для получения первичных профессиональных навыков и содержания разделов профессионального модуля. Аттестация по итогам производственной практики проводится с учетом (или на основании) результатов, подтвержденных документами</w:t>
      </w:r>
      <w:r>
        <w:rPr>
          <w:rFonts w:eastAsia="Calibri"/>
          <w:bCs/>
          <w:lang w:eastAsia="en-US"/>
        </w:rPr>
        <w:t xml:space="preserve"> </w:t>
      </w:r>
      <w:r w:rsidRPr="009A0FFD">
        <w:rPr>
          <w:rFonts w:eastAsia="Calibri"/>
          <w:bCs/>
          <w:color w:val="000000"/>
          <w:lang w:eastAsia="en-US"/>
        </w:rPr>
        <w:t>«</w:t>
      </w:r>
      <w:r w:rsidRPr="0060211C">
        <w:rPr>
          <w:rFonts w:eastAsia="Calibri"/>
          <w:bCs/>
          <w:sz w:val="28"/>
          <w:szCs w:val="28"/>
          <w:lang w:eastAsia="en-US"/>
        </w:rPr>
        <w:t>Эксплуатационного Локомотивного депо</w:t>
      </w:r>
      <w:r w:rsidRPr="009A0FFD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9A0FFD">
        <w:rPr>
          <w:bCs/>
          <w:color w:val="000000"/>
          <w:sz w:val="28"/>
          <w:szCs w:val="28"/>
        </w:rPr>
        <w:t>,</w:t>
      </w:r>
      <w:r w:rsidRPr="000A7B4B">
        <w:rPr>
          <w:bCs/>
          <w:sz w:val="28"/>
          <w:szCs w:val="28"/>
        </w:rPr>
        <w:t xml:space="preserve"> </w:t>
      </w:r>
    </w:p>
    <w:p w:rsidR="0028253C" w:rsidRPr="000A7B4B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0A7B4B">
        <w:rPr>
          <w:bCs/>
          <w:sz w:val="28"/>
          <w:szCs w:val="28"/>
        </w:rPr>
        <w:t xml:space="preserve">При изучении модуля с обучающимися проводятся консультации, которые могут проводиться как со всей группой, так и индивидуально. </w:t>
      </w:r>
    </w:p>
    <w:p w:rsidR="0028253C" w:rsidRPr="005C5F7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5C5F7D">
        <w:rPr>
          <w:bCs/>
          <w:sz w:val="28"/>
          <w:szCs w:val="28"/>
        </w:rPr>
        <w:t>Профессиональные модули и дисциплины, изучение которых должно предшествовать освоению данного модуля (также возможно изучение данных профессиональных модулей и дисциплин параллельно с модулем):</w:t>
      </w:r>
    </w:p>
    <w:p w:rsidR="0028253C" w:rsidRPr="005C5F7D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70C0"/>
          <w:sz w:val="28"/>
          <w:szCs w:val="28"/>
        </w:rPr>
      </w:pPr>
    </w:p>
    <w:p w:rsidR="0028253C" w:rsidRPr="00284D3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ПМ.01 Эксплуатация и техническое обслуживание подвижного состава</w:t>
      </w:r>
    </w:p>
    <w:p w:rsidR="0028253C" w:rsidRPr="00284D3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ПМ.02 Организация деятельности коллектива исполнителей</w:t>
      </w:r>
    </w:p>
    <w:p w:rsidR="0028253C" w:rsidRPr="00284D3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ПМ.03 Участие в конструкторско-технологической деятельности</w:t>
      </w:r>
    </w:p>
    <w:p w:rsidR="0028253C" w:rsidRPr="00284D3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275"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   ПМ.04Выполнение работ по профессии слесарь по ремонту подвижного состав;</w:t>
      </w:r>
    </w:p>
    <w:p w:rsidR="0028253C" w:rsidRPr="00284D30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Электроника и электротехника;</w:t>
      </w:r>
    </w:p>
    <w:p w:rsidR="0028253C" w:rsidRPr="00767652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Охрана труда.</w:t>
      </w:r>
      <w:r w:rsidRPr="00174323">
        <w:rPr>
          <w:sz w:val="28"/>
        </w:rPr>
        <w:t xml:space="preserve"> </w:t>
      </w:r>
    </w:p>
    <w:p w:rsidR="0028253C" w:rsidRPr="00E10C34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Pr="00E10C34">
        <w:rPr>
          <w:sz w:val="28"/>
          <w:szCs w:val="28"/>
        </w:rPr>
        <w:t xml:space="preserve">  </w:t>
      </w:r>
    </w:p>
    <w:p w:rsidR="0028253C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10C34">
        <w:rPr>
          <w:b/>
          <w:sz w:val="28"/>
          <w:szCs w:val="28"/>
        </w:rPr>
        <w:t>4.4. Кадровое обеспечение образовательного процесса</w:t>
      </w:r>
    </w:p>
    <w:p w:rsidR="0028253C" w:rsidRPr="00BB4A63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BB4A63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 у (курсам): наличие высшего профессионального образования, соответствующего профилю модуля «Выполнение работ по профессии помощник машиниста тепловоза»  и специальности  Техническая эксплуатация подвижного состава железных дорог.</w:t>
      </w:r>
    </w:p>
    <w:p w:rsidR="0028253C" w:rsidRPr="00BB4A63" w:rsidRDefault="0028253C" w:rsidP="0028253C">
      <w:pPr>
        <w:ind w:left="360"/>
        <w:rPr>
          <w:sz w:val="28"/>
          <w:szCs w:val="28"/>
        </w:rPr>
      </w:pPr>
    </w:p>
    <w:p w:rsidR="0028253C" w:rsidRPr="00E10C34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10C34">
        <w:rPr>
          <w:b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28253C" w:rsidRPr="00E10C34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E10C34">
        <w:rPr>
          <w:b/>
          <w:bCs/>
          <w:sz w:val="28"/>
          <w:szCs w:val="28"/>
        </w:rPr>
        <w:t>Инженерно-педагогический состав:</w:t>
      </w:r>
      <w:r w:rsidRPr="00E10C34">
        <w:rPr>
          <w:sz w:val="28"/>
          <w:szCs w:val="28"/>
        </w:rPr>
        <w:t xml:space="preserve"> дипломированные специалисты</w:t>
      </w:r>
      <w:r w:rsidRPr="00E10C34">
        <w:rPr>
          <w:bCs/>
          <w:sz w:val="28"/>
          <w:szCs w:val="28"/>
        </w:rPr>
        <w:t xml:space="preserve"> – преподаватели </w:t>
      </w:r>
      <w:r>
        <w:rPr>
          <w:bCs/>
          <w:sz w:val="28"/>
          <w:szCs w:val="28"/>
        </w:rPr>
        <w:t>междисциплинарных курсов</w:t>
      </w:r>
    </w:p>
    <w:p w:rsidR="0028253C" w:rsidRPr="00E10C34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E10C34">
        <w:rPr>
          <w:b/>
          <w:sz w:val="28"/>
          <w:szCs w:val="28"/>
        </w:rPr>
        <w:t>Мастера:</w:t>
      </w:r>
      <w:r w:rsidRPr="00E10C34">
        <w:rPr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28253C" w:rsidRPr="00E10C34" w:rsidRDefault="0028253C" w:rsidP="0028253C">
      <w:pPr>
        <w:jc w:val="both"/>
        <w:rPr>
          <w:sz w:val="28"/>
          <w:szCs w:val="28"/>
        </w:rPr>
      </w:pPr>
    </w:p>
    <w:p w:rsidR="0028253C" w:rsidRPr="00E10C34" w:rsidRDefault="0028253C" w:rsidP="00282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E10C34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8253C" w:rsidRPr="00E10C34" w:rsidRDefault="0028253C" w:rsidP="002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680"/>
        <w:gridCol w:w="2083"/>
      </w:tblGrid>
      <w:tr w:rsidR="0028253C" w:rsidRPr="00D756DB" w:rsidTr="00E15FCE">
        <w:tc>
          <w:tcPr>
            <w:tcW w:w="2808" w:type="dxa"/>
            <w:shd w:val="clear" w:color="auto" w:fill="auto"/>
            <w:vAlign w:val="center"/>
          </w:tcPr>
          <w:p w:rsidR="0028253C" w:rsidRPr="00D756DB" w:rsidRDefault="0028253C" w:rsidP="00E15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756DB">
              <w:rPr>
                <w:b/>
                <w:bCs/>
                <w:sz w:val="26"/>
                <w:szCs w:val="26"/>
              </w:rPr>
              <w:t xml:space="preserve">Результаты </w:t>
            </w:r>
          </w:p>
          <w:p w:rsidR="0028253C" w:rsidRPr="00D756DB" w:rsidRDefault="0028253C" w:rsidP="00E15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756DB">
              <w:rPr>
                <w:b/>
                <w:bCs/>
                <w:sz w:val="26"/>
                <w:szCs w:val="26"/>
              </w:rPr>
              <w:t>(освоенные профессиональные компетенции)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8253C" w:rsidRPr="00D756DB" w:rsidRDefault="0028253C" w:rsidP="00E15FCE">
            <w:pPr>
              <w:jc w:val="center"/>
              <w:rPr>
                <w:bCs/>
                <w:sz w:val="26"/>
                <w:szCs w:val="26"/>
              </w:rPr>
            </w:pPr>
            <w:r w:rsidRPr="00D756DB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8253C" w:rsidRPr="00D756DB" w:rsidRDefault="0028253C" w:rsidP="00E15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756DB">
              <w:rPr>
                <w:b/>
                <w:sz w:val="26"/>
                <w:szCs w:val="26"/>
              </w:rPr>
              <w:t xml:space="preserve">Формы и методы контроля и оценки </w:t>
            </w:r>
          </w:p>
        </w:tc>
      </w:tr>
      <w:tr w:rsidR="0028253C" w:rsidRPr="00D756DB" w:rsidTr="00E15FCE">
        <w:trPr>
          <w:trHeight w:val="690"/>
        </w:trPr>
        <w:tc>
          <w:tcPr>
            <w:tcW w:w="2808" w:type="dxa"/>
            <w:vMerge w:val="restart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ПК 1.1. Эксплуатировать подвижной состав железных дорог.</w:t>
            </w:r>
          </w:p>
        </w:tc>
        <w:tc>
          <w:tcPr>
            <w:tcW w:w="4680" w:type="dxa"/>
            <w:shd w:val="clear" w:color="auto" w:fill="auto"/>
          </w:tcPr>
          <w:p w:rsidR="0028253C" w:rsidRPr="00D756DB" w:rsidRDefault="0028253C" w:rsidP="00E15FCE">
            <w:pPr>
              <w:rPr>
                <w:b/>
                <w:bCs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Выполнении технологии приемки локомотива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 экспертная оценка результата выполнения практического задания в ходе практического занятия</w:t>
            </w:r>
          </w:p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-экспертная оценка наблюдения за ходом выполнения практического задания в ходе учебной и производственной практики</w:t>
            </w:r>
          </w:p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 комплексный экзамен</w:t>
            </w:r>
          </w:p>
        </w:tc>
      </w:tr>
      <w:tr w:rsidR="0028253C" w:rsidRPr="00D756DB" w:rsidTr="00E15FCE">
        <w:trPr>
          <w:trHeight w:val="671"/>
        </w:trPr>
        <w:tc>
          <w:tcPr>
            <w:tcW w:w="2808" w:type="dxa"/>
            <w:vMerge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Выполнении технологии эксплуатации локомотива в пути следования</w:t>
            </w:r>
          </w:p>
        </w:tc>
        <w:tc>
          <w:tcPr>
            <w:tcW w:w="2083" w:type="dxa"/>
            <w:vMerge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</w:p>
        </w:tc>
      </w:tr>
      <w:tr w:rsidR="0028253C" w:rsidRPr="00D756DB" w:rsidTr="00E15FCE">
        <w:trPr>
          <w:trHeight w:val="345"/>
        </w:trPr>
        <w:tc>
          <w:tcPr>
            <w:tcW w:w="2808" w:type="dxa"/>
            <w:vMerge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Выполнении технологии сдачи локомотива</w:t>
            </w:r>
          </w:p>
        </w:tc>
        <w:tc>
          <w:tcPr>
            <w:tcW w:w="2083" w:type="dxa"/>
            <w:vMerge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</w:p>
        </w:tc>
      </w:tr>
      <w:tr w:rsidR="0028253C" w:rsidRPr="00D756DB" w:rsidTr="00E15FCE">
        <w:trPr>
          <w:trHeight w:val="944"/>
        </w:trPr>
        <w:tc>
          <w:tcPr>
            <w:tcW w:w="2808" w:type="dxa"/>
            <w:vMerge w:val="restart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  <w:tc>
          <w:tcPr>
            <w:tcW w:w="4680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Выполнение требований системы технического обслуживания и ремонта подвижного состава железных дорог.</w:t>
            </w:r>
          </w:p>
        </w:tc>
        <w:tc>
          <w:tcPr>
            <w:tcW w:w="2083" w:type="dxa"/>
            <w:vMerge/>
            <w:shd w:val="clear" w:color="auto" w:fill="auto"/>
          </w:tcPr>
          <w:p w:rsidR="0028253C" w:rsidRPr="00D756DB" w:rsidRDefault="0028253C" w:rsidP="00E15FC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28253C" w:rsidRPr="00D756DB" w:rsidTr="00E15FCE">
        <w:trPr>
          <w:trHeight w:val="1635"/>
        </w:trPr>
        <w:tc>
          <w:tcPr>
            <w:tcW w:w="2808" w:type="dxa"/>
            <w:vMerge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Выполнение работ по ремонту и техническому обслуживанию подвижного состава железных дорог с соблюдением технологии</w:t>
            </w:r>
          </w:p>
        </w:tc>
        <w:tc>
          <w:tcPr>
            <w:tcW w:w="2083" w:type="dxa"/>
            <w:vMerge/>
            <w:shd w:val="clear" w:color="auto" w:fill="auto"/>
          </w:tcPr>
          <w:p w:rsidR="0028253C" w:rsidRPr="00D756DB" w:rsidRDefault="0028253C" w:rsidP="00E15FC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28253C" w:rsidRPr="00D756DB" w:rsidTr="00E15FCE">
        <w:trPr>
          <w:trHeight w:val="637"/>
        </w:trPr>
        <w:tc>
          <w:tcPr>
            <w:tcW w:w="2808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ПК 1.3. Обеспечивать безопасность движения подвижного состава.</w:t>
            </w:r>
          </w:p>
        </w:tc>
        <w:tc>
          <w:tcPr>
            <w:tcW w:w="4680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Эффективное использование технических средств в обеспечении безопасности движения поездов на участках обслуживания</w:t>
            </w:r>
          </w:p>
        </w:tc>
        <w:tc>
          <w:tcPr>
            <w:tcW w:w="2083" w:type="dxa"/>
            <w:vMerge/>
            <w:shd w:val="clear" w:color="auto" w:fill="auto"/>
          </w:tcPr>
          <w:p w:rsidR="0028253C" w:rsidRPr="00D756DB" w:rsidRDefault="0028253C" w:rsidP="00E15FC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:rsidR="0028253C" w:rsidRPr="00E10C34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253C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C34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8253C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699"/>
      </w:tblGrid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jc w:val="both"/>
              <w:rPr>
                <w:bCs/>
                <w:i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ОК1 Понимать сущность и социальную значимость в своей будущей профессии, проявлять к ней устойчивый интерес.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jc w:val="both"/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-демонстрация интереса к будущей профессии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jc w:val="both"/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Интерпретация результатов наблюдений за деятельностью обучающего в процессе освоения образовательной программы.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ind w:left="108"/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ОК2 Организовывать</w:t>
            </w:r>
          </w:p>
          <w:p w:rsidR="0028253C" w:rsidRPr="00D756DB" w:rsidRDefault="0028253C" w:rsidP="00E15FCE">
            <w:pPr>
              <w:ind w:left="108"/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 xml:space="preserve">собственную деятельность, определять методы и способы выполнения профессиональных задач, </w:t>
            </w:r>
            <w:r w:rsidRPr="00D756DB">
              <w:rPr>
                <w:sz w:val="26"/>
                <w:szCs w:val="26"/>
              </w:rPr>
              <w:lastRenderedPageBreak/>
              <w:t>оценивать их эффективность и качество.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lastRenderedPageBreak/>
              <w:t>- выбор и применение методов и способов решения профессиональных задач в области разработки технологических процессов</w:t>
            </w:r>
          </w:p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lastRenderedPageBreak/>
              <w:t>деталей и узлов подвижного состава;</w:t>
            </w:r>
          </w:p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- оценка эффективности и качество выполнения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lastRenderedPageBreak/>
              <w:t xml:space="preserve">Экспертное наблюдение и оценка на практических занятиях, при выполнении </w:t>
            </w:r>
            <w:r w:rsidRPr="00D756DB">
              <w:rPr>
                <w:bCs/>
                <w:sz w:val="26"/>
                <w:szCs w:val="26"/>
              </w:rPr>
              <w:lastRenderedPageBreak/>
              <w:t>упражнений в мастерской и на учебной и производственной практике.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i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lastRenderedPageBreak/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 решение стандартных и нестандартных профессиональных задач в области разработки технологических процессов  ремонта и эксплуатации подвижного состава;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i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ОК4 Осуществлять поиск и 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 эффективный поиск необходимой информации;</w:t>
            </w:r>
          </w:p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 использование различных источников включая электронные;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i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Выполнение работ на тренажере, анализ и компьютерная обработка результатов.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Экспертное наблюдение и оценка при выполнение  упражнений на тренажере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widowControl w:val="0"/>
              <w:suppressAutoHyphens/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ОК6 Работать в коллективе и команде,  эффективно общаться с коллегами, руководством, потребителями.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widowControl w:val="0"/>
              <w:suppressAutoHyphens/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ОК7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Самоанализ и коррекция результатов собственной работы;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Экспертное наблюдение и оценка работы в малых группах на теоретических, практических занятиях, экспертное наблюдение на практических занятиях при выполнении работ в мастерских.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i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lastRenderedPageBreak/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Организация самостоятельных занятий при изучении профессионального модуля;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Оценка выступлений с сообщениями.</w:t>
            </w:r>
          </w:p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Презентации на занятиях по результатам самостоятельной работы</w:t>
            </w:r>
          </w:p>
        </w:tc>
      </w:tr>
      <w:tr w:rsidR="0028253C" w:rsidRPr="00D756DB" w:rsidTr="00E15FCE">
        <w:trPr>
          <w:trHeight w:val="637"/>
        </w:trPr>
        <w:tc>
          <w:tcPr>
            <w:tcW w:w="371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i/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ОК9 Ориентироваться в условиях  частой сменой  технологий в профессиональной деятельности.</w:t>
            </w:r>
          </w:p>
        </w:tc>
        <w:tc>
          <w:tcPr>
            <w:tcW w:w="3762" w:type="dxa"/>
            <w:shd w:val="clear" w:color="auto" w:fill="auto"/>
          </w:tcPr>
          <w:p w:rsidR="0028253C" w:rsidRPr="00D756DB" w:rsidRDefault="0028253C" w:rsidP="00E15FCE">
            <w:pPr>
              <w:rPr>
                <w:bCs/>
                <w:sz w:val="26"/>
                <w:szCs w:val="26"/>
              </w:rPr>
            </w:pPr>
            <w:r w:rsidRPr="00D756DB">
              <w:rPr>
                <w:bCs/>
                <w:sz w:val="26"/>
                <w:szCs w:val="26"/>
              </w:rPr>
              <w:t>- анализ инноваций в области разработки технологических процессов ремонта и эксплуатации подвижного состава;</w:t>
            </w:r>
          </w:p>
        </w:tc>
        <w:tc>
          <w:tcPr>
            <w:tcW w:w="2699" w:type="dxa"/>
            <w:shd w:val="clear" w:color="auto" w:fill="auto"/>
          </w:tcPr>
          <w:p w:rsidR="0028253C" w:rsidRPr="00D756DB" w:rsidRDefault="0028253C" w:rsidP="00E15FCE">
            <w:pPr>
              <w:rPr>
                <w:sz w:val="26"/>
                <w:szCs w:val="26"/>
              </w:rPr>
            </w:pPr>
            <w:r w:rsidRPr="00D756DB">
              <w:rPr>
                <w:sz w:val="26"/>
                <w:szCs w:val="26"/>
              </w:rPr>
              <w:t>Экспертное наблюдение на теоретических, практических занятиях при выполнении работ на производственной практике.</w:t>
            </w:r>
          </w:p>
        </w:tc>
      </w:tr>
    </w:tbl>
    <w:p w:rsidR="0028253C" w:rsidRPr="00E10C34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A90" w:rsidRPr="00003B31" w:rsidRDefault="0028253C" w:rsidP="007B0A90">
      <w:pPr>
        <w:suppressAutoHyphens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7B0A90" w:rsidRPr="00003B31">
        <w:rPr>
          <w:b/>
          <w:caps/>
          <w:sz w:val="28"/>
          <w:szCs w:val="28"/>
        </w:rPr>
        <w:lastRenderedPageBreak/>
        <w:t>тАМБОВСКОЕ ОБЛАСТНОЕ ГОСУДАРСТВЕННОЕ БЮДЖЕТНОЕ</w:t>
      </w:r>
    </w:p>
    <w:p w:rsidR="007B0A90" w:rsidRPr="00003B31" w:rsidRDefault="007B0A90" w:rsidP="007B0A90">
      <w:pPr>
        <w:suppressAutoHyphens/>
        <w:jc w:val="center"/>
        <w:rPr>
          <w:b/>
          <w:caps/>
          <w:sz w:val="28"/>
          <w:szCs w:val="28"/>
        </w:rPr>
      </w:pPr>
      <w:r w:rsidRPr="00003B31">
        <w:rPr>
          <w:b/>
          <w:caps/>
          <w:sz w:val="28"/>
          <w:szCs w:val="28"/>
        </w:rPr>
        <w:t>профессиональное ОБРАЗОВАТЕЛЬНОЕ УЧРЕЖДЕНИЕ</w:t>
      </w:r>
    </w:p>
    <w:p w:rsidR="007B0A90" w:rsidRPr="00003B31" w:rsidRDefault="007B0A90" w:rsidP="007B0A90">
      <w:pPr>
        <w:suppressAutoHyphens/>
        <w:jc w:val="center"/>
        <w:rPr>
          <w:b/>
          <w:caps/>
          <w:sz w:val="28"/>
          <w:szCs w:val="28"/>
        </w:rPr>
      </w:pPr>
      <w:r w:rsidRPr="00003B31">
        <w:rPr>
          <w:b/>
          <w:caps/>
          <w:sz w:val="28"/>
          <w:szCs w:val="28"/>
        </w:rPr>
        <w:t>СРЕДНЕГО ПРОФЕССИОНАЛЬНОГО ОБРАЗОВАНИЯ</w:t>
      </w:r>
    </w:p>
    <w:p w:rsidR="007B0A90" w:rsidRPr="00003B31" w:rsidRDefault="007B0A90" w:rsidP="007B0A90">
      <w:pPr>
        <w:suppressAutoHyphens/>
        <w:jc w:val="center"/>
        <w:rPr>
          <w:b/>
          <w:caps/>
          <w:sz w:val="28"/>
          <w:szCs w:val="28"/>
        </w:rPr>
      </w:pPr>
      <w:r w:rsidRPr="00003B31">
        <w:rPr>
          <w:b/>
          <w:caps/>
          <w:sz w:val="28"/>
          <w:szCs w:val="28"/>
        </w:rPr>
        <w:t>«МНОГООтРАСЛЕВОЙ колледж»</w:t>
      </w: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B0A90" w:rsidRPr="00003B31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B0A90" w:rsidRPr="00003B31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003B31">
        <w:rPr>
          <w:b/>
          <w:caps/>
          <w:sz w:val="36"/>
          <w:szCs w:val="36"/>
        </w:rPr>
        <w:t xml:space="preserve">пРОГРАММА ПРОФЕССИОНАЛЬНОГО МОДУЛЯ </w:t>
      </w:r>
    </w:p>
    <w:p w:rsidR="007B0A90" w:rsidRPr="00003B31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B0A90" w:rsidRPr="00003B31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36"/>
          <w:szCs w:val="36"/>
        </w:rPr>
      </w:pPr>
      <w:r w:rsidRPr="00003B31">
        <w:rPr>
          <w:b/>
          <w:caps/>
          <w:sz w:val="36"/>
          <w:szCs w:val="36"/>
        </w:rPr>
        <w:t>ПМ.02 Организация  деятельностИ КОЛЛЕКТИВА ИСПОЛНИТЕЛЕЙ</w:t>
      </w: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8"/>
          <w:szCs w:val="4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B0A90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C45687">
        <w:rPr>
          <w:sz w:val="28"/>
          <w:szCs w:val="28"/>
        </w:rPr>
        <w:t>Моршанск</w:t>
      </w:r>
    </w:p>
    <w:p w:rsidR="007B0A90" w:rsidRPr="00C45687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6"/>
        <w:gridCol w:w="4785"/>
      </w:tblGrid>
      <w:tr w:rsidR="007B0A90" w:rsidRPr="00F5515B" w:rsidTr="00E15FCE">
        <w:tc>
          <w:tcPr>
            <w:tcW w:w="4786" w:type="dxa"/>
            <w:hideMark/>
          </w:tcPr>
          <w:p w:rsidR="007B0A90" w:rsidRPr="00F5515B" w:rsidRDefault="007B0A90" w:rsidP="00E15FCE">
            <w:pPr>
              <w:rPr>
                <w:b/>
              </w:rPr>
            </w:pPr>
            <w:r w:rsidRPr="00F5515B">
              <w:rPr>
                <w:b/>
              </w:rPr>
              <w:t>ОДОБРЕНО</w:t>
            </w:r>
          </w:p>
          <w:p w:rsidR="007B0A90" w:rsidRPr="00F5515B" w:rsidRDefault="007B0A90" w:rsidP="00E15FCE">
            <w:r w:rsidRPr="00F5515B">
              <w:t>Предметной (цикловой) комиссией</w:t>
            </w:r>
          </w:p>
          <w:p w:rsidR="007B0A90" w:rsidRPr="00F5515B" w:rsidRDefault="007B0A90" w:rsidP="00E15FCE">
            <w:r w:rsidRPr="00F5515B">
              <w:t xml:space="preserve">общепрофессиональных и специальных социально-экономических  дисциплин </w:t>
            </w:r>
            <w:r w:rsidRPr="00F5515B">
              <w:tab/>
            </w:r>
          </w:p>
          <w:p w:rsidR="007B0A90" w:rsidRPr="00F5515B" w:rsidRDefault="007B0A90" w:rsidP="00E15FCE">
            <w:pPr>
              <w:tabs>
                <w:tab w:val="center" w:pos="2207"/>
              </w:tabs>
            </w:pPr>
            <w:r w:rsidRPr="00F5515B">
              <w:t>пр</w:t>
            </w:r>
            <w:r>
              <w:t>отокол № ____ «____» _______2020</w:t>
            </w:r>
            <w:r w:rsidRPr="00F5515B">
              <w:t xml:space="preserve"> г.</w:t>
            </w:r>
            <w:r w:rsidRPr="00F5515B">
              <w:tab/>
            </w:r>
          </w:p>
          <w:p w:rsidR="007B0A90" w:rsidRPr="00F5515B" w:rsidRDefault="007B0A90" w:rsidP="00E15FCE">
            <w:pPr>
              <w:tabs>
                <w:tab w:val="center" w:pos="2207"/>
              </w:tabs>
            </w:pPr>
            <w:r w:rsidRPr="00F5515B">
              <w:t>Председатель предметной (цикловой) комиссии</w:t>
            </w:r>
          </w:p>
          <w:p w:rsidR="007B0A90" w:rsidRPr="00F5515B" w:rsidRDefault="007B0A90" w:rsidP="00E15FCE">
            <w:pPr>
              <w:tabs>
                <w:tab w:val="left" w:pos="7232"/>
              </w:tabs>
            </w:pPr>
            <w:r w:rsidRPr="00F5515B">
              <w:t>________________ Г.А. Катюхина</w:t>
            </w:r>
          </w:p>
        </w:tc>
        <w:tc>
          <w:tcPr>
            <w:tcW w:w="4785" w:type="dxa"/>
          </w:tcPr>
          <w:p w:rsidR="007B0A90" w:rsidRPr="00003B31" w:rsidRDefault="007B0A90" w:rsidP="00E15FCE">
            <w:pPr>
              <w:jc w:val="right"/>
              <w:rPr>
                <w:b/>
              </w:rPr>
            </w:pPr>
            <w:r w:rsidRPr="00003B31">
              <w:rPr>
                <w:b/>
              </w:rPr>
              <w:t>«УТВЕРЖДАЮ»</w:t>
            </w:r>
          </w:p>
          <w:p w:rsidR="007B0A90" w:rsidRPr="00F5515B" w:rsidRDefault="007B0A90" w:rsidP="00E15FCE">
            <w:pPr>
              <w:spacing w:line="360" w:lineRule="auto"/>
              <w:jc w:val="right"/>
            </w:pPr>
            <w:r w:rsidRPr="00F5515B">
              <w:t>Заместитель директора УПР</w:t>
            </w:r>
          </w:p>
          <w:p w:rsidR="007B0A90" w:rsidRPr="00F5515B" w:rsidRDefault="007B0A90" w:rsidP="00E15FCE">
            <w:pPr>
              <w:spacing w:line="480" w:lineRule="auto"/>
              <w:jc w:val="right"/>
            </w:pPr>
            <w:r>
              <w:t>«___» _____________ 2020</w:t>
            </w:r>
            <w:r w:rsidRPr="00F5515B">
              <w:t xml:space="preserve"> г.</w:t>
            </w:r>
          </w:p>
          <w:p w:rsidR="007B0A90" w:rsidRPr="00F5515B" w:rsidRDefault="007B0A90" w:rsidP="00E15FCE">
            <w:pPr>
              <w:tabs>
                <w:tab w:val="left" w:pos="7232"/>
              </w:tabs>
              <w:spacing w:line="480" w:lineRule="auto"/>
              <w:jc w:val="right"/>
            </w:pPr>
            <w:r w:rsidRPr="00F5515B">
              <w:t>___________ Т.Г. Парамзина</w:t>
            </w:r>
          </w:p>
          <w:p w:rsidR="007B0A90" w:rsidRPr="00F5515B" w:rsidRDefault="007B0A90" w:rsidP="00E15FCE">
            <w:pPr>
              <w:jc w:val="right"/>
            </w:pPr>
          </w:p>
        </w:tc>
      </w:tr>
    </w:tbl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B0A90" w:rsidRPr="00F5515B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B0A90" w:rsidRPr="00F5515B" w:rsidRDefault="007B0A90" w:rsidP="007B0A90">
      <w:pPr>
        <w:jc w:val="center"/>
        <w:rPr>
          <w:sz w:val="28"/>
          <w:szCs w:val="28"/>
          <w:lang w:val="en-US"/>
        </w:rPr>
      </w:pPr>
    </w:p>
    <w:p w:rsidR="007B0A90" w:rsidRPr="00C45687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45687">
        <w:rPr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23.02.06«Техническая эксплуатация подвижного состава железных дорог»</w:t>
      </w:r>
    </w:p>
    <w:p w:rsidR="007B0A90" w:rsidRPr="00C45687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  <w:szCs w:val="28"/>
        </w:rPr>
      </w:pPr>
    </w:p>
    <w:p w:rsidR="007B0A90" w:rsidRDefault="007B0A90" w:rsidP="007B0A90">
      <w:pPr>
        <w:suppressAutoHyphens/>
        <w:ind w:firstLine="709"/>
        <w:jc w:val="both"/>
        <w:rPr>
          <w:sz w:val="28"/>
          <w:szCs w:val="28"/>
        </w:rPr>
      </w:pPr>
      <w:r w:rsidRPr="00C45687">
        <w:rPr>
          <w:sz w:val="28"/>
          <w:szCs w:val="28"/>
        </w:rPr>
        <w:t>Организация-разработчик: ТОГБПОУ «Многоотраслевой колледж»</w:t>
      </w:r>
    </w:p>
    <w:p w:rsidR="007B0A90" w:rsidRPr="00C45687" w:rsidRDefault="007B0A90" w:rsidP="007B0A90">
      <w:pPr>
        <w:suppressAutoHyphens/>
        <w:ind w:firstLine="709"/>
        <w:jc w:val="both"/>
        <w:rPr>
          <w:sz w:val="28"/>
          <w:szCs w:val="28"/>
        </w:rPr>
      </w:pPr>
    </w:p>
    <w:p w:rsidR="007B0A90" w:rsidRPr="00C45687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45687">
        <w:rPr>
          <w:sz w:val="28"/>
          <w:szCs w:val="28"/>
        </w:rPr>
        <w:t>Разработчики: Плохов А.А., Матырская Н.В. – преподаватели специальных дисциплин</w:t>
      </w:r>
    </w:p>
    <w:p w:rsidR="007B0A90" w:rsidRDefault="007B0A90" w:rsidP="007B0A90">
      <w:r>
        <w:br w:type="page"/>
      </w:r>
    </w:p>
    <w:p w:rsidR="007B0A90" w:rsidRPr="00F5515B" w:rsidRDefault="007B0A90" w:rsidP="007B0A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515B">
        <w:rPr>
          <w:b/>
          <w:bCs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8512"/>
        <w:gridCol w:w="1059"/>
      </w:tblGrid>
      <w:tr w:rsidR="007B0A90" w:rsidRPr="00F5515B" w:rsidTr="00E15FCE">
        <w:tc>
          <w:tcPr>
            <w:tcW w:w="8897" w:type="dxa"/>
          </w:tcPr>
          <w:p w:rsidR="007B0A90" w:rsidRPr="00F5515B" w:rsidRDefault="007B0A90" w:rsidP="00E15F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7B0A90" w:rsidRPr="00F5515B" w:rsidRDefault="007B0A90" w:rsidP="00E15FC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0A90" w:rsidRPr="00F5515B" w:rsidTr="00E15FCE">
        <w:trPr>
          <w:trHeight w:val="779"/>
        </w:trPr>
        <w:tc>
          <w:tcPr>
            <w:tcW w:w="8897" w:type="dxa"/>
          </w:tcPr>
          <w:p w:rsidR="007B0A90" w:rsidRPr="00F5515B" w:rsidRDefault="007B0A90" w:rsidP="00F44D60">
            <w:pPr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28"/>
                <w:szCs w:val="28"/>
              </w:rPr>
            </w:pPr>
            <w:r w:rsidRPr="00F5515B">
              <w:rPr>
                <w:b/>
                <w:bCs/>
                <w:spacing w:val="-7"/>
              </w:rPr>
              <w:t xml:space="preserve">ПАСПОРТ РАБОЧЕЙ ПРОГРАММЫ </w:t>
            </w:r>
            <w:r w:rsidRPr="00F5515B">
              <w:rPr>
                <w:b/>
                <w:bCs/>
                <w:spacing w:val="-5"/>
              </w:rPr>
              <w:t>ПРОФЕССИОНАЛЬНОГО МОДУЛЯ</w:t>
            </w:r>
          </w:p>
        </w:tc>
        <w:tc>
          <w:tcPr>
            <w:tcW w:w="1100" w:type="dxa"/>
          </w:tcPr>
          <w:p w:rsidR="007B0A90" w:rsidRPr="00F5515B" w:rsidRDefault="007B0A90" w:rsidP="00E15FCE">
            <w:pPr>
              <w:jc w:val="center"/>
              <w:rPr>
                <w:bCs/>
                <w:sz w:val="28"/>
                <w:szCs w:val="28"/>
              </w:rPr>
            </w:pPr>
            <w:r w:rsidRPr="00F5515B">
              <w:rPr>
                <w:bCs/>
                <w:sz w:val="28"/>
                <w:szCs w:val="28"/>
              </w:rPr>
              <w:t>4</w:t>
            </w:r>
          </w:p>
        </w:tc>
      </w:tr>
      <w:tr w:rsidR="007B0A90" w:rsidRPr="00F5515B" w:rsidTr="00E15FCE">
        <w:trPr>
          <w:trHeight w:val="563"/>
        </w:trPr>
        <w:tc>
          <w:tcPr>
            <w:tcW w:w="8897" w:type="dxa"/>
          </w:tcPr>
          <w:p w:rsidR="007B0A90" w:rsidRPr="00F5515B" w:rsidRDefault="007B0A90" w:rsidP="00F44D60">
            <w:pPr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28"/>
                <w:szCs w:val="28"/>
              </w:rPr>
            </w:pPr>
            <w:r w:rsidRPr="00F5515B">
              <w:rPr>
                <w:b/>
                <w:bCs/>
                <w:spacing w:val="-5"/>
              </w:rPr>
              <w:t>РЕЗУЛЬТАТЫ ОСВОЕНИЯ ПРОФЕССИОНАЛЬНОГО МОДУЛЯ</w:t>
            </w:r>
          </w:p>
        </w:tc>
        <w:tc>
          <w:tcPr>
            <w:tcW w:w="1100" w:type="dxa"/>
          </w:tcPr>
          <w:p w:rsidR="007B0A90" w:rsidRPr="00F5515B" w:rsidRDefault="007B0A90" w:rsidP="00E15FCE">
            <w:pPr>
              <w:jc w:val="center"/>
              <w:rPr>
                <w:bCs/>
                <w:sz w:val="28"/>
                <w:szCs w:val="28"/>
              </w:rPr>
            </w:pPr>
            <w:r w:rsidRPr="00F5515B">
              <w:rPr>
                <w:bCs/>
                <w:sz w:val="28"/>
                <w:szCs w:val="28"/>
              </w:rPr>
              <w:t>6</w:t>
            </w:r>
          </w:p>
        </w:tc>
      </w:tr>
      <w:tr w:rsidR="007B0A90" w:rsidRPr="00F5515B" w:rsidTr="00E15FCE">
        <w:trPr>
          <w:trHeight w:val="699"/>
        </w:trPr>
        <w:tc>
          <w:tcPr>
            <w:tcW w:w="8897" w:type="dxa"/>
          </w:tcPr>
          <w:p w:rsidR="007B0A90" w:rsidRPr="00F5515B" w:rsidRDefault="007B0A90" w:rsidP="00F44D60">
            <w:pPr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28"/>
                <w:szCs w:val="28"/>
              </w:rPr>
            </w:pPr>
            <w:r w:rsidRPr="00F5515B">
              <w:rPr>
                <w:b/>
                <w:bCs/>
                <w:spacing w:val="-6"/>
              </w:rPr>
              <w:t xml:space="preserve">СТРУКТУРА И  СОДЕРЖАНИЕ ПРОФЕССИОНАЛЬНОГО </w:t>
            </w:r>
            <w:r w:rsidRPr="00F5515B">
              <w:rPr>
                <w:b/>
                <w:bCs/>
              </w:rPr>
              <w:t>МОДУЛЯ</w:t>
            </w:r>
          </w:p>
        </w:tc>
        <w:tc>
          <w:tcPr>
            <w:tcW w:w="1100" w:type="dxa"/>
          </w:tcPr>
          <w:p w:rsidR="007B0A90" w:rsidRPr="00F5515B" w:rsidRDefault="007B0A90" w:rsidP="00E15FCE">
            <w:pPr>
              <w:jc w:val="center"/>
              <w:rPr>
                <w:bCs/>
                <w:sz w:val="28"/>
                <w:szCs w:val="28"/>
              </w:rPr>
            </w:pPr>
            <w:r w:rsidRPr="00F5515B">
              <w:rPr>
                <w:bCs/>
                <w:sz w:val="28"/>
                <w:szCs w:val="28"/>
              </w:rPr>
              <w:t>7</w:t>
            </w:r>
          </w:p>
        </w:tc>
      </w:tr>
      <w:tr w:rsidR="007B0A90" w:rsidRPr="00F5515B" w:rsidTr="00E15FCE">
        <w:trPr>
          <w:trHeight w:val="581"/>
        </w:trPr>
        <w:tc>
          <w:tcPr>
            <w:tcW w:w="8897" w:type="dxa"/>
          </w:tcPr>
          <w:p w:rsidR="007B0A90" w:rsidRPr="00F5515B" w:rsidRDefault="007B0A90" w:rsidP="00F44D60">
            <w:pPr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28"/>
                <w:szCs w:val="28"/>
              </w:rPr>
            </w:pPr>
            <w:r w:rsidRPr="00F5515B">
              <w:rPr>
                <w:b/>
                <w:bCs/>
                <w:spacing w:val="-4"/>
              </w:rPr>
              <w:t>УСЛОВИЯ РЕАЛИЗАЦИИ ПРОФЕССИОНАЛЬНОГО МОДУЛЯ</w:t>
            </w:r>
          </w:p>
        </w:tc>
        <w:tc>
          <w:tcPr>
            <w:tcW w:w="1100" w:type="dxa"/>
          </w:tcPr>
          <w:p w:rsidR="007B0A90" w:rsidRPr="00F5515B" w:rsidRDefault="007B0A90" w:rsidP="00E15FCE">
            <w:pPr>
              <w:jc w:val="center"/>
              <w:rPr>
                <w:bCs/>
                <w:sz w:val="28"/>
                <w:szCs w:val="28"/>
              </w:rPr>
            </w:pPr>
            <w:r w:rsidRPr="00F5515B">
              <w:rPr>
                <w:bCs/>
                <w:sz w:val="28"/>
                <w:szCs w:val="28"/>
              </w:rPr>
              <w:t>58</w:t>
            </w:r>
          </w:p>
        </w:tc>
      </w:tr>
      <w:tr w:rsidR="007B0A90" w:rsidRPr="00F5515B" w:rsidTr="00E15FCE">
        <w:tc>
          <w:tcPr>
            <w:tcW w:w="8897" w:type="dxa"/>
          </w:tcPr>
          <w:p w:rsidR="007B0A90" w:rsidRPr="00F5515B" w:rsidRDefault="007B0A90" w:rsidP="00F44D60">
            <w:pPr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28"/>
                <w:szCs w:val="28"/>
              </w:rPr>
            </w:pPr>
            <w:r w:rsidRPr="00F5515B">
              <w:rPr>
                <w:b/>
                <w:bCs/>
                <w:spacing w:val="-4"/>
              </w:rPr>
              <w:t xml:space="preserve">КОНТРОЛЬ И ОЦЕНКА РЕЗУЛЬТАТОВ ОСВОЕНИЯ </w:t>
            </w:r>
            <w:r w:rsidRPr="00F5515B">
              <w:rPr>
                <w:b/>
                <w:bCs/>
                <w:spacing w:val="-6"/>
              </w:rPr>
              <w:t xml:space="preserve">ПРОФЕССИОНАЛЬНОГО МОДУЛЯ (ВИДА ПРОФЕССИОНАЛЬНОЙ </w:t>
            </w:r>
            <w:r w:rsidRPr="00F5515B">
              <w:rPr>
                <w:b/>
                <w:bCs/>
              </w:rPr>
              <w:t>ДЕЯТЕЛЬНОСТИ)</w:t>
            </w:r>
          </w:p>
        </w:tc>
        <w:tc>
          <w:tcPr>
            <w:tcW w:w="1100" w:type="dxa"/>
          </w:tcPr>
          <w:p w:rsidR="007B0A90" w:rsidRPr="00F5515B" w:rsidRDefault="007B0A90" w:rsidP="00E15FCE">
            <w:pPr>
              <w:jc w:val="center"/>
              <w:rPr>
                <w:bCs/>
                <w:sz w:val="28"/>
                <w:szCs w:val="28"/>
              </w:rPr>
            </w:pPr>
            <w:r w:rsidRPr="00F5515B">
              <w:rPr>
                <w:bCs/>
                <w:sz w:val="28"/>
                <w:szCs w:val="28"/>
              </w:rPr>
              <w:t>64</w:t>
            </w:r>
          </w:p>
        </w:tc>
      </w:tr>
    </w:tbl>
    <w:p w:rsidR="007B0A90" w:rsidRDefault="007B0A90" w:rsidP="007B0A90">
      <w:pPr>
        <w:widowControl w:val="0"/>
        <w:tabs>
          <w:tab w:val="left" w:pos="253"/>
        </w:tabs>
        <w:spacing w:after="160"/>
        <w:jc w:val="center"/>
        <w:rPr>
          <w:bCs/>
          <w:sz w:val="28"/>
          <w:szCs w:val="28"/>
        </w:rPr>
      </w:pPr>
    </w:p>
    <w:p w:rsidR="007B0A90" w:rsidRDefault="007B0A90" w:rsidP="007B0A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B0A90" w:rsidRPr="003E52A4" w:rsidRDefault="007B0A90" w:rsidP="007B0A90">
      <w:pPr>
        <w:widowControl w:val="0"/>
        <w:tabs>
          <w:tab w:val="left" w:pos="253"/>
        </w:tabs>
        <w:spacing w:after="160"/>
        <w:jc w:val="center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1.</w:t>
      </w:r>
      <w:r w:rsidRPr="003E52A4">
        <w:rPr>
          <w:b/>
          <w:bCs/>
          <w:color w:val="000000"/>
          <w:sz w:val="28"/>
          <w:szCs w:val="28"/>
          <w:lang w:bidi="ru-RU"/>
        </w:rPr>
        <w:t>ПАСПОРТ РАБОЧЕЙ ПРОГРАММЫ</w:t>
      </w:r>
      <w:r w:rsidRPr="003E52A4">
        <w:rPr>
          <w:b/>
          <w:bCs/>
          <w:color w:val="000000"/>
          <w:sz w:val="28"/>
          <w:szCs w:val="28"/>
          <w:lang w:bidi="ru-RU"/>
        </w:rPr>
        <w:br/>
        <w:t>ПРОФЕССИОНАЛЬНОГО МОДУЛЯ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center"/>
        <w:rPr>
          <w:color w:val="000000"/>
          <w:sz w:val="28"/>
          <w:szCs w:val="28"/>
          <w:lang w:bidi="ru-RU"/>
        </w:rPr>
      </w:pPr>
      <w:r w:rsidRPr="003E52A4">
        <w:rPr>
          <w:b/>
          <w:bCs/>
          <w:color w:val="000000"/>
          <w:sz w:val="28"/>
          <w:szCs w:val="28"/>
          <w:lang w:bidi="ru-RU"/>
        </w:rPr>
        <w:t>ПМ. 02 Организация деятельности коллектива исполнителей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b/>
          <w:bCs/>
          <w:color w:val="000000"/>
          <w:sz w:val="28"/>
          <w:szCs w:val="28"/>
          <w:lang w:bidi="ru-RU"/>
        </w:rPr>
        <w:t xml:space="preserve">1. Область применения </w:t>
      </w:r>
      <w:r w:rsidRPr="003E52A4">
        <w:rPr>
          <w:b/>
          <w:bCs/>
          <w:color w:val="000000"/>
          <w:sz w:val="28"/>
          <w:szCs w:val="28"/>
          <w:lang w:bidi="en-US"/>
        </w:rPr>
        <w:t>прог</w:t>
      </w:r>
      <w:r w:rsidRPr="003E52A4">
        <w:rPr>
          <w:b/>
          <w:bCs/>
          <w:color w:val="000000"/>
          <w:sz w:val="28"/>
          <w:szCs w:val="28"/>
          <w:lang w:bidi="ru-RU"/>
        </w:rPr>
        <w:t>раммы</w:t>
      </w:r>
    </w:p>
    <w:p w:rsidR="007B0A90" w:rsidRPr="00C45687" w:rsidRDefault="007B0A90" w:rsidP="007B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3E52A4">
        <w:rPr>
          <w:color w:val="000000"/>
          <w:sz w:val="28"/>
          <w:szCs w:val="28"/>
          <w:lang w:bidi="ru-RU"/>
        </w:rPr>
        <w:t>Рабочая программа профессионального модуля — является частью основной профессиональной образовательной программы в соответствии с ФГОС по спец</w:t>
      </w:r>
      <w:r>
        <w:rPr>
          <w:color w:val="000000"/>
          <w:sz w:val="28"/>
          <w:szCs w:val="28"/>
          <w:lang w:bidi="ru-RU"/>
        </w:rPr>
        <w:t xml:space="preserve">иальности (специальностям) СПО </w:t>
      </w:r>
      <w:r w:rsidRPr="00C45687">
        <w:rPr>
          <w:sz w:val="28"/>
          <w:szCs w:val="28"/>
        </w:rPr>
        <w:t>23.02.06«Техническая эксплуатация подвижного состава железных дорог»</w:t>
      </w:r>
      <w:r w:rsidRPr="003E52A4">
        <w:rPr>
          <w:color w:val="000000"/>
          <w:sz w:val="28"/>
          <w:szCs w:val="28"/>
          <w:lang w:bidi="ru-RU"/>
        </w:rPr>
        <w:t>в части освоения основного вида профессиональной деятельности (ВИД):</w:t>
      </w:r>
    </w:p>
    <w:p w:rsidR="007B0A90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b/>
          <w:bCs/>
          <w:color w:val="000000"/>
          <w:sz w:val="28"/>
          <w:szCs w:val="28"/>
          <w:lang w:bidi="ru-RU"/>
        </w:rPr>
        <w:t xml:space="preserve">Организация деятельности коллектива исполнителей и </w:t>
      </w:r>
      <w:r w:rsidRPr="003E52A4">
        <w:rPr>
          <w:color w:val="000000"/>
          <w:sz w:val="28"/>
          <w:szCs w:val="28"/>
          <w:lang w:bidi="ru-RU"/>
        </w:rPr>
        <w:t>соответствующих профессиональных компетенций (ПК):</w:t>
      </w:r>
    </w:p>
    <w:p w:rsidR="007B0A90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3E52A4">
        <w:rPr>
          <w:color w:val="000000"/>
          <w:sz w:val="28"/>
          <w:szCs w:val="28"/>
          <w:lang w:bidi="ru-RU"/>
        </w:rPr>
        <w:t>Планировать и организовывать производственные работы коллективомисполнителей.</w:t>
      </w:r>
    </w:p>
    <w:p w:rsidR="007B0A90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2. </w:t>
      </w:r>
      <w:r w:rsidRPr="003E52A4">
        <w:rPr>
          <w:color w:val="000000"/>
          <w:sz w:val="28"/>
          <w:szCs w:val="28"/>
          <w:lang w:bidi="ru-RU"/>
        </w:rPr>
        <w:t>Планировать и организовывать мероприятия по соблюдению норм безопасных условий труда.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3E52A4">
        <w:rPr>
          <w:color w:val="000000"/>
          <w:sz w:val="28"/>
          <w:szCs w:val="28"/>
          <w:lang w:bidi="ru-RU"/>
        </w:rPr>
        <w:t>Контролировать и оценивать качество выполняемых работ.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железнодорожного транспорта при наличии среднего (полного) общего образования. Опыт работы не требуется.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b/>
          <w:bCs/>
          <w:color w:val="000000"/>
          <w:sz w:val="28"/>
          <w:szCs w:val="28"/>
          <w:lang w:bidi="ru-RU"/>
        </w:rPr>
        <w:t>1.2. Цели и задачи модуля - требования к результатам освоения модуля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b/>
          <w:bCs/>
          <w:color w:val="000000"/>
          <w:sz w:val="28"/>
          <w:szCs w:val="28"/>
          <w:lang w:bidi="ru-RU"/>
        </w:rPr>
        <w:t>иметь практический опыт:</w:t>
      </w:r>
    </w:p>
    <w:p w:rsidR="007B0A90" w:rsidRPr="003E52A4" w:rsidRDefault="007B0A90" w:rsidP="00F44D60">
      <w:pPr>
        <w:widowControl w:val="0"/>
        <w:numPr>
          <w:ilvl w:val="0"/>
          <w:numId w:val="103"/>
        </w:numPr>
        <w:tabs>
          <w:tab w:val="left" w:pos="723"/>
        </w:tabs>
        <w:spacing w:line="276" w:lineRule="auto"/>
        <w:ind w:firstLine="520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планирования работы коллектива исполнителей;</w:t>
      </w:r>
    </w:p>
    <w:p w:rsidR="007B0A90" w:rsidRPr="003E52A4" w:rsidRDefault="007B0A90" w:rsidP="00F44D60">
      <w:pPr>
        <w:widowControl w:val="0"/>
        <w:numPr>
          <w:ilvl w:val="0"/>
          <w:numId w:val="103"/>
        </w:numPr>
        <w:tabs>
          <w:tab w:val="left" w:pos="756"/>
        </w:tabs>
        <w:spacing w:line="276" w:lineRule="auto"/>
        <w:ind w:left="140" w:firstLine="400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определения основных технико-экономических показателей деятельности подразделения организации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b/>
          <w:bCs/>
          <w:color w:val="000000"/>
          <w:sz w:val="28"/>
          <w:szCs w:val="28"/>
          <w:lang w:bidi="ru-RU"/>
        </w:rPr>
        <w:t>уметь:</w:t>
      </w:r>
    </w:p>
    <w:p w:rsidR="007B0A90" w:rsidRPr="003E52A4" w:rsidRDefault="007B0A90" w:rsidP="00F44D60">
      <w:pPr>
        <w:widowControl w:val="0"/>
        <w:numPr>
          <w:ilvl w:val="0"/>
          <w:numId w:val="103"/>
        </w:numPr>
        <w:tabs>
          <w:tab w:val="left" w:pos="728"/>
        </w:tabs>
        <w:spacing w:line="276" w:lineRule="auto"/>
        <w:ind w:firstLine="520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ставить производственные задачи коллективу исполнителей</w:t>
      </w:r>
      <w:r>
        <w:rPr>
          <w:color w:val="000000"/>
          <w:sz w:val="28"/>
          <w:szCs w:val="28"/>
          <w:lang w:bidi="ru-RU"/>
        </w:rPr>
        <w:t>;</w:t>
      </w:r>
    </w:p>
    <w:p w:rsidR="007B0A90" w:rsidRPr="003E52A4" w:rsidRDefault="007B0A90" w:rsidP="00F44D60">
      <w:pPr>
        <w:widowControl w:val="0"/>
        <w:numPr>
          <w:ilvl w:val="0"/>
          <w:numId w:val="103"/>
        </w:numPr>
        <w:tabs>
          <w:tab w:val="left" w:pos="728"/>
        </w:tabs>
        <w:spacing w:line="276" w:lineRule="auto"/>
        <w:ind w:firstLine="520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докладывать о ходе выполнения производственной задачи;</w:t>
      </w:r>
    </w:p>
    <w:p w:rsidR="007B0A90" w:rsidRPr="003E52A4" w:rsidRDefault="007B0A90" w:rsidP="00F44D60">
      <w:pPr>
        <w:widowControl w:val="0"/>
        <w:numPr>
          <w:ilvl w:val="0"/>
          <w:numId w:val="103"/>
        </w:numPr>
        <w:tabs>
          <w:tab w:val="left" w:pos="728"/>
        </w:tabs>
        <w:spacing w:line="276" w:lineRule="auto"/>
        <w:ind w:firstLine="520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прове</w:t>
      </w:r>
      <w:r>
        <w:rPr>
          <w:color w:val="000000"/>
          <w:sz w:val="28"/>
          <w:szCs w:val="28"/>
          <w:lang w:bidi="ru-RU"/>
        </w:rPr>
        <w:t>рять качество выполняемых работ;</w:t>
      </w:r>
    </w:p>
    <w:p w:rsidR="007B0A90" w:rsidRDefault="007B0A90" w:rsidP="00F44D60">
      <w:pPr>
        <w:widowControl w:val="0"/>
        <w:numPr>
          <w:ilvl w:val="0"/>
          <w:numId w:val="103"/>
        </w:numPr>
        <w:tabs>
          <w:tab w:val="left" w:pos="723"/>
        </w:tabs>
        <w:spacing w:line="276" w:lineRule="auto"/>
        <w:ind w:left="400" w:firstLine="140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защищать свои права в соответствии с трудовым законодательством;</w:t>
      </w:r>
    </w:p>
    <w:p w:rsidR="007B0A90" w:rsidRDefault="007B0A90" w:rsidP="007B0A90">
      <w:pPr>
        <w:widowControl w:val="0"/>
        <w:tabs>
          <w:tab w:val="left" w:pos="723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</w:p>
    <w:p w:rsidR="007B0A90" w:rsidRPr="003E52A4" w:rsidRDefault="007B0A90" w:rsidP="007B0A90">
      <w:pPr>
        <w:widowControl w:val="0"/>
        <w:tabs>
          <w:tab w:val="left" w:pos="723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E52A4">
        <w:rPr>
          <w:b/>
          <w:bCs/>
          <w:color w:val="000000"/>
          <w:sz w:val="28"/>
          <w:szCs w:val="28"/>
          <w:lang w:bidi="ru-RU"/>
        </w:rPr>
        <w:t>знать:</w:t>
      </w:r>
    </w:p>
    <w:p w:rsidR="007B0A90" w:rsidRPr="003E52A4" w:rsidRDefault="007B0A90" w:rsidP="007B0A9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- </w:t>
      </w:r>
      <w:r w:rsidRPr="003E52A4">
        <w:rPr>
          <w:color w:val="000000"/>
          <w:sz w:val="28"/>
          <w:szCs w:val="28"/>
          <w:lang w:bidi="ru-RU"/>
        </w:rPr>
        <w:t xml:space="preserve">основные направления развития организации как хозяйствующего </w:t>
      </w:r>
      <w:r w:rsidRPr="003E52A4">
        <w:rPr>
          <w:color w:val="000000"/>
          <w:sz w:val="28"/>
          <w:szCs w:val="28"/>
          <w:lang w:bidi="ru-RU"/>
        </w:rPr>
        <w:lastRenderedPageBreak/>
        <w:t>субъекта;</w:t>
      </w:r>
    </w:p>
    <w:p w:rsidR="007B0A90" w:rsidRPr="003E52A4" w:rsidRDefault="007B0A90" w:rsidP="007B0A90">
      <w:pPr>
        <w:widowControl w:val="0"/>
        <w:tabs>
          <w:tab w:val="left" w:pos="663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- </w:t>
      </w:r>
      <w:r w:rsidRPr="003E52A4">
        <w:rPr>
          <w:color w:val="000000"/>
          <w:sz w:val="28"/>
          <w:szCs w:val="28"/>
          <w:lang w:bidi="ru-RU"/>
        </w:rPr>
        <w:t>организацию производственного и технологического процессов;</w:t>
      </w:r>
    </w:p>
    <w:p w:rsidR="007B0A90" w:rsidRDefault="007B0A90" w:rsidP="00F44D60">
      <w:pPr>
        <w:widowControl w:val="0"/>
        <w:numPr>
          <w:ilvl w:val="0"/>
          <w:numId w:val="103"/>
        </w:numPr>
        <w:tabs>
          <w:tab w:val="left" w:pos="655"/>
        </w:tabs>
        <w:spacing w:line="276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3E52A4">
        <w:rPr>
          <w:color w:val="000000"/>
          <w:sz w:val="28"/>
          <w:szCs w:val="28"/>
          <w:lang w:bidi="ru-RU"/>
        </w:rPr>
        <w:t>материально-технические, трудовые и финансовые ресурсы организации, показател</w:t>
      </w:r>
      <w:r>
        <w:rPr>
          <w:color w:val="000000"/>
          <w:sz w:val="28"/>
          <w:szCs w:val="28"/>
          <w:lang w:bidi="ru-RU"/>
        </w:rPr>
        <w:t>и их эффективного использования;</w:t>
      </w:r>
    </w:p>
    <w:p w:rsidR="007B0A90" w:rsidRDefault="007B0A90" w:rsidP="007B0A90">
      <w:pPr>
        <w:widowControl w:val="0"/>
        <w:tabs>
          <w:tab w:val="left" w:pos="655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ценообразование, формы оплаты труда в современных условиях;</w:t>
      </w:r>
    </w:p>
    <w:p w:rsidR="007B0A90" w:rsidRDefault="007B0A90" w:rsidP="007B0A90">
      <w:pPr>
        <w:widowControl w:val="0"/>
        <w:tabs>
          <w:tab w:val="left" w:pos="655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функции, виды и психологию менеджмента;</w:t>
      </w:r>
    </w:p>
    <w:p w:rsidR="007B0A90" w:rsidRDefault="007B0A90" w:rsidP="007B0A90">
      <w:pPr>
        <w:widowControl w:val="0"/>
        <w:tabs>
          <w:tab w:val="left" w:pos="655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основы организации работы коллектива исполнителей;</w:t>
      </w:r>
    </w:p>
    <w:p w:rsidR="007B0A90" w:rsidRDefault="007B0A90" w:rsidP="007B0A90">
      <w:pPr>
        <w:widowControl w:val="0"/>
        <w:tabs>
          <w:tab w:val="left" w:pos="655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принципы делового общения в коллективе;</w:t>
      </w:r>
    </w:p>
    <w:p w:rsidR="007B0A90" w:rsidRDefault="007B0A90" w:rsidP="007B0A90">
      <w:pPr>
        <w:widowControl w:val="0"/>
        <w:tabs>
          <w:tab w:val="left" w:pos="655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особенности менеджмента в области профессиональной деятельности;</w:t>
      </w:r>
    </w:p>
    <w:p w:rsidR="007B0A90" w:rsidRDefault="007B0A90" w:rsidP="007B0A90">
      <w:pPr>
        <w:widowControl w:val="0"/>
        <w:tabs>
          <w:tab w:val="left" w:pos="655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нормирование труда;</w:t>
      </w:r>
    </w:p>
    <w:p w:rsidR="007B0A90" w:rsidRDefault="007B0A90" w:rsidP="007B0A90">
      <w:pPr>
        <w:widowControl w:val="0"/>
        <w:tabs>
          <w:tab w:val="left" w:pos="-426"/>
        </w:tabs>
        <w:spacing w:line="276" w:lineRule="auto"/>
        <w:ind w:right="1842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-правовое положение субъектов правоотношений в сфере профессиональной деятельности;</w:t>
      </w:r>
    </w:p>
    <w:p w:rsidR="007B0A90" w:rsidRPr="003E52A4" w:rsidRDefault="007B0A90" w:rsidP="007B0A90">
      <w:pPr>
        <w:widowControl w:val="0"/>
        <w:tabs>
          <w:tab w:val="left" w:pos="655"/>
        </w:tabs>
        <w:spacing w:line="276" w:lineRule="auto"/>
        <w:ind w:right="85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-права и обязанности работников в сфере профессиональной деятельности; </w:t>
      </w:r>
    </w:p>
    <w:p w:rsidR="007B0A90" w:rsidRDefault="007B0A90" w:rsidP="007B0A90">
      <w:pPr>
        <w:spacing w:line="276" w:lineRule="auto"/>
        <w:ind w:firstLine="567"/>
        <w:jc w:val="both"/>
        <w:rPr>
          <w:sz w:val="28"/>
          <w:szCs w:val="28"/>
        </w:rPr>
      </w:pPr>
      <w:r w:rsidRPr="001B337B">
        <w:rPr>
          <w:sz w:val="28"/>
          <w:szCs w:val="28"/>
        </w:rPr>
        <w:t xml:space="preserve"> - нормативные документы, регулирующие</w:t>
      </w:r>
      <w:r>
        <w:rPr>
          <w:sz w:val="28"/>
          <w:szCs w:val="28"/>
        </w:rPr>
        <w:t xml:space="preserve"> правоотношение в процессе профессиональной деятельности.</w:t>
      </w:r>
    </w:p>
    <w:p w:rsidR="007B0A90" w:rsidRDefault="007B0A90" w:rsidP="007B0A9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B337B">
        <w:rPr>
          <w:b/>
          <w:sz w:val="28"/>
          <w:szCs w:val="28"/>
        </w:rPr>
        <w:tab/>
        <w:t>1.3 Количество часов на освоение программы профессионального модуля:</w:t>
      </w:r>
    </w:p>
    <w:p w:rsidR="007B0A90" w:rsidRDefault="007B0A90" w:rsidP="007B0A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337B">
        <w:rPr>
          <w:sz w:val="28"/>
          <w:szCs w:val="28"/>
        </w:rPr>
        <w:t xml:space="preserve">сего – </w:t>
      </w:r>
      <w:r w:rsidRPr="001B33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18</w:t>
      </w:r>
      <w:r w:rsidRPr="001B337B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в том числе:</w:t>
      </w:r>
    </w:p>
    <w:p w:rsidR="007B0A90" w:rsidRDefault="007B0A90" w:rsidP="007B0A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– </w:t>
      </w:r>
      <w:r>
        <w:rPr>
          <w:b/>
          <w:sz w:val="28"/>
          <w:szCs w:val="28"/>
        </w:rPr>
        <w:t xml:space="preserve">346 </w:t>
      </w:r>
      <w:r w:rsidRPr="001B337B">
        <w:rPr>
          <w:sz w:val="28"/>
          <w:szCs w:val="28"/>
        </w:rPr>
        <w:t>часов, включая</w:t>
      </w:r>
      <w:r>
        <w:rPr>
          <w:sz w:val="28"/>
          <w:szCs w:val="28"/>
        </w:rPr>
        <w:t>:</w:t>
      </w:r>
    </w:p>
    <w:p w:rsidR="007B0A90" w:rsidRDefault="007B0A90" w:rsidP="007B0A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обязательной аудиторной учебной нагрузки – </w:t>
      </w:r>
      <w:r>
        <w:rPr>
          <w:b/>
          <w:sz w:val="28"/>
          <w:szCs w:val="28"/>
        </w:rPr>
        <w:t>23</w:t>
      </w:r>
      <w:r w:rsidRPr="00AC203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часов;</w:t>
      </w:r>
    </w:p>
    <w:p w:rsidR="007B0A90" w:rsidRDefault="007B0A90" w:rsidP="007B0A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самостоятельной работы – </w:t>
      </w:r>
      <w:r w:rsidRPr="00AC20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часов</w:t>
      </w:r>
    </w:p>
    <w:p w:rsidR="007B0A90" w:rsidRDefault="007B0A90" w:rsidP="007B0A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 w:rsidRPr="00AC2038"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часа. </w:t>
      </w:r>
    </w:p>
    <w:p w:rsidR="007B0A90" w:rsidRDefault="007B0A90" w:rsidP="007B0A90">
      <w:pPr>
        <w:pStyle w:val="27"/>
        <w:shd w:val="clear" w:color="auto" w:fill="auto"/>
        <w:spacing w:line="262" w:lineRule="auto"/>
        <w:ind w:firstLine="0"/>
        <w:rPr>
          <w:rFonts w:eastAsiaTheme="minorHAnsi"/>
          <w:sz w:val="28"/>
          <w:szCs w:val="28"/>
        </w:rPr>
      </w:pPr>
    </w:p>
    <w:p w:rsidR="007B0A90" w:rsidRDefault="007B0A90" w:rsidP="007B0A9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B0A90" w:rsidRPr="007B0A90" w:rsidRDefault="007B0A90" w:rsidP="007B0A90">
      <w:pPr>
        <w:pStyle w:val="27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0A90">
        <w:rPr>
          <w:rFonts w:ascii="Times New Roman" w:hAnsi="Times New Roman" w:cs="Times New Roman"/>
          <w:color w:val="000000"/>
          <w:sz w:val="28"/>
          <w:szCs w:val="28"/>
        </w:rPr>
        <w:t xml:space="preserve">2.РЕЗУЛЬТАТЫ ОСВОЕНИЯ ПРОФЕССИОНАЛЬНОГО </w:t>
      </w:r>
    </w:p>
    <w:p w:rsidR="007B0A90" w:rsidRPr="007B0A90" w:rsidRDefault="007B0A90" w:rsidP="007B0A90">
      <w:pPr>
        <w:pStyle w:val="27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0A90">
        <w:rPr>
          <w:rFonts w:ascii="Times New Roman" w:hAnsi="Times New Roman" w:cs="Times New Roman"/>
          <w:color w:val="000000"/>
          <w:sz w:val="28"/>
          <w:szCs w:val="28"/>
        </w:rPr>
        <w:t>МОДУЛЯ</w:t>
      </w:r>
    </w:p>
    <w:p w:rsidR="007B0A90" w:rsidRPr="007B0A90" w:rsidRDefault="007B0A90" w:rsidP="007B0A90">
      <w:pPr>
        <w:pStyle w:val="27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A9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деятельности. </w:t>
      </w:r>
    </w:p>
    <w:p w:rsidR="007B0A90" w:rsidRPr="007B0A90" w:rsidRDefault="007B0A90" w:rsidP="007B0A90">
      <w:pPr>
        <w:pStyle w:val="27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A90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исполнителей, в том числе профессиональными (ПК) и общими (ОК) компетенциями:</w:t>
      </w:r>
    </w:p>
    <w:tbl>
      <w:tblPr>
        <w:tblStyle w:val="ae"/>
        <w:tblW w:w="0" w:type="auto"/>
        <w:tblLook w:val="04A0"/>
      </w:tblPr>
      <w:tblGrid>
        <w:gridCol w:w="1242"/>
        <w:gridCol w:w="8329"/>
      </w:tblGrid>
      <w:tr w:rsidR="007B0A90" w:rsidTr="00E15FCE">
        <w:trPr>
          <w:trHeight w:val="541"/>
        </w:trPr>
        <w:tc>
          <w:tcPr>
            <w:tcW w:w="124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29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ПК 2.1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Планировать и организовывать производственные работы коллективом исполнителей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ПК 2.2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Планировать и организовывать мероприятия по соблюдению норм безопасных условий труда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ПК 2.3</w:t>
            </w:r>
          </w:p>
        </w:tc>
        <w:tc>
          <w:tcPr>
            <w:tcW w:w="8329" w:type="dxa"/>
          </w:tcPr>
          <w:p w:rsidR="007B0A90" w:rsidRPr="00AC2038" w:rsidRDefault="007B0A90" w:rsidP="00E15FCE">
            <w:r w:rsidRPr="00AC2038">
              <w:t>Контролировать и оценивать качество выполняемых работ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1.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2.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ОКЗ.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Решать проблемы, оценивать риски и принимать решения в нестандартных ситуациях.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4.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5.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6.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7.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8.</w:t>
            </w:r>
          </w:p>
        </w:tc>
        <w:tc>
          <w:tcPr>
            <w:tcW w:w="8329" w:type="dxa"/>
            <w:vAlign w:val="bottom"/>
          </w:tcPr>
          <w:p w:rsidR="007B0A90" w:rsidRPr="00AC2038" w:rsidRDefault="007B0A90" w:rsidP="00E15FCE">
            <w:r w:rsidRPr="00AC203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B0A90" w:rsidTr="00E15FCE">
        <w:tc>
          <w:tcPr>
            <w:tcW w:w="1242" w:type="dxa"/>
            <w:vAlign w:val="center"/>
          </w:tcPr>
          <w:p w:rsidR="007B0A90" w:rsidRPr="00AC2038" w:rsidRDefault="007B0A90" w:rsidP="00E15FCE">
            <w:pPr>
              <w:jc w:val="center"/>
            </w:pPr>
            <w:r w:rsidRPr="00AC2038">
              <w:t>ОК 9.</w:t>
            </w:r>
          </w:p>
        </w:tc>
        <w:tc>
          <w:tcPr>
            <w:tcW w:w="8329" w:type="dxa"/>
          </w:tcPr>
          <w:p w:rsidR="007B0A90" w:rsidRPr="00AC2038" w:rsidRDefault="007B0A90" w:rsidP="00E15FCE">
            <w:r w:rsidRPr="00AC2038">
              <w:t>Быть готовым к смене технологий в профессиональной деятельности.</w:t>
            </w:r>
          </w:p>
        </w:tc>
      </w:tr>
    </w:tbl>
    <w:p w:rsidR="007B0A90" w:rsidRDefault="007B0A90" w:rsidP="007B0A90">
      <w:pPr>
        <w:pStyle w:val="27"/>
        <w:shd w:val="clear" w:color="auto" w:fill="auto"/>
        <w:ind w:firstLine="0"/>
        <w:rPr>
          <w:sz w:val="28"/>
          <w:szCs w:val="28"/>
        </w:rPr>
      </w:pPr>
    </w:p>
    <w:p w:rsidR="007B0A90" w:rsidRPr="00907EC8" w:rsidRDefault="007B0A90" w:rsidP="007B0A90">
      <w:pPr>
        <w:rPr>
          <w:sz w:val="28"/>
          <w:szCs w:val="28"/>
        </w:rPr>
        <w:sectPr w:rsidR="007B0A90" w:rsidRPr="00907EC8" w:rsidSect="00E15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A90" w:rsidRPr="007B0A90" w:rsidRDefault="007B0A90" w:rsidP="007B0A90">
      <w:pPr>
        <w:pStyle w:val="27"/>
        <w:shd w:val="clear" w:color="auto" w:fill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A90">
        <w:rPr>
          <w:rFonts w:ascii="Times New Roman" w:hAnsi="Times New Roman" w:cs="Times New Roman"/>
          <w:sz w:val="28"/>
          <w:szCs w:val="28"/>
        </w:rPr>
        <w:lastRenderedPageBreak/>
        <w:t>3. СТРУКТУРА И СОДЕРЖАНИЕ ПРОФЕССИОНАЛЬНОГО МОДУЛЯ</w:t>
      </w:r>
    </w:p>
    <w:p w:rsidR="007B0A90" w:rsidRPr="007B0A90" w:rsidRDefault="007B0A90" w:rsidP="007B0A90">
      <w:pPr>
        <w:pStyle w:val="27"/>
        <w:shd w:val="clear" w:color="auto" w:fill="auto"/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 w:rsidRPr="007B0A90">
        <w:rPr>
          <w:rFonts w:ascii="Times New Roman" w:hAnsi="Times New Roman" w:cs="Times New Roman"/>
          <w:sz w:val="28"/>
          <w:szCs w:val="28"/>
        </w:rPr>
        <w:t xml:space="preserve">3.1 Тематический план профессионального модуля (вариант для СПО) </w:t>
      </w:r>
    </w:p>
    <w:tbl>
      <w:tblPr>
        <w:tblStyle w:val="ae"/>
        <w:tblW w:w="0" w:type="auto"/>
        <w:tblLayout w:type="fixed"/>
        <w:tblLook w:val="04A0"/>
      </w:tblPr>
      <w:tblGrid>
        <w:gridCol w:w="2302"/>
        <w:gridCol w:w="2343"/>
        <w:gridCol w:w="824"/>
        <w:gridCol w:w="874"/>
        <w:gridCol w:w="1757"/>
        <w:gridCol w:w="1222"/>
        <w:gridCol w:w="831"/>
        <w:gridCol w:w="1203"/>
        <w:gridCol w:w="1196"/>
        <w:gridCol w:w="2234"/>
      </w:tblGrid>
      <w:tr w:rsidR="007B0A90" w:rsidRPr="007B0A90" w:rsidTr="00E15FCE">
        <w:tc>
          <w:tcPr>
            <w:tcW w:w="2302" w:type="dxa"/>
            <w:vMerge w:val="restart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Коды</w:t>
            </w:r>
          </w:p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профессиональных</w:t>
            </w:r>
          </w:p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2343" w:type="dxa"/>
            <w:vMerge w:val="restart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824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5887" w:type="dxa"/>
            <w:gridSpan w:val="5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30" w:type="dxa"/>
            <w:gridSpan w:val="2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sz w:val="22"/>
                <w:szCs w:val="22"/>
              </w:rPr>
              <w:t>Практика</w:t>
            </w:r>
          </w:p>
        </w:tc>
      </w:tr>
      <w:tr w:rsidR="007B0A90" w:rsidRPr="007B0A90" w:rsidTr="007B0A90">
        <w:trPr>
          <w:trHeight w:val="1511"/>
        </w:trPr>
        <w:tc>
          <w:tcPr>
            <w:tcW w:w="2302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7B0A90" w:rsidRPr="007B0A90" w:rsidRDefault="007B0A90" w:rsidP="007B0A90">
            <w:pPr>
              <w:pStyle w:val="1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2034" w:type="dxa"/>
            <w:gridSpan w:val="2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1196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Учебная, часов</w:t>
            </w:r>
          </w:p>
        </w:tc>
        <w:tc>
          <w:tcPr>
            <w:tcW w:w="2234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Производственная (по профилю специальности), часов</w:t>
            </w:r>
          </w:p>
        </w:tc>
      </w:tr>
      <w:tr w:rsidR="007B0A90" w:rsidRPr="007B0A90" w:rsidTr="00E15FCE">
        <w:tc>
          <w:tcPr>
            <w:tcW w:w="2302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Всего, часов</w:t>
            </w:r>
          </w:p>
        </w:tc>
        <w:tc>
          <w:tcPr>
            <w:tcW w:w="17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в т. ч. лабораторные работы и практические занятия, часов</w:t>
            </w:r>
          </w:p>
        </w:tc>
        <w:tc>
          <w:tcPr>
            <w:tcW w:w="122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в т. ч. курсовая работа (проект), часов</w:t>
            </w:r>
          </w:p>
        </w:tc>
        <w:tc>
          <w:tcPr>
            <w:tcW w:w="831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Всего, часов</w:t>
            </w:r>
          </w:p>
        </w:tc>
        <w:tc>
          <w:tcPr>
            <w:tcW w:w="12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в т. ч. курсовая работа (проект), часов</w:t>
            </w:r>
          </w:p>
        </w:tc>
        <w:tc>
          <w:tcPr>
            <w:tcW w:w="1196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A90" w:rsidRPr="007B0A90" w:rsidTr="007B0A90">
        <w:trPr>
          <w:trHeight w:val="304"/>
        </w:trPr>
        <w:tc>
          <w:tcPr>
            <w:tcW w:w="2302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3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4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2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1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3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34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0A90" w:rsidRPr="007B0A90" w:rsidTr="007B0A90">
        <w:trPr>
          <w:trHeight w:val="1413"/>
        </w:trPr>
        <w:tc>
          <w:tcPr>
            <w:tcW w:w="230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ПК 2.1 – ПК 2.3</w:t>
            </w:r>
          </w:p>
        </w:tc>
        <w:tc>
          <w:tcPr>
            <w:tcW w:w="2343" w:type="dxa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Раздел 1.</w:t>
            </w:r>
            <w:r w:rsidRPr="007B0A90">
              <w:rPr>
                <w:color w:val="000000"/>
                <w:sz w:val="22"/>
                <w:szCs w:val="22"/>
              </w:rPr>
              <w:t xml:space="preserve"> Организация работы и управления подразделениями организации</w:t>
            </w:r>
          </w:p>
        </w:tc>
        <w:tc>
          <w:tcPr>
            <w:tcW w:w="82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87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2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2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3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B0A90" w:rsidRPr="007B0A90" w:rsidTr="00E15FCE">
        <w:tc>
          <w:tcPr>
            <w:tcW w:w="230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Производственная практика (по профилю специальности).</w:t>
            </w:r>
          </w:p>
        </w:tc>
        <w:tc>
          <w:tcPr>
            <w:tcW w:w="82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7B0A90" w:rsidRPr="007B0A90" w:rsidTr="00E15FCE">
        <w:trPr>
          <w:trHeight w:val="246"/>
        </w:trPr>
        <w:tc>
          <w:tcPr>
            <w:tcW w:w="230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7B0A90" w:rsidRPr="007B0A90" w:rsidRDefault="007B0A90" w:rsidP="007B0A90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A90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418</w:t>
            </w:r>
          </w:p>
        </w:tc>
        <w:tc>
          <w:tcPr>
            <w:tcW w:w="87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2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2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34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0A9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</w:tbl>
    <w:p w:rsidR="007B0A90" w:rsidRPr="007B0A90" w:rsidRDefault="007B0A90" w:rsidP="007B0A90">
      <w:pPr>
        <w:pStyle w:val="27"/>
        <w:shd w:val="clear" w:color="auto" w:fill="auto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7B0A90" w:rsidRDefault="007B0A90" w:rsidP="007B0A90">
      <w:pPr>
        <w:rPr>
          <w:b/>
          <w:sz w:val="28"/>
          <w:szCs w:val="28"/>
        </w:rPr>
      </w:pPr>
      <w:r>
        <w:br w:type="page"/>
      </w:r>
      <w:r w:rsidRPr="009961E3">
        <w:rPr>
          <w:b/>
          <w:sz w:val="28"/>
          <w:szCs w:val="28"/>
        </w:rPr>
        <w:lastRenderedPageBreak/>
        <w:t>3.2 Содержание обучения по профессиональному модулю (ПМ)</w:t>
      </w:r>
    </w:p>
    <w:tbl>
      <w:tblPr>
        <w:tblStyle w:val="ae"/>
        <w:tblW w:w="0" w:type="auto"/>
        <w:tblLook w:val="04A0"/>
      </w:tblPr>
      <w:tblGrid>
        <w:gridCol w:w="2857"/>
        <w:gridCol w:w="512"/>
        <w:gridCol w:w="9226"/>
        <w:gridCol w:w="1003"/>
        <w:gridCol w:w="1188"/>
      </w:tblGrid>
      <w:tr w:rsidR="007B0A90" w:rsidRPr="007B0A90" w:rsidTr="00697737">
        <w:tc>
          <w:tcPr>
            <w:tcW w:w="28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материала, лабораторные работы и практические занятия, обучающихся, курсовая работа (проект)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освоения</w:t>
            </w:r>
          </w:p>
        </w:tc>
      </w:tr>
      <w:tr w:rsidR="007B0A90" w:rsidRPr="007B0A90" w:rsidTr="00697737">
        <w:tc>
          <w:tcPr>
            <w:tcW w:w="28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B0A90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B0A90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B0A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B0A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B0A90" w:rsidRPr="007B0A90" w:rsidTr="00697737">
        <w:tc>
          <w:tcPr>
            <w:tcW w:w="28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МДК 02.01. организация работы и управления подразделениями организации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382/230</w:t>
            </w:r>
          </w:p>
        </w:tc>
        <w:tc>
          <w:tcPr>
            <w:tcW w:w="1188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Раздел 1. Планирование работы и организация деятельности предприятия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 w:val="restart"/>
          </w:tcPr>
          <w:p w:rsidR="007B0A90" w:rsidRPr="007B0A90" w:rsidRDefault="007B0A90" w:rsidP="00E15FCE">
            <w:pPr>
              <w:pStyle w:val="27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1.1. Организация как хозяйствующий субъект</w:t>
            </w:r>
          </w:p>
        </w:tc>
        <w:tc>
          <w:tcPr>
            <w:tcW w:w="9738" w:type="dxa"/>
            <w:gridSpan w:val="2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rPr>
          <w:trHeight w:val="230"/>
        </w:trPr>
        <w:tc>
          <w:tcPr>
            <w:tcW w:w="2857" w:type="dxa"/>
            <w:vMerge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как хозяйствующий субъект. Основная и вспомогательная деятельность, показатели объема качества работы, повышение хозяйственной и экономической деятельности инфраструктуры железнодорожного транспорта. Инфраструктура организации. Тип структуры, характеристика функций управленческих звеньев железнодорожного транспорта.</w:t>
            </w:r>
          </w:p>
        </w:tc>
        <w:tc>
          <w:tcPr>
            <w:tcW w:w="1003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A90" w:rsidRPr="007B0A90" w:rsidRDefault="007B0A90" w:rsidP="007B0A90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Производственные фонды организации. Состав и структура. Износ и амортизация. Оборотные средства. Показатели эффективности использования. Выполнение работ или оказание услуг, получение дохода с прибылью на железнодорожном транспорте. 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занятия 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 Расчет износа и амортизации основных средств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 Расчет показателей эффективности от использования оборотных средств</w:t>
            </w:r>
          </w:p>
        </w:tc>
        <w:tc>
          <w:tcPr>
            <w:tcW w:w="1003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A90" w:rsidRPr="007B0A90" w:rsidTr="00697737">
        <w:tc>
          <w:tcPr>
            <w:tcW w:w="2857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1.2. Организация и планирование эксплуатационной работы тягового подвижного состава (локомотивы)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Локомотивное депо классификация, назначение, материально-техническая база, инвентарный парк.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работ тягового подвижного состава. Структура управления эксплуатационной работой. Способы обслуживания поездов локомотивами. Обслуживание локомотивов бригадами.</w:t>
            </w:r>
          </w:p>
        </w:tc>
        <w:tc>
          <w:tcPr>
            <w:tcW w:w="1003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экипировки локомотивов. 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графики экипировки.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</w:t>
            </w:r>
            <w:r w:rsid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 технического обслуживания (</w:t>
            </w: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ТО1 и ТО2). Принципы размещения пунктов технического обслуживания локомотивов (далее ПТОЛ). Оборудование, состав и обязанности бригад ТО, требования охраны труда.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поездной работы. Графики движения, классификация графиков движения, график оборота, расписание движения, методы расчета парка тягового подвижного состава .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маневровой работы на станции, в депо, обязанности бригады, структура и принципы  управления.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эффективности использования ТПС.</w:t>
            </w:r>
          </w:p>
        </w:tc>
        <w:tc>
          <w:tcPr>
            <w:tcW w:w="1003" w:type="dxa"/>
            <w:vMerge w:val="restart"/>
            <w:vAlign w:val="bottom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vMerge w:val="restart"/>
            <w:vAlign w:val="bottom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9226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локомотивных бригад. Состав и обязанности, инструкторы и их обязанности, труд и отдых, расчет потребности в поездных локомотивах.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rPr>
          <w:trHeight w:val="652"/>
        </w:trPr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Определение потребности в поездных локомотивах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 Определение требуемого количества локомотивных бригад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 Расчет показателей использования ТПС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 Расчет парка тягового подвижного</w:t>
            </w:r>
          </w:p>
          <w:p w:rsidR="00E15FCE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Определение потребного количества материалов и запасных частей для производства 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ТО-2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6. Определение потребности в маневровых локомотивах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rPr>
          <w:trHeight w:val="983"/>
        </w:trPr>
        <w:tc>
          <w:tcPr>
            <w:tcW w:w="2857" w:type="dxa"/>
            <w:vMerge/>
            <w:tcBorders>
              <w:bottom w:val="single" w:sz="4" w:space="0" w:color="auto"/>
            </w:tcBorders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 w:val="restart"/>
          </w:tcPr>
          <w:p w:rsidR="007B0A90" w:rsidRPr="007B0A90" w:rsidRDefault="007B0A90" w:rsidP="00E15FCE">
            <w:pPr>
              <w:pStyle w:val="27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1.3. Организация работ по ремонту  тягового подвижного состава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Производственный процесс. Принципы, типы, методы организации ремонта, поточное производство.</w:t>
            </w:r>
          </w:p>
        </w:tc>
        <w:tc>
          <w:tcPr>
            <w:tcW w:w="1003" w:type="dxa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" w:type="dxa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Планирование работ: методы, программа ремонта, фронт ремонта, процент неисправных локомотивов и оценка экономической эффективности.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технологических процессов. Технологический процесс ремонта, ремонтные бригады их численность и состав, стандарты предприятия, учетно-отчетная документация.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локомотивных депо. Территория, типы зданий, специализация стойл, участки и отделения депо, типовое оборудование, нормы площадей и компоновка, вспомогательные помещения.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Вспомогательная работа организации. Структура управления; снабжение </w:t>
            </w: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электроэнергией, паром, водой, сжатым воздухом; канализация; вентиляция. Отопление; обслуживание, ремонт и модернизация оборудования; материально-техническое снабжение; склады и инструменты.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 занятия 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 Расчет программы ремонта и процента неисправных локомотивов</w:t>
            </w:r>
          </w:p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 Расчет парка ремонтируемых локомотивов и количества рабочих для ремонта локомотивов.</w:t>
            </w:r>
          </w:p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 Определение количества специализированных стойл для ремонта локомотивов.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 w:val="restart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1.4. Организация, нормирование и оплата труда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труда на железнодорожном транспорте. Принципы и содержание. Производительность труда, методы определения и факторы роста. Организация рабочего места и аттестация. Коллективные формы.</w:t>
            </w:r>
          </w:p>
        </w:tc>
        <w:tc>
          <w:tcPr>
            <w:tcW w:w="1003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труда. Принципы, нормативно-правовые акты. Тарифная система, формы и системы, постоянная и переменная часть. Доплаты, порядок их определения. Стимулирование труда.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rPr>
          <w:trHeight w:val="70"/>
        </w:trPr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 Расчет производительности труда в ремонтном и эксплуатационном депо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 Расчет заработной платы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 Определение размера доплат труда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1.5. Финансово-экономические аспекты деятельности инфраструктуры отрасли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и деятельности инфраструктуры. </w:t>
            </w:r>
          </w:p>
        </w:tc>
        <w:tc>
          <w:tcPr>
            <w:tcW w:w="1003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Эксплуатационные расходы и себестоимость продукции. Структура, планирование расходов. 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Себестоимость продукции. Калькуляция себестоимости, пути снижения.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Ценообразование, ценовая политика на ж.д. транспорте. Ценообразование, методы ценообразования. Ценовая стратегия.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Прибыль, ее формирование, распределение, использование. Налогообложение. Рентабельность.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Инновационная и инвестиционная политика, внешнеэкономическая деятельность ж.д </w:t>
            </w: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транспорта. Инвестиции. Инвестиционная политика. Инновации: сущность, виды и направления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 Составление производственно-финансового плана цеха (участка, отделения)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 Составление калькуляции себестоимости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 Определение прибыли. Определение рентабельности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 Расчет эксплуатационных расходов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5.Расчет налога на прибыль и других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6. Расчет экономического эффекта от инвестиционных вложений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A90" w:rsidRPr="007B0A90" w:rsidTr="00697737">
        <w:tc>
          <w:tcPr>
            <w:tcW w:w="2857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Раздел 2. Управление подразделением организации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 w:val="restart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2.1. Функции, виды и психология менеджмента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Merge w:val="restart"/>
          </w:tcPr>
          <w:p w:rsidR="007B0A90" w:rsidRPr="007B0A90" w:rsidRDefault="007B0A90" w:rsidP="007B0A90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Сущность и содержание менеджмента. Основные понятия. Этапы развития. Школы управления. Менеджмент на ж.д. транспорте.</w:t>
            </w:r>
          </w:p>
        </w:tc>
        <w:tc>
          <w:tcPr>
            <w:tcW w:w="1003" w:type="dxa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организационного управления. Виды организаций. Среда организаций. Цели и задачи, принципы, виды, функции и методы менеджмента на ж.д. транспорте.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Психология менеджмента. Трудовой коллектив, личность, индивидуальность. Типы темпераментов. Морально-психологический климат. 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Стили руководства. Типы руководителей. Формы власти и влияния. Авторитет.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Определение целей и задач менеджмента 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 Содержание основных принципов менеджмента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 Стандарты менеджмента качества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 Определение типа темперамента личности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5. Моделирование различных стилей руководства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6. Выявление факторов формирование благоприятного морально-психологического климата коллектива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2.2. Основы организации работы исполнителей 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управленческих решений. Классификация, виды, процесс принятия, организация исполнения и контроль, методы и способы принятия</w:t>
            </w:r>
          </w:p>
        </w:tc>
        <w:tc>
          <w:tcPr>
            <w:tcW w:w="1003" w:type="dxa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8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планирования. 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Системы мотивации труда. Понятие мотивации. Теории потребностей.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конфликтами. Понятие, типы и причины конфликтов, классификация и способы управления на ж.д. транспорте.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технологии в сфере управления производством. Коммуникации и их совершенствование. Понятие и использование информации. Виды научно-информационной деятельности. Компьютерные системы информационного менеджмента в инфраструктуре ж.д. транспорта.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03" w:type="dxa"/>
            <w:vMerge w:val="restart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Определение эффективных стратегий для принятия оптимального управленческого решения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 Поиск решений по урегулированию различных конфликтных ситуаций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3. Работа анализа стратегических альтернатив</w:t>
            </w:r>
          </w:p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Использование информации в целях менеджмента (на примере ситуационных задач) 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 w:val="restart"/>
          </w:tcPr>
          <w:p w:rsidR="007B0A90" w:rsidRPr="007B0A90" w:rsidRDefault="007B0A90" w:rsidP="007B0A90">
            <w:pPr>
              <w:pStyle w:val="27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2.3. Принципы делового общения</w:t>
            </w: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трудового коллектива. Требования к руководителю; организация, характер и культура труда.</w:t>
            </w:r>
          </w:p>
        </w:tc>
        <w:tc>
          <w:tcPr>
            <w:tcW w:w="1003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vMerge w:val="restart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7B0A90" w:rsidRPr="007B0A90" w:rsidRDefault="007B0A90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Этика делового общения. Организация совещаний. Деловой этикет. Устное выступление. Искусство обещания.</w:t>
            </w:r>
          </w:p>
        </w:tc>
        <w:tc>
          <w:tcPr>
            <w:tcW w:w="1003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RPr="007B0A90" w:rsidTr="00697737">
        <w:tc>
          <w:tcPr>
            <w:tcW w:w="2857" w:type="dxa"/>
            <w:vMerge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003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B0A90" w:rsidRPr="007B0A90" w:rsidRDefault="007B0A90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CE" w:rsidRPr="007B0A90" w:rsidTr="00697737">
        <w:tc>
          <w:tcPr>
            <w:tcW w:w="2857" w:type="dxa"/>
            <w:vMerge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 Создание имиджа руководителя на ж.д транспорте</w:t>
            </w:r>
          </w:p>
        </w:tc>
        <w:tc>
          <w:tcPr>
            <w:tcW w:w="1003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FCE" w:rsidRPr="007B0A90" w:rsidTr="00697737">
        <w:tc>
          <w:tcPr>
            <w:tcW w:w="2857" w:type="dxa"/>
            <w:vMerge w:val="restart"/>
            <w:vAlign w:val="center"/>
          </w:tcPr>
          <w:p w:rsidR="00E15FCE" w:rsidRPr="007B0A90" w:rsidRDefault="00E15FCE" w:rsidP="00E15FCE">
            <w:pPr>
              <w:pStyle w:val="27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 Особенности менеджмента в области профессиональной деятельности</w:t>
            </w:r>
          </w:p>
        </w:tc>
        <w:tc>
          <w:tcPr>
            <w:tcW w:w="9738" w:type="dxa"/>
            <w:gridSpan w:val="2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1003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CE" w:rsidRPr="007B0A90" w:rsidTr="00697737">
        <w:tc>
          <w:tcPr>
            <w:tcW w:w="2857" w:type="dxa"/>
            <w:vMerge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E15FCE" w:rsidRPr="007B0A90" w:rsidRDefault="00E15FCE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менеджмента в области профессиональной деятельности. Задачи кадровых служб инфраструктуры ж.д. транспорта. Подбор, обучение и аттестация персонала. Карьера.</w:t>
            </w:r>
          </w:p>
        </w:tc>
        <w:tc>
          <w:tcPr>
            <w:tcW w:w="1003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FCE" w:rsidRPr="007B0A90" w:rsidTr="00697737">
        <w:tc>
          <w:tcPr>
            <w:tcW w:w="2857" w:type="dxa"/>
            <w:vAlign w:val="center"/>
          </w:tcPr>
          <w:p w:rsidR="00E15FCE" w:rsidRPr="007B0A90" w:rsidRDefault="00E15FCE" w:rsidP="00E15FCE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9738" w:type="dxa"/>
            <w:gridSpan w:val="2"/>
            <w:vAlign w:val="center"/>
          </w:tcPr>
          <w:p w:rsidR="00E15FCE" w:rsidRPr="007B0A90" w:rsidRDefault="00E15FCE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  <w:vAlign w:val="center"/>
          </w:tcPr>
          <w:p w:rsidR="00E15FCE" w:rsidRPr="007B0A90" w:rsidRDefault="00E15FCE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37" w:rsidRPr="007B0A90" w:rsidTr="00697737">
        <w:tc>
          <w:tcPr>
            <w:tcW w:w="2857" w:type="dxa"/>
            <w:vMerge w:val="restart"/>
            <w:vAlign w:val="center"/>
          </w:tcPr>
          <w:p w:rsidR="00697737" w:rsidRPr="007B0A90" w:rsidRDefault="00697737" w:rsidP="00E15FCE">
            <w:pPr>
              <w:pStyle w:val="2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3.1. Правовое положение субъектов железнодорожного транспорта</w:t>
            </w:r>
          </w:p>
        </w:tc>
        <w:tc>
          <w:tcPr>
            <w:tcW w:w="9738" w:type="dxa"/>
            <w:gridSpan w:val="2"/>
            <w:vAlign w:val="center"/>
          </w:tcPr>
          <w:p w:rsidR="00697737" w:rsidRPr="007B0A90" w:rsidRDefault="00697737" w:rsidP="00E15FCE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697737" w:rsidRPr="00697737" w:rsidRDefault="00697737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73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88" w:type="dxa"/>
            <w:vAlign w:val="center"/>
          </w:tcPr>
          <w:p w:rsidR="00697737" w:rsidRPr="007B0A90" w:rsidRDefault="00697737" w:rsidP="007B0A90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37" w:rsidRPr="00E15FCE" w:rsidTr="00697737">
        <w:tc>
          <w:tcPr>
            <w:tcW w:w="2857" w:type="dxa"/>
            <w:vMerge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регулирование имущественных отношений на ж.д.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1003" w:type="dxa"/>
            <w:vMerge w:val="restart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  <w:p w:rsidR="00697737" w:rsidRPr="00E15FCE" w:rsidRDefault="00697737" w:rsidP="00E15FCE">
            <w:pPr>
              <w:pStyle w:val="2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88" w:type="dxa"/>
            <w:vMerge w:val="restart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патента, содержание прав патентообладателя. </w:t>
            </w:r>
          </w:p>
        </w:tc>
        <w:tc>
          <w:tcPr>
            <w:tcW w:w="1003" w:type="dxa"/>
            <w:vMerge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предпринимательской деятельности. Организация предпринимательской </w:t>
            </w: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деятельности. Юридические лица как субъекты хозяйственных отношений. Предпринимательская деятельность без образования юридического лица. Правовое регулирование несостоятельности (банкротства) предприятия.</w:t>
            </w:r>
          </w:p>
        </w:tc>
        <w:tc>
          <w:tcPr>
            <w:tcW w:w="1003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Организационно-правовые формы хозяйственных субъектов (ОПФ). Структура ОПФ, предусмотренных Гражданским кодексом РФ, основные характеристики ОПФ.</w:t>
            </w:r>
          </w:p>
        </w:tc>
        <w:tc>
          <w:tcPr>
            <w:tcW w:w="1003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регулирование несостоятельности (банкротства) предприятия</w:t>
            </w:r>
          </w:p>
        </w:tc>
        <w:tc>
          <w:tcPr>
            <w:tcW w:w="1003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8724D8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97737" w:rsidRPr="00E15FCE" w:rsidTr="00334C39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 Документирование прав патентообладателя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DB4055">
        <w:tc>
          <w:tcPr>
            <w:tcW w:w="2857" w:type="dxa"/>
            <w:vMerge w:val="restart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 Права и обязанности работников в сфере профессиональной деятельности</w:t>
            </w: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регулирование трудовых отношений. Трудовой договор, порядок заключения и расторжения. Права и обязанности сторон, режим рабочего времени и времени отдыха, социальное партнерство, коллективный договор как правовая форма согласования интересов работников и работодателя.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Дисциплина работников. Трудовая дисциплина (трудовая, производственная, технологическая), поощрения, дисциплинарные взыскания и порядок их применения, обжалование и снятие дисциплинарного взыскания. Материальная ответственность (понятие, виды, порядок привлечения, порядок возмещения ущерба).</w:t>
            </w:r>
          </w:p>
        </w:tc>
        <w:tc>
          <w:tcPr>
            <w:tcW w:w="1003" w:type="dxa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88" w:type="dxa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CA6E6F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003" w:type="dxa"/>
            <w:vMerge w:val="restart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88" w:type="dxa"/>
            <w:vMerge w:val="restart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97737" w:rsidRPr="00E15FCE" w:rsidTr="00D0348F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1.Составление проекта трудового договора по образцу</w:t>
            </w:r>
          </w:p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2. Освоение порядка  наложения и снятия дисциплинарного взыскания</w:t>
            </w:r>
          </w:p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3. Определение порядка возмещения материального ущерба</w:t>
            </w:r>
          </w:p>
          <w:p w:rsidR="00697737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4. Моделирование порядка разрешения трудовых споров</w:t>
            </w:r>
          </w:p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Разрешение индивидуальных трудовых споров (на примере сложившейся ситуации) </w:t>
            </w:r>
          </w:p>
        </w:tc>
        <w:tc>
          <w:tcPr>
            <w:tcW w:w="1003" w:type="dxa"/>
            <w:vMerge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C47A04">
        <w:tc>
          <w:tcPr>
            <w:tcW w:w="2857" w:type="dxa"/>
            <w:vMerge w:val="restart"/>
          </w:tcPr>
          <w:p w:rsidR="00697737" w:rsidRPr="00E15FCE" w:rsidRDefault="00697737" w:rsidP="00E15FCE">
            <w:pPr>
              <w:pStyle w:val="27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697737">
        <w:tc>
          <w:tcPr>
            <w:tcW w:w="2857" w:type="dxa"/>
            <w:vMerge/>
          </w:tcPr>
          <w:p w:rsidR="00697737" w:rsidRPr="00E15FCE" w:rsidRDefault="00697737" w:rsidP="00E15FCE">
            <w:pPr>
              <w:pStyle w:val="27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Сущность транспортного права. Комплексный характер транспортного законодательства. Перечень нормативно-правовых актов.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«Устав железнодорожного транспорта РФ» Понятия, структура, сфера применения закона.</w:t>
            </w:r>
          </w:p>
        </w:tc>
        <w:tc>
          <w:tcPr>
            <w:tcW w:w="1003" w:type="dxa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88" w:type="dxa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Железнодорожный транспорт как субъект естественной монополии. Цели и сфера применения ФЗ «О естественных монополиях». Субъекты, государственное регулирование и контроль в сфере естественных монополий.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Правовое обеспечение безопасности движения, эксплуатации транспортных и иных </w:t>
            </w: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железных дорог в чрезвычайных условиях. Правовое регулирование аварийно-восстановительных работ.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697737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9226" w:type="dxa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нормативные акты, регламентирующие перевозки. Содержание, форма и роль договора перевозок. Договоры на эксплуатацию подъездных путей и подачу-уборку вагонов. Права и обязанности участников договора. Срок договора, порядок разрешения споров, вытекающих из договора перевозок. Ответственность сторон договора. Дифференцированный зачет.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737" w:rsidRPr="00E15FCE" w:rsidTr="00682B11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97737" w:rsidRPr="00E15FCE" w:rsidTr="00CF7395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697737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1.Составление проектов различного рода договоров, связанных с перевозочным процессом</w:t>
            </w:r>
          </w:p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2.  Проработка порядка рассмотрения споров, вытекающих из договора перевозки</w:t>
            </w:r>
          </w:p>
        </w:tc>
        <w:tc>
          <w:tcPr>
            <w:tcW w:w="1003" w:type="dxa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1C1FC5">
        <w:tc>
          <w:tcPr>
            <w:tcW w:w="2857" w:type="dxa"/>
            <w:vMerge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88774C">
        <w:tc>
          <w:tcPr>
            <w:tcW w:w="12595" w:type="dxa"/>
            <w:gridSpan w:val="3"/>
            <w:vAlign w:val="center"/>
          </w:tcPr>
          <w:p w:rsidR="00697737" w:rsidRPr="00697737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7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при изучении МДК 02.01.</w:t>
            </w:r>
          </w:p>
          <w:p w:rsidR="00697737" w:rsidRPr="00697737" w:rsidRDefault="00697737" w:rsidP="00E15FCE">
            <w:pPr>
              <w:pStyle w:val="30"/>
              <w:jc w:val="center"/>
            </w:pPr>
            <w:r w:rsidRPr="00697737">
              <w:t>Работа по индивидуальным заданиям, подготовка сообщений, докладов или презентаций с использованием дополнительной литературы и интернет-ресурсов, подготовка к защите отчетов по практическим работам.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C52B83">
        <w:tc>
          <w:tcPr>
            <w:tcW w:w="12595" w:type="dxa"/>
            <w:gridSpan w:val="3"/>
            <w:vAlign w:val="center"/>
          </w:tcPr>
          <w:p w:rsidR="00697737" w:rsidRPr="00E15FCE" w:rsidRDefault="00697737" w:rsidP="00697737">
            <w:pPr>
              <w:pStyle w:val="30"/>
              <w:jc w:val="right"/>
            </w:pPr>
            <w:r w:rsidRPr="00E15FCE">
              <w:rPr>
                <w:b/>
              </w:rPr>
              <w:t>Итого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  <w:r w:rsidRPr="00E15FCE">
              <w:rPr>
                <w:b/>
              </w:rPr>
              <w:t>346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C536CE">
        <w:tc>
          <w:tcPr>
            <w:tcW w:w="12595" w:type="dxa"/>
            <w:gridSpan w:val="3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Учебная практика</w:t>
            </w:r>
          </w:p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работ:</w:t>
            </w:r>
          </w:p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ставить производственные задачи коллективу исполнителей;</w:t>
            </w:r>
          </w:p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докладывать о ходе выполнения производственной задачи;</w:t>
            </w:r>
          </w:p>
          <w:p w:rsidR="00697737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проверять качество выполняемых работ;</w:t>
            </w:r>
          </w:p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защищать свои права в соответствии с трудовым законодательством.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  <w:r>
              <w:t>36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5C667C">
        <w:tc>
          <w:tcPr>
            <w:tcW w:w="12595" w:type="dxa"/>
            <w:gridSpan w:val="3"/>
            <w:vAlign w:val="center"/>
          </w:tcPr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Наблюдение и оценка деятельности цехов и отделений локомотивного депо.</w:t>
            </w:r>
          </w:p>
          <w:p w:rsidR="00697737" w:rsidRPr="00E15FCE" w:rsidRDefault="00697737" w:rsidP="00E15FCE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правил охраны труда.</w:t>
            </w:r>
          </w:p>
          <w:p w:rsidR="00697737" w:rsidRDefault="00697737" w:rsidP="00697737">
            <w:pPr>
              <w:pStyle w:val="27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рабочих мест в бригаде с учетом совмещения профессий.</w:t>
            </w:r>
          </w:p>
          <w:p w:rsidR="00697737" w:rsidRPr="00E15FCE" w:rsidRDefault="00697737" w:rsidP="00697737">
            <w:pPr>
              <w:pStyle w:val="27"/>
              <w:shd w:val="clear" w:color="auto" w:fill="auto"/>
              <w:spacing w:after="0"/>
              <w:ind w:firstLine="0"/>
            </w:pPr>
            <w:r w:rsidRPr="00E15F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должностных обязанностей и оперативной деятельности бригадира, мастера, помощника машиниста, дежурного по депо.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  <w:r>
              <w:t>36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  <w:tr w:rsidR="00697737" w:rsidRPr="00E15FCE" w:rsidTr="00352739">
        <w:tc>
          <w:tcPr>
            <w:tcW w:w="12595" w:type="dxa"/>
            <w:gridSpan w:val="3"/>
            <w:vAlign w:val="center"/>
          </w:tcPr>
          <w:p w:rsidR="00697737" w:rsidRPr="00E15FCE" w:rsidRDefault="00697737" w:rsidP="00697737">
            <w:pPr>
              <w:pStyle w:val="30"/>
              <w:jc w:val="right"/>
            </w:pPr>
            <w:r w:rsidRPr="00E15FCE">
              <w:rPr>
                <w:b/>
              </w:rPr>
              <w:t>Всего</w:t>
            </w:r>
          </w:p>
        </w:tc>
        <w:tc>
          <w:tcPr>
            <w:tcW w:w="1003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  <w:r w:rsidRPr="00E15FCE">
              <w:rPr>
                <w:b/>
              </w:rPr>
              <w:t>418</w:t>
            </w:r>
          </w:p>
        </w:tc>
        <w:tc>
          <w:tcPr>
            <w:tcW w:w="1188" w:type="dxa"/>
            <w:vAlign w:val="center"/>
          </w:tcPr>
          <w:p w:rsidR="00697737" w:rsidRPr="00E15FCE" w:rsidRDefault="00697737" w:rsidP="00E15FCE">
            <w:pPr>
              <w:pStyle w:val="30"/>
              <w:jc w:val="center"/>
            </w:pPr>
          </w:p>
        </w:tc>
      </w:tr>
    </w:tbl>
    <w:p w:rsidR="007B0A90" w:rsidRDefault="007B0A90" w:rsidP="00E15FCE">
      <w:pPr>
        <w:pStyle w:val="27"/>
        <w:shd w:val="clear" w:color="auto" w:fill="auto"/>
        <w:spacing w:after="0"/>
        <w:ind w:firstLine="0"/>
        <w:jc w:val="center"/>
        <w:rPr>
          <w:b w:val="0"/>
          <w:sz w:val="28"/>
          <w:szCs w:val="28"/>
        </w:rPr>
        <w:sectPr w:rsidR="007B0A90" w:rsidSect="00E15FC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B0A90" w:rsidRPr="00344B6A" w:rsidRDefault="007B0A90" w:rsidP="007B0A90">
      <w:pPr>
        <w:widowControl w:val="0"/>
        <w:tabs>
          <w:tab w:val="left" w:pos="265"/>
        </w:tabs>
        <w:jc w:val="center"/>
        <w:rPr>
          <w:rFonts w:eastAsia="Arial"/>
          <w:b/>
          <w:szCs w:val="15"/>
          <w:lang w:bidi="ru-RU"/>
        </w:rPr>
      </w:pPr>
      <w:r w:rsidRPr="00344B6A">
        <w:rPr>
          <w:rFonts w:eastAsia="Arial"/>
          <w:b/>
          <w:color w:val="000000"/>
          <w:szCs w:val="15"/>
          <w:lang w:bidi="ru-RU"/>
        </w:rPr>
        <w:lastRenderedPageBreak/>
        <w:t>4. УСЛОВИЯ РЕАЛИЗАЦИИ ПРОГРАММЫ ПРОФЕССИОНАЛЬНОГО</w:t>
      </w:r>
      <w:r w:rsidR="00280BD9">
        <w:rPr>
          <w:rFonts w:eastAsia="Arial"/>
          <w:b/>
          <w:color w:val="000000"/>
          <w:szCs w:val="15"/>
          <w:lang w:bidi="ru-RU"/>
        </w:rPr>
        <w:t xml:space="preserve"> </w:t>
      </w:r>
      <w:r w:rsidRPr="00344B6A">
        <w:rPr>
          <w:rFonts w:eastAsia="Arial"/>
          <w:b/>
          <w:color w:val="000000"/>
          <w:szCs w:val="15"/>
          <w:lang w:bidi="ru-RU"/>
        </w:rPr>
        <w:t>МОДУЛЯ</w:t>
      </w:r>
    </w:p>
    <w:p w:rsidR="007B0A90" w:rsidRPr="00003B31" w:rsidRDefault="007B0A90" w:rsidP="007B0A90">
      <w:pPr>
        <w:widowControl w:val="0"/>
        <w:tabs>
          <w:tab w:val="left" w:pos="377"/>
        </w:tabs>
        <w:jc w:val="both"/>
        <w:rPr>
          <w:rFonts w:eastAsia="Arial"/>
          <w:b/>
          <w:sz w:val="26"/>
          <w:szCs w:val="26"/>
          <w:lang w:bidi="ru-RU"/>
        </w:rPr>
      </w:pPr>
      <w:r w:rsidRPr="00003B31">
        <w:rPr>
          <w:rFonts w:eastAsia="Arial"/>
          <w:b/>
          <w:color w:val="000000"/>
          <w:sz w:val="26"/>
          <w:szCs w:val="26"/>
          <w:lang w:bidi="ru-RU"/>
        </w:rPr>
        <w:t>4.1. Требования к минимальному материально-техническому обеспечению из ФГОС (Перечень кабинетов, лабораторий, мастерских, т.д.)</w:t>
      </w:r>
    </w:p>
    <w:p w:rsidR="007B0A90" w:rsidRPr="00344B6A" w:rsidRDefault="007B0A90" w:rsidP="007B0A90">
      <w:pPr>
        <w:ind w:firstLine="708"/>
        <w:jc w:val="both"/>
        <w:rPr>
          <w:sz w:val="28"/>
        </w:rPr>
      </w:pPr>
      <w:r w:rsidRPr="00344B6A">
        <w:rPr>
          <w:sz w:val="28"/>
        </w:rPr>
        <w:t>Реализация программы модуля предполагает наличие учебных кабинетов - «Технической эксплуатации железных дорог и безопасности движения», «Общего курса железных дорог»; слесарных и электромонтажных</w:t>
      </w:r>
      <w:r w:rsidRPr="00344B6A">
        <w:rPr>
          <w:sz w:val="28"/>
        </w:rPr>
        <w:tab/>
        <w:t>мастерских; лабораторий электротехники,материаловедения, электрических машин и преобразователей подвижного состава, технического обслуживания и ремонта подвижного состава.</w:t>
      </w:r>
    </w:p>
    <w:p w:rsidR="007B0A90" w:rsidRPr="00344B6A" w:rsidRDefault="007B0A90" w:rsidP="007B0A90">
      <w:pPr>
        <w:widowControl w:val="0"/>
        <w:ind w:firstLine="708"/>
        <w:jc w:val="both"/>
        <w:rPr>
          <w:color w:val="000000"/>
          <w:sz w:val="28"/>
          <w:szCs w:val="19"/>
          <w:lang w:bidi="ru-RU"/>
        </w:rPr>
      </w:pPr>
      <w:r w:rsidRPr="00344B6A">
        <w:rPr>
          <w:color w:val="000000"/>
          <w:sz w:val="28"/>
          <w:szCs w:val="19"/>
          <w:lang w:bidi="ru-RU"/>
        </w:rPr>
        <w:t>Оборудование учебного кабинетов и рабочих мест кабинетов «Технической эксплуатации железных дорог и безопасности движения», «Общего курса железных дорог»:</w:t>
      </w:r>
    </w:p>
    <w:p w:rsidR="007B0A90" w:rsidRPr="00344B6A" w:rsidRDefault="007B0A90" w:rsidP="007B0A90">
      <w:pPr>
        <w:widowControl w:val="0"/>
        <w:tabs>
          <w:tab w:val="left" w:pos="591"/>
        </w:tabs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28"/>
          <w:szCs w:val="19"/>
          <w:lang w:bidi="ru-RU"/>
        </w:rPr>
        <w:tab/>
      </w:r>
      <w:r>
        <w:rPr>
          <w:color w:val="000000"/>
          <w:sz w:val="28"/>
          <w:szCs w:val="19"/>
          <w:lang w:bidi="ru-RU"/>
        </w:rPr>
        <w:tab/>
        <w:t xml:space="preserve">- </w:t>
      </w:r>
      <w:r w:rsidRPr="00344B6A">
        <w:rPr>
          <w:color w:val="000000"/>
          <w:sz w:val="28"/>
          <w:szCs w:val="19"/>
          <w:lang w:bidi="ru-RU"/>
        </w:rPr>
        <w:t>комплект деталей, инструментов, приспособлений;</w:t>
      </w:r>
    </w:p>
    <w:p w:rsidR="007B0A90" w:rsidRPr="00344B6A" w:rsidRDefault="007B0A90" w:rsidP="007B0A90">
      <w:pPr>
        <w:widowControl w:val="0"/>
        <w:tabs>
          <w:tab w:val="left" w:pos="591"/>
        </w:tabs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28"/>
          <w:szCs w:val="19"/>
          <w:lang w:bidi="ru-RU"/>
        </w:rPr>
        <w:tab/>
      </w:r>
      <w:r>
        <w:rPr>
          <w:color w:val="000000"/>
          <w:sz w:val="28"/>
          <w:szCs w:val="19"/>
          <w:lang w:bidi="ru-RU"/>
        </w:rPr>
        <w:tab/>
        <w:t xml:space="preserve">- </w:t>
      </w:r>
      <w:r w:rsidRPr="00344B6A">
        <w:rPr>
          <w:color w:val="000000"/>
          <w:sz w:val="28"/>
          <w:szCs w:val="19"/>
          <w:lang w:bidi="ru-RU"/>
        </w:rPr>
        <w:t>комплект бланков технологической документации;</w:t>
      </w:r>
    </w:p>
    <w:p w:rsidR="007B0A90" w:rsidRPr="00344B6A" w:rsidRDefault="007B0A90" w:rsidP="007B0A90">
      <w:pPr>
        <w:widowControl w:val="0"/>
        <w:tabs>
          <w:tab w:val="left" w:pos="591"/>
        </w:tabs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28"/>
          <w:szCs w:val="19"/>
          <w:lang w:bidi="ru-RU"/>
        </w:rPr>
        <w:tab/>
      </w:r>
      <w:r>
        <w:rPr>
          <w:color w:val="000000"/>
          <w:sz w:val="28"/>
          <w:szCs w:val="19"/>
          <w:lang w:bidi="ru-RU"/>
        </w:rPr>
        <w:tab/>
        <w:t xml:space="preserve">- </w:t>
      </w:r>
      <w:r w:rsidRPr="00344B6A">
        <w:rPr>
          <w:color w:val="000000"/>
          <w:sz w:val="28"/>
          <w:szCs w:val="19"/>
          <w:lang w:bidi="ru-RU"/>
        </w:rPr>
        <w:t>комплект учебно-методической документации;</w:t>
      </w:r>
    </w:p>
    <w:p w:rsidR="007B0A90" w:rsidRPr="00344B6A" w:rsidRDefault="007B0A90" w:rsidP="007B0A90">
      <w:pPr>
        <w:widowControl w:val="0"/>
        <w:tabs>
          <w:tab w:val="left" w:pos="591"/>
        </w:tabs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28"/>
          <w:szCs w:val="19"/>
          <w:lang w:bidi="ru-RU"/>
        </w:rPr>
        <w:tab/>
      </w:r>
      <w:r>
        <w:rPr>
          <w:color w:val="000000"/>
          <w:sz w:val="28"/>
          <w:szCs w:val="19"/>
          <w:lang w:bidi="ru-RU"/>
        </w:rPr>
        <w:tab/>
        <w:t xml:space="preserve">- </w:t>
      </w:r>
      <w:r w:rsidRPr="00344B6A">
        <w:rPr>
          <w:color w:val="000000"/>
          <w:sz w:val="28"/>
          <w:szCs w:val="19"/>
          <w:lang w:bidi="ru-RU"/>
        </w:rPr>
        <w:t>наглядные пособия.</w:t>
      </w:r>
    </w:p>
    <w:p w:rsidR="007B0A90" w:rsidRPr="00344B6A" w:rsidRDefault="007B0A90" w:rsidP="007B0A90">
      <w:pPr>
        <w:widowControl w:val="0"/>
        <w:ind w:firstLine="708"/>
        <w:jc w:val="both"/>
        <w:rPr>
          <w:color w:val="000000"/>
          <w:sz w:val="28"/>
          <w:szCs w:val="19"/>
          <w:lang w:bidi="ru-RU"/>
        </w:rPr>
      </w:pPr>
      <w:r w:rsidRPr="00344B6A">
        <w:rPr>
          <w:color w:val="000000"/>
          <w:sz w:val="28"/>
          <w:szCs w:val="19"/>
          <w:lang w:bidi="ru-RU"/>
        </w:rPr>
        <w:t>Технические средства обучения: компьютеры, принтер, сканер, проектор.</w:t>
      </w:r>
    </w:p>
    <w:p w:rsidR="007B0A90" w:rsidRPr="00344B6A" w:rsidRDefault="007B0A90" w:rsidP="007B0A90">
      <w:pPr>
        <w:widowControl w:val="0"/>
        <w:ind w:firstLine="708"/>
        <w:jc w:val="both"/>
        <w:rPr>
          <w:color w:val="000000"/>
          <w:sz w:val="28"/>
          <w:szCs w:val="19"/>
          <w:lang w:bidi="ru-RU"/>
        </w:rPr>
      </w:pPr>
      <w:r w:rsidRPr="00344B6A">
        <w:rPr>
          <w:color w:val="000000"/>
          <w:sz w:val="28"/>
          <w:szCs w:val="19"/>
          <w:lang w:bidi="ru-RU"/>
        </w:rPr>
        <w:t>Оборудование мастерской и рабочих мест слесарных и электромонтажных мастерских:</w:t>
      </w:r>
    </w:p>
    <w:p w:rsidR="007B0A90" w:rsidRPr="00344B6A" w:rsidRDefault="007B0A90" w:rsidP="007B0A90">
      <w:pPr>
        <w:widowControl w:val="0"/>
        <w:ind w:firstLine="708"/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28"/>
          <w:szCs w:val="19"/>
          <w:lang w:bidi="ru-RU"/>
        </w:rPr>
        <w:t xml:space="preserve">- станки токарные, сверлильные, </w:t>
      </w:r>
      <w:r w:rsidRPr="00344B6A">
        <w:rPr>
          <w:color w:val="000000"/>
          <w:sz w:val="28"/>
          <w:szCs w:val="19"/>
          <w:lang w:bidi="ru-RU"/>
        </w:rPr>
        <w:t xml:space="preserve">фрезерные, </w:t>
      </w:r>
      <w:r>
        <w:rPr>
          <w:color w:val="000000"/>
          <w:sz w:val="28"/>
          <w:szCs w:val="19"/>
          <w:lang w:bidi="ru-RU"/>
        </w:rPr>
        <w:t>шлифовальные, зубообрабатывающие</w:t>
      </w:r>
      <w:r w:rsidRPr="00344B6A">
        <w:rPr>
          <w:color w:val="000000"/>
          <w:sz w:val="28"/>
          <w:szCs w:val="19"/>
          <w:lang w:bidi="ru-RU"/>
        </w:rPr>
        <w:t xml:space="preserve"> и другие, наборы заготовок, инструментов, приспособлений, комплект</w:t>
      </w:r>
      <w:r>
        <w:rPr>
          <w:color w:val="000000"/>
          <w:sz w:val="28"/>
          <w:szCs w:val="19"/>
          <w:lang w:bidi="ru-RU"/>
        </w:rPr>
        <w:t>ов</w:t>
      </w:r>
      <w:r w:rsidRPr="00344B6A">
        <w:rPr>
          <w:color w:val="000000"/>
          <w:sz w:val="28"/>
          <w:szCs w:val="19"/>
          <w:lang w:bidi="ru-RU"/>
        </w:rPr>
        <w:t xml:space="preserve"> плакатов, комплект учебно-методической документации.</w:t>
      </w:r>
    </w:p>
    <w:p w:rsidR="007B0A90" w:rsidRPr="00344B6A" w:rsidRDefault="007B0A90" w:rsidP="007B0A90">
      <w:pPr>
        <w:widowControl w:val="0"/>
        <w:ind w:firstLine="708"/>
        <w:jc w:val="both"/>
        <w:rPr>
          <w:color w:val="000000"/>
          <w:sz w:val="28"/>
          <w:szCs w:val="19"/>
          <w:lang w:bidi="ru-RU"/>
        </w:rPr>
      </w:pPr>
      <w:r w:rsidRPr="00344B6A">
        <w:rPr>
          <w:color w:val="000000"/>
          <w:sz w:val="28"/>
          <w:szCs w:val="19"/>
          <w:lang w:bidi="ru-RU"/>
        </w:rPr>
        <w:t>Оборудование лаборатории и рабочих мест лаборатории электротехники, материаловедения, электрических машин и преобразователей подвижного состава, технического обслуживания и ремонта подвижного состава:</w:t>
      </w:r>
    </w:p>
    <w:p w:rsidR="007B0A90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28"/>
          <w:szCs w:val="19"/>
          <w:lang w:bidi="ru-RU"/>
        </w:rPr>
        <w:tab/>
        <w:t xml:space="preserve">- </w:t>
      </w:r>
      <w:r w:rsidRPr="00344B6A">
        <w:rPr>
          <w:color w:val="000000"/>
          <w:sz w:val="28"/>
          <w:szCs w:val="19"/>
          <w:lang w:bidi="ru-RU"/>
        </w:rPr>
        <w:t>наборы заготовок, инструментов, приспособлений,</w:t>
      </w:r>
      <w:r>
        <w:rPr>
          <w:color w:val="000000"/>
          <w:sz w:val="28"/>
          <w:szCs w:val="19"/>
          <w:lang w:bidi="ru-RU"/>
        </w:rPr>
        <w:t xml:space="preserve"> комплект плакатов, комплект учебно-методической документации. </w:t>
      </w:r>
    </w:p>
    <w:p w:rsidR="007B0A90" w:rsidRPr="00344B6A" w:rsidRDefault="007B0A90" w:rsidP="007B0A90">
      <w:pPr>
        <w:widowControl w:val="0"/>
        <w:ind w:firstLine="708"/>
        <w:jc w:val="both"/>
        <w:rPr>
          <w:color w:val="000000"/>
          <w:sz w:val="28"/>
          <w:szCs w:val="19"/>
          <w:lang w:bidi="ru-RU"/>
        </w:rPr>
      </w:pPr>
      <w:r w:rsidRPr="00344B6A">
        <w:rPr>
          <w:color w:val="000000"/>
          <w:sz w:val="28"/>
          <w:szCs w:val="19"/>
          <w:lang w:bidi="ru-RU"/>
        </w:rPr>
        <w:t>Реализация профессионального модуля предполагает обязательную производственную практику.</w:t>
      </w:r>
    </w:p>
    <w:p w:rsidR="007B0A90" w:rsidRPr="00344B6A" w:rsidRDefault="007B0A90" w:rsidP="007B0A90">
      <w:pPr>
        <w:widowControl w:val="0"/>
        <w:tabs>
          <w:tab w:val="left" w:pos="395"/>
        </w:tabs>
        <w:jc w:val="both"/>
        <w:rPr>
          <w:rFonts w:eastAsia="Arial"/>
          <w:b/>
          <w:sz w:val="28"/>
          <w:szCs w:val="28"/>
          <w:lang w:bidi="ru-RU"/>
        </w:rPr>
      </w:pPr>
      <w:r>
        <w:rPr>
          <w:rFonts w:eastAsia="Arial"/>
          <w:b/>
          <w:sz w:val="28"/>
          <w:szCs w:val="28"/>
          <w:lang w:bidi="ru-RU"/>
        </w:rPr>
        <w:tab/>
      </w:r>
      <w:r>
        <w:rPr>
          <w:rFonts w:eastAsia="Arial"/>
          <w:b/>
          <w:sz w:val="28"/>
          <w:szCs w:val="28"/>
          <w:lang w:bidi="ru-RU"/>
        </w:rPr>
        <w:tab/>
      </w:r>
      <w:r w:rsidRPr="00734FED">
        <w:rPr>
          <w:rFonts w:eastAsia="Arial"/>
          <w:b/>
          <w:sz w:val="28"/>
          <w:szCs w:val="28"/>
          <w:lang w:bidi="ru-RU"/>
        </w:rPr>
        <w:t xml:space="preserve">4.2. </w:t>
      </w:r>
      <w:r w:rsidRPr="00344B6A">
        <w:rPr>
          <w:rFonts w:eastAsia="Arial"/>
          <w:b/>
          <w:sz w:val="28"/>
          <w:szCs w:val="28"/>
          <w:lang w:bidi="ru-RU"/>
        </w:rPr>
        <w:t>Информационное обеспечение обучения</w:t>
      </w:r>
    </w:p>
    <w:p w:rsidR="007B0A90" w:rsidRPr="00344B6A" w:rsidRDefault="007B0A90" w:rsidP="007B0A90">
      <w:pPr>
        <w:widowControl w:val="0"/>
        <w:ind w:firstLine="708"/>
        <w:jc w:val="both"/>
        <w:rPr>
          <w:rFonts w:eastAsia="Arial"/>
          <w:b/>
          <w:sz w:val="28"/>
          <w:szCs w:val="28"/>
          <w:lang w:bidi="ru-RU"/>
        </w:rPr>
      </w:pPr>
      <w:r w:rsidRPr="00344B6A">
        <w:rPr>
          <w:rFonts w:eastAsia="Arial"/>
          <w:b/>
          <w:color w:val="000000"/>
          <w:sz w:val="28"/>
          <w:szCs w:val="28"/>
          <w:lang w:bidi="ru-RU"/>
        </w:rPr>
        <w:t>Перече</w:t>
      </w:r>
      <w:r>
        <w:rPr>
          <w:rFonts w:eastAsia="Arial"/>
          <w:b/>
          <w:color w:val="000000"/>
          <w:sz w:val="28"/>
          <w:szCs w:val="28"/>
          <w:lang w:bidi="ru-RU"/>
        </w:rPr>
        <w:t>нь рекомендуемых учебных изданий, Инт</w:t>
      </w:r>
      <w:r w:rsidRPr="00344B6A">
        <w:rPr>
          <w:rFonts w:eastAsia="Arial"/>
          <w:b/>
          <w:color w:val="000000"/>
          <w:sz w:val="28"/>
          <w:szCs w:val="28"/>
          <w:lang w:bidi="ru-RU"/>
        </w:rPr>
        <w:t>ернет-ресурсов, дополнительной литературы</w:t>
      </w:r>
    </w:p>
    <w:p w:rsidR="007B0A90" w:rsidRPr="00344B6A" w:rsidRDefault="007B0A90" w:rsidP="007B0A90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344B6A">
        <w:rPr>
          <w:color w:val="000000"/>
          <w:sz w:val="28"/>
          <w:szCs w:val="28"/>
          <w:lang w:bidi="ru-RU"/>
        </w:rPr>
        <w:t>Основные источники:</w:t>
      </w:r>
    </w:p>
    <w:p w:rsidR="007B0A90" w:rsidRPr="00776D08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ab/>
      </w:r>
      <w:r w:rsidRPr="00776D08">
        <w:rPr>
          <w:color w:val="000000"/>
          <w:sz w:val="28"/>
          <w:szCs w:val="19"/>
          <w:lang w:bidi="ru-RU"/>
        </w:rPr>
        <w:t>1. Терешина, Б.М. Лапидус, Экономика железнодорожного транспорта. - М., ФГОУ «УМЦ по образ</w:t>
      </w:r>
      <w:r>
        <w:rPr>
          <w:color w:val="000000"/>
          <w:sz w:val="28"/>
          <w:szCs w:val="19"/>
          <w:lang w:bidi="ru-RU"/>
        </w:rPr>
        <w:t>ованию на ж.д. транспорте»- 2016</w:t>
      </w:r>
      <w:r w:rsidRPr="00776D08">
        <w:rPr>
          <w:color w:val="000000"/>
          <w:sz w:val="28"/>
          <w:szCs w:val="19"/>
          <w:lang w:bidi="ru-RU"/>
        </w:rPr>
        <w:t>г.</w:t>
      </w:r>
    </w:p>
    <w:p w:rsidR="007B0A90" w:rsidRPr="00776D08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776D08">
        <w:rPr>
          <w:color w:val="000000"/>
          <w:sz w:val="28"/>
          <w:szCs w:val="19"/>
          <w:lang w:bidi="ru-RU"/>
        </w:rPr>
        <w:tab/>
        <w:t>2. Л.Ф. Хасин, В.Н. Матвеев, Экономика, организация и управление локомотивным хо</w:t>
      </w:r>
      <w:r>
        <w:rPr>
          <w:color w:val="000000"/>
          <w:sz w:val="28"/>
          <w:szCs w:val="19"/>
          <w:lang w:bidi="ru-RU"/>
        </w:rPr>
        <w:t>зяйством. - М., «Маршрут» - 2016</w:t>
      </w:r>
      <w:r w:rsidRPr="00776D08">
        <w:rPr>
          <w:color w:val="000000"/>
          <w:sz w:val="28"/>
          <w:szCs w:val="19"/>
          <w:lang w:bidi="ru-RU"/>
        </w:rPr>
        <w:t>г.</w:t>
      </w:r>
    </w:p>
    <w:p w:rsidR="007B0A90" w:rsidRPr="00776D08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776D08">
        <w:rPr>
          <w:color w:val="000000"/>
          <w:sz w:val="28"/>
          <w:szCs w:val="19"/>
          <w:lang w:bidi="ru-RU"/>
        </w:rPr>
        <w:tab/>
        <w:t xml:space="preserve">3. </w:t>
      </w:r>
      <w:r>
        <w:rPr>
          <w:color w:val="000000"/>
          <w:sz w:val="28"/>
          <w:szCs w:val="19"/>
          <w:lang w:bidi="ru-RU"/>
        </w:rPr>
        <w:t>Ю.В. Просвиров, В.В. Иванов,</w:t>
      </w:r>
      <w:r w:rsidRPr="00776D08">
        <w:rPr>
          <w:color w:val="000000"/>
          <w:sz w:val="28"/>
          <w:szCs w:val="19"/>
          <w:lang w:bidi="ru-RU"/>
        </w:rPr>
        <w:t xml:space="preserve"> Эксплуатация локомотивов и л</w:t>
      </w:r>
      <w:r>
        <w:rPr>
          <w:color w:val="000000"/>
          <w:sz w:val="28"/>
          <w:szCs w:val="19"/>
          <w:lang w:bidi="ru-RU"/>
        </w:rPr>
        <w:t>окомотивное хозяйство. - Самара: Сам ГУПС, - 2015</w:t>
      </w:r>
      <w:r w:rsidRPr="00776D08">
        <w:rPr>
          <w:color w:val="000000"/>
          <w:sz w:val="28"/>
          <w:szCs w:val="19"/>
          <w:lang w:bidi="ru-RU"/>
        </w:rPr>
        <w:t>г.</w:t>
      </w:r>
    </w:p>
    <w:p w:rsidR="007B0A90" w:rsidRPr="00776D08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776D08">
        <w:rPr>
          <w:color w:val="000000"/>
          <w:sz w:val="28"/>
          <w:szCs w:val="19"/>
          <w:lang w:bidi="ru-RU"/>
        </w:rPr>
        <w:tab/>
        <w:t>4. Б.Е.Зельдович</w:t>
      </w:r>
      <w:r>
        <w:rPr>
          <w:color w:val="000000"/>
          <w:sz w:val="28"/>
          <w:szCs w:val="19"/>
          <w:lang w:bidi="ru-RU"/>
        </w:rPr>
        <w:t>, Менеджмент.-М., «Экзамен» 2016</w:t>
      </w:r>
      <w:r w:rsidRPr="00776D08">
        <w:rPr>
          <w:color w:val="000000"/>
          <w:sz w:val="28"/>
          <w:szCs w:val="19"/>
          <w:lang w:bidi="ru-RU"/>
        </w:rPr>
        <w:t>г.</w:t>
      </w:r>
    </w:p>
    <w:p w:rsidR="007B0A90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776D08">
        <w:rPr>
          <w:color w:val="000000"/>
          <w:sz w:val="28"/>
          <w:szCs w:val="19"/>
          <w:lang w:bidi="ru-RU"/>
        </w:rPr>
        <w:tab/>
        <w:t>5. Под ред.В.Я.Горфинкеля. - Предпринима</w:t>
      </w:r>
      <w:r>
        <w:rPr>
          <w:color w:val="000000"/>
          <w:sz w:val="28"/>
          <w:szCs w:val="19"/>
          <w:lang w:bidi="ru-RU"/>
        </w:rPr>
        <w:t>тельство. - М„ ЮНИТИ- ДАНА, 2016</w:t>
      </w:r>
      <w:r w:rsidRPr="00776D08">
        <w:rPr>
          <w:color w:val="000000"/>
          <w:sz w:val="28"/>
          <w:szCs w:val="19"/>
          <w:lang w:bidi="ru-RU"/>
        </w:rPr>
        <w:t>г.</w:t>
      </w:r>
    </w:p>
    <w:p w:rsidR="007B0A90" w:rsidRPr="00A26E56" w:rsidRDefault="007B0A90" w:rsidP="007B0A90">
      <w:pPr>
        <w:widowControl w:val="0"/>
        <w:tabs>
          <w:tab w:val="left" w:pos="709"/>
        </w:tabs>
        <w:ind w:right="640"/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ab/>
      </w:r>
      <w:r w:rsidRPr="00A26E56">
        <w:rPr>
          <w:color w:val="000000"/>
          <w:sz w:val="28"/>
          <w:szCs w:val="19"/>
          <w:lang w:bidi="ru-RU"/>
        </w:rPr>
        <w:t>6.  А.Д. Шишков, В.Д. Дмитриев. Организация, планирование и управление производством по ремонту подвижного с</w:t>
      </w:r>
      <w:r>
        <w:rPr>
          <w:color w:val="000000"/>
          <w:sz w:val="28"/>
          <w:szCs w:val="19"/>
          <w:lang w:bidi="ru-RU"/>
        </w:rPr>
        <w:t>остава. - М., «Транспорт» - 2016</w:t>
      </w:r>
      <w:r w:rsidRPr="00A26E56">
        <w:rPr>
          <w:color w:val="000000"/>
          <w:sz w:val="28"/>
          <w:szCs w:val="19"/>
          <w:lang w:bidi="ru-RU"/>
        </w:rPr>
        <w:t>г.</w:t>
      </w:r>
    </w:p>
    <w:p w:rsidR="007B0A90" w:rsidRPr="00A26E56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ru-RU"/>
        </w:rPr>
        <w:tab/>
        <w:t>7. В.Д. Кузьмич, В.С. Руднев Теория локомотивн</w:t>
      </w:r>
      <w:r>
        <w:rPr>
          <w:color w:val="000000"/>
          <w:sz w:val="28"/>
          <w:szCs w:val="19"/>
          <w:lang w:bidi="ru-RU"/>
        </w:rPr>
        <w:t xml:space="preserve">ой тяги. - М, «Транспорт» - </w:t>
      </w:r>
      <w:r>
        <w:rPr>
          <w:color w:val="000000"/>
          <w:sz w:val="28"/>
          <w:szCs w:val="19"/>
          <w:lang w:bidi="ru-RU"/>
        </w:rPr>
        <w:lastRenderedPageBreak/>
        <w:t>2016</w:t>
      </w:r>
      <w:r w:rsidRPr="00A26E56">
        <w:rPr>
          <w:color w:val="000000"/>
          <w:sz w:val="28"/>
          <w:szCs w:val="19"/>
          <w:lang w:bidi="ru-RU"/>
        </w:rPr>
        <w:t>г.</w:t>
      </w:r>
    </w:p>
    <w:p w:rsidR="007B0A90" w:rsidRPr="00A26E56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ru-RU"/>
        </w:rPr>
        <w:tab/>
        <w:t>8. В.А.  Гудковский. Тепловозное хозяйство,- М., «Транспор</w:t>
      </w:r>
      <w:r>
        <w:rPr>
          <w:color w:val="000000"/>
          <w:sz w:val="28"/>
          <w:szCs w:val="19"/>
          <w:lang w:bidi="ru-RU"/>
        </w:rPr>
        <w:t>т»-2016</w:t>
      </w:r>
      <w:r w:rsidRPr="00A26E56">
        <w:rPr>
          <w:color w:val="000000"/>
          <w:sz w:val="28"/>
          <w:szCs w:val="19"/>
          <w:lang w:bidi="ru-RU"/>
        </w:rPr>
        <w:t>г.</w:t>
      </w:r>
    </w:p>
    <w:p w:rsidR="007B0A90" w:rsidRPr="00A26E56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ru-RU"/>
        </w:rPr>
        <w:tab/>
        <w:t>9. М.Д. Рахматулин. Технология ремонта т</w:t>
      </w:r>
      <w:r>
        <w:rPr>
          <w:color w:val="000000"/>
          <w:sz w:val="28"/>
          <w:szCs w:val="19"/>
          <w:lang w:bidi="ru-RU"/>
        </w:rPr>
        <w:t>епловозов. - М. «Транспорт» 2016</w:t>
      </w:r>
      <w:r w:rsidRPr="00A26E56">
        <w:rPr>
          <w:color w:val="000000"/>
          <w:sz w:val="28"/>
          <w:szCs w:val="19"/>
          <w:lang w:bidi="ru-RU"/>
        </w:rPr>
        <w:t>г.</w:t>
      </w:r>
    </w:p>
    <w:p w:rsidR="007B0A90" w:rsidRPr="00A26E56" w:rsidRDefault="007B0A90" w:rsidP="007B0A90">
      <w:pPr>
        <w:widowControl w:val="0"/>
        <w:ind w:firstLine="708"/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ru-RU"/>
        </w:rPr>
        <w:t>Дополнительные источники:</w:t>
      </w:r>
    </w:p>
    <w:p w:rsidR="007B0A90" w:rsidRPr="00A26E56" w:rsidRDefault="007B0A90" w:rsidP="007B0A90">
      <w:pPr>
        <w:jc w:val="both"/>
        <w:rPr>
          <w:sz w:val="28"/>
          <w:szCs w:val="28"/>
        </w:rPr>
      </w:pPr>
      <w:r>
        <w:rPr>
          <w:lang w:bidi="ru-RU"/>
        </w:rPr>
        <w:tab/>
      </w:r>
      <w:r w:rsidRPr="00A26E56">
        <w:rPr>
          <w:sz w:val="28"/>
          <w:szCs w:val="28"/>
        </w:rPr>
        <w:t>1. О.М.Лякишева. Менеджмент на железнодорожном тра</w:t>
      </w:r>
      <w:r>
        <w:rPr>
          <w:sz w:val="28"/>
          <w:szCs w:val="28"/>
        </w:rPr>
        <w:t>нспорте. - М., «Транспорт» -2016</w:t>
      </w:r>
      <w:r w:rsidRPr="00A26E56">
        <w:rPr>
          <w:sz w:val="28"/>
          <w:szCs w:val="28"/>
        </w:rPr>
        <w:t>г.</w:t>
      </w:r>
    </w:p>
    <w:p w:rsidR="007B0A90" w:rsidRPr="00A26E56" w:rsidRDefault="007B0A90" w:rsidP="007B0A90">
      <w:pPr>
        <w:ind w:firstLine="708"/>
        <w:jc w:val="both"/>
        <w:rPr>
          <w:sz w:val="28"/>
          <w:szCs w:val="28"/>
        </w:rPr>
      </w:pPr>
      <w:r w:rsidRPr="00A26E56">
        <w:rPr>
          <w:sz w:val="28"/>
          <w:szCs w:val="28"/>
        </w:rPr>
        <w:t>2. В.А.Гапанович,</w:t>
      </w:r>
      <w:r w:rsidRPr="00A26E56">
        <w:rPr>
          <w:sz w:val="28"/>
          <w:szCs w:val="28"/>
        </w:rPr>
        <w:tab/>
        <w:t>А.А.Грачев.</w:t>
      </w:r>
      <w:r w:rsidRPr="00A26E56">
        <w:rPr>
          <w:sz w:val="28"/>
          <w:szCs w:val="28"/>
        </w:rPr>
        <w:tab/>
        <w:t>под ред.В.И.</w:t>
      </w:r>
      <w:r>
        <w:rPr>
          <w:sz w:val="28"/>
          <w:szCs w:val="28"/>
        </w:rPr>
        <w:t xml:space="preserve">Ковалева Система </w:t>
      </w:r>
      <w:r w:rsidRPr="00A26E56">
        <w:rPr>
          <w:sz w:val="28"/>
          <w:szCs w:val="28"/>
        </w:rPr>
        <w:t>автоматизации и информационные технологии управления перевозками на железны</w:t>
      </w:r>
      <w:r>
        <w:rPr>
          <w:sz w:val="28"/>
          <w:szCs w:val="28"/>
        </w:rPr>
        <w:t>х дорогах - М., «Маршрут» - 2016</w:t>
      </w:r>
      <w:r w:rsidRPr="00A26E56">
        <w:rPr>
          <w:sz w:val="28"/>
          <w:szCs w:val="28"/>
        </w:rPr>
        <w:t>г</w:t>
      </w:r>
    </w:p>
    <w:p w:rsidR="007B0A90" w:rsidRPr="00A26E56" w:rsidRDefault="007B0A90" w:rsidP="007B0A90">
      <w:pPr>
        <w:jc w:val="both"/>
        <w:rPr>
          <w:sz w:val="28"/>
          <w:szCs w:val="28"/>
        </w:rPr>
      </w:pPr>
      <w:r w:rsidRPr="00A26E56">
        <w:rPr>
          <w:sz w:val="28"/>
          <w:szCs w:val="28"/>
        </w:rPr>
        <w:tab/>
        <w:t xml:space="preserve">3. Е.А.Клочкова. Охрана труда на железнодорожном </w:t>
      </w:r>
      <w:r>
        <w:rPr>
          <w:sz w:val="28"/>
          <w:szCs w:val="28"/>
        </w:rPr>
        <w:t>транспорте - М„ «Маршрут» - 2016</w:t>
      </w:r>
      <w:r w:rsidRPr="00A26E56">
        <w:rPr>
          <w:sz w:val="28"/>
          <w:szCs w:val="28"/>
        </w:rPr>
        <w:t>г</w:t>
      </w:r>
    </w:p>
    <w:p w:rsidR="007B0A90" w:rsidRPr="00A26E56" w:rsidRDefault="007B0A90" w:rsidP="007B0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6E56">
        <w:rPr>
          <w:sz w:val="28"/>
          <w:szCs w:val="28"/>
        </w:rPr>
        <w:t>нтернет-ресурсы:</w:t>
      </w:r>
    </w:p>
    <w:p w:rsidR="007B0A90" w:rsidRPr="00A26E56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ab/>
      </w:r>
      <w:r w:rsidRPr="00A26E56">
        <w:rPr>
          <w:color w:val="000000"/>
          <w:sz w:val="28"/>
          <w:szCs w:val="19"/>
          <w:lang w:bidi="ru-RU"/>
        </w:rPr>
        <w:t xml:space="preserve">1. </w:t>
      </w:r>
      <w:hyperlink r:id="rId71" w:history="1">
        <w:r w:rsidRPr="00A26E56">
          <w:rPr>
            <w:color w:val="000000"/>
            <w:sz w:val="28"/>
            <w:szCs w:val="19"/>
            <w:lang w:val="en-US" w:bidi="en-US"/>
          </w:rPr>
          <w:t>http</w:t>
        </w:r>
        <w:r w:rsidRPr="00A26E56">
          <w:rPr>
            <w:color w:val="000000"/>
            <w:sz w:val="28"/>
            <w:szCs w:val="19"/>
            <w:lang w:bidi="en-US"/>
          </w:rPr>
          <w:t>://</w:t>
        </w:r>
        <w:r w:rsidRPr="00A26E56">
          <w:rPr>
            <w:color w:val="000000"/>
            <w:sz w:val="28"/>
            <w:szCs w:val="19"/>
            <w:lang w:val="en-US" w:bidi="en-US"/>
          </w:rPr>
          <w:t>zakonbase</w:t>
        </w:r>
        <w:r w:rsidRPr="00A26E56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ru</w:t>
        </w:r>
        <w:r w:rsidRPr="00A26E56">
          <w:rPr>
            <w:color w:val="000000"/>
            <w:sz w:val="28"/>
            <w:szCs w:val="19"/>
            <w:lang w:bidi="en-US"/>
          </w:rPr>
          <w:t>/</w:t>
        </w:r>
        <w:r w:rsidRPr="00A26E56">
          <w:rPr>
            <w:color w:val="000000"/>
            <w:sz w:val="28"/>
            <w:szCs w:val="19"/>
            <w:lang w:val="en-US" w:bidi="en-US"/>
          </w:rPr>
          <w:t>content</w:t>
        </w:r>
        <w:r w:rsidRPr="00A26E56">
          <w:rPr>
            <w:color w:val="000000"/>
            <w:sz w:val="28"/>
            <w:szCs w:val="19"/>
            <w:lang w:bidi="en-US"/>
          </w:rPr>
          <w:t>/</w:t>
        </w:r>
        <w:r w:rsidRPr="00A26E56">
          <w:rPr>
            <w:color w:val="000000"/>
            <w:sz w:val="28"/>
            <w:szCs w:val="19"/>
            <w:lang w:val="en-US" w:bidi="en-US"/>
          </w:rPr>
          <w:t>base</w:t>
        </w:r>
      </w:hyperlink>
    </w:p>
    <w:p w:rsidR="007B0A90" w:rsidRPr="00A26E56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en-US"/>
        </w:rPr>
        <w:tab/>
        <w:t xml:space="preserve">2. </w:t>
      </w:r>
      <w:r w:rsidRPr="00A26E56">
        <w:rPr>
          <w:color w:val="000000"/>
          <w:sz w:val="28"/>
          <w:szCs w:val="19"/>
          <w:lang w:val="en-US" w:bidi="en-US"/>
        </w:rPr>
        <w:t>http</w:t>
      </w:r>
      <w:r w:rsidRPr="00A26E56">
        <w:rPr>
          <w:color w:val="000000"/>
          <w:sz w:val="28"/>
          <w:szCs w:val="19"/>
          <w:lang w:bidi="en-US"/>
        </w:rPr>
        <w:t>://</w:t>
      </w:r>
      <w:r w:rsidRPr="00A26E56">
        <w:rPr>
          <w:color w:val="000000"/>
          <w:sz w:val="28"/>
          <w:szCs w:val="19"/>
          <w:lang w:val="en-US" w:bidi="en-US"/>
        </w:rPr>
        <w:t>base</w:t>
      </w:r>
      <w:r w:rsidRPr="00A26E56">
        <w:rPr>
          <w:color w:val="000000"/>
          <w:sz w:val="28"/>
          <w:szCs w:val="19"/>
          <w:lang w:bidi="en-US"/>
        </w:rPr>
        <w:t>.</w:t>
      </w:r>
      <w:r w:rsidRPr="00A26E56">
        <w:rPr>
          <w:color w:val="000000"/>
          <w:sz w:val="28"/>
          <w:szCs w:val="19"/>
          <w:lang w:val="en-US" w:bidi="en-US"/>
        </w:rPr>
        <w:t>garant</w:t>
      </w:r>
      <w:r w:rsidRPr="00A26E56">
        <w:rPr>
          <w:color w:val="000000"/>
          <w:sz w:val="28"/>
          <w:szCs w:val="19"/>
          <w:lang w:bidi="en-US"/>
        </w:rPr>
        <w:t>.</w:t>
      </w:r>
      <w:r w:rsidRPr="00A26E56">
        <w:rPr>
          <w:color w:val="000000"/>
          <w:sz w:val="28"/>
          <w:szCs w:val="19"/>
          <w:lang w:val="en-US" w:bidi="en-US"/>
        </w:rPr>
        <w:t>ru</w:t>
      </w:r>
      <w:r w:rsidRPr="00A26E56">
        <w:rPr>
          <w:color w:val="000000"/>
          <w:sz w:val="28"/>
          <w:szCs w:val="19"/>
          <w:lang w:bidi="en-US"/>
        </w:rPr>
        <w:t xml:space="preserve">- </w:t>
      </w:r>
      <w:r w:rsidRPr="00A26E56">
        <w:rPr>
          <w:color w:val="000000"/>
          <w:sz w:val="28"/>
          <w:szCs w:val="19"/>
          <w:lang w:bidi="ru-RU"/>
        </w:rPr>
        <w:t>Нормативно-методическая основа для разработки и управления документацией в КИСМК ОАО «РЖД»</w:t>
      </w:r>
    </w:p>
    <w:p w:rsidR="007B0A90" w:rsidRPr="00A26E56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ru-RU"/>
        </w:rPr>
        <w:tab/>
        <w:t xml:space="preserve">3. </w:t>
      </w:r>
      <w:hyperlink r:id="rId72" w:history="1">
        <w:r w:rsidRPr="00A26E56">
          <w:rPr>
            <w:color w:val="000000"/>
            <w:sz w:val="28"/>
            <w:szCs w:val="19"/>
            <w:lang w:val="en-US" w:bidi="en-US"/>
          </w:rPr>
          <w:t>http</w:t>
        </w:r>
        <w:r w:rsidRPr="00326450">
          <w:rPr>
            <w:color w:val="000000"/>
            <w:sz w:val="28"/>
            <w:szCs w:val="19"/>
            <w:lang w:bidi="en-US"/>
          </w:rPr>
          <w:t>://</w:t>
        </w:r>
        <w:r w:rsidRPr="00A26E56">
          <w:rPr>
            <w:color w:val="000000"/>
            <w:sz w:val="28"/>
            <w:szCs w:val="19"/>
            <w:lang w:val="en-US" w:bidi="en-US"/>
          </w:rPr>
          <w:t>www</w:t>
        </w:r>
        <w:r w:rsidRPr="00326450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pravo</w:t>
        </w:r>
        <w:r w:rsidRPr="00326450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gov</w:t>
        </w:r>
        <w:r w:rsidRPr="00326450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ru</w:t>
        </w:r>
      </w:hyperlink>
    </w:p>
    <w:p w:rsidR="007B0A90" w:rsidRPr="00326450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en-US"/>
        </w:rPr>
        <w:tab/>
      </w:r>
      <w:r w:rsidRPr="00326450">
        <w:rPr>
          <w:color w:val="000000"/>
          <w:sz w:val="28"/>
          <w:szCs w:val="19"/>
          <w:lang w:bidi="en-US"/>
        </w:rPr>
        <w:t xml:space="preserve">4. </w:t>
      </w:r>
      <w:r w:rsidRPr="00A26E56">
        <w:rPr>
          <w:color w:val="000000"/>
          <w:sz w:val="28"/>
          <w:szCs w:val="19"/>
          <w:lang w:val="en-US" w:bidi="en-US"/>
        </w:rPr>
        <w:t>http</w:t>
      </w:r>
      <w:r w:rsidRPr="00326450">
        <w:rPr>
          <w:color w:val="000000"/>
          <w:sz w:val="28"/>
          <w:szCs w:val="19"/>
          <w:lang w:bidi="en-US"/>
        </w:rPr>
        <w:t>://</w:t>
      </w:r>
      <w:r w:rsidRPr="00A26E56">
        <w:rPr>
          <w:color w:val="000000"/>
          <w:sz w:val="28"/>
          <w:szCs w:val="19"/>
          <w:lang w:val="en-US" w:bidi="en-US"/>
        </w:rPr>
        <w:t>doc</w:t>
      </w:r>
      <w:r w:rsidRPr="00326450">
        <w:rPr>
          <w:color w:val="000000"/>
          <w:sz w:val="28"/>
          <w:szCs w:val="19"/>
          <w:lang w:bidi="ru-RU"/>
        </w:rPr>
        <w:t>.</w:t>
      </w:r>
      <w:r w:rsidRPr="00A26E56">
        <w:rPr>
          <w:color w:val="000000"/>
          <w:sz w:val="28"/>
          <w:szCs w:val="19"/>
          <w:lang w:val="en-US" w:bidi="en-US"/>
        </w:rPr>
        <w:t>rzd</w:t>
      </w:r>
      <w:r w:rsidRPr="00326450">
        <w:rPr>
          <w:color w:val="000000"/>
          <w:sz w:val="28"/>
          <w:szCs w:val="19"/>
          <w:lang w:bidi="en-US"/>
        </w:rPr>
        <w:t>.</w:t>
      </w:r>
      <w:r w:rsidRPr="00A26E56">
        <w:rPr>
          <w:color w:val="000000"/>
          <w:sz w:val="28"/>
          <w:szCs w:val="19"/>
          <w:lang w:val="en-US" w:bidi="en-US"/>
        </w:rPr>
        <w:t>ru</w:t>
      </w:r>
      <w:r w:rsidRPr="00326450">
        <w:rPr>
          <w:color w:val="000000"/>
          <w:sz w:val="28"/>
          <w:szCs w:val="19"/>
          <w:lang w:bidi="en-US"/>
        </w:rPr>
        <w:t>'</w:t>
      </w:r>
      <w:r w:rsidRPr="00A26E56">
        <w:rPr>
          <w:color w:val="000000"/>
          <w:sz w:val="28"/>
          <w:szCs w:val="19"/>
          <w:lang w:val="en-US" w:bidi="en-US"/>
        </w:rPr>
        <w:t>doc</w:t>
      </w:r>
      <w:r w:rsidRPr="00326450">
        <w:rPr>
          <w:color w:val="000000"/>
          <w:sz w:val="28"/>
          <w:szCs w:val="19"/>
          <w:lang w:bidi="en-US"/>
        </w:rPr>
        <w:t>/</w:t>
      </w:r>
      <w:r w:rsidRPr="00A26E56">
        <w:rPr>
          <w:color w:val="000000"/>
          <w:sz w:val="28"/>
          <w:szCs w:val="19"/>
          <w:lang w:val="en-US" w:bidi="en-US"/>
        </w:rPr>
        <w:t>public</w:t>
      </w:r>
      <w:r w:rsidRPr="00326450">
        <w:rPr>
          <w:color w:val="000000"/>
          <w:sz w:val="28"/>
          <w:szCs w:val="19"/>
          <w:lang w:bidi="en-US"/>
        </w:rPr>
        <w:t>/</w:t>
      </w:r>
      <w:r w:rsidRPr="00A26E56">
        <w:rPr>
          <w:color w:val="000000"/>
          <w:sz w:val="28"/>
          <w:szCs w:val="19"/>
          <w:lang w:val="en-US" w:bidi="en-US"/>
        </w:rPr>
        <w:t>ru</w:t>
      </w:r>
    </w:p>
    <w:p w:rsidR="007B0A90" w:rsidRPr="00F5515B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ru-RU"/>
        </w:rPr>
        <w:tab/>
      </w:r>
      <w:r w:rsidRPr="00F5515B">
        <w:rPr>
          <w:color w:val="000000"/>
          <w:sz w:val="28"/>
          <w:szCs w:val="19"/>
          <w:lang w:bidi="ru-RU"/>
        </w:rPr>
        <w:t xml:space="preserve">5. </w:t>
      </w:r>
      <w:hyperlink r:id="rId73" w:history="1">
        <w:r w:rsidRPr="00A26E56">
          <w:rPr>
            <w:color w:val="000000"/>
            <w:sz w:val="28"/>
            <w:szCs w:val="19"/>
            <w:lang w:val="en-US" w:bidi="en-US"/>
          </w:rPr>
          <w:t>http</w:t>
        </w:r>
        <w:r w:rsidRPr="00F5515B">
          <w:rPr>
            <w:color w:val="000000"/>
            <w:sz w:val="28"/>
            <w:szCs w:val="19"/>
            <w:lang w:bidi="en-US"/>
          </w:rPr>
          <w:t>://</w:t>
        </w:r>
        <w:r w:rsidRPr="00A26E56">
          <w:rPr>
            <w:color w:val="000000"/>
            <w:sz w:val="28"/>
            <w:szCs w:val="19"/>
            <w:lang w:val="en-US" w:bidi="en-US"/>
          </w:rPr>
          <w:t>www</w:t>
        </w:r>
        <w:r w:rsidRPr="00F5515B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aik</w:t>
        </w:r>
        <w:r w:rsidRPr="00F5515B">
          <w:rPr>
            <w:color w:val="000000"/>
            <w:sz w:val="28"/>
            <w:szCs w:val="19"/>
            <w:lang w:bidi="en-US"/>
          </w:rPr>
          <w:t>-</w:t>
        </w:r>
        <w:r w:rsidRPr="00A26E56">
          <w:rPr>
            <w:color w:val="000000"/>
            <w:sz w:val="28"/>
            <w:szCs w:val="19"/>
            <w:lang w:val="en-US" w:bidi="en-US"/>
          </w:rPr>
          <w:t>kr</w:t>
        </w:r>
        <w:r w:rsidRPr="00F5515B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ru</w:t>
        </w:r>
        <w:r w:rsidRPr="00F5515B">
          <w:rPr>
            <w:color w:val="000000"/>
            <w:sz w:val="28"/>
            <w:szCs w:val="19"/>
            <w:lang w:bidi="en-US"/>
          </w:rPr>
          <w:t>/</w:t>
        </w:r>
        <w:r w:rsidRPr="00A26E56">
          <w:rPr>
            <w:color w:val="000000"/>
            <w:sz w:val="28"/>
            <w:szCs w:val="19"/>
            <w:lang w:val="en-US" w:bidi="en-US"/>
          </w:rPr>
          <w:t>category</w:t>
        </w:r>
        <w:r w:rsidRPr="00F5515B">
          <w:rPr>
            <w:color w:val="000000"/>
            <w:sz w:val="28"/>
            <w:szCs w:val="19"/>
            <w:lang w:bidi="en-US"/>
          </w:rPr>
          <w:t>/</w:t>
        </w:r>
        <w:r w:rsidRPr="00A26E56">
          <w:rPr>
            <w:color w:val="000000"/>
            <w:sz w:val="28"/>
            <w:szCs w:val="19"/>
            <w:lang w:val="en-US" w:bidi="en-US"/>
          </w:rPr>
          <w:t>ot</w:t>
        </w:r>
        <w:r w:rsidRPr="00F5515B">
          <w:rPr>
            <w:color w:val="000000"/>
            <w:sz w:val="28"/>
            <w:szCs w:val="19"/>
            <w:lang w:bidi="en-US"/>
          </w:rPr>
          <w:t>/</w:t>
        </w:r>
        <w:r w:rsidRPr="00A26E56">
          <w:rPr>
            <w:color w:val="000000"/>
            <w:sz w:val="28"/>
            <w:szCs w:val="19"/>
            <w:lang w:val="en-US" w:bidi="en-US"/>
          </w:rPr>
          <w:t>instr</w:t>
        </w:r>
      </w:hyperlink>
      <w:r w:rsidRPr="00A26E56">
        <w:rPr>
          <w:color w:val="000000"/>
          <w:sz w:val="28"/>
          <w:szCs w:val="19"/>
          <w:lang w:val="en-US" w:bidi="en-US"/>
        </w:rPr>
        <w:t>org</w:t>
      </w:r>
      <w:r w:rsidRPr="00F5515B">
        <w:rPr>
          <w:color w:val="000000"/>
          <w:sz w:val="28"/>
          <w:szCs w:val="19"/>
          <w:lang w:bidi="en-US"/>
        </w:rPr>
        <w:t>_</w:t>
      </w:r>
      <w:r w:rsidRPr="00A26E56">
        <w:rPr>
          <w:color w:val="000000"/>
          <w:sz w:val="28"/>
          <w:szCs w:val="19"/>
          <w:lang w:val="en-US" w:bidi="en-US"/>
        </w:rPr>
        <w:t>pred</w:t>
      </w:r>
      <w:r w:rsidRPr="00F5515B">
        <w:rPr>
          <w:color w:val="000000"/>
          <w:sz w:val="28"/>
          <w:szCs w:val="19"/>
          <w:lang w:bidi="en-US"/>
        </w:rPr>
        <w:t>_</w:t>
      </w:r>
      <w:r w:rsidRPr="00A26E56">
        <w:rPr>
          <w:color w:val="000000"/>
          <w:sz w:val="28"/>
          <w:szCs w:val="19"/>
          <w:lang w:val="en-US" w:bidi="en-US"/>
        </w:rPr>
        <w:t>osmotr</w:t>
      </w:r>
    </w:p>
    <w:p w:rsidR="007B0A90" w:rsidRPr="00A26E56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F5515B">
        <w:rPr>
          <w:color w:val="000000"/>
          <w:sz w:val="28"/>
          <w:szCs w:val="19"/>
          <w:lang w:bidi="ru-RU"/>
        </w:rPr>
        <w:tab/>
      </w:r>
      <w:r w:rsidRPr="00A26E56">
        <w:rPr>
          <w:color w:val="000000"/>
          <w:sz w:val="28"/>
          <w:szCs w:val="19"/>
          <w:lang w:bidi="ru-RU"/>
        </w:rPr>
        <w:t xml:space="preserve">6. </w:t>
      </w:r>
      <w:hyperlink r:id="rId74" w:history="1">
        <w:r w:rsidRPr="00A26E56">
          <w:rPr>
            <w:color w:val="000000"/>
            <w:sz w:val="28"/>
            <w:szCs w:val="19"/>
            <w:lang w:val="en-US" w:bidi="en-US"/>
          </w:rPr>
          <w:t>http</w:t>
        </w:r>
        <w:r w:rsidRPr="00A26E56">
          <w:rPr>
            <w:color w:val="000000"/>
            <w:sz w:val="28"/>
            <w:szCs w:val="19"/>
            <w:lang w:bidi="en-US"/>
          </w:rPr>
          <w:t>://</w:t>
        </w:r>
        <w:r w:rsidRPr="00A26E56">
          <w:rPr>
            <w:color w:val="000000"/>
            <w:sz w:val="28"/>
            <w:szCs w:val="19"/>
            <w:lang w:val="en-US" w:bidi="en-US"/>
          </w:rPr>
          <w:t>ohranatruda</w:t>
        </w:r>
        <w:r w:rsidRPr="00A26E56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ru</w:t>
        </w:r>
      </w:hyperlink>
    </w:p>
    <w:p w:rsidR="007B0A90" w:rsidRDefault="007B0A90" w:rsidP="007B0A90">
      <w:pPr>
        <w:widowControl w:val="0"/>
        <w:tabs>
          <w:tab w:val="left" w:pos="709"/>
        </w:tabs>
        <w:jc w:val="both"/>
        <w:rPr>
          <w:color w:val="000000"/>
          <w:sz w:val="28"/>
          <w:szCs w:val="19"/>
          <w:lang w:bidi="ru-RU"/>
        </w:rPr>
      </w:pPr>
      <w:r w:rsidRPr="00A26E56">
        <w:rPr>
          <w:color w:val="000000"/>
          <w:sz w:val="28"/>
          <w:szCs w:val="19"/>
          <w:lang w:bidi="ru-RU"/>
        </w:rPr>
        <w:tab/>
        <w:t xml:space="preserve">7. </w:t>
      </w:r>
      <w:hyperlink r:id="rId75" w:history="1">
        <w:r w:rsidRPr="00A26E56">
          <w:rPr>
            <w:color w:val="000000"/>
            <w:sz w:val="28"/>
            <w:szCs w:val="19"/>
            <w:lang w:val="en-US" w:bidi="en-US"/>
          </w:rPr>
          <w:t>http</w:t>
        </w:r>
        <w:r w:rsidRPr="00A26E56">
          <w:rPr>
            <w:color w:val="000000"/>
            <w:sz w:val="28"/>
            <w:szCs w:val="19"/>
            <w:lang w:bidi="en-US"/>
          </w:rPr>
          <w:t>://</w:t>
        </w:r>
        <w:r w:rsidRPr="00A26E56">
          <w:rPr>
            <w:color w:val="000000"/>
            <w:sz w:val="28"/>
            <w:szCs w:val="19"/>
            <w:lang w:val="en-US" w:bidi="en-US"/>
          </w:rPr>
          <w:t>scbist</w:t>
        </w:r>
        <w:r w:rsidRPr="00A26E56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com</w:t>
        </w:r>
        <w:r w:rsidRPr="00A26E56">
          <w:rPr>
            <w:color w:val="000000"/>
            <w:sz w:val="28"/>
            <w:szCs w:val="19"/>
            <w:lang w:bidi="en-US"/>
          </w:rPr>
          <w:t>/</w:t>
        </w:r>
        <w:r w:rsidRPr="00A26E56">
          <w:rPr>
            <w:color w:val="000000"/>
            <w:sz w:val="28"/>
            <w:szCs w:val="19"/>
            <w:lang w:val="en-US" w:bidi="en-US"/>
          </w:rPr>
          <w:t>put</w:t>
        </w:r>
        <w:r w:rsidRPr="00A26E56">
          <w:rPr>
            <w:color w:val="000000"/>
            <w:sz w:val="28"/>
            <w:szCs w:val="19"/>
            <w:lang w:bidi="en-US"/>
          </w:rPr>
          <w:t>-</w:t>
        </w:r>
        <w:r w:rsidRPr="00A26E56">
          <w:rPr>
            <w:color w:val="000000"/>
            <w:sz w:val="28"/>
            <w:szCs w:val="19"/>
            <w:lang w:val="en-US" w:bidi="en-US"/>
          </w:rPr>
          <w:t>putevoe</w:t>
        </w:r>
        <w:r w:rsidRPr="00A26E56">
          <w:rPr>
            <w:color w:val="000000"/>
            <w:sz w:val="28"/>
            <w:szCs w:val="19"/>
            <w:lang w:bidi="en-US"/>
          </w:rPr>
          <w:t>-</w:t>
        </w:r>
        <w:r w:rsidRPr="00A26E56">
          <w:rPr>
            <w:color w:val="000000"/>
            <w:sz w:val="28"/>
            <w:szCs w:val="19"/>
            <w:lang w:val="en-US" w:bidi="en-US"/>
          </w:rPr>
          <w:t>hozyaistvo</w:t>
        </w:r>
        <w:r w:rsidRPr="00A26E56">
          <w:rPr>
            <w:color w:val="000000"/>
            <w:sz w:val="28"/>
            <w:szCs w:val="19"/>
            <w:lang w:bidi="en-US"/>
          </w:rPr>
          <w:t>/1909-</w:t>
        </w:r>
        <w:r w:rsidRPr="00A26E56">
          <w:rPr>
            <w:color w:val="000000"/>
            <w:sz w:val="28"/>
            <w:szCs w:val="19"/>
            <w:lang w:val="en-US" w:bidi="en-US"/>
          </w:rPr>
          <w:t>knigi</w:t>
        </w:r>
        <w:r w:rsidRPr="00A26E56">
          <w:rPr>
            <w:color w:val="000000"/>
            <w:sz w:val="28"/>
            <w:szCs w:val="19"/>
            <w:lang w:bidi="en-US"/>
          </w:rPr>
          <w:t>-</w:t>
        </w:r>
        <w:r w:rsidRPr="00A26E56">
          <w:rPr>
            <w:color w:val="000000"/>
            <w:sz w:val="28"/>
            <w:szCs w:val="19"/>
            <w:lang w:val="en-US" w:bidi="en-US"/>
          </w:rPr>
          <w:t>puteicam</w:t>
        </w:r>
        <w:r w:rsidRPr="00A26E56">
          <w:rPr>
            <w:color w:val="000000"/>
            <w:sz w:val="28"/>
            <w:szCs w:val="19"/>
            <w:lang w:bidi="en-US"/>
          </w:rPr>
          <w:t>.</w:t>
        </w:r>
        <w:r w:rsidRPr="00A26E56">
          <w:rPr>
            <w:color w:val="000000"/>
            <w:sz w:val="28"/>
            <w:szCs w:val="19"/>
            <w:lang w:val="en-US" w:bidi="en-US"/>
          </w:rPr>
          <w:t>html</w:t>
        </w:r>
      </w:hyperlink>
      <w:r w:rsidRPr="00A26E56">
        <w:rPr>
          <w:color w:val="000000"/>
          <w:sz w:val="28"/>
          <w:szCs w:val="19"/>
          <w:lang w:bidi="en-US"/>
        </w:rPr>
        <w:t xml:space="preserve"> - </w:t>
      </w:r>
      <w:r w:rsidRPr="00A26E56">
        <w:rPr>
          <w:color w:val="000000"/>
          <w:sz w:val="28"/>
          <w:szCs w:val="19"/>
          <w:lang w:bidi="ru-RU"/>
        </w:rPr>
        <w:t>книги путейцам по ж</w:t>
      </w:r>
      <w:r>
        <w:rPr>
          <w:color w:val="000000"/>
          <w:sz w:val="28"/>
          <w:szCs w:val="19"/>
          <w:lang w:bidi="ru-RU"/>
        </w:rPr>
        <w:t>.</w:t>
      </w:r>
      <w:r w:rsidRPr="00A26E56">
        <w:rPr>
          <w:color w:val="000000"/>
          <w:sz w:val="28"/>
          <w:szCs w:val="19"/>
          <w:lang w:bidi="ru-RU"/>
        </w:rPr>
        <w:t>д</w:t>
      </w:r>
      <w:r>
        <w:rPr>
          <w:color w:val="000000"/>
          <w:sz w:val="28"/>
          <w:szCs w:val="19"/>
          <w:lang w:bidi="ru-RU"/>
        </w:rPr>
        <w:t>.</w:t>
      </w:r>
    </w:p>
    <w:p w:rsidR="007B0A90" w:rsidRPr="00E77A87" w:rsidRDefault="007B0A90" w:rsidP="007B0A90">
      <w:pPr>
        <w:spacing w:before="240"/>
        <w:jc w:val="center"/>
        <w:rPr>
          <w:b/>
          <w:sz w:val="28"/>
        </w:rPr>
      </w:pPr>
      <w:r w:rsidRPr="00E77A87">
        <w:rPr>
          <w:b/>
          <w:sz w:val="28"/>
        </w:rPr>
        <w:t>4.3. Общие требования к организации образовательного процесса</w:t>
      </w:r>
    </w:p>
    <w:p w:rsidR="007B0A90" w:rsidRPr="00E77A87" w:rsidRDefault="007B0A90" w:rsidP="007B0A90">
      <w:pPr>
        <w:ind w:firstLine="708"/>
        <w:jc w:val="both"/>
        <w:rPr>
          <w:sz w:val="28"/>
        </w:rPr>
      </w:pPr>
      <w:r w:rsidRPr="00E77A87">
        <w:rPr>
          <w:sz w:val="28"/>
        </w:rPr>
        <w:t>Требования к квалификации педагогических (инженерно</w:t>
      </w:r>
      <w:r w:rsidRPr="00E77A87">
        <w:rPr>
          <w:sz w:val="28"/>
        </w:rPr>
        <w:softHyphen/>
        <w:t>педагогических) кадров, обеспечивающих обучение по междисциплинарному курсу (курсам):</w:t>
      </w:r>
    </w:p>
    <w:p w:rsidR="007B0A90" w:rsidRPr="00E77A87" w:rsidRDefault="007B0A90" w:rsidP="007B0A90">
      <w:pPr>
        <w:ind w:firstLine="708"/>
        <w:jc w:val="both"/>
        <w:rPr>
          <w:sz w:val="28"/>
        </w:rPr>
      </w:pPr>
      <w:r w:rsidRPr="00E77A87">
        <w:rPr>
          <w:sz w:val="28"/>
        </w:rPr>
        <w:t>Обязательным условием допуска к производственной практике (по профилю специальности) в рамках профессионального модуля «Организация деятельности коллектива исполнителей» является освоение учебной практики для получения первичных профессиональных навыков в рамках профессионального модуля «Организация деятельности коллектива исполнителей».</w:t>
      </w:r>
    </w:p>
    <w:p w:rsidR="007B0A90" w:rsidRPr="00E77A87" w:rsidRDefault="007B0A90" w:rsidP="007B0A90">
      <w:pPr>
        <w:ind w:firstLine="708"/>
        <w:jc w:val="both"/>
        <w:rPr>
          <w:b/>
          <w:sz w:val="28"/>
        </w:rPr>
      </w:pPr>
      <w:r w:rsidRPr="00E77A87">
        <w:rPr>
          <w:b/>
          <w:sz w:val="28"/>
        </w:rPr>
        <w:t>Кадровое обеспечение образовательного процесса</w:t>
      </w:r>
    </w:p>
    <w:p w:rsidR="007B0A90" w:rsidRDefault="007B0A90" w:rsidP="007B0A90">
      <w:pPr>
        <w:ind w:firstLine="708"/>
        <w:jc w:val="both"/>
        <w:rPr>
          <w:sz w:val="28"/>
        </w:rPr>
      </w:pPr>
      <w:r w:rsidRPr="00E77A87">
        <w:rPr>
          <w:sz w:val="28"/>
        </w:rPr>
        <w:t>Требования к квалификации педагогических (инженерно</w:t>
      </w:r>
      <w:r w:rsidRPr="00E77A87">
        <w:rPr>
          <w:sz w:val="28"/>
        </w:rPr>
        <w:softHyphen/>
        <w:t>педагогических) кадров: наличие высшего профессионального образования, соответствующего профилю модуля «Эксплуатация и техническое обслуживание подвижного состава» и специальности «Техническая эксплуатация подвижного состава железных дорог</w:t>
      </w:r>
      <w:r>
        <w:rPr>
          <w:sz w:val="28"/>
        </w:rPr>
        <w:t>»</w:t>
      </w:r>
      <w:r w:rsidRPr="00E77A87">
        <w:rPr>
          <w:sz w:val="28"/>
        </w:rPr>
        <w:t>.</w:t>
      </w:r>
    </w:p>
    <w:p w:rsidR="007B0A90" w:rsidRPr="00E77A87" w:rsidRDefault="007B0A90" w:rsidP="007B0A90">
      <w:pPr>
        <w:ind w:firstLine="708"/>
        <w:jc w:val="both"/>
        <w:rPr>
          <w:sz w:val="28"/>
        </w:rPr>
      </w:pPr>
    </w:p>
    <w:p w:rsidR="007B0A90" w:rsidRDefault="007B0A90" w:rsidP="007B0A90">
      <w:pPr>
        <w:jc w:val="center"/>
        <w:rPr>
          <w:b/>
          <w:sz w:val="28"/>
        </w:rPr>
      </w:pPr>
      <w:r w:rsidRPr="00550208">
        <w:rPr>
          <w:b/>
          <w:sz w:val="28"/>
        </w:rPr>
        <w:t>Требования к квалификации педагогических кадров, осуществляющих</w:t>
      </w:r>
      <w:r w:rsidRPr="00550208">
        <w:rPr>
          <w:b/>
          <w:sz w:val="28"/>
        </w:rPr>
        <w:br/>
        <w:t>руководство практикой</w:t>
      </w:r>
    </w:p>
    <w:p w:rsidR="007B0A90" w:rsidRPr="00D77322" w:rsidRDefault="007B0A90" w:rsidP="007B0A90">
      <w:pPr>
        <w:pStyle w:val="27"/>
        <w:shd w:val="clear" w:color="auto" w:fill="auto"/>
        <w:tabs>
          <w:tab w:val="left" w:pos="709"/>
        </w:tabs>
        <w:spacing w:line="276" w:lineRule="auto"/>
        <w:ind w:firstLine="0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  <w:r w:rsidRPr="00D77322"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  <w:tab/>
        <w:t>Инженерно-педагогический состав: дипломированные специалисты – преподаватели междисциплинарных курсов, а также общепрофессиональных дисциплин:</w:t>
      </w:r>
      <w:r w:rsidRPr="00D77322"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  <w:tab/>
        <w:t>«Инженерная графика», «Техническая механика»,«Электротехника», «Электроника и микропроцессорная техника», «Материаловедение», «Метрология, стандартизация и сертификация», «Железные дороги», « Охрана труда», «Безопасность жизнедеятельности».</w:t>
      </w:r>
    </w:p>
    <w:p w:rsidR="007B0A90" w:rsidRPr="00550208" w:rsidRDefault="007B0A90" w:rsidP="007B0A90">
      <w:pPr>
        <w:widowControl w:val="0"/>
        <w:ind w:firstLine="480"/>
        <w:jc w:val="both"/>
        <w:rPr>
          <w:sz w:val="28"/>
          <w:szCs w:val="28"/>
          <w:lang w:bidi="ru-RU"/>
        </w:rPr>
      </w:pPr>
      <w:r w:rsidRPr="00550208">
        <w:rPr>
          <w:b/>
          <w:color w:val="000000"/>
          <w:sz w:val="28"/>
          <w:szCs w:val="28"/>
          <w:lang w:bidi="ru-RU"/>
        </w:rPr>
        <w:lastRenderedPageBreak/>
        <w:t>Мастера:</w:t>
      </w:r>
      <w:r w:rsidRPr="00550208">
        <w:rPr>
          <w:color w:val="000000"/>
          <w:sz w:val="28"/>
          <w:szCs w:val="28"/>
          <w:lang w:bidi="ru-RU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B0A90" w:rsidRDefault="007B0A90" w:rsidP="007B0A90">
      <w:pPr>
        <w:widowControl w:val="0"/>
        <w:jc w:val="center"/>
        <w:rPr>
          <w:rFonts w:eastAsia="Arial"/>
          <w:b/>
          <w:color w:val="000000"/>
          <w:sz w:val="28"/>
          <w:szCs w:val="28"/>
          <w:lang w:bidi="ru-RU"/>
        </w:rPr>
      </w:pPr>
    </w:p>
    <w:p w:rsidR="007B0A90" w:rsidRDefault="007B0A90" w:rsidP="00DC0054">
      <w:pPr>
        <w:widowControl w:val="0"/>
        <w:jc w:val="both"/>
        <w:rPr>
          <w:rFonts w:eastAsia="Arial"/>
          <w:b/>
          <w:color w:val="000000"/>
          <w:sz w:val="28"/>
          <w:szCs w:val="28"/>
          <w:lang w:bidi="ru-RU"/>
        </w:rPr>
      </w:pPr>
      <w:r w:rsidRPr="00550208">
        <w:rPr>
          <w:rFonts w:eastAsia="Arial"/>
          <w:b/>
          <w:color w:val="000000"/>
          <w:sz w:val="28"/>
          <w:szCs w:val="28"/>
          <w:lang w:bidi="ru-RU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e"/>
        <w:tblW w:w="0" w:type="auto"/>
        <w:tblLook w:val="04A0"/>
      </w:tblPr>
      <w:tblGrid>
        <w:gridCol w:w="2376"/>
        <w:gridCol w:w="4678"/>
        <w:gridCol w:w="2516"/>
      </w:tblGrid>
      <w:tr w:rsidR="007B0A90" w:rsidTr="00E15FCE">
        <w:tc>
          <w:tcPr>
            <w:tcW w:w="2376" w:type="dxa"/>
            <w:vAlign w:val="bottom"/>
          </w:tcPr>
          <w:p w:rsidR="007B0A90" w:rsidRPr="00550208" w:rsidRDefault="007B0A90" w:rsidP="00E15FCE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208">
              <w:rPr>
                <w:rFonts w:eastAsia="Arial"/>
                <w:b/>
                <w:color w:val="00000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  <w:vAlign w:val="center"/>
          </w:tcPr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Основные показат</w:t>
            </w:r>
            <w:r w:rsidRPr="00550208">
              <w:rPr>
                <w:rFonts w:eastAsia="Arial"/>
                <w:b/>
                <w:color w:val="000000"/>
                <w:sz w:val="24"/>
                <w:szCs w:val="24"/>
              </w:rPr>
              <w:t>ели оценки результата</w:t>
            </w:r>
          </w:p>
        </w:tc>
        <w:tc>
          <w:tcPr>
            <w:tcW w:w="2516" w:type="dxa"/>
            <w:vAlign w:val="center"/>
          </w:tcPr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Формы и методы контроля и оц</w:t>
            </w:r>
            <w:r w:rsidRPr="00550208">
              <w:rPr>
                <w:rFonts w:eastAsia="Arial"/>
                <w:b/>
                <w:color w:val="000000"/>
                <w:sz w:val="24"/>
                <w:szCs w:val="24"/>
              </w:rPr>
              <w:t>енки</w:t>
            </w:r>
          </w:p>
        </w:tc>
      </w:tr>
      <w:tr w:rsidR="007B0A90" w:rsidTr="00E15FCE">
        <w:tc>
          <w:tcPr>
            <w:tcW w:w="2376" w:type="dxa"/>
            <w:vAlign w:val="center"/>
          </w:tcPr>
          <w:p w:rsidR="007B0A90" w:rsidRPr="00550208" w:rsidRDefault="007B0A90" w:rsidP="00E15FCE">
            <w:pPr>
              <w:pStyle w:val="aff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Планировать и организовывать произво</w:t>
            </w:r>
            <w:r>
              <w:rPr>
                <w:color w:val="000000"/>
                <w:sz w:val="24"/>
                <w:szCs w:val="24"/>
              </w:rPr>
              <w:t>дственные работы коллективом исполнит</w:t>
            </w:r>
            <w:r w:rsidRPr="00550208">
              <w:rPr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4678" w:type="dxa"/>
          </w:tcPr>
          <w:p w:rsidR="007B0A90" w:rsidRPr="00550208" w:rsidRDefault="007B0A90" w:rsidP="00F44D60">
            <w:pPr>
              <w:pStyle w:val="aff8"/>
              <w:numPr>
                <w:ilvl w:val="0"/>
                <w:numId w:val="104"/>
              </w:numPr>
              <w:shd w:val="clear" w:color="auto" w:fill="auto"/>
              <w:tabs>
                <w:tab w:val="left" w:pos="10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 xml:space="preserve">Задачи, принципы и методы </w:t>
            </w:r>
            <w:r>
              <w:rPr>
                <w:color w:val="000000"/>
                <w:sz w:val="24"/>
                <w:szCs w:val="24"/>
              </w:rPr>
              <w:t>внутрипроизводственного планирования;</w:t>
            </w:r>
            <w:r w:rsidRPr="00550208">
              <w:rPr>
                <w:color w:val="000000"/>
                <w:sz w:val="24"/>
                <w:szCs w:val="24"/>
              </w:rPr>
              <w:t xml:space="preserve"> - система показателей годового плана предприятия;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4"/>
              </w:numPr>
              <w:shd w:val="clear" w:color="auto" w:fill="auto"/>
              <w:tabs>
                <w:tab w:val="left" w:pos="154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план прои</w:t>
            </w:r>
            <w:r>
              <w:rPr>
                <w:color w:val="000000"/>
                <w:sz w:val="24"/>
                <w:szCs w:val="24"/>
              </w:rPr>
              <w:t>зводства и реализации продукции;</w:t>
            </w:r>
            <w:r w:rsidRPr="00550208">
              <w:rPr>
                <w:color w:val="000000"/>
                <w:sz w:val="24"/>
                <w:szCs w:val="24"/>
              </w:rPr>
              <w:t xml:space="preserve"> производственная мощность предприятия;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4"/>
              </w:numPr>
              <w:shd w:val="clear" w:color="auto" w:fill="auto"/>
              <w:tabs>
                <w:tab w:val="left" w:pos="114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планирование повыш</w:t>
            </w:r>
            <w:r>
              <w:rPr>
                <w:color w:val="000000"/>
                <w:sz w:val="24"/>
                <w:szCs w:val="24"/>
              </w:rPr>
              <w:t>ения эффективности производства;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4"/>
              </w:numPr>
              <w:shd w:val="clear" w:color="auto" w:fill="auto"/>
              <w:tabs>
                <w:tab w:val="left" w:pos="15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план мат</w:t>
            </w:r>
            <w:r>
              <w:rPr>
                <w:color w:val="000000"/>
                <w:sz w:val="24"/>
                <w:szCs w:val="24"/>
              </w:rPr>
              <w:t>ериально-технического снабжения; план по т</w:t>
            </w:r>
            <w:r w:rsidRPr="00550208">
              <w:rPr>
                <w:color w:val="000000"/>
                <w:sz w:val="24"/>
                <w:szCs w:val="24"/>
              </w:rPr>
              <w:t>руду и кадрам: планирование издержек производ</w:t>
            </w:r>
            <w:r>
              <w:rPr>
                <w:color w:val="000000"/>
                <w:sz w:val="24"/>
                <w:szCs w:val="24"/>
              </w:rPr>
              <w:t>ства и себестоимости продукции; прибыль;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4"/>
              </w:numPr>
              <w:shd w:val="clear" w:color="auto" w:fill="auto"/>
              <w:tabs>
                <w:tab w:val="left" w:pos="10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финансовый план.</w:t>
            </w:r>
          </w:p>
        </w:tc>
        <w:tc>
          <w:tcPr>
            <w:tcW w:w="2516" w:type="dxa"/>
          </w:tcPr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Текущий контроль в форме: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5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защиты практических занятий;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5"/>
              </w:numPr>
              <w:shd w:val="clear" w:color="auto" w:fill="auto"/>
              <w:tabs>
                <w:tab w:val="left" w:pos="10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письменных работ по темам МДК. Зачеты по производственной практике и по каждому из разделов профессионального модуля.</w:t>
            </w:r>
          </w:p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Комплексный экзамен по модулю</w:t>
            </w:r>
          </w:p>
        </w:tc>
      </w:tr>
      <w:tr w:rsidR="007B0A90" w:rsidTr="00E15FCE">
        <w:tc>
          <w:tcPr>
            <w:tcW w:w="2376" w:type="dxa"/>
            <w:vAlign w:val="center"/>
          </w:tcPr>
          <w:p w:rsidR="007B0A90" w:rsidRPr="00550208" w:rsidRDefault="007B0A90" w:rsidP="00E15FCE">
            <w:pPr>
              <w:pStyle w:val="aff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и организовывать </w:t>
            </w:r>
            <w:r w:rsidRPr="00550208">
              <w:rPr>
                <w:color w:val="000000"/>
                <w:sz w:val="24"/>
                <w:szCs w:val="24"/>
              </w:rPr>
              <w:t>мероприятия по соблюдению норм безопасных условий труда.</w:t>
            </w:r>
          </w:p>
        </w:tc>
        <w:tc>
          <w:tcPr>
            <w:tcW w:w="4678" w:type="dxa"/>
          </w:tcPr>
          <w:p w:rsidR="007B0A90" w:rsidRPr="00550208" w:rsidRDefault="007B0A90" w:rsidP="00F44D60">
            <w:pPr>
              <w:pStyle w:val="aff8"/>
              <w:numPr>
                <w:ilvl w:val="0"/>
                <w:numId w:val="106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производства;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6"/>
              </w:numPr>
              <w:shd w:val="clear" w:color="auto" w:fill="auto"/>
              <w:tabs>
                <w:tab w:val="left" w:pos="104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>и методы экономического анализа;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6"/>
              </w:numPr>
              <w:shd w:val="clear" w:color="auto" w:fill="auto"/>
              <w:tabs>
                <w:tab w:val="left" w:pos="9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анализ разделов плана работы предприятия;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6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анализ фи</w:t>
            </w:r>
            <w:r>
              <w:rPr>
                <w:color w:val="000000"/>
                <w:sz w:val="24"/>
                <w:szCs w:val="24"/>
              </w:rPr>
              <w:t>нансового состояния предприятия.</w:t>
            </w:r>
          </w:p>
        </w:tc>
        <w:tc>
          <w:tcPr>
            <w:tcW w:w="2516" w:type="dxa"/>
            <w:vAlign w:val="bottom"/>
          </w:tcPr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Текущий контроль в форме:</w:t>
            </w:r>
          </w:p>
          <w:p w:rsidR="007B0A90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color w:val="000000"/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 xml:space="preserve">-устного опроса; </w:t>
            </w:r>
          </w:p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-решения задач</w:t>
            </w:r>
          </w:p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- защиты практических занятий.</w:t>
            </w:r>
          </w:p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Комплексный экзамен по модулю</w:t>
            </w:r>
          </w:p>
        </w:tc>
      </w:tr>
      <w:tr w:rsidR="007B0A90" w:rsidTr="00E15FCE">
        <w:tc>
          <w:tcPr>
            <w:tcW w:w="2376" w:type="dxa"/>
            <w:vAlign w:val="center"/>
          </w:tcPr>
          <w:p w:rsidR="007B0A90" w:rsidRPr="00550208" w:rsidRDefault="007B0A90" w:rsidP="00E15FCE">
            <w:pPr>
              <w:pStyle w:val="aff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Контролировать и оценивать качество выполняемых работ.</w:t>
            </w:r>
          </w:p>
        </w:tc>
        <w:tc>
          <w:tcPr>
            <w:tcW w:w="4678" w:type="dxa"/>
          </w:tcPr>
          <w:p w:rsidR="007B0A90" w:rsidRPr="00550208" w:rsidRDefault="007B0A90" w:rsidP="00F44D60">
            <w:pPr>
              <w:pStyle w:val="aff8"/>
              <w:numPr>
                <w:ilvl w:val="0"/>
                <w:numId w:val="107"/>
              </w:numPr>
              <w:shd w:val="clear" w:color="auto" w:fill="auto"/>
              <w:tabs>
                <w:tab w:val="left" w:pos="109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качество продукции;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7"/>
              </w:numPr>
              <w:shd w:val="clear" w:color="auto" w:fill="auto"/>
              <w:tabs>
                <w:tab w:val="left" w:pos="144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технический контроль и задачи его организации;</w:t>
            </w:r>
          </w:p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-виды технического контроля; - статистические методы контроля;</w:t>
            </w:r>
          </w:p>
          <w:p w:rsidR="007B0A90" w:rsidRPr="00550208" w:rsidRDefault="007B0A90" w:rsidP="00F44D60">
            <w:pPr>
              <w:pStyle w:val="aff8"/>
              <w:numPr>
                <w:ilvl w:val="0"/>
                <w:numId w:val="107"/>
              </w:numPr>
              <w:shd w:val="clear" w:color="auto" w:fill="auto"/>
              <w:tabs>
                <w:tab w:val="left" w:pos="104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организация и оценка качества ремонта технических средств; - надежность подвижного</w:t>
            </w:r>
            <w:r>
              <w:rPr>
                <w:color w:val="000000"/>
                <w:sz w:val="24"/>
                <w:szCs w:val="24"/>
              </w:rPr>
              <w:t xml:space="preserve"> состава и экономическая эффект</w:t>
            </w:r>
            <w:r w:rsidRPr="00550208">
              <w:rPr>
                <w:color w:val="000000"/>
                <w:sz w:val="24"/>
                <w:szCs w:val="24"/>
              </w:rPr>
              <w:t>ивность ее повышения.</w:t>
            </w:r>
          </w:p>
        </w:tc>
        <w:tc>
          <w:tcPr>
            <w:tcW w:w="2516" w:type="dxa"/>
            <w:vAlign w:val="center"/>
          </w:tcPr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Текущий контроль в форме:</w:t>
            </w:r>
          </w:p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-устного опроса:</w:t>
            </w:r>
          </w:p>
          <w:p w:rsidR="007B0A90" w:rsidRPr="00550208" w:rsidRDefault="007B0A90" w:rsidP="00DC0054">
            <w:pPr>
              <w:pStyle w:val="aff8"/>
              <w:shd w:val="clear" w:color="auto" w:fill="auto"/>
              <w:spacing w:line="240" w:lineRule="auto"/>
              <w:ind w:left="34" w:hanging="24"/>
              <w:rPr>
                <w:sz w:val="24"/>
                <w:szCs w:val="24"/>
              </w:rPr>
            </w:pPr>
            <w:r w:rsidRPr="00550208">
              <w:rPr>
                <w:color w:val="000000"/>
                <w:sz w:val="24"/>
                <w:szCs w:val="24"/>
              </w:rPr>
              <w:t>- защиты практических занятий. Комплексный экзамен по модулю</w:t>
            </w:r>
          </w:p>
        </w:tc>
      </w:tr>
    </w:tbl>
    <w:p w:rsidR="007B0A90" w:rsidRDefault="007B0A90" w:rsidP="00D77322">
      <w:pPr>
        <w:pStyle w:val="27"/>
        <w:shd w:val="clear" w:color="auto" w:fill="auto"/>
        <w:tabs>
          <w:tab w:val="left" w:pos="709"/>
        </w:tabs>
        <w:spacing w:line="276" w:lineRule="auto"/>
        <w:ind w:firstLine="0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</w:p>
    <w:p w:rsidR="00DC0054" w:rsidRPr="00D77322" w:rsidRDefault="00DC0054" w:rsidP="00D77322">
      <w:pPr>
        <w:pStyle w:val="27"/>
        <w:shd w:val="clear" w:color="auto" w:fill="auto"/>
        <w:tabs>
          <w:tab w:val="left" w:pos="709"/>
        </w:tabs>
        <w:spacing w:line="276" w:lineRule="auto"/>
        <w:ind w:firstLine="0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</w:p>
    <w:p w:rsidR="007B0A90" w:rsidRPr="00D77322" w:rsidRDefault="007B0A90" w:rsidP="00D77322">
      <w:pPr>
        <w:pStyle w:val="27"/>
        <w:shd w:val="clear" w:color="auto" w:fill="auto"/>
        <w:tabs>
          <w:tab w:val="left" w:pos="709"/>
        </w:tabs>
        <w:spacing w:line="276" w:lineRule="auto"/>
        <w:ind w:firstLine="0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  <w:r w:rsidRPr="00D77322"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e"/>
        <w:tblW w:w="0" w:type="auto"/>
        <w:tblLook w:val="04A0"/>
      </w:tblPr>
      <w:tblGrid>
        <w:gridCol w:w="2943"/>
        <w:gridCol w:w="3828"/>
        <w:gridCol w:w="2799"/>
      </w:tblGrid>
      <w:tr w:rsidR="007B0A90" w:rsidTr="00E15FCE">
        <w:tc>
          <w:tcPr>
            <w:tcW w:w="2943" w:type="dxa"/>
            <w:vAlign w:val="center"/>
          </w:tcPr>
          <w:p w:rsidR="007B0A90" w:rsidRPr="003154E4" w:rsidRDefault="007B0A90" w:rsidP="00E15FCE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54E4">
              <w:rPr>
                <w:rFonts w:eastAsia="Arial"/>
                <w:b/>
                <w:color w:val="000000"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828" w:type="dxa"/>
            <w:vAlign w:val="center"/>
          </w:tcPr>
          <w:p w:rsidR="007B0A90" w:rsidRPr="003154E4" w:rsidRDefault="007B0A90" w:rsidP="00E15FCE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54E4">
              <w:rPr>
                <w:rFonts w:eastAsia="Arial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99" w:type="dxa"/>
            <w:vAlign w:val="center"/>
          </w:tcPr>
          <w:p w:rsidR="007B0A90" w:rsidRPr="003154E4" w:rsidRDefault="007B0A90" w:rsidP="00D77322">
            <w:pPr>
              <w:pStyle w:val="aff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54E4">
              <w:rPr>
                <w:rFonts w:eastAsia="Arial"/>
                <w:b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7B0A90" w:rsidTr="00E15FCE">
        <w:tc>
          <w:tcPr>
            <w:tcW w:w="2943" w:type="dxa"/>
            <w:vAlign w:val="center"/>
          </w:tcPr>
          <w:p w:rsidR="007B0A90" w:rsidRPr="003154E4" w:rsidRDefault="007B0A90" w:rsidP="00E15FCE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Понимать сущность и социальную значимость в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7B0A90" w:rsidRPr="003154E4" w:rsidRDefault="007B0A90" w:rsidP="00E15FCE">
            <w:pPr>
              <w:pStyle w:val="aff8"/>
              <w:shd w:val="clear" w:color="auto" w:fill="auto"/>
              <w:spacing w:before="220"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-демонстрац</w:t>
            </w:r>
            <w:r>
              <w:rPr>
                <w:color w:val="000000"/>
                <w:sz w:val="24"/>
                <w:szCs w:val="24"/>
              </w:rPr>
              <w:t>ия интереса к будущей профессии;</w:t>
            </w:r>
          </w:p>
        </w:tc>
        <w:tc>
          <w:tcPr>
            <w:tcW w:w="2799" w:type="dxa"/>
          </w:tcPr>
          <w:p w:rsidR="007B0A90" w:rsidRPr="003154E4" w:rsidRDefault="007B0A90" w:rsidP="00D77322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- интерпретация результатов наблюдений за деятельностью обучающего в процессе освоения образовательной программы;</w:t>
            </w:r>
          </w:p>
        </w:tc>
      </w:tr>
      <w:tr w:rsidR="007B0A90" w:rsidTr="00E15FCE">
        <w:tc>
          <w:tcPr>
            <w:tcW w:w="2943" w:type="dxa"/>
            <w:vAlign w:val="bottom"/>
          </w:tcPr>
          <w:p w:rsidR="007B0A90" w:rsidRPr="003154E4" w:rsidRDefault="007B0A90" w:rsidP="00E15FCE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</w:tcPr>
          <w:p w:rsidR="007B0A90" w:rsidRPr="003154E4" w:rsidRDefault="007B0A90" w:rsidP="00F44D60">
            <w:pPr>
              <w:pStyle w:val="aff8"/>
              <w:numPr>
                <w:ilvl w:val="0"/>
                <w:numId w:val="108"/>
              </w:numPr>
              <w:shd w:val="clear" w:color="auto" w:fill="auto"/>
              <w:tabs>
                <w:tab w:val="left" w:pos="115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выбор и применение методов и способов решения профессиональных задач в области разработки технологических процессов деталей и узлов подвижного состава;</w:t>
            </w:r>
          </w:p>
          <w:p w:rsidR="007B0A90" w:rsidRPr="003154E4" w:rsidRDefault="007B0A90" w:rsidP="00F44D60">
            <w:pPr>
              <w:pStyle w:val="aff8"/>
              <w:numPr>
                <w:ilvl w:val="0"/>
                <w:numId w:val="108"/>
              </w:numPr>
              <w:shd w:val="clear" w:color="auto" w:fill="auto"/>
              <w:tabs>
                <w:tab w:val="left" w:pos="106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оценка эффе</w:t>
            </w:r>
            <w:r>
              <w:rPr>
                <w:color w:val="000000"/>
                <w:sz w:val="24"/>
                <w:szCs w:val="24"/>
              </w:rPr>
              <w:t>ктивности и качество выполнения;</w:t>
            </w:r>
          </w:p>
        </w:tc>
        <w:tc>
          <w:tcPr>
            <w:tcW w:w="2799" w:type="dxa"/>
          </w:tcPr>
          <w:p w:rsidR="007B0A90" w:rsidRPr="003154E4" w:rsidRDefault="007B0A90" w:rsidP="00F44D60">
            <w:pPr>
              <w:pStyle w:val="aff8"/>
              <w:numPr>
                <w:ilvl w:val="0"/>
                <w:numId w:val="109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оценка на практических занятиях при выполнении работ;</w:t>
            </w:r>
          </w:p>
          <w:p w:rsidR="007B0A90" w:rsidRPr="003154E4" w:rsidRDefault="007B0A90" w:rsidP="00F44D60">
            <w:pPr>
              <w:pStyle w:val="aff8"/>
              <w:numPr>
                <w:ilvl w:val="0"/>
                <w:numId w:val="109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наблюдение на практических занятиях и в ходе практики;</w:t>
            </w:r>
          </w:p>
        </w:tc>
      </w:tr>
      <w:tr w:rsidR="007B0A90" w:rsidTr="00E15FCE">
        <w:tc>
          <w:tcPr>
            <w:tcW w:w="2943" w:type="dxa"/>
          </w:tcPr>
          <w:p w:rsidR="007B0A90" w:rsidRPr="003154E4" w:rsidRDefault="007B0A90" w:rsidP="00E15FCE">
            <w:pPr>
              <w:pStyle w:val="aff8"/>
              <w:shd w:val="clear" w:color="auto" w:fill="auto"/>
              <w:spacing w:before="220"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</w:tcPr>
          <w:p w:rsidR="007B0A90" w:rsidRPr="003154E4" w:rsidRDefault="007B0A90" w:rsidP="00E15FCE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 xml:space="preserve">- решение стандартных и нестандартных профессиональных задач в области разработки технологических процессов ремонта и </w:t>
            </w:r>
            <w:r>
              <w:rPr>
                <w:color w:val="000000"/>
                <w:sz w:val="24"/>
                <w:szCs w:val="24"/>
              </w:rPr>
              <w:t>эксплуатации подвижного состава;</w:t>
            </w:r>
          </w:p>
        </w:tc>
        <w:tc>
          <w:tcPr>
            <w:tcW w:w="2799" w:type="dxa"/>
            <w:vAlign w:val="bottom"/>
          </w:tcPr>
          <w:p w:rsidR="007B0A90" w:rsidRPr="003154E4" w:rsidRDefault="007B0A90" w:rsidP="00F44D60">
            <w:pPr>
              <w:pStyle w:val="aff8"/>
              <w:numPr>
                <w:ilvl w:val="0"/>
                <w:numId w:val="110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тренинговые упражнения;</w:t>
            </w:r>
          </w:p>
          <w:p w:rsidR="007B0A90" w:rsidRPr="003154E4" w:rsidRDefault="007B0A90" w:rsidP="00F44D60">
            <w:pPr>
              <w:pStyle w:val="aff8"/>
              <w:numPr>
                <w:ilvl w:val="0"/>
                <w:numId w:val="110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интерпретация результатов наблюдения за деятельностью обучающегося в процессе освоения образовательной программы;</w:t>
            </w:r>
          </w:p>
        </w:tc>
      </w:tr>
      <w:tr w:rsidR="007B0A90" w:rsidTr="00E15FCE">
        <w:tc>
          <w:tcPr>
            <w:tcW w:w="2943" w:type="dxa"/>
            <w:vAlign w:val="bottom"/>
          </w:tcPr>
          <w:p w:rsidR="007B0A90" w:rsidRPr="003154E4" w:rsidRDefault="007B0A90" w:rsidP="00E15FCE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8" w:type="dxa"/>
          </w:tcPr>
          <w:p w:rsidR="007B0A90" w:rsidRPr="003154E4" w:rsidRDefault="007B0A90" w:rsidP="00F44D60">
            <w:pPr>
              <w:pStyle w:val="aff8"/>
              <w:numPr>
                <w:ilvl w:val="0"/>
                <w:numId w:val="111"/>
              </w:numPr>
              <w:shd w:val="clear" w:color="auto" w:fill="auto"/>
              <w:tabs>
                <w:tab w:val="left" w:pos="101"/>
              </w:tabs>
              <w:spacing w:before="220" w:line="240" w:lineRule="auto"/>
              <w:ind w:left="360" w:hanging="360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эффективный поиск</w:t>
            </w:r>
          </w:p>
          <w:p w:rsidR="007B0A90" w:rsidRPr="003154E4" w:rsidRDefault="007B0A90" w:rsidP="00280BD9">
            <w:pPr>
              <w:pStyle w:val="aff8"/>
              <w:shd w:val="clear" w:color="auto" w:fill="auto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необходимой информации;</w:t>
            </w:r>
          </w:p>
          <w:p w:rsidR="007B0A90" w:rsidRPr="003154E4" w:rsidRDefault="007B0A90" w:rsidP="00F44D60">
            <w:pPr>
              <w:pStyle w:val="aff8"/>
              <w:numPr>
                <w:ilvl w:val="0"/>
                <w:numId w:val="111"/>
              </w:numPr>
              <w:shd w:val="clear" w:color="auto" w:fill="auto"/>
              <w:tabs>
                <w:tab w:val="left" w:pos="110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использование различных источников, включая электронные;</w:t>
            </w:r>
          </w:p>
        </w:tc>
        <w:tc>
          <w:tcPr>
            <w:tcW w:w="2799" w:type="dxa"/>
          </w:tcPr>
          <w:p w:rsidR="007B0A90" w:rsidRPr="003154E4" w:rsidRDefault="007B0A90" w:rsidP="00F44D60">
            <w:pPr>
              <w:pStyle w:val="aff8"/>
              <w:numPr>
                <w:ilvl w:val="0"/>
                <w:numId w:val="112"/>
              </w:numPr>
              <w:shd w:val="clear" w:color="auto" w:fill="auto"/>
              <w:tabs>
                <w:tab w:val="left" w:pos="101"/>
              </w:tabs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экспертная оценка в ходе выполнения исследовательской и проектной работы;</w:t>
            </w:r>
          </w:p>
          <w:p w:rsidR="007B0A90" w:rsidRPr="003154E4" w:rsidRDefault="007B0A90" w:rsidP="00F44D60">
            <w:pPr>
              <w:pStyle w:val="aff8"/>
              <w:numPr>
                <w:ilvl w:val="0"/>
                <w:numId w:val="112"/>
              </w:numPr>
              <w:shd w:val="clear" w:color="auto" w:fill="auto"/>
              <w:tabs>
                <w:tab w:val="left" w:pos="101"/>
              </w:tabs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самоконтроль в ходе постановки и решения проблем:</w:t>
            </w:r>
          </w:p>
        </w:tc>
      </w:tr>
      <w:tr w:rsidR="007B0A90" w:rsidTr="00E15FCE">
        <w:tc>
          <w:tcPr>
            <w:tcW w:w="2943" w:type="dxa"/>
            <w:vAlign w:val="bottom"/>
          </w:tcPr>
          <w:p w:rsidR="007B0A90" w:rsidRPr="003154E4" w:rsidRDefault="007B0A90" w:rsidP="00E15FCE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Использовать информационно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154E4">
              <w:rPr>
                <w:color w:val="000000"/>
                <w:sz w:val="24"/>
                <w:szCs w:val="24"/>
              </w:rPr>
              <w:t>коммуникационные</w:t>
            </w:r>
            <w:r>
              <w:rPr>
                <w:color w:val="000000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3828" w:type="dxa"/>
            <w:vAlign w:val="center"/>
          </w:tcPr>
          <w:p w:rsidR="007B0A90" w:rsidRPr="003154E4" w:rsidRDefault="007B0A90" w:rsidP="00280BD9">
            <w:pPr>
              <w:pStyle w:val="aff8"/>
              <w:shd w:val="clear" w:color="auto" w:fill="auto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- работа на станках с ЧПУ;</w:t>
            </w:r>
          </w:p>
        </w:tc>
        <w:tc>
          <w:tcPr>
            <w:tcW w:w="2799" w:type="dxa"/>
          </w:tcPr>
          <w:p w:rsidR="007B0A90" w:rsidRPr="003154E4" w:rsidRDefault="007B0A90" w:rsidP="00D77322">
            <w:pPr>
              <w:pStyle w:val="aff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54E4">
              <w:rPr>
                <w:color w:val="000000"/>
                <w:sz w:val="24"/>
                <w:szCs w:val="24"/>
              </w:rPr>
              <w:t>- экспертная оценка</w:t>
            </w:r>
            <w:r>
              <w:rPr>
                <w:color w:val="000000"/>
                <w:sz w:val="24"/>
                <w:szCs w:val="24"/>
              </w:rPr>
              <w:t xml:space="preserve"> презентаций к учебным занятиям, выступлениям;</w:t>
            </w:r>
          </w:p>
        </w:tc>
      </w:tr>
      <w:tr w:rsidR="007B0A90" w:rsidTr="00E15FCE">
        <w:tc>
          <w:tcPr>
            <w:tcW w:w="2943" w:type="dxa"/>
          </w:tcPr>
          <w:p w:rsidR="007B0A90" w:rsidRPr="003154E4" w:rsidRDefault="007B0A90" w:rsidP="00E15FCE">
            <w:r w:rsidRPr="003154E4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28" w:type="dxa"/>
          </w:tcPr>
          <w:p w:rsidR="007B0A90" w:rsidRPr="003154E4" w:rsidRDefault="007B0A90" w:rsidP="00280BD9">
            <w:pPr>
              <w:ind w:left="34" w:hanging="34"/>
            </w:pPr>
            <w:r w:rsidRPr="003154E4">
              <w:t>- взаимодействие с обучающимися, преподавател</w:t>
            </w:r>
            <w:r>
              <w:t>ями и мастерами в ходе обучения;</w:t>
            </w:r>
          </w:p>
        </w:tc>
        <w:tc>
          <w:tcPr>
            <w:tcW w:w="2799" w:type="dxa"/>
          </w:tcPr>
          <w:p w:rsidR="007B0A90" w:rsidRPr="003154E4" w:rsidRDefault="007B0A90" w:rsidP="00D77322">
            <w:r w:rsidRPr="003154E4">
              <w:t>- наблюдени</w:t>
            </w:r>
            <w:r>
              <w:t>е и оценка на практических заня</w:t>
            </w:r>
            <w:r w:rsidRPr="003154E4">
              <w:t>тиях, тренингах в процессе учеб</w:t>
            </w:r>
            <w:r>
              <w:t>ной и производственной практики;</w:t>
            </w:r>
          </w:p>
        </w:tc>
      </w:tr>
      <w:tr w:rsidR="007B0A90" w:rsidTr="00E15FCE">
        <w:tc>
          <w:tcPr>
            <w:tcW w:w="2943" w:type="dxa"/>
          </w:tcPr>
          <w:p w:rsidR="007B0A90" w:rsidRPr="003154E4" w:rsidRDefault="007B0A90" w:rsidP="00E15FCE">
            <w:r w:rsidRPr="003154E4">
              <w:t>Брать на</w:t>
            </w:r>
            <w:r>
              <w:t xml:space="preserve"> себя ответственность заработу</w:t>
            </w:r>
            <w:r w:rsidRPr="003154E4">
              <w:t xml:space="preserve"> членов команды (подчиненных), результат </w:t>
            </w:r>
            <w:r w:rsidRPr="003154E4">
              <w:lastRenderedPageBreak/>
              <w:t>выполнения заданий.</w:t>
            </w:r>
          </w:p>
        </w:tc>
        <w:tc>
          <w:tcPr>
            <w:tcW w:w="3828" w:type="dxa"/>
          </w:tcPr>
          <w:p w:rsidR="007B0A90" w:rsidRPr="003154E4" w:rsidRDefault="007B0A90" w:rsidP="00280BD9">
            <w:pPr>
              <w:ind w:left="34" w:hanging="34"/>
            </w:pPr>
            <w:r w:rsidRPr="003154E4">
              <w:lastRenderedPageBreak/>
              <w:t>- самоанализ и коррекция результатов собственной работы;</w:t>
            </w:r>
          </w:p>
        </w:tc>
        <w:tc>
          <w:tcPr>
            <w:tcW w:w="2799" w:type="dxa"/>
          </w:tcPr>
          <w:p w:rsidR="007B0A90" w:rsidRPr="003154E4" w:rsidRDefault="007B0A90" w:rsidP="00D77322">
            <w:r w:rsidRPr="003154E4">
              <w:t xml:space="preserve">- наблюдение и оценка на практических занятиях, тренингах в процессе учебной и </w:t>
            </w:r>
            <w:r w:rsidRPr="003154E4">
              <w:lastRenderedPageBreak/>
              <w:t>производственной практики;</w:t>
            </w:r>
          </w:p>
        </w:tc>
      </w:tr>
      <w:tr w:rsidR="007B0A90" w:rsidTr="00E15FCE">
        <w:tc>
          <w:tcPr>
            <w:tcW w:w="2943" w:type="dxa"/>
          </w:tcPr>
          <w:p w:rsidR="007B0A90" w:rsidRPr="003154E4" w:rsidRDefault="007B0A90" w:rsidP="00E15FCE">
            <w:r w:rsidRPr="003154E4"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8" w:type="dxa"/>
          </w:tcPr>
          <w:p w:rsidR="007B0A90" w:rsidRPr="003154E4" w:rsidRDefault="007B0A90" w:rsidP="00E15FCE">
            <w:r w:rsidRPr="003154E4">
              <w:t>- организация самостоятельных занятий при изучении профессионального модуля;</w:t>
            </w:r>
          </w:p>
        </w:tc>
        <w:tc>
          <w:tcPr>
            <w:tcW w:w="2799" w:type="dxa"/>
          </w:tcPr>
          <w:p w:rsidR="007B0A90" w:rsidRPr="003154E4" w:rsidRDefault="007B0A90" w:rsidP="00D77322">
            <w:r w:rsidRPr="003154E4">
              <w:t>наблюдение и оценка на практических</w:t>
            </w:r>
          </w:p>
          <w:p w:rsidR="007B0A90" w:rsidRPr="003154E4" w:rsidRDefault="007B0A90" w:rsidP="00D77322">
            <w:r>
              <w:t>заня</w:t>
            </w:r>
            <w:r w:rsidRPr="003154E4">
              <w:t>тиях, тренингах в процессе учебной и производственной практики:</w:t>
            </w:r>
          </w:p>
          <w:p w:rsidR="007B0A90" w:rsidRPr="003154E4" w:rsidRDefault="007B0A90" w:rsidP="00D77322">
            <w:r w:rsidRPr="003154E4">
              <w:t>отчет о практике:</w:t>
            </w:r>
          </w:p>
        </w:tc>
      </w:tr>
      <w:tr w:rsidR="007B0A90" w:rsidTr="00E15FCE">
        <w:tc>
          <w:tcPr>
            <w:tcW w:w="2943" w:type="dxa"/>
          </w:tcPr>
          <w:p w:rsidR="007B0A90" w:rsidRPr="003154E4" w:rsidRDefault="007B0A90" w:rsidP="00E15FCE">
            <w:r w:rsidRPr="003154E4">
              <w:t>Ориентироваться в условиях частой сменой технологий в профессиональной деятельности.</w:t>
            </w:r>
          </w:p>
        </w:tc>
        <w:tc>
          <w:tcPr>
            <w:tcW w:w="3828" w:type="dxa"/>
          </w:tcPr>
          <w:p w:rsidR="007B0A90" w:rsidRPr="003154E4" w:rsidRDefault="007B0A90" w:rsidP="00E15FCE">
            <w:r w:rsidRPr="003154E4">
              <w:t>- анализ инноваций в области разработки технологических процессов ремонта и эксплуатации подвижного состава:</w:t>
            </w:r>
          </w:p>
        </w:tc>
        <w:tc>
          <w:tcPr>
            <w:tcW w:w="2799" w:type="dxa"/>
          </w:tcPr>
          <w:p w:rsidR="007B0A90" w:rsidRPr="003154E4" w:rsidRDefault="007B0A90" w:rsidP="00D77322">
            <w:r w:rsidRPr="003154E4">
              <w:t>оценка решений ситуационных задач:</w:t>
            </w:r>
          </w:p>
          <w:p w:rsidR="007B0A90" w:rsidRPr="003154E4" w:rsidRDefault="007B0A90" w:rsidP="00D77322">
            <w:r w:rsidRPr="003154E4">
              <w:t>наб</w:t>
            </w:r>
            <w:r>
              <w:t xml:space="preserve">людение и оценка на практических занятиях, </w:t>
            </w:r>
            <w:r w:rsidRPr="003154E4">
              <w:t>в ходе прои</w:t>
            </w:r>
            <w:r>
              <w:t xml:space="preserve">зводственной и учебной практики; </w:t>
            </w:r>
          </w:p>
        </w:tc>
      </w:tr>
      <w:tr w:rsidR="007B0A90" w:rsidTr="00E15FCE">
        <w:tc>
          <w:tcPr>
            <w:tcW w:w="2943" w:type="dxa"/>
          </w:tcPr>
          <w:p w:rsidR="007B0A90" w:rsidRPr="003154E4" w:rsidRDefault="007B0A90" w:rsidP="00E15FCE">
            <w:r w:rsidRPr="003154E4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</w:tcPr>
          <w:p w:rsidR="007B0A90" w:rsidRPr="003154E4" w:rsidRDefault="007B0A90" w:rsidP="00E15FCE">
            <w:r w:rsidRPr="003154E4">
              <w:t>- соблюдение безопасности жизнедеятельности.</w:t>
            </w:r>
          </w:p>
        </w:tc>
        <w:tc>
          <w:tcPr>
            <w:tcW w:w="2799" w:type="dxa"/>
          </w:tcPr>
          <w:p w:rsidR="007B0A90" w:rsidRPr="003154E4" w:rsidRDefault="007B0A90" w:rsidP="00D77322">
            <w:r w:rsidRPr="003154E4">
              <w:t>- экспертное наблюдение и оценка на практических занятиях при выполнении работ по учебной и производственной практикам.</w:t>
            </w:r>
          </w:p>
        </w:tc>
      </w:tr>
    </w:tbl>
    <w:p w:rsidR="007B0A90" w:rsidRPr="00F13686" w:rsidRDefault="007B0A90" w:rsidP="007B0A90">
      <w:pPr>
        <w:jc w:val="both"/>
        <w:rPr>
          <w:sz w:val="28"/>
        </w:rPr>
      </w:pPr>
    </w:p>
    <w:p w:rsidR="0028253C" w:rsidRPr="00E10C34" w:rsidRDefault="0028253C" w:rsidP="0028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0BD9" w:rsidRDefault="00DC0054" w:rsidP="00280BD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highlight w:val="red"/>
        </w:rPr>
        <w:br w:type="page"/>
      </w:r>
      <w:r w:rsidR="00280BD9" w:rsidRPr="001E1892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</w:t>
      </w:r>
      <w:r w:rsidR="00280BD9">
        <w:rPr>
          <w:b/>
          <w:caps/>
          <w:sz w:val="28"/>
          <w:szCs w:val="28"/>
        </w:rPr>
        <w:t xml:space="preserve">ПРОФЕССИОНАЛЬНОЕ </w:t>
      </w:r>
      <w:r w:rsidR="00280BD9" w:rsidRPr="001E1892">
        <w:rPr>
          <w:b/>
          <w:caps/>
          <w:sz w:val="28"/>
          <w:szCs w:val="28"/>
        </w:rPr>
        <w:t>ОБРАЗОВАТЕЛЬНОЕ УЧРЕЖДЕНИЕ</w:t>
      </w:r>
    </w:p>
    <w:p w:rsidR="00280BD9" w:rsidRPr="001E1892" w:rsidRDefault="00280BD9" w:rsidP="00280BD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280BD9" w:rsidRDefault="00280BD9" w:rsidP="00280B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Default="00280BD9" w:rsidP="00280B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Default="00280BD9" w:rsidP="00280B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Default="00280BD9" w:rsidP="00280B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Default="00280BD9" w:rsidP="00280B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Default="00280BD9" w:rsidP="00280B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Default="00280BD9" w:rsidP="00280B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P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280BD9">
        <w:rPr>
          <w:b/>
          <w:caps/>
          <w:sz w:val="32"/>
          <w:szCs w:val="32"/>
        </w:rPr>
        <w:t>РАБОЧАЯ  ПРОГРАММа ПРОФЕССИОНАЛЬНОГО МОДУля</w:t>
      </w:r>
    </w:p>
    <w:p w:rsidR="00280BD9" w:rsidRP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80BD9" w:rsidRPr="00280BD9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280BD9">
        <w:rPr>
          <w:b/>
          <w:caps/>
          <w:sz w:val="32"/>
          <w:szCs w:val="32"/>
        </w:rPr>
        <w:t>ПМ.03 Участие в конструкторско-технологической</w:t>
      </w:r>
    </w:p>
    <w:p w:rsidR="00280BD9" w:rsidRPr="00280BD9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280BD9">
        <w:rPr>
          <w:b/>
          <w:caps/>
          <w:sz w:val="32"/>
          <w:szCs w:val="32"/>
        </w:rPr>
        <w:t>деятельности</w:t>
      </w:r>
    </w:p>
    <w:p w:rsidR="00280BD9" w:rsidRPr="00280BD9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90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Pr="00986DDF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Pr="00986DDF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Pr="00986DDF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Pr="00986DDF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Pr="00986DDF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Pr="00986DDF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Pr="00986DDF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0BD9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280BD9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3892"/>
          <w:tab w:val="left" w:pos="14656"/>
        </w:tabs>
        <w:spacing w:line="360" w:lineRule="auto"/>
        <w:jc w:val="center"/>
      </w:pPr>
      <w:r>
        <w:t>Моршанск,</w:t>
      </w:r>
      <w:r>
        <w:rPr>
          <w:lang w:val="en-US"/>
        </w:rPr>
        <w:t xml:space="preserve"> </w:t>
      </w:r>
      <w:r>
        <w:t>2020</w:t>
      </w:r>
    </w:p>
    <w:p w:rsidR="00280BD9" w:rsidRPr="007E6D02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3892"/>
          <w:tab w:val="left" w:pos="14656"/>
        </w:tabs>
        <w:spacing w:line="360" w:lineRule="auto"/>
        <w:jc w:val="center"/>
      </w:pPr>
      <w:r>
        <w:br w:type="page"/>
      </w:r>
    </w:p>
    <w:tbl>
      <w:tblPr>
        <w:tblW w:w="0" w:type="auto"/>
        <w:tblLook w:val="01E0"/>
      </w:tblPr>
      <w:tblGrid>
        <w:gridCol w:w="4785"/>
        <w:gridCol w:w="5403"/>
      </w:tblGrid>
      <w:tr w:rsidR="00280BD9" w:rsidRPr="00BC3B1A" w:rsidTr="000223F7">
        <w:tc>
          <w:tcPr>
            <w:tcW w:w="4785" w:type="dxa"/>
          </w:tcPr>
          <w:p w:rsidR="00280BD9" w:rsidRPr="00BC3B1A" w:rsidRDefault="00280BD9" w:rsidP="000223F7">
            <w:pPr>
              <w:rPr>
                <w:b/>
              </w:rPr>
            </w:pPr>
            <w:r w:rsidRPr="00BC3B1A">
              <w:rPr>
                <w:b/>
              </w:rPr>
              <w:t>ОДОБРЕНО</w:t>
            </w:r>
          </w:p>
          <w:p w:rsidR="00280BD9" w:rsidRPr="00BC3B1A" w:rsidRDefault="00280BD9" w:rsidP="000223F7">
            <w:pPr>
              <w:rPr>
                <w:b/>
              </w:rPr>
            </w:pPr>
            <w:r w:rsidRPr="00BC3B1A">
              <w:t xml:space="preserve">Предметной (цикловой) комиссией    </w:t>
            </w:r>
          </w:p>
          <w:p w:rsidR="00280BD9" w:rsidRPr="00BC3B1A" w:rsidRDefault="00280BD9" w:rsidP="000223F7">
            <w:r w:rsidRPr="00BC3B1A">
              <w:t>специальных технологических дисциплин</w:t>
            </w:r>
          </w:p>
          <w:p w:rsidR="00280BD9" w:rsidRPr="00BC3B1A" w:rsidRDefault="00280BD9" w:rsidP="000223F7">
            <w:r w:rsidRPr="00BC3B1A">
              <w:t xml:space="preserve">протокол  №___«___»______2020 г.   </w:t>
            </w:r>
          </w:p>
          <w:p w:rsidR="00280BD9" w:rsidRPr="00BC3B1A" w:rsidRDefault="00280BD9" w:rsidP="000223F7">
            <w:r w:rsidRPr="00BC3B1A">
              <w:t xml:space="preserve">Председатель предметной </w:t>
            </w:r>
          </w:p>
          <w:p w:rsidR="00280BD9" w:rsidRPr="00BC3B1A" w:rsidRDefault="00280BD9" w:rsidP="000223F7">
            <w:pPr>
              <w:rPr>
                <w:u w:val="single"/>
              </w:rPr>
            </w:pPr>
            <w:r w:rsidRPr="00BC3B1A">
              <w:t>(цикловой) комиссии    _________________/_</w:t>
            </w:r>
            <w:r w:rsidRPr="00BC3B1A">
              <w:rPr>
                <w:u w:val="single"/>
              </w:rPr>
              <w:t xml:space="preserve">И.В.Дорошенко/           </w:t>
            </w:r>
          </w:p>
          <w:p w:rsidR="00280BD9" w:rsidRPr="00BC3B1A" w:rsidRDefault="00280BD9" w:rsidP="000223F7">
            <w:pPr>
              <w:tabs>
                <w:tab w:val="left" w:pos="7232"/>
              </w:tabs>
            </w:pPr>
          </w:p>
        </w:tc>
        <w:tc>
          <w:tcPr>
            <w:tcW w:w="5403" w:type="dxa"/>
          </w:tcPr>
          <w:p w:rsidR="00280BD9" w:rsidRPr="00BC3B1A" w:rsidRDefault="00280BD9" w:rsidP="000223F7">
            <w:pPr>
              <w:jc w:val="right"/>
              <w:rPr>
                <w:b/>
              </w:rPr>
            </w:pPr>
            <w:r w:rsidRPr="00BC3B1A">
              <w:rPr>
                <w:b/>
              </w:rPr>
              <w:t>УТВЕРЖДАЮ</w:t>
            </w:r>
          </w:p>
          <w:p w:rsidR="00280BD9" w:rsidRPr="00BC3B1A" w:rsidRDefault="00280BD9" w:rsidP="000223F7">
            <w:pPr>
              <w:jc w:val="right"/>
            </w:pPr>
            <w:r w:rsidRPr="00BC3B1A">
              <w:t>Зам.директора по УПР</w:t>
            </w:r>
          </w:p>
          <w:p w:rsidR="00280BD9" w:rsidRPr="00BC3B1A" w:rsidRDefault="00280BD9" w:rsidP="000223F7">
            <w:pPr>
              <w:jc w:val="right"/>
            </w:pPr>
            <w:r w:rsidRPr="00BC3B1A">
              <w:t xml:space="preserve"> ____________ Т.Г.Парамзина</w:t>
            </w:r>
          </w:p>
          <w:p w:rsidR="00280BD9" w:rsidRPr="00BC3B1A" w:rsidRDefault="00280BD9" w:rsidP="000223F7">
            <w:pPr>
              <w:tabs>
                <w:tab w:val="left" w:pos="7232"/>
              </w:tabs>
              <w:jc w:val="right"/>
            </w:pPr>
            <w:r w:rsidRPr="00BC3B1A">
              <w:t xml:space="preserve"> «_____»_________________2020г.</w:t>
            </w:r>
          </w:p>
          <w:p w:rsidR="00280BD9" w:rsidRPr="00BC3B1A" w:rsidRDefault="00280BD9" w:rsidP="000223F7">
            <w:pPr>
              <w:jc w:val="right"/>
            </w:pPr>
          </w:p>
        </w:tc>
      </w:tr>
    </w:tbl>
    <w:p w:rsidR="00280BD9" w:rsidRPr="00A41EA0" w:rsidRDefault="00280BD9" w:rsidP="00280BD9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80BD9" w:rsidRPr="00A41EA0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  <w:i/>
          <w:sz w:val="28"/>
          <w:szCs w:val="28"/>
        </w:rPr>
      </w:pPr>
    </w:p>
    <w:p w:rsidR="00280BD9" w:rsidRPr="00A41EA0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280BD9" w:rsidRPr="00A41EA0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66" w:firstLine="708"/>
        <w:jc w:val="both"/>
        <w:rPr>
          <w:sz w:val="28"/>
          <w:szCs w:val="28"/>
        </w:rPr>
      </w:pPr>
      <w:r w:rsidRPr="00A41EA0">
        <w:rPr>
          <w:sz w:val="28"/>
          <w:szCs w:val="28"/>
        </w:rPr>
        <w:t>Рабочая  программа профессионального модуля</w:t>
      </w:r>
      <w:r w:rsidRPr="00A41EA0">
        <w:rPr>
          <w:caps/>
          <w:sz w:val="28"/>
          <w:szCs w:val="28"/>
        </w:rPr>
        <w:t xml:space="preserve"> </w:t>
      </w:r>
      <w:r w:rsidRPr="00A41EA0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280BD9" w:rsidRPr="00A41EA0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23.02.06 </w:t>
      </w:r>
      <w:r w:rsidRPr="00A41EA0">
        <w:rPr>
          <w:sz w:val="28"/>
          <w:szCs w:val="28"/>
          <w:u w:val="single"/>
        </w:rPr>
        <w:t>Техническая эксплуатация подвижного состава железных дорог</w:t>
      </w:r>
    </w:p>
    <w:p w:rsidR="00280BD9" w:rsidRPr="00A41EA0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A41EA0">
        <w:rPr>
          <w:sz w:val="28"/>
          <w:szCs w:val="28"/>
        </w:rPr>
        <w:tab/>
      </w:r>
      <w:r w:rsidRPr="00A41EA0">
        <w:rPr>
          <w:sz w:val="28"/>
          <w:szCs w:val="28"/>
          <w:vertAlign w:val="superscript"/>
        </w:rPr>
        <w:t>код</w:t>
      </w:r>
      <w:r w:rsidRPr="00A41EA0">
        <w:rPr>
          <w:sz w:val="28"/>
          <w:szCs w:val="28"/>
        </w:rPr>
        <w:tab/>
      </w:r>
      <w:r w:rsidRPr="00A41EA0">
        <w:rPr>
          <w:sz w:val="28"/>
          <w:szCs w:val="28"/>
        </w:rPr>
        <w:tab/>
      </w:r>
      <w:r w:rsidRPr="00A41EA0">
        <w:rPr>
          <w:sz w:val="28"/>
          <w:szCs w:val="28"/>
          <w:vertAlign w:val="superscript"/>
        </w:rPr>
        <w:t>наименование специальности (профессии)</w:t>
      </w:r>
    </w:p>
    <w:p w:rsidR="00280BD9" w:rsidRPr="00A41EA0" w:rsidRDefault="00280BD9" w:rsidP="00280BD9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80BD9" w:rsidRPr="00BA126D" w:rsidRDefault="00280BD9" w:rsidP="00280BD9">
      <w:pPr>
        <w:suppressAutoHyphens/>
        <w:spacing w:line="276" w:lineRule="auto"/>
        <w:ind w:right="566" w:firstLine="709"/>
        <w:jc w:val="both"/>
        <w:rPr>
          <w:rFonts w:eastAsia="Calibri"/>
          <w:caps/>
          <w:sz w:val="28"/>
          <w:szCs w:val="28"/>
          <w:lang w:eastAsia="en-US"/>
        </w:rPr>
      </w:pPr>
      <w:r w:rsidRPr="00BA126D">
        <w:rPr>
          <w:rFonts w:eastAsia="Calibri"/>
          <w:sz w:val="28"/>
          <w:szCs w:val="28"/>
          <w:lang w:eastAsia="en-US"/>
        </w:rPr>
        <w:t>Организация-разработчик: Тамбовское областное государственное бюджетное профессиональное</w:t>
      </w:r>
      <w:r w:rsidRPr="00BA126D">
        <w:rPr>
          <w:rFonts w:eastAsia="Calibri"/>
          <w:caps/>
          <w:sz w:val="28"/>
          <w:szCs w:val="28"/>
          <w:lang w:eastAsia="en-US"/>
        </w:rPr>
        <w:t xml:space="preserve"> </w:t>
      </w:r>
      <w:r w:rsidRPr="00BA126D">
        <w:rPr>
          <w:rFonts w:eastAsia="Calibri"/>
          <w:sz w:val="28"/>
          <w:szCs w:val="28"/>
          <w:lang w:eastAsia="en-US"/>
        </w:rPr>
        <w:t xml:space="preserve">образовательное учреждение </w:t>
      </w:r>
      <w:r w:rsidRPr="00BA126D">
        <w:rPr>
          <w:rFonts w:eastAsia="Calibri"/>
          <w:caps/>
          <w:sz w:val="28"/>
          <w:szCs w:val="28"/>
          <w:lang w:eastAsia="en-US"/>
        </w:rPr>
        <w:t>«</w:t>
      </w:r>
      <w:r w:rsidRPr="00BA126D">
        <w:rPr>
          <w:rFonts w:eastAsia="Calibri"/>
          <w:sz w:val="28"/>
          <w:szCs w:val="28"/>
          <w:lang w:eastAsia="en-US"/>
        </w:rPr>
        <w:t>Многоотраслевой колледж</w:t>
      </w:r>
      <w:r w:rsidRPr="00BA126D">
        <w:rPr>
          <w:rFonts w:eastAsia="Calibri"/>
          <w:caps/>
          <w:sz w:val="28"/>
          <w:szCs w:val="28"/>
          <w:lang w:eastAsia="en-US"/>
        </w:rPr>
        <w:t xml:space="preserve">» </w:t>
      </w:r>
    </w:p>
    <w:p w:rsidR="00280BD9" w:rsidRPr="00BE4EEA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66"/>
        <w:jc w:val="both"/>
        <w:rPr>
          <w:sz w:val="28"/>
          <w:szCs w:val="28"/>
        </w:rPr>
      </w:pPr>
    </w:p>
    <w:p w:rsidR="00280BD9" w:rsidRPr="00BE4EEA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80BD9" w:rsidRPr="00BE4EEA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80BD9" w:rsidRPr="00BE4EEA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80BD9" w:rsidRPr="00BE4EEA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A126D">
        <w:rPr>
          <w:sz w:val="28"/>
          <w:szCs w:val="28"/>
        </w:rPr>
        <w:t>Разработчики:</w:t>
      </w:r>
      <w:r w:rsidRPr="00BA126D">
        <w:rPr>
          <w:sz w:val="28"/>
          <w:szCs w:val="28"/>
        </w:rPr>
        <w:tab/>
      </w:r>
      <w:r w:rsidRPr="00BA126D">
        <w:rPr>
          <w:sz w:val="28"/>
          <w:szCs w:val="28"/>
        </w:rPr>
        <w:tab/>
      </w:r>
      <w:r w:rsidRPr="00BA126D">
        <w:rPr>
          <w:sz w:val="28"/>
        </w:rPr>
        <w:t>________________</w:t>
      </w:r>
      <w:r w:rsidRPr="00BE4EEA">
        <w:rPr>
          <w:sz w:val="28"/>
          <w:szCs w:val="28"/>
        </w:rPr>
        <w:t>Афремов В. А.</w:t>
      </w:r>
    </w:p>
    <w:p w:rsidR="00280BD9" w:rsidRPr="00BA126D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66" w:firstLine="6096"/>
        <w:rPr>
          <w:sz w:val="28"/>
          <w:szCs w:val="28"/>
          <w:vertAlign w:val="superscript"/>
        </w:rPr>
      </w:pPr>
      <w:r w:rsidRPr="00BA126D">
        <w:rPr>
          <w:sz w:val="28"/>
          <w:szCs w:val="28"/>
        </w:rPr>
        <w:t>преподаватель</w:t>
      </w:r>
    </w:p>
    <w:p w:rsidR="00280BD9" w:rsidRDefault="00280BD9" w:rsidP="00280BD9">
      <w:pPr>
        <w:spacing w:line="276" w:lineRule="auto"/>
        <w:ind w:right="566" w:firstLine="709"/>
        <w:rPr>
          <w:sz w:val="28"/>
        </w:rPr>
      </w:pPr>
      <w:r w:rsidRPr="00BA126D">
        <w:rPr>
          <w:sz w:val="28"/>
        </w:rPr>
        <w:t>Эксперт от работодателя: ______________</w:t>
      </w:r>
      <w:r w:rsidRPr="00BE4EEA">
        <w:rPr>
          <w:sz w:val="28"/>
        </w:rPr>
        <w:t xml:space="preserve"> </w:t>
      </w:r>
      <w:r>
        <w:rPr>
          <w:sz w:val="28"/>
        </w:rPr>
        <w:t xml:space="preserve"> А.В.Зебрев</w:t>
      </w:r>
    </w:p>
    <w:p w:rsidR="00280BD9" w:rsidRDefault="00280BD9" w:rsidP="00280BD9">
      <w:pPr>
        <w:spacing w:line="276" w:lineRule="auto"/>
        <w:ind w:left="5954" w:right="566"/>
        <w:rPr>
          <w:sz w:val="28"/>
        </w:rPr>
      </w:pPr>
      <w:r>
        <w:rPr>
          <w:sz w:val="28"/>
        </w:rPr>
        <w:t xml:space="preserve">Зам начальника Эксплуатационного </w:t>
      </w:r>
    </w:p>
    <w:p w:rsidR="00280BD9" w:rsidRPr="00BE4EEA" w:rsidRDefault="00280BD9" w:rsidP="00280BD9">
      <w:pPr>
        <w:spacing w:line="276" w:lineRule="auto"/>
        <w:ind w:left="5954" w:right="566"/>
        <w:rPr>
          <w:sz w:val="28"/>
        </w:rPr>
      </w:pPr>
      <w:r>
        <w:rPr>
          <w:sz w:val="28"/>
        </w:rPr>
        <w:t>Локомотивного депо Пенза</w:t>
      </w:r>
    </w:p>
    <w:p w:rsidR="00280BD9" w:rsidRPr="00BE4EEA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0BD9" w:rsidRPr="00A41EA0" w:rsidRDefault="00280BD9" w:rsidP="00280BD9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80BD9" w:rsidRPr="004415ED" w:rsidRDefault="00280BD9" w:rsidP="00280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5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0BD9" w:rsidRPr="004415ED" w:rsidTr="000223F7">
        <w:trPr>
          <w:trHeight w:val="931"/>
        </w:trPr>
        <w:tc>
          <w:tcPr>
            <w:tcW w:w="9007" w:type="dxa"/>
            <w:shd w:val="clear" w:color="auto" w:fill="auto"/>
          </w:tcPr>
          <w:p w:rsidR="00280BD9" w:rsidRPr="004415ED" w:rsidRDefault="00280BD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0BD9" w:rsidRPr="004415ED" w:rsidRDefault="00280BD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0BD9" w:rsidRPr="004415ED" w:rsidRDefault="00280BD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 </w:t>
            </w:r>
            <w:r w:rsidRPr="004415ED">
              <w:rPr>
                <w:b/>
                <w:caps/>
              </w:rPr>
              <w:t xml:space="preserve"> ПРОФЕССИОНАЛЬНОГО МОДУЛЯ</w:t>
            </w:r>
          </w:p>
          <w:p w:rsidR="00280BD9" w:rsidRPr="004415ED" w:rsidRDefault="00280BD9" w:rsidP="000223F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280BD9" w:rsidRPr="004415ED" w:rsidRDefault="00280BD9" w:rsidP="000223F7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280BD9" w:rsidRPr="004415ED" w:rsidRDefault="00280BD9" w:rsidP="000223F7">
            <w:pPr>
              <w:jc w:val="center"/>
              <w:rPr>
                <w:sz w:val="28"/>
                <w:szCs w:val="28"/>
              </w:rPr>
            </w:pPr>
          </w:p>
          <w:p w:rsidR="00280BD9" w:rsidRPr="0078543A" w:rsidRDefault="00280BD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0BD9" w:rsidRPr="004415ED" w:rsidTr="000223F7">
        <w:trPr>
          <w:trHeight w:val="720"/>
        </w:trPr>
        <w:tc>
          <w:tcPr>
            <w:tcW w:w="9007" w:type="dxa"/>
            <w:shd w:val="clear" w:color="auto" w:fill="auto"/>
          </w:tcPr>
          <w:p w:rsidR="00280BD9" w:rsidRPr="004415ED" w:rsidRDefault="00280BD9" w:rsidP="000223F7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280BD9" w:rsidRPr="004415ED" w:rsidRDefault="00280BD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0BD9" w:rsidRPr="0078543A" w:rsidRDefault="00280BD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0BD9" w:rsidRPr="004415ED" w:rsidTr="000223F7">
        <w:trPr>
          <w:trHeight w:val="594"/>
        </w:trPr>
        <w:tc>
          <w:tcPr>
            <w:tcW w:w="9007" w:type="dxa"/>
            <w:shd w:val="clear" w:color="auto" w:fill="auto"/>
          </w:tcPr>
          <w:p w:rsidR="00280BD9" w:rsidRPr="004415ED" w:rsidRDefault="00280BD9" w:rsidP="000223F7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280BD9" w:rsidRPr="004415ED" w:rsidRDefault="00280BD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0BD9" w:rsidRPr="00986DDF" w:rsidRDefault="00280BD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0BD9" w:rsidRPr="004415ED" w:rsidTr="000223F7">
        <w:trPr>
          <w:trHeight w:val="692"/>
        </w:trPr>
        <w:tc>
          <w:tcPr>
            <w:tcW w:w="9007" w:type="dxa"/>
            <w:shd w:val="clear" w:color="auto" w:fill="auto"/>
          </w:tcPr>
          <w:p w:rsidR="00280BD9" w:rsidRPr="004415ED" w:rsidRDefault="00280BD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280BD9" w:rsidRPr="004415ED" w:rsidRDefault="00280BD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0BD9" w:rsidRPr="0078543A" w:rsidRDefault="00280BD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80BD9" w:rsidRPr="004415ED" w:rsidTr="000223F7">
        <w:trPr>
          <w:trHeight w:val="692"/>
        </w:trPr>
        <w:tc>
          <w:tcPr>
            <w:tcW w:w="9007" w:type="dxa"/>
            <w:shd w:val="clear" w:color="auto" w:fill="auto"/>
          </w:tcPr>
          <w:p w:rsidR="00280BD9" w:rsidRPr="004415ED" w:rsidRDefault="00280BD9" w:rsidP="000223F7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280BD9" w:rsidRPr="004415ED" w:rsidRDefault="00280BD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80BD9" w:rsidRPr="00986DDF" w:rsidRDefault="00280BD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80BD9" w:rsidRPr="004415ED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BD9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80BD9" w:rsidRPr="004415ED" w:rsidRDefault="00280BD9" w:rsidP="00280B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80BD9" w:rsidRPr="004415ED" w:rsidSect="00280BD9">
          <w:footerReference w:type="even" r:id="rId76"/>
          <w:footerReference w:type="default" r:id="rId77"/>
          <w:pgSz w:w="11906" w:h="16838"/>
          <w:pgMar w:top="1134" w:right="566" w:bottom="1134" w:left="1134" w:header="708" w:footer="708" w:gutter="0"/>
          <w:cols w:space="720"/>
        </w:sectPr>
      </w:pPr>
    </w:p>
    <w:p w:rsidR="00280BD9" w:rsidRPr="004415ED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280BD9" w:rsidRPr="004415ED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280BD9" w:rsidRPr="00F84C6F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0BD9" w:rsidRPr="00F84C6F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4C6F">
        <w:rPr>
          <w:b/>
          <w:sz w:val="28"/>
          <w:szCs w:val="28"/>
        </w:rPr>
        <w:t>ПМ. 03    Участие в конструкторско-технологической деятельности (по видам подвижного состава)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280BD9" w:rsidRPr="004415ED" w:rsidRDefault="00280BD9" w:rsidP="00280BD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(далее </w:t>
      </w:r>
      <w:r>
        <w:rPr>
          <w:sz w:val="28"/>
          <w:szCs w:val="28"/>
        </w:rPr>
        <w:t>- рабочая</w:t>
      </w:r>
      <w:r w:rsidRPr="004415ED">
        <w:rPr>
          <w:sz w:val="28"/>
          <w:szCs w:val="28"/>
        </w:rPr>
        <w:t xml:space="preserve"> программа) – являе</w:t>
      </w:r>
      <w:r>
        <w:rPr>
          <w:sz w:val="28"/>
          <w:szCs w:val="28"/>
        </w:rPr>
        <w:t xml:space="preserve">тся частью </w:t>
      </w:r>
      <w:r w:rsidRPr="004415ED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</w:t>
      </w:r>
      <w:r>
        <w:rPr>
          <w:sz w:val="28"/>
          <w:szCs w:val="28"/>
        </w:rPr>
        <w:t xml:space="preserve">  </w:t>
      </w:r>
      <w:r w:rsidRPr="000533E5">
        <w:rPr>
          <w:sz w:val="28"/>
          <w:szCs w:val="28"/>
        </w:rPr>
        <w:t xml:space="preserve">23.02.06  </w:t>
      </w:r>
      <w:r>
        <w:rPr>
          <w:sz w:val="28"/>
          <w:szCs w:val="28"/>
        </w:rPr>
        <w:t>«</w:t>
      </w:r>
      <w:r w:rsidRPr="000533E5">
        <w:rPr>
          <w:sz w:val="28"/>
          <w:szCs w:val="28"/>
        </w:rPr>
        <w:t>Техническая эксплуатация подвижного состава железных дорог</w:t>
      </w:r>
      <w:r>
        <w:rPr>
          <w:sz w:val="28"/>
          <w:szCs w:val="28"/>
        </w:rPr>
        <w:t>»</w:t>
      </w:r>
      <w:r w:rsidRPr="000533E5">
        <w:rPr>
          <w:sz w:val="28"/>
          <w:szCs w:val="28"/>
        </w:rPr>
        <w:t xml:space="preserve"> в части освоения основного вида профессиональной деятельности (ВПД): Участие в конструкторско-технологической деятельности и</w:t>
      </w:r>
      <w:r w:rsidRPr="004415ED">
        <w:rPr>
          <w:sz w:val="28"/>
          <w:szCs w:val="28"/>
        </w:rPr>
        <w:t xml:space="preserve">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1. </w:t>
      </w:r>
      <w:r>
        <w:rPr>
          <w:sz w:val="28"/>
          <w:szCs w:val="28"/>
        </w:rPr>
        <w:t>Оформлять техническую и технологическую документацию.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280BD9" w:rsidRPr="00DF48E3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DF48E3">
        <w:rPr>
          <w:sz w:val="28"/>
          <w:szCs w:val="28"/>
        </w:rPr>
        <w:t>в доп</w:t>
      </w:r>
      <w:r>
        <w:rPr>
          <w:sz w:val="28"/>
          <w:szCs w:val="28"/>
        </w:rPr>
        <w:t>олни</w:t>
      </w:r>
      <w:r w:rsidRPr="00DF48E3">
        <w:rPr>
          <w:sz w:val="28"/>
          <w:szCs w:val="28"/>
        </w:rPr>
        <w:t>тельном</w:t>
      </w:r>
      <w:r>
        <w:rPr>
          <w:b/>
          <w:sz w:val="28"/>
          <w:szCs w:val="28"/>
        </w:rPr>
        <w:t xml:space="preserve"> </w:t>
      </w:r>
      <w:r w:rsidRPr="00DF48E3">
        <w:rPr>
          <w:sz w:val="28"/>
          <w:szCs w:val="28"/>
        </w:rPr>
        <w:t>профессиональном образовании и профессиональной подготовки работников в области железнодорожного транспорта при наличии среднего (полного) общего образования. Опыт работы не требуется.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E5">
        <w:rPr>
          <w:sz w:val="28"/>
          <w:szCs w:val="28"/>
        </w:rPr>
        <w:t>иметь практический опыт: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E5">
        <w:rPr>
          <w:sz w:val="28"/>
          <w:szCs w:val="28"/>
        </w:rPr>
        <w:t xml:space="preserve"> -  оформления технической и технологической документации;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E5">
        <w:rPr>
          <w:sz w:val="28"/>
          <w:szCs w:val="28"/>
        </w:rPr>
        <w:t xml:space="preserve"> -  разработки технологических процессов на ремонт деталей, узлов;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E5">
        <w:rPr>
          <w:sz w:val="28"/>
          <w:szCs w:val="28"/>
        </w:rPr>
        <w:t>уметь: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533E5">
        <w:rPr>
          <w:sz w:val="28"/>
          <w:szCs w:val="28"/>
        </w:rPr>
        <w:t xml:space="preserve">  - выбирать необходимую техническую и технологическую документацию;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E5">
        <w:rPr>
          <w:sz w:val="28"/>
          <w:szCs w:val="28"/>
        </w:rPr>
        <w:t>знать:</w:t>
      </w:r>
    </w:p>
    <w:p w:rsidR="00280BD9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E5">
        <w:rPr>
          <w:sz w:val="28"/>
          <w:szCs w:val="28"/>
        </w:rPr>
        <w:t xml:space="preserve">  -  техническую</w:t>
      </w:r>
      <w:r>
        <w:rPr>
          <w:sz w:val="28"/>
          <w:szCs w:val="28"/>
        </w:rPr>
        <w:t xml:space="preserve"> и технологическую документацию, применяемую при ремонте, обслуживании и эксплуатации подвижного состава;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-  типовые технологические процессы на ремонт деталей и узлов подвижного состава</w:t>
      </w: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 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Pr="000533E5">
        <w:rPr>
          <w:sz w:val="28"/>
          <w:szCs w:val="28"/>
        </w:rPr>
        <w:t>–  538 часов, в том числе: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33E5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</w:t>
      </w:r>
      <w:r w:rsidRPr="000533E5">
        <w:rPr>
          <w:sz w:val="28"/>
          <w:szCs w:val="28"/>
        </w:rPr>
        <w:t>466  часов, включая: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533E5">
        <w:rPr>
          <w:sz w:val="28"/>
          <w:szCs w:val="28"/>
        </w:rPr>
        <w:t>обязательной аудиторной учебной нагрузки обучающегося – 312 часов;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533E5">
        <w:rPr>
          <w:sz w:val="28"/>
          <w:szCs w:val="28"/>
        </w:rPr>
        <w:t>самостоятельной работы обучающегося –  154 часов;</w:t>
      </w:r>
    </w:p>
    <w:p w:rsidR="00280BD9" w:rsidRPr="000533E5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33E5">
        <w:rPr>
          <w:sz w:val="28"/>
          <w:szCs w:val="28"/>
        </w:rPr>
        <w:t>производственной практики –  72 час</w:t>
      </w:r>
      <w:r>
        <w:rPr>
          <w:sz w:val="28"/>
          <w:szCs w:val="28"/>
        </w:rPr>
        <w:t>а</w:t>
      </w:r>
      <w:r w:rsidRPr="000533E5">
        <w:rPr>
          <w:sz w:val="28"/>
          <w:szCs w:val="28"/>
        </w:rPr>
        <w:t>.</w:t>
      </w:r>
    </w:p>
    <w:p w:rsidR="00280BD9" w:rsidRPr="004415ED" w:rsidRDefault="00280BD9" w:rsidP="00280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280BD9" w:rsidRPr="004415ED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80BD9" w:rsidRPr="004415ED" w:rsidRDefault="00280BD9" w:rsidP="00280BD9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, в том числе </w:t>
      </w:r>
      <w:r w:rsidRPr="007C25C5">
        <w:rPr>
          <w:b/>
          <w:sz w:val="28"/>
          <w:szCs w:val="28"/>
        </w:rPr>
        <w:t>Участие</w:t>
      </w:r>
      <w:r>
        <w:rPr>
          <w:b/>
          <w:sz w:val="28"/>
          <w:szCs w:val="28"/>
        </w:rPr>
        <w:t xml:space="preserve"> в конструкторско-технологической деятельности (по видам подвижного состава) </w:t>
      </w:r>
      <w:r w:rsidRPr="004415ED">
        <w:rPr>
          <w:sz w:val="28"/>
          <w:szCs w:val="28"/>
        </w:rPr>
        <w:t xml:space="preserve">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280BD9" w:rsidRPr="004415ED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612"/>
      </w:tblGrid>
      <w:tr w:rsidR="00280BD9" w:rsidRPr="004415ED" w:rsidTr="000223F7">
        <w:trPr>
          <w:trHeight w:val="651"/>
        </w:trPr>
        <w:tc>
          <w:tcPr>
            <w:tcW w:w="630" w:type="pct"/>
            <w:shd w:val="clear" w:color="auto" w:fill="auto"/>
            <w:vAlign w:val="center"/>
          </w:tcPr>
          <w:p w:rsidR="00280BD9" w:rsidRPr="004415ED" w:rsidRDefault="00280BD9" w:rsidP="000223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280BD9" w:rsidRPr="004415ED" w:rsidRDefault="00280BD9" w:rsidP="000223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80BD9" w:rsidRPr="004415ED" w:rsidTr="000223F7"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 и технологическую документацию.</w:t>
            </w:r>
          </w:p>
        </w:tc>
      </w:tr>
      <w:tr w:rsidR="00280BD9" w:rsidRPr="004415ED" w:rsidTr="000223F7"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 </w:t>
            </w:r>
          </w:p>
        </w:tc>
      </w:tr>
      <w:tr w:rsidR="00280BD9" w:rsidRPr="004415ED" w:rsidTr="000223F7"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4415E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80BD9" w:rsidRPr="004415ED" w:rsidTr="000223F7"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280BD9" w:rsidRPr="004415ED" w:rsidTr="000223F7"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280BD9" w:rsidRPr="004415ED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развития. </w:t>
            </w:r>
          </w:p>
        </w:tc>
      </w:tr>
      <w:tr w:rsidR="00280BD9" w:rsidRPr="004415ED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280BD9" w:rsidRPr="004415ED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коллективе и команде, обеспечивать её сплочение, эффективно общаться с коллегами, руководством, потребителями. </w:t>
            </w:r>
          </w:p>
        </w:tc>
      </w:tr>
      <w:tr w:rsidR="00280BD9" w:rsidRPr="004415ED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280BD9" w:rsidRPr="004415ED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280BD9" w:rsidRPr="004415ED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280BD9" w:rsidRDefault="00280BD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370" w:type="pct"/>
            <w:shd w:val="clear" w:color="auto" w:fill="auto"/>
          </w:tcPr>
          <w:p w:rsidR="00280BD9" w:rsidRPr="004415ED" w:rsidRDefault="00280BD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73ED">
              <w:rPr>
                <w:sz w:val="28"/>
                <w:szCs w:val="28"/>
              </w:rPr>
              <w:t>Быть готовым к смене технологий в профессио</w:t>
            </w:r>
            <w:r>
              <w:rPr>
                <w:sz w:val="28"/>
                <w:szCs w:val="28"/>
              </w:rPr>
              <w:t xml:space="preserve">нальной деятельности. </w:t>
            </w:r>
          </w:p>
        </w:tc>
      </w:tr>
    </w:tbl>
    <w:p w:rsidR="00280BD9" w:rsidRPr="004415ED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80BD9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280BD9" w:rsidRPr="000B3930" w:rsidRDefault="00280BD9" w:rsidP="00280BD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280BD9" w:rsidRDefault="00280BD9" w:rsidP="00280BD9">
      <w:pPr>
        <w:spacing w:line="220" w:lineRule="exact"/>
        <w:rPr>
          <w:i/>
        </w:rPr>
      </w:pPr>
    </w:p>
    <w:p w:rsidR="00280BD9" w:rsidRPr="004415ED" w:rsidRDefault="00280BD9" w:rsidP="00280BD9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4415ED"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280BD9" w:rsidRPr="004415ED" w:rsidTr="000223F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80BD9" w:rsidRPr="004415ED" w:rsidTr="000223F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</w:t>
            </w:r>
            <w:r>
              <w:rPr>
                <w:b/>
                <w:sz w:val="20"/>
                <w:szCs w:val="20"/>
              </w:rPr>
              <w:t>нная (по профилю специальности)</w:t>
            </w:r>
          </w:p>
          <w:p w:rsidR="00280BD9" w:rsidRPr="00827395" w:rsidRDefault="00280BD9" w:rsidP="000223F7">
            <w:pPr>
              <w:pStyle w:val="21"/>
              <w:widowControl w:val="0"/>
              <w:ind w:left="72" w:firstLine="0"/>
              <w:rPr>
                <w:sz w:val="20"/>
                <w:szCs w:val="20"/>
              </w:rPr>
            </w:pPr>
          </w:p>
        </w:tc>
      </w:tr>
      <w:tr w:rsidR="00280BD9" w:rsidRPr="004415ED" w:rsidTr="000223F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BD9" w:rsidRPr="004415ED" w:rsidRDefault="00280BD9" w:rsidP="00022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80BD9" w:rsidRPr="004415ED" w:rsidTr="000223F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BD9" w:rsidRPr="004415ED" w:rsidRDefault="00280BD9" w:rsidP="000223F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D9" w:rsidRPr="004415ED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280BD9" w:rsidRPr="004415ED" w:rsidTr="000223F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BD9" w:rsidRPr="004415ED" w:rsidRDefault="00280BD9" w:rsidP="000223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3.1. ПК 3.2.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0BD9" w:rsidRPr="00032478" w:rsidRDefault="00280BD9" w:rsidP="000223F7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Выполнение работ по оформлению технической, технологической документации и разработке технологических процессов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032478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78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9" w:rsidRPr="00032478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2478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9" w:rsidRPr="00032478" w:rsidRDefault="00280BD9" w:rsidP="000223F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32478">
              <w:rPr>
                <w:sz w:val="20"/>
                <w:szCs w:val="20"/>
              </w:rPr>
              <w:t>120</w:t>
            </w:r>
          </w:p>
          <w:p w:rsidR="00280BD9" w:rsidRPr="00032478" w:rsidRDefault="00280BD9" w:rsidP="000223F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80BD9" w:rsidRPr="00032478" w:rsidRDefault="00280BD9" w:rsidP="000223F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0BD9" w:rsidRPr="00606C54" w:rsidRDefault="00280BD9" w:rsidP="000223F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9" w:rsidRPr="00032478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0324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032478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D9" w:rsidRPr="00032478" w:rsidRDefault="00280BD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415ED" w:rsidTr="000223F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BD9" w:rsidRPr="004415ED" w:rsidRDefault="00280BD9" w:rsidP="000223F7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4415ED" w:rsidRDefault="00280BD9" w:rsidP="000223F7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280BD9" w:rsidRPr="00311953" w:rsidRDefault="00280BD9" w:rsidP="000223F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80BD9" w:rsidRPr="004415ED" w:rsidRDefault="00280BD9" w:rsidP="00022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606C54" w:rsidRDefault="00280BD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280BD9" w:rsidRPr="00606C54" w:rsidRDefault="00280BD9" w:rsidP="000223F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80BD9" w:rsidRPr="004415ED" w:rsidTr="000223F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4415ED" w:rsidRDefault="00280BD9" w:rsidP="000223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160405" w:rsidRDefault="00280BD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538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0BD9" w:rsidRPr="00160405" w:rsidRDefault="00280BD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2731D4" w:rsidRDefault="00280BD9" w:rsidP="000223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2731D4" w:rsidRDefault="00280BD9" w:rsidP="000223F7">
            <w:pPr>
              <w:jc w:val="center"/>
              <w:rPr>
                <w:sz w:val="20"/>
                <w:szCs w:val="20"/>
              </w:rPr>
            </w:pPr>
            <w:r w:rsidRPr="002731D4">
              <w:rPr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BD9" w:rsidRPr="00160405" w:rsidRDefault="00280BD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606C54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FD455D" w:rsidRDefault="00280BD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D9" w:rsidRPr="00606C54" w:rsidRDefault="00280BD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280BD9" w:rsidRDefault="00280BD9" w:rsidP="00280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rPr>
          <w:i/>
        </w:rPr>
      </w:pPr>
    </w:p>
    <w:p w:rsidR="00280BD9" w:rsidRDefault="00280BD9" w:rsidP="00280BD9">
      <w:pPr>
        <w:rPr>
          <w:b/>
          <w:sz w:val="28"/>
          <w:szCs w:val="28"/>
        </w:rPr>
      </w:pPr>
      <w:r>
        <w:rPr>
          <w:i/>
        </w:rPr>
        <w:br w:type="page"/>
      </w:r>
      <w:r w:rsidRPr="00BC3B1A">
        <w:rPr>
          <w:b/>
          <w:caps/>
          <w:sz w:val="28"/>
          <w:szCs w:val="28"/>
        </w:rPr>
        <w:lastRenderedPageBreak/>
        <w:t xml:space="preserve">3.2. </w:t>
      </w:r>
      <w:r w:rsidRPr="00BC3B1A">
        <w:rPr>
          <w:b/>
          <w:sz w:val="28"/>
          <w:szCs w:val="28"/>
        </w:rPr>
        <w:t>Содержание обучения по профессиональному модулю ПМ.03.</w:t>
      </w:r>
    </w:p>
    <w:p w:rsidR="00280BD9" w:rsidRPr="00BC3B1A" w:rsidRDefault="00280BD9" w:rsidP="00280BD9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543"/>
        <w:gridCol w:w="8165"/>
        <w:gridCol w:w="1842"/>
        <w:gridCol w:w="1418"/>
      </w:tblGrid>
      <w:tr w:rsidR="00280BD9" w:rsidRPr="00BC3B1A" w:rsidTr="000223F7">
        <w:tc>
          <w:tcPr>
            <w:tcW w:w="3166" w:type="dxa"/>
          </w:tcPr>
          <w:p w:rsidR="00280BD9" w:rsidRPr="00BC3B1A" w:rsidRDefault="00280BD9" w:rsidP="000223F7">
            <w:pPr>
              <w:rPr>
                <w:b/>
              </w:rPr>
            </w:pPr>
            <w:r w:rsidRPr="00BC3B1A">
              <w:rPr>
                <w:b/>
                <w:bCs/>
              </w:rPr>
              <w:t>Наименование разделов профессионального модуля (ПМ.03.), междисциплинарных курсов (МДК) и тем</w:t>
            </w:r>
          </w:p>
        </w:tc>
        <w:tc>
          <w:tcPr>
            <w:tcW w:w="8708" w:type="dxa"/>
            <w:gridSpan w:val="2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  <w:r w:rsidRPr="00BC3B1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C3B1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  <w:r w:rsidRPr="00BC3B1A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  <w:r w:rsidRPr="00BC3B1A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280BD9" w:rsidRPr="00BC3B1A" w:rsidTr="000223F7">
        <w:tc>
          <w:tcPr>
            <w:tcW w:w="3166" w:type="dxa"/>
          </w:tcPr>
          <w:p w:rsidR="00280BD9" w:rsidRPr="00BC3B1A" w:rsidRDefault="00280BD9" w:rsidP="000223F7">
            <w:pPr>
              <w:jc w:val="center"/>
              <w:rPr>
                <w:sz w:val="16"/>
                <w:szCs w:val="16"/>
              </w:rPr>
            </w:pPr>
            <w:r w:rsidRPr="00BC3B1A">
              <w:rPr>
                <w:sz w:val="16"/>
                <w:szCs w:val="16"/>
              </w:rPr>
              <w:t>1</w:t>
            </w:r>
          </w:p>
        </w:tc>
        <w:tc>
          <w:tcPr>
            <w:tcW w:w="8708" w:type="dxa"/>
            <w:gridSpan w:val="2"/>
          </w:tcPr>
          <w:p w:rsidR="00280BD9" w:rsidRPr="00BC3B1A" w:rsidRDefault="00280BD9" w:rsidP="000223F7">
            <w:pPr>
              <w:jc w:val="center"/>
              <w:rPr>
                <w:bCs/>
                <w:sz w:val="16"/>
                <w:szCs w:val="16"/>
              </w:rPr>
            </w:pPr>
            <w:r w:rsidRPr="00BC3B1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3B1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3B1A">
              <w:rPr>
                <w:rFonts w:eastAsia="Calibri"/>
                <w:bCs/>
                <w:sz w:val="16"/>
                <w:szCs w:val="16"/>
              </w:rPr>
              <w:t>4</w:t>
            </w:r>
          </w:p>
        </w:tc>
      </w:tr>
      <w:tr w:rsidR="00280BD9" w:rsidRPr="00BC3B1A" w:rsidTr="000223F7">
        <w:tc>
          <w:tcPr>
            <w:tcW w:w="3166" w:type="dxa"/>
          </w:tcPr>
          <w:p w:rsidR="00280BD9" w:rsidRPr="00BC3B1A" w:rsidRDefault="00280BD9" w:rsidP="000223F7">
            <w:pPr>
              <w:rPr>
                <w:rFonts w:eastAsia="Calibri"/>
                <w:b/>
                <w:bCs/>
              </w:rPr>
            </w:pPr>
            <w:r w:rsidRPr="00BC3B1A">
              <w:rPr>
                <w:rFonts w:eastAsia="Calibri"/>
                <w:b/>
                <w:bCs/>
              </w:rPr>
              <w:t>Раздел 1. Выполнение работ по оформлению технической, технологической документации и разработке технологических процессов</w:t>
            </w:r>
          </w:p>
        </w:tc>
        <w:tc>
          <w:tcPr>
            <w:tcW w:w="8708" w:type="dxa"/>
            <w:gridSpan w:val="2"/>
          </w:tcPr>
          <w:p w:rsidR="00280BD9" w:rsidRPr="00BC3B1A" w:rsidRDefault="00280BD9" w:rsidP="000223F7">
            <w:pPr>
              <w:jc w:val="center"/>
            </w:pP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  <w:lang w:val="en-US"/>
              </w:rPr>
            </w:pPr>
            <w:r w:rsidRPr="00BC3B1A">
              <w:rPr>
                <w:b/>
                <w:lang w:val="en-US"/>
              </w:rPr>
              <w:t>466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  <w:r w:rsidRPr="00BC3B1A">
              <w:rPr>
                <w:b/>
              </w:rPr>
              <w:t>3</w:t>
            </w:r>
          </w:p>
        </w:tc>
      </w:tr>
      <w:tr w:rsidR="00280BD9" w:rsidRPr="00BC3B1A" w:rsidTr="000223F7">
        <w:tc>
          <w:tcPr>
            <w:tcW w:w="3166" w:type="dxa"/>
          </w:tcPr>
          <w:p w:rsidR="00280BD9" w:rsidRPr="00BC3B1A" w:rsidRDefault="00280BD9" w:rsidP="000223F7">
            <w:pPr>
              <w:rPr>
                <w:rFonts w:eastAsia="Calibri"/>
                <w:b/>
                <w:bCs/>
              </w:rPr>
            </w:pPr>
            <w:r w:rsidRPr="00BC3B1A">
              <w:rPr>
                <w:rFonts w:eastAsia="Calibri"/>
                <w:b/>
                <w:bCs/>
              </w:rPr>
              <w:t xml:space="preserve">МДК 03.01. Разработка технологических процессов, технической и технологической  документации </w:t>
            </w:r>
          </w:p>
        </w:tc>
        <w:tc>
          <w:tcPr>
            <w:tcW w:w="8708" w:type="dxa"/>
            <w:gridSpan w:val="2"/>
          </w:tcPr>
          <w:p w:rsidR="00280BD9" w:rsidRPr="00BC3B1A" w:rsidRDefault="00280BD9" w:rsidP="000223F7">
            <w:pPr>
              <w:jc w:val="center"/>
            </w:pP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  <w:lang w:val="en-US"/>
              </w:rPr>
            </w:pPr>
            <w:r w:rsidRPr="00BC3B1A">
              <w:rPr>
                <w:b/>
                <w:lang w:val="en-US"/>
              </w:rPr>
              <w:t>312</w:t>
            </w:r>
          </w:p>
        </w:tc>
        <w:tc>
          <w:tcPr>
            <w:tcW w:w="1418" w:type="dxa"/>
            <w:vMerge/>
            <w:shd w:val="clear" w:color="auto" w:fill="C0C0C0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</w:tr>
      <w:tr w:rsidR="00280BD9" w:rsidRPr="00BC3B1A" w:rsidTr="000223F7">
        <w:tc>
          <w:tcPr>
            <w:tcW w:w="3166" w:type="dxa"/>
            <w:vMerge w:val="restart"/>
          </w:tcPr>
          <w:p w:rsidR="00280BD9" w:rsidRPr="00362936" w:rsidRDefault="00280BD9" w:rsidP="000223F7">
            <w:pPr>
              <w:rPr>
                <w:rFonts w:eastAsia="Calibri"/>
                <w:bCs/>
              </w:rPr>
            </w:pPr>
            <w:r w:rsidRPr="00362936">
              <w:t>Тема3.1. Основные технологические процессы ремонта деталей и узлов подвижного состава</w:t>
            </w:r>
          </w:p>
        </w:tc>
        <w:tc>
          <w:tcPr>
            <w:tcW w:w="8708" w:type="dxa"/>
            <w:gridSpan w:val="2"/>
          </w:tcPr>
          <w:p w:rsidR="00280BD9" w:rsidRPr="00BC3B1A" w:rsidRDefault="00280BD9" w:rsidP="000223F7">
            <w:r w:rsidRPr="00BC3B1A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  <w:r w:rsidRPr="00BC3B1A">
              <w:rPr>
                <w:b/>
              </w:rPr>
              <w:t>126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</w:tr>
      <w:tr w:rsidR="00280BD9" w:rsidRPr="00BC3B1A" w:rsidTr="000223F7">
        <w:trPr>
          <w:trHeight w:val="810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1.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Производственный процесс. Принципы организации, структура, виды, производственный цикл, техническая технологическая подготовка производства.</w:t>
            </w:r>
          </w:p>
        </w:tc>
        <w:tc>
          <w:tcPr>
            <w:tcW w:w="1842" w:type="dxa"/>
            <w:vMerge w:val="restart"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58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Технологический процесс. Виды, составные части, термины и определения, методы ремонта, основы разработки технологических процессов.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37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Методы оценки надежности тепловозов в эксплуатации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330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4.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Дифференциация периодов межремонтной работы тепловозов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34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Технологический процесс разборки секции тепловоза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46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Очистка объекта ремонта. Классификация способов очистки деталей и узлов тепловоза..Механические способы очистки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420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Физико-химические способы очистки. Термические способы очистк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70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Классификация повреждений деталей. Виды изнашивания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BC3B1A" w:rsidTr="000223F7">
        <w:trPr>
          <w:trHeight w:val="420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9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Способы определения повреждений деталей механических частей оборудования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20"/>
        </w:trPr>
        <w:tc>
          <w:tcPr>
            <w:tcW w:w="3166" w:type="dxa"/>
            <w:vMerge w:val="restart"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10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Способы восстановления поврежденных деталей механических частей оборудования. Восстановление деталей способами слесарно-механической обработки</w:t>
            </w:r>
          </w:p>
        </w:tc>
        <w:tc>
          <w:tcPr>
            <w:tcW w:w="1842" w:type="dxa"/>
            <w:vMerge w:val="restart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2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11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Восстановление деталей пластическим деформированием</w:t>
            </w:r>
          </w:p>
        </w:tc>
        <w:tc>
          <w:tcPr>
            <w:tcW w:w="1842" w:type="dxa"/>
            <w:vMerge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2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12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Восстановление деталей сваркой ии наплавкой.</w:t>
            </w:r>
          </w:p>
        </w:tc>
        <w:tc>
          <w:tcPr>
            <w:tcW w:w="1842" w:type="dxa"/>
            <w:vMerge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9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13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Восстановление деталей и сборочных единиц пайкой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14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Выбор рационального способа восстановления деталей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9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15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Технология ремонта механических частей оборудования. Классификация типовых соединений и сборочных единиц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9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16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Резьбовые соединения. разборка, восстановление сборка.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42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17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Прессовые соединения. Разборка, восстановление, сборка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18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Коническое разъемное подвижное и неподвижное соединения. Восстановление, сборка.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61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19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Сборочные единицы с подшипниками скольжения. Измерение, восстановление.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0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20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Сборочные единицы с подшипниками качения. Разборка, восстановление, сборка, смазка.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0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21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Сборочные единицы с цилиндрическими деталями, движущимися возвратно-поступательно. Классификация, восстановление, демонтаж, сборка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22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Зубчатые передачи . Разборка и контроль состояния, восстановление, сборка.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40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23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Шлицевые и шпоночные соединения. Разборка. сборка, восстановление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0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24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 w:rsidRPr="00707094">
              <w:t>Технологический процесс разборки</w:t>
            </w:r>
            <w:r>
              <w:t xml:space="preserve"> и контроля электрических часте</w:t>
            </w:r>
            <w:r w:rsidRPr="00707094">
              <w:t>й оборудования.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6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25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>Технологический процесс общей сборки тепловоза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26</w:t>
            </w:r>
          </w:p>
        </w:tc>
        <w:tc>
          <w:tcPr>
            <w:tcW w:w="8165" w:type="dxa"/>
            <w:shd w:val="clear" w:color="auto" w:fill="auto"/>
          </w:tcPr>
          <w:p w:rsidR="00280BD9" w:rsidRDefault="00280BD9" w:rsidP="000223F7">
            <w:r>
              <w:t xml:space="preserve">Технологический процесс испытания тепловозов после ремонта 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119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08" w:type="dxa"/>
            <w:gridSpan w:val="2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Практические занятия: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  <w:r w:rsidRPr="00BC3B1A">
              <w:rPr>
                <w:b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26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F77BBB" w:rsidRDefault="00280BD9" w:rsidP="000223F7">
            <w:pPr>
              <w:jc w:val="center"/>
            </w:pPr>
            <w:r>
              <w:t>1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 xml:space="preserve">Определение состояния коренного подшипника </w:t>
            </w:r>
          </w:p>
        </w:tc>
        <w:tc>
          <w:tcPr>
            <w:tcW w:w="1842" w:type="dxa"/>
            <w:vMerge w:val="restart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6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Default="00280BD9" w:rsidP="000223F7">
            <w:pPr>
              <w:jc w:val="center"/>
            </w:pPr>
            <w:r>
              <w:t>2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 коленчатого вала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5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роликоподшипника ТЭД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5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4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неразъемных подшипников скольжения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 w:val="restart"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 цилиндровой втулки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сборочных единиц с подшипниками качения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 xml:space="preserve">Контроль состояния поршня 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Контроль состояния поршневых колец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9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сборочных единиц с деталями, базирующимися на плоскостях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10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колесной пары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11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буксового узла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12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сборочных единиц с зубчатыми  соединениями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тележек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14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рессорного подвешивания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форсунки дизеля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топливного насоса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сборочных единиц с ременными  соединениями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масляного насоса.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19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сборочных единиц с резинометаллическими деталями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20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сборочных единиц с сальниковыми уплотнениями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21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турбокомпрессора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22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редуктора вентилятора тепловоза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ТЭД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24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Исследование технического состояния колесно-моторного блока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проводников тока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Отыскание места электрического пробоя изоляции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  <w:tcBorders>
              <w:top w:val="nil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 неразборных электричес</w:t>
            </w:r>
            <w:r>
              <w:t>ких</w:t>
            </w:r>
            <w:r w:rsidRPr="00BC3B1A">
              <w:t xml:space="preserve"> контактных соединений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rPr>
          <w:trHeight w:val="330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состояния  разборных электрических контактных соединений</w:t>
            </w:r>
          </w:p>
        </w:tc>
        <w:tc>
          <w:tcPr>
            <w:tcW w:w="1842" w:type="dxa"/>
            <w:vMerge/>
          </w:tcPr>
          <w:p w:rsidR="00280BD9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460BF5" w:rsidRDefault="00280BD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BD9" w:rsidRPr="00460BF5" w:rsidTr="000223F7">
        <w:tc>
          <w:tcPr>
            <w:tcW w:w="3166" w:type="dxa"/>
            <w:vMerge w:val="restart"/>
          </w:tcPr>
          <w:p w:rsidR="00280BD9" w:rsidRPr="00362936" w:rsidRDefault="00280BD9" w:rsidP="000223F7">
            <w:pPr>
              <w:rPr>
                <w:rFonts w:eastAsia="Calibri"/>
                <w:bCs/>
              </w:rPr>
            </w:pPr>
            <w:r w:rsidRPr="00362936">
              <w:lastRenderedPageBreak/>
              <w:t>Тема 3.2. Конструкторско-техническая и технологическая документация</w:t>
            </w:r>
          </w:p>
          <w:p w:rsidR="00280BD9" w:rsidRPr="00BC3B1A" w:rsidRDefault="00280BD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2"/>
          </w:tcPr>
          <w:p w:rsidR="00280BD9" w:rsidRPr="00BC3B1A" w:rsidRDefault="00280BD9" w:rsidP="000223F7">
            <w:r w:rsidRPr="00BC3B1A">
              <w:rPr>
                <w:rFonts w:eastAsia="Calibri"/>
                <w:b/>
                <w:bCs/>
              </w:rPr>
              <w:t xml:space="preserve">Содержание </w:t>
            </w:r>
            <w:r w:rsidRPr="00BC3B1A">
              <w:rPr>
                <w:bCs/>
                <w:i/>
              </w:rPr>
              <w:t>: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  <w:r w:rsidRPr="00BC3B1A">
              <w:rPr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</w:tr>
      <w:tr w:rsidR="00280BD9" w:rsidRPr="00460BF5" w:rsidTr="000223F7"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1.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Технологическая документация. Классификация, комплектность</w:t>
            </w:r>
          </w:p>
        </w:tc>
        <w:tc>
          <w:tcPr>
            <w:tcW w:w="1842" w:type="dxa"/>
            <w:vMerge w:val="restart"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91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2.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pPr>
              <w:spacing w:before="100" w:beforeAutospacing="1" w:after="100" w:afterAutospacing="1"/>
              <w:outlineLvl w:val="0"/>
            </w:pPr>
            <w:r w:rsidRPr="00BC3B1A">
              <w:t>Правила оформления маршрутной карты (МК) согласно ЕСТД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6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pPr>
              <w:rPr>
                <w:bCs/>
                <w:kern w:val="36"/>
              </w:rPr>
            </w:pPr>
            <w:r w:rsidRPr="00BC3B1A">
              <w:t>Правила оформления карты технологического процесса (КТПР ) согласно стандартам Единой системы технологической документации (ЕСТД)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4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Правила оформления операционной карты (ОК) согласно стандартам Единой системы технологической документации (ЕСТД)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Правила оформления ведомости дефектации (ВД) согласно стандартам Единой системы технологической документации (ЕСТД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Правила оформления карты эскизов (КЭ) согласно стандартам Единой системы технологической документации (ЕСТД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Правила, коды и обозначения. графические изображения на карте эскизов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Технологические инструкции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9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rPr>
                <w:bCs/>
              </w:rPr>
              <w:t>Правила оформления текстовых документов в проектной и проектно-конструкторской документации. Общие требования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10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B1A">
              <w:rPr>
                <w:bCs/>
                <w:kern w:val="36"/>
              </w:rPr>
              <w:t>Требования к текстовым документам, содержащим в основном сплошной текст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11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Требования к текстовым документам, содержащим текст, разбитый на графы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12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Технолого-нормировочные карты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Автоматизированное проектирование технологических процессов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14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Экономическая оценка технологических разработок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Особенности разработки сборочных технологических процессов. Общие положения. Формы организации сборочных работ.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Такт и ритм поточных линий. Технологические схемы сборки.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Технологические оснащение сборочных технологических процессов ТР-3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31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18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Точность и методы сборки в технологии ремонта локомотивов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2"/>
            <w:shd w:val="clear" w:color="auto" w:fill="auto"/>
          </w:tcPr>
          <w:p w:rsidR="00280BD9" w:rsidRPr="00BC3B1A" w:rsidRDefault="00280BD9" w:rsidP="000223F7">
            <w:r w:rsidRPr="00BC3B1A">
              <w:rPr>
                <w:b/>
              </w:rPr>
              <w:t>Практические занятия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  <w:r w:rsidRPr="00BC3B1A">
              <w:rPr>
                <w:b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  <w:r w:rsidRPr="00BC3B1A">
              <w:t>3</w:t>
            </w: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Проверка колесной пары шаблонами и измерительным инструментом</w:t>
            </w:r>
          </w:p>
        </w:tc>
        <w:tc>
          <w:tcPr>
            <w:tcW w:w="1842" w:type="dxa"/>
            <w:vMerge w:val="restart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Входной контроль по ремонту колесных пар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Дефектация колесных пар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Проверка геометрических характеристик подшипников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 w:val="restart"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Обмер деталей тепловозов  универсальным и специальным измерительным инструментом</w:t>
            </w:r>
          </w:p>
        </w:tc>
        <w:tc>
          <w:tcPr>
            <w:tcW w:w="1842" w:type="dxa"/>
            <w:vMerge w:val="restart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Проверка зацепления цилиндрических и конических поверхностей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Определение натяга , ступенчатости и зазоров коренного вкладыша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Испытание плунжерных пар на плотность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9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Испытание топливного насоса высокого давления на производительность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10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Испытание и регулирование форсунок на стенде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11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Регулирование муфты привода вентилятора холодильника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62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12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Регулирование соосности  валов привода агрегатов тепловоза Регулирование муфты привода вентилятора холодильника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13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Испытание топливоподкачивающего насоса и герметичность и производительность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14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Проверка состояния и действия механизма автосцепки с помощью шаблона № 940Р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15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Дефектация автосцепки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16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Выявление неисправностей автосцепки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17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Проверка электрической машины после сборки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18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Выявление неисправностей в цепях электрической схемы тепловоза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rPr>
          <w:trHeight w:val="285"/>
        </w:trPr>
        <w:tc>
          <w:tcPr>
            <w:tcW w:w="3166" w:type="dxa"/>
            <w:vMerge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80BD9" w:rsidRPr="00BC3B1A" w:rsidRDefault="00280BD9" w:rsidP="000223F7">
            <w:pPr>
              <w:jc w:val="center"/>
              <w:rPr>
                <w:rFonts w:eastAsia="Calibri"/>
                <w:bCs/>
              </w:rPr>
            </w:pPr>
            <w:r w:rsidRPr="00BC3B1A">
              <w:rPr>
                <w:rFonts w:eastAsia="Calibri"/>
                <w:bCs/>
              </w:rPr>
              <w:t>19</w:t>
            </w:r>
          </w:p>
        </w:tc>
        <w:tc>
          <w:tcPr>
            <w:tcW w:w="8165" w:type="dxa"/>
            <w:shd w:val="clear" w:color="auto" w:fill="auto"/>
          </w:tcPr>
          <w:p w:rsidR="00280BD9" w:rsidRPr="00BC3B1A" w:rsidRDefault="00280BD9" w:rsidP="000223F7">
            <w:r w:rsidRPr="00BC3B1A">
              <w:t>Проверка заряда аккумуляторной батареи. Уровня и плотности электролита</w:t>
            </w:r>
          </w:p>
        </w:tc>
        <w:tc>
          <w:tcPr>
            <w:tcW w:w="1842" w:type="dxa"/>
            <w:vMerge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0BD9" w:rsidRPr="00BC3B1A" w:rsidRDefault="00280BD9" w:rsidP="000223F7">
            <w:pPr>
              <w:jc w:val="center"/>
            </w:pPr>
          </w:p>
        </w:tc>
      </w:tr>
      <w:tr w:rsidR="00280BD9" w:rsidRPr="00460BF5" w:rsidTr="000223F7">
        <w:tc>
          <w:tcPr>
            <w:tcW w:w="11874" w:type="dxa"/>
            <w:gridSpan w:val="3"/>
          </w:tcPr>
          <w:p w:rsidR="00280BD9" w:rsidRPr="00BC3B1A" w:rsidRDefault="00280BD9" w:rsidP="000223F7">
            <w:pPr>
              <w:jc w:val="center"/>
              <w:rPr>
                <w:i/>
              </w:rPr>
            </w:pPr>
            <w:r w:rsidRPr="00BC3B1A">
              <w:rPr>
                <w:rFonts w:eastAsia="Calibri"/>
                <w:b/>
                <w:bCs/>
              </w:rPr>
              <w:t>Самостоятельная работа при изучении раздела ПМ 03.</w:t>
            </w:r>
            <w:r w:rsidRPr="00BC3B1A">
              <w:rPr>
                <w:i/>
              </w:rPr>
              <w:t xml:space="preserve"> </w:t>
            </w:r>
          </w:p>
          <w:p w:rsidR="00280BD9" w:rsidRPr="00BC3B1A" w:rsidRDefault="00280BD9" w:rsidP="000223F7">
            <w:r w:rsidRPr="00BC3B1A">
              <w:t>Систематическая проработка конспектов занятий, учебной и специальной технической литературы ( по вопросам к параграфам, главам учебных пособий, составленным преподавателем).</w:t>
            </w:r>
          </w:p>
          <w:p w:rsidR="00280BD9" w:rsidRPr="00BC3B1A" w:rsidRDefault="00280BD9" w:rsidP="000223F7">
            <w:r w:rsidRPr="00BC3B1A">
              <w:t>Подготовка к практическим работам с использованием методических рекомендации преподавателя, оформление практических работ, отчетов и подготовка их к защите.</w:t>
            </w:r>
          </w:p>
          <w:p w:rsidR="00280BD9" w:rsidRPr="00BC3B1A" w:rsidRDefault="00280BD9" w:rsidP="000223F7">
            <w:pPr>
              <w:rPr>
                <w:b/>
              </w:rPr>
            </w:pPr>
            <w:r w:rsidRPr="00BC3B1A">
              <w:rPr>
                <w:b/>
              </w:rPr>
              <w:t>Тематика внеаудиторной самостоятельной работы</w:t>
            </w:r>
          </w:p>
          <w:p w:rsidR="00280BD9" w:rsidRPr="00BC3B1A" w:rsidRDefault="00280BD9" w:rsidP="000223F7">
            <w:r w:rsidRPr="00BC3B1A">
              <w:t>1.Выполнение плана – схемы отделения с расстановкой оборудования. План-схема на А4 со спецификацией.</w:t>
            </w:r>
          </w:p>
          <w:p w:rsidR="00280BD9" w:rsidRPr="00BC3B1A" w:rsidRDefault="00280BD9" w:rsidP="000223F7">
            <w:r w:rsidRPr="00BC3B1A">
              <w:t>2.Разработка карты эскиза узла (по выбору).</w:t>
            </w:r>
          </w:p>
          <w:p w:rsidR="00280BD9" w:rsidRPr="00BC3B1A" w:rsidRDefault="00280BD9" w:rsidP="000223F7">
            <w:r w:rsidRPr="00BC3B1A">
              <w:t>3.Разработка карты технологического процесса на ремонт узла (по выбору) Форма 2, 2А</w:t>
            </w:r>
          </w:p>
          <w:p w:rsidR="00280BD9" w:rsidRPr="00BC3B1A" w:rsidRDefault="00280BD9" w:rsidP="000223F7">
            <w:r w:rsidRPr="00BC3B1A">
              <w:t>4.Разработка ведомости дефектации узла (по выбору).</w:t>
            </w:r>
          </w:p>
        </w:tc>
        <w:tc>
          <w:tcPr>
            <w:tcW w:w="1842" w:type="dxa"/>
          </w:tcPr>
          <w:p w:rsidR="00280BD9" w:rsidRPr="00BC3B1A" w:rsidRDefault="00280BD9" w:rsidP="000223F7">
            <w:pPr>
              <w:jc w:val="center"/>
              <w:rPr>
                <w:b/>
              </w:rPr>
            </w:pPr>
            <w:r w:rsidRPr="00BC3B1A">
              <w:rPr>
                <w:b/>
              </w:rPr>
              <w:t>154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D9" w:rsidRPr="00BC3B1A" w:rsidRDefault="00280BD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280BD9" w:rsidRPr="00460BF5" w:rsidTr="000223F7">
        <w:tc>
          <w:tcPr>
            <w:tcW w:w="11874" w:type="dxa"/>
            <w:gridSpan w:val="3"/>
          </w:tcPr>
          <w:p w:rsidR="00280BD9" w:rsidRPr="00B17CBB" w:rsidRDefault="00280BD9" w:rsidP="000223F7">
            <w:pPr>
              <w:jc w:val="center"/>
              <w:rPr>
                <w:b/>
                <w:bCs/>
                <w:szCs w:val="20"/>
              </w:rPr>
            </w:pPr>
            <w:r w:rsidRPr="00B17CBB">
              <w:rPr>
                <w:b/>
                <w:bCs/>
                <w:szCs w:val="20"/>
              </w:rPr>
              <w:t xml:space="preserve">Обязательная аудиторная учебная  аудиторная нагрузка по курсовой работе </w:t>
            </w:r>
          </w:p>
        </w:tc>
        <w:tc>
          <w:tcPr>
            <w:tcW w:w="1842" w:type="dxa"/>
          </w:tcPr>
          <w:p w:rsidR="00280BD9" w:rsidRPr="00B17CBB" w:rsidRDefault="00280BD9" w:rsidP="000223F7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B17CBB">
              <w:rPr>
                <w:rFonts w:eastAsia="Calibri"/>
                <w:b/>
                <w:bCs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80BD9" w:rsidRPr="00460BF5" w:rsidTr="000223F7">
        <w:tc>
          <w:tcPr>
            <w:tcW w:w="11874" w:type="dxa"/>
            <w:gridSpan w:val="3"/>
          </w:tcPr>
          <w:p w:rsidR="00280BD9" w:rsidRPr="008A2466" w:rsidRDefault="00280BD9" w:rsidP="000223F7">
            <w:pPr>
              <w:jc w:val="center"/>
              <w:rPr>
                <w:rFonts w:eastAsia="Calibri"/>
                <w:b/>
                <w:bCs/>
              </w:rPr>
            </w:pPr>
            <w:r w:rsidRPr="008A2466">
              <w:rPr>
                <w:rFonts w:eastAsia="Calibri"/>
                <w:b/>
                <w:bCs/>
              </w:rPr>
              <w:t>Тематика курсовых работ:</w:t>
            </w:r>
          </w:p>
          <w:p w:rsidR="00280BD9" w:rsidRPr="00B202E0" w:rsidRDefault="00280BD9" w:rsidP="000223F7">
            <w:pPr>
              <w:spacing w:line="276" w:lineRule="auto"/>
            </w:pPr>
            <w:r>
              <w:rPr>
                <w:sz w:val="28"/>
                <w:szCs w:val="28"/>
              </w:rPr>
              <w:t>1.</w:t>
            </w:r>
            <w:r w:rsidRPr="00B202E0">
              <w:t>Технологический процесс окраски кузова тепловоза серии 2ТЭ10У</w:t>
            </w:r>
          </w:p>
          <w:p w:rsidR="00280BD9" w:rsidRPr="00B202E0" w:rsidRDefault="00280BD9" w:rsidP="000223F7">
            <w:pPr>
              <w:spacing w:line="276" w:lineRule="auto"/>
            </w:pPr>
            <w:r w:rsidRPr="00B202E0">
              <w:t>2.Технологический процесс ремонта рамы тепловоза в объеме ТР-3.</w:t>
            </w:r>
          </w:p>
          <w:p w:rsidR="00280BD9" w:rsidRPr="00B202E0" w:rsidRDefault="00280BD9" w:rsidP="000223F7">
            <w:r w:rsidRPr="00B202E0">
              <w:t xml:space="preserve"> 3. Технологический процесс вибрационного диагностирование подшипников комплексом ОМСД</w:t>
            </w:r>
          </w:p>
          <w:p w:rsidR="00280BD9" w:rsidRPr="00B202E0" w:rsidRDefault="00280BD9" w:rsidP="000223F7">
            <w:r w:rsidRPr="00B202E0">
              <w:t>4. Технологический процесс ремонта шатунно-поршневой группы дизеля 10Д100</w:t>
            </w:r>
          </w:p>
          <w:p w:rsidR="00280BD9" w:rsidRPr="00B202E0" w:rsidRDefault="00280BD9" w:rsidP="000223F7">
            <w:r w:rsidRPr="00B202E0">
              <w:t>5.Технологический процесс магнитопорошкового контроля оси колесной пары</w:t>
            </w:r>
          </w:p>
          <w:p w:rsidR="00280BD9" w:rsidRPr="00B202E0" w:rsidRDefault="00280BD9" w:rsidP="000223F7">
            <w:r w:rsidRPr="00B202E0">
              <w:lastRenderedPageBreak/>
              <w:t>6.Технологический процесс технического обслуживания устройств АЛСН и УКБМ</w:t>
            </w:r>
          </w:p>
          <w:p w:rsidR="00280BD9" w:rsidRPr="00B202E0" w:rsidRDefault="00280BD9" w:rsidP="000223F7">
            <w:r w:rsidRPr="00B202E0">
              <w:t>7  Технологический процесс ремонта дизеля и вспомогательного оборудования в объеме ТО-3, ТР-1 тепловоза серии 2ТЭ10У.</w:t>
            </w:r>
          </w:p>
          <w:p w:rsidR="00280BD9" w:rsidRPr="00B202E0" w:rsidRDefault="00280BD9" w:rsidP="000223F7">
            <w:r w:rsidRPr="00B202E0">
              <w:t>8. Технологический процесс ремонта воздухоохладителя дизеля 10Д100</w:t>
            </w:r>
          </w:p>
          <w:p w:rsidR="00280BD9" w:rsidRPr="00B202E0" w:rsidRDefault="00280BD9" w:rsidP="000223F7">
            <w:r w:rsidRPr="00B202E0">
              <w:t>9. Технологический процесс тепловизионного контроля узлов тепловоза 2ТЭ10</w:t>
            </w:r>
          </w:p>
          <w:p w:rsidR="00280BD9" w:rsidRPr="00B202E0" w:rsidRDefault="00280BD9" w:rsidP="000223F7">
            <w:r w:rsidRPr="00B202E0">
              <w:t>10. Технологический процесс испытания и диагностирования ТЭД ЭД-118</w:t>
            </w:r>
          </w:p>
          <w:p w:rsidR="00280BD9" w:rsidRPr="00B202E0" w:rsidRDefault="00280BD9" w:rsidP="000223F7">
            <w:r w:rsidRPr="00B202E0">
              <w:t>11. Технологический процесс ремонта топливной форсунки дизеля типа 10Д100</w:t>
            </w:r>
          </w:p>
          <w:p w:rsidR="00280BD9" w:rsidRPr="00B202E0" w:rsidRDefault="00280BD9" w:rsidP="000223F7">
            <w:r w:rsidRPr="00B202E0">
              <w:t>12. Технологический процесс текущего ремонта кранов машиниста усл. №394, усл. №395</w:t>
            </w:r>
          </w:p>
          <w:p w:rsidR="00280BD9" w:rsidRPr="00460BF5" w:rsidRDefault="00280BD9" w:rsidP="000223F7">
            <w:pPr>
              <w:jc w:val="both"/>
              <w:rPr>
                <w:b/>
                <w:bCs/>
                <w:sz w:val="20"/>
                <w:szCs w:val="20"/>
              </w:rPr>
            </w:pPr>
            <w:r w:rsidRPr="00B202E0">
              <w:t>13. Технологический процесс ремонта экипажной части в объеме ТР-2.</w:t>
            </w:r>
          </w:p>
        </w:tc>
        <w:tc>
          <w:tcPr>
            <w:tcW w:w="1842" w:type="dxa"/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D9" w:rsidRPr="00460BF5" w:rsidRDefault="00280BD9" w:rsidP="00022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280BD9" w:rsidRPr="004415ED" w:rsidRDefault="00280BD9" w:rsidP="002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80BD9" w:rsidRPr="004415ED" w:rsidSect="00A145B6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280BD9" w:rsidRPr="00BC3B1A" w:rsidRDefault="00280BD9" w:rsidP="00280BD9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BC3B1A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280BD9" w:rsidRPr="00BC3B1A" w:rsidRDefault="00280BD9" w:rsidP="00280BD9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  <w:r w:rsidRPr="00BC3B1A">
        <w:rPr>
          <w:b/>
          <w:sz w:val="28"/>
          <w:szCs w:val="28"/>
        </w:rPr>
        <w:t xml:space="preserve">4.1. </w:t>
      </w:r>
      <w:r w:rsidRPr="00BC3B1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BC3B1A">
        <w:rPr>
          <w:sz w:val="28"/>
          <w:szCs w:val="28"/>
        </w:rPr>
        <w:t xml:space="preserve">Реализация программы модуля предполагает наличие учебного кабинета «Технической эксплуатации железных дорог и безопасности движения». </w:t>
      </w:r>
    </w:p>
    <w:p w:rsidR="00280BD9" w:rsidRPr="00BC3B1A" w:rsidRDefault="00280BD9" w:rsidP="00280BD9">
      <w:pPr>
        <w:pStyle w:val="24"/>
        <w:tabs>
          <w:tab w:val="left" w:pos="0"/>
          <w:tab w:val="left" w:pos="142"/>
        </w:tabs>
        <w:spacing w:after="0" w:line="276" w:lineRule="auto"/>
        <w:ind w:firstLine="567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Оборудование учебного кабинета: </w:t>
      </w:r>
    </w:p>
    <w:p w:rsidR="00280BD9" w:rsidRPr="00BC3B1A" w:rsidRDefault="00280BD9" w:rsidP="00280BD9">
      <w:pPr>
        <w:pStyle w:val="24"/>
        <w:tabs>
          <w:tab w:val="left" w:pos="0"/>
          <w:tab w:val="left" w:pos="14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- посадочные места по количеству обучающихся;</w:t>
      </w:r>
    </w:p>
    <w:p w:rsidR="00280BD9" w:rsidRPr="00BC3B1A" w:rsidRDefault="00280BD9" w:rsidP="00280BD9">
      <w:pPr>
        <w:pStyle w:val="24"/>
        <w:tabs>
          <w:tab w:val="left" w:pos="0"/>
          <w:tab w:val="left" w:pos="14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- рабочее место преподавателя;</w:t>
      </w:r>
    </w:p>
    <w:p w:rsidR="00280BD9" w:rsidRPr="00BC3B1A" w:rsidRDefault="00280BD9" w:rsidP="00280BD9">
      <w:pPr>
        <w:pStyle w:val="24"/>
        <w:tabs>
          <w:tab w:val="left" w:pos="0"/>
          <w:tab w:val="left" w:pos="14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 xml:space="preserve">- плакаты, схемы, таблицы, учебники, практикумы, пособия, методические разработки, инструкционные карты. </w:t>
      </w:r>
    </w:p>
    <w:p w:rsidR="00280BD9" w:rsidRPr="00BC3B1A" w:rsidRDefault="00280BD9" w:rsidP="00280BD9">
      <w:pPr>
        <w:pStyle w:val="24"/>
        <w:tabs>
          <w:tab w:val="left" w:pos="0"/>
          <w:tab w:val="left" w:pos="14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- комплект бланков технологической документации;</w:t>
      </w:r>
    </w:p>
    <w:p w:rsidR="00280BD9" w:rsidRPr="00BC3B1A" w:rsidRDefault="00280BD9" w:rsidP="00280BD9">
      <w:pPr>
        <w:pStyle w:val="24"/>
        <w:tabs>
          <w:tab w:val="left" w:pos="0"/>
          <w:tab w:val="left" w:pos="14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- комплект учебно-методической документации;</w:t>
      </w:r>
    </w:p>
    <w:p w:rsidR="00280BD9" w:rsidRPr="00BC3B1A" w:rsidRDefault="00280BD9" w:rsidP="00280BD9">
      <w:pPr>
        <w:pStyle w:val="24"/>
        <w:tabs>
          <w:tab w:val="left" w:pos="0"/>
          <w:tab w:val="left" w:pos="14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- наглядные пособия.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Реализация профессионального модуля предполагает обязательную учебную практику и производственную практику.</w:t>
      </w:r>
    </w:p>
    <w:p w:rsidR="00280BD9" w:rsidRDefault="00280BD9" w:rsidP="00280BD9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</w:p>
    <w:p w:rsidR="00280BD9" w:rsidRPr="00BC3B1A" w:rsidRDefault="00280BD9" w:rsidP="00280BD9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  <w:r w:rsidRPr="00BC3B1A">
        <w:rPr>
          <w:b/>
          <w:sz w:val="28"/>
          <w:szCs w:val="28"/>
        </w:rPr>
        <w:t>4.2. Информационное обеспечение обучения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BC3B1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BC3B1A">
        <w:rPr>
          <w:bCs/>
          <w:color w:val="000000"/>
          <w:sz w:val="28"/>
          <w:szCs w:val="28"/>
          <w:u w:val="single"/>
        </w:rPr>
        <w:t>Основные источники: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>УЧЕБНИКИ:</w:t>
      </w:r>
    </w:p>
    <w:p w:rsidR="00280BD9" w:rsidRPr="00BC3B1A" w:rsidRDefault="00280BD9" w:rsidP="00280BD9">
      <w:pPr>
        <w:shd w:val="clear" w:color="auto" w:fill="FFFFFF"/>
        <w:tabs>
          <w:tab w:val="left" w:pos="14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C3B1A">
        <w:rPr>
          <w:iCs/>
          <w:color w:val="000000"/>
          <w:sz w:val="28"/>
          <w:szCs w:val="28"/>
        </w:rPr>
        <w:t>1</w:t>
      </w:r>
      <w:r w:rsidRPr="00BC3B1A">
        <w:rPr>
          <w:b/>
          <w:iCs/>
          <w:color w:val="000000"/>
          <w:sz w:val="28"/>
          <w:szCs w:val="28"/>
        </w:rPr>
        <w:t>.</w:t>
      </w:r>
      <w:r w:rsidRPr="00BC3B1A">
        <w:rPr>
          <w:rStyle w:val="a3"/>
          <w:b/>
          <w:color w:val="000000"/>
          <w:sz w:val="28"/>
          <w:szCs w:val="28"/>
        </w:rPr>
        <w:t xml:space="preserve"> </w:t>
      </w:r>
      <w:r w:rsidRPr="00BC3B1A">
        <w:rPr>
          <w:rStyle w:val="a4"/>
          <w:b w:val="0"/>
          <w:color w:val="000000"/>
          <w:sz w:val="28"/>
          <w:szCs w:val="28"/>
        </w:rPr>
        <w:t>Осинцев, И.А</w:t>
      </w:r>
      <w:r w:rsidRPr="00BC3B1A">
        <w:rPr>
          <w:rStyle w:val="a4"/>
          <w:color w:val="000000"/>
          <w:sz w:val="28"/>
          <w:szCs w:val="28"/>
        </w:rPr>
        <w:t>.</w:t>
      </w:r>
      <w:r w:rsidRPr="00BC3B1A">
        <w:rPr>
          <w:sz w:val="28"/>
          <w:szCs w:val="28"/>
          <w:shd w:val="clear" w:color="auto" w:fill="FFFFFF"/>
        </w:rPr>
        <w:t xml:space="preserve">Теория работы электрооборудования электроподвижного состава часть 2 / И.А. Осинцев . – Москва : ФГБУ ДПО «Учебно методический центр по образованию на железнодорожном транспорте», 2020. – 324 c. </w:t>
      </w:r>
    </w:p>
    <w:p w:rsidR="00280BD9" w:rsidRPr="00BC3B1A" w:rsidRDefault="00280BD9" w:rsidP="00280BD9">
      <w:pPr>
        <w:shd w:val="clear" w:color="auto" w:fill="FFFFFF"/>
        <w:tabs>
          <w:tab w:val="left" w:pos="14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C3B1A">
        <w:rPr>
          <w:color w:val="000000"/>
          <w:sz w:val="28"/>
          <w:szCs w:val="28"/>
        </w:rPr>
        <w:t>2.</w:t>
      </w:r>
      <w:r w:rsidRPr="00BC3B1A">
        <w:rPr>
          <w:rStyle w:val="a3"/>
          <w:b/>
          <w:color w:val="000000"/>
          <w:sz w:val="28"/>
          <w:szCs w:val="28"/>
        </w:rPr>
        <w:t xml:space="preserve"> </w:t>
      </w:r>
      <w:r w:rsidRPr="00BC3B1A">
        <w:rPr>
          <w:rStyle w:val="a4"/>
          <w:b w:val="0"/>
          <w:color w:val="000000"/>
          <w:sz w:val="28"/>
          <w:szCs w:val="28"/>
        </w:rPr>
        <w:t>Мукушев, Т.Ш</w:t>
      </w:r>
      <w:r w:rsidRPr="00BC3B1A">
        <w:rPr>
          <w:rStyle w:val="a4"/>
          <w:color w:val="000000"/>
          <w:sz w:val="28"/>
          <w:szCs w:val="28"/>
        </w:rPr>
        <w:t>.</w:t>
      </w:r>
      <w:r w:rsidRPr="00BC3B1A">
        <w:rPr>
          <w:sz w:val="28"/>
          <w:szCs w:val="28"/>
          <w:shd w:val="clear" w:color="auto" w:fill="FFFFFF"/>
        </w:rPr>
        <w:t xml:space="preserve">Конструкция, техническое обслуживание и ремонт подвижного состава (тепловозы и дизель-поезда) : учебник / Т.Ш. Мукушев . – Москва : ФГБУ ДПО «Учебно-методический центр по образованию на железнодорожном транспорте», 2019. – 240 c. </w:t>
      </w:r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C3B1A">
        <w:rPr>
          <w:color w:val="000000"/>
          <w:sz w:val="28"/>
          <w:szCs w:val="28"/>
        </w:rPr>
        <w:t xml:space="preserve">3. </w:t>
      </w:r>
      <w:r w:rsidRPr="00BC3B1A">
        <w:rPr>
          <w:iCs/>
          <w:color w:val="000000"/>
          <w:sz w:val="28"/>
          <w:szCs w:val="28"/>
        </w:rPr>
        <w:t>Бирюков И.В</w:t>
      </w:r>
      <w:r w:rsidRPr="00BC3B1A">
        <w:rPr>
          <w:i/>
          <w:iCs/>
          <w:color w:val="000000"/>
          <w:sz w:val="28"/>
          <w:szCs w:val="28"/>
        </w:rPr>
        <w:t>.</w:t>
      </w:r>
      <w:r w:rsidRPr="00BC3B1A">
        <w:rPr>
          <w:color w:val="000000"/>
          <w:sz w:val="28"/>
          <w:szCs w:val="28"/>
        </w:rPr>
        <w:t>Механическая часть тягового подвижного состава: учебник /И.В.Бирюков.- М.: Транспорт, 2015. -195с.</w:t>
      </w:r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C3B1A">
        <w:rPr>
          <w:iCs/>
          <w:color w:val="000000"/>
          <w:sz w:val="28"/>
          <w:szCs w:val="28"/>
        </w:rPr>
        <w:t>4.  Айзинбуд С.Я. Локомотивное хозяйство: Учебник для вузов ж.-д. трансп. / С.Я. Айзинбуд, В.А. Гутковский, П.И. Кельперис и др.; Под ред. С.Я. Айзинбуда. - М.: Транспорт, 1986. - 263 с.</w:t>
      </w:r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C3B1A">
        <w:rPr>
          <w:color w:val="646464"/>
          <w:sz w:val="28"/>
          <w:szCs w:val="28"/>
        </w:rPr>
        <w:t>5.</w:t>
      </w:r>
      <w:r w:rsidRPr="00BC3B1A">
        <w:rPr>
          <w:iCs/>
          <w:color w:val="000000"/>
          <w:sz w:val="28"/>
          <w:szCs w:val="28"/>
        </w:rPr>
        <w:t xml:space="preserve"> Заболотный Н.Г</w:t>
      </w:r>
      <w:r w:rsidRPr="00BC3B1A">
        <w:rPr>
          <w:i/>
          <w:iCs/>
          <w:color w:val="000000"/>
          <w:sz w:val="28"/>
          <w:szCs w:val="28"/>
        </w:rPr>
        <w:t xml:space="preserve">. </w:t>
      </w:r>
      <w:r w:rsidRPr="00BC3B1A">
        <w:rPr>
          <w:color w:val="000000"/>
          <w:sz w:val="28"/>
          <w:szCs w:val="28"/>
        </w:rPr>
        <w:t>Устройство и ремонт тепловозов. Управление и техническое обслуживание тепловозов:  учебник /Н.Г.Заболотный - М.: ГОУ «УМЦ ЖДТ», 2017. -195с.</w:t>
      </w:r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color w:val="000000"/>
          <w:sz w:val="28"/>
          <w:szCs w:val="28"/>
        </w:rPr>
        <w:t>6.</w:t>
      </w:r>
      <w:r w:rsidRPr="00BC3B1A">
        <w:rPr>
          <w:bCs/>
          <w:color w:val="000000"/>
          <w:sz w:val="28"/>
          <w:szCs w:val="28"/>
        </w:rPr>
        <w:t xml:space="preserve"> М.Д.Рахматулин .Технология ремонта тепловозов:учебник /М.Д.Рахматулин.- М,,»Транспорт», 2017.-233с.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lastRenderedPageBreak/>
        <w:t>7. Крылов В.И. Автоматические тормоза подвижного состава:учебник /В.И.Крылов - М., «Транспорт,  2016.-433с.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FF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 xml:space="preserve"> 8.Кузьмич В.Д.Теория локомотивной тяги: учебник /В.Д.Кузьмич - М,,»Транспорт»  2015.-446с</w:t>
      </w:r>
      <w:r w:rsidRPr="00BC3B1A">
        <w:rPr>
          <w:bCs/>
          <w:color w:val="FF0000"/>
          <w:sz w:val="28"/>
          <w:szCs w:val="28"/>
        </w:rPr>
        <w:t>.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BC3B1A">
        <w:rPr>
          <w:bCs/>
          <w:color w:val="000000"/>
          <w:sz w:val="28"/>
          <w:szCs w:val="28"/>
          <w:u w:val="single"/>
        </w:rPr>
        <w:t>Дополнительные источники:</w:t>
      </w:r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9.Маторин, В. В.Автоматические тормоза специального подвижного состава [Текст]: учеб. пособие / В. В. Маторин. - М.: ФГБУ ДПО "УМЦ ЖДТ", 2017- 106с.</w:t>
      </w:r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 xml:space="preserve">10. Сафонов, В. Г. Поездная радиосвязь и регламент переговоров [Электронный ресурс] : учеб. пособие / В. Г. Сафонов. - М. : ФГБОУ "УМЦ ЖДТ", 2016. - 155 с. - (Среднее профессиональное образование)-. Режим доступа:// library.miit.ru </w:t>
      </w:r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 xml:space="preserve">11. Бахолдин, В.И. Основы локомотивной тяги [Электронный ресурс] : учеб. пособие / В.И. Бахолдин, Г.С. Афонин, Д.Н. Курилкин. - М. : УМЦ ЖДТ, 2014.- 308с. - Режим доступа : </w:t>
      </w:r>
      <w:hyperlink r:id="rId78" w:history="1">
        <w:r w:rsidRPr="00BC3B1A">
          <w:rPr>
            <w:rStyle w:val="afa"/>
            <w:sz w:val="28"/>
            <w:szCs w:val="28"/>
          </w:rPr>
          <w:t>http://www.studentlibrary.ru</w:t>
        </w:r>
      </w:hyperlink>
    </w:p>
    <w:p w:rsidR="00280BD9" w:rsidRPr="00BC3B1A" w:rsidRDefault="00280BD9" w:rsidP="00280BD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C3B1A">
        <w:rPr>
          <w:sz w:val="28"/>
          <w:szCs w:val="28"/>
        </w:rPr>
        <w:t>12.  Александрова, Н.Б. Обеспечение безопасности движения поездов [Электронный ресурс]: учеб. пособие / Н.Б. Александрова., И.Н. Писарева., П.Р.Потапов .- М.: ФГБОУ «Учебно-методический центр по образованию на железнодорожном транспорте», 2016. — 148 с. - Режим доступа:// library.miit.ru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BC3B1A">
        <w:rPr>
          <w:bCs/>
          <w:sz w:val="28"/>
          <w:szCs w:val="28"/>
          <w:u w:val="single"/>
        </w:rPr>
        <w:t>Перечень рекомендуемых Интернет-ресурсов: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>1.Транспорт России (еженедельная газета). Форма доступа: www.transportrussia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2.Железнодорожный транспорт (журнал). Форма доступа: www.zdt-magazine.ru 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3.Международный информационный научно-технический журнал «Локомотив-информ». Форма доступа: railway-publish.com 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4.Транспорт Российской Федерации: (журнал для специалистов транспортного комплекса). Форма доступа: www.rostransport.com 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5.Гудок: (газета). Форма доступа: www.onlinegazeta.info/gazeta_goodok.htm 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6.Сайт Министерства транспорта Российской Федерации. Форма доступа: www.mintrans.ru 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>7.Сайт ОАО «РЖД». Форма доступа: www.rzd.ru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280BD9" w:rsidRPr="00BC3B1A" w:rsidRDefault="00280BD9" w:rsidP="00280BD9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  <w:r w:rsidRPr="00BC3B1A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sz w:val="28"/>
          <w:szCs w:val="28"/>
        </w:rPr>
        <w:t>Занятия теоретического цикла носят практико-ориентированный характер и проводятся в учебном кабинете</w:t>
      </w:r>
      <w:r w:rsidRPr="00BC3B1A">
        <w:rPr>
          <w:bCs/>
          <w:iCs/>
          <w:sz w:val="28"/>
          <w:szCs w:val="28"/>
        </w:rPr>
        <w:t xml:space="preserve"> </w:t>
      </w:r>
      <w:r w:rsidRPr="00BC3B1A">
        <w:rPr>
          <w:bCs/>
          <w:iCs/>
          <w:color w:val="000000"/>
          <w:sz w:val="28"/>
          <w:szCs w:val="28"/>
        </w:rPr>
        <w:t>«Техническая эксплуатация подвижн</w:t>
      </w:r>
      <w:r>
        <w:rPr>
          <w:bCs/>
          <w:iCs/>
          <w:color w:val="000000"/>
          <w:sz w:val="28"/>
          <w:szCs w:val="28"/>
        </w:rPr>
        <w:t>о</w:t>
      </w:r>
      <w:r w:rsidRPr="00BC3B1A">
        <w:rPr>
          <w:bCs/>
          <w:iCs/>
          <w:color w:val="000000"/>
          <w:sz w:val="28"/>
          <w:szCs w:val="28"/>
        </w:rPr>
        <w:t>го состава железных дорог»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Учебная практика проводится </w:t>
      </w:r>
      <w:r w:rsidRPr="00BC3B1A">
        <w:rPr>
          <w:bCs/>
          <w:color w:val="000000"/>
          <w:sz w:val="28"/>
          <w:szCs w:val="28"/>
        </w:rPr>
        <w:t>в техническом кабинете  и на участках цеха «Эксплуатационного Локомотивного депо»</w:t>
      </w:r>
      <w:r>
        <w:rPr>
          <w:bCs/>
          <w:sz w:val="28"/>
          <w:szCs w:val="28"/>
        </w:rPr>
        <w:t xml:space="preserve"> </w:t>
      </w:r>
      <w:r w:rsidRPr="00BC3B1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</w:t>
      </w:r>
      <w:r w:rsidRPr="00BC3B1A">
        <w:rPr>
          <w:bCs/>
          <w:sz w:val="28"/>
          <w:szCs w:val="28"/>
        </w:rPr>
        <w:t xml:space="preserve">редоточено, в рамках профессионального модуля. Учебную практику рекомендуется проводить при </w:t>
      </w:r>
      <w:r w:rsidRPr="00BC3B1A">
        <w:rPr>
          <w:bCs/>
          <w:sz w:val="28"/>
          <w:szCs w:val="28"/>
        </w:rPr>
        <w:lastRenderedPageBreak/>
        <w:t>делении группы на подгруппы, что способствует индивидуализации и повышения качества  обучения.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>Реализация программы модуля предполагает обязательную производственную практику, которая проводится в</w:t>
      </w:r>
      <w:r w:rsidRPr="00BC3B1A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BC3B1A">
        <w:rPr>
          <w:rFonts w:eastAsia="Calibri"/>
          <w:bCs/>
          <w:i/>
          <w:color w:val="000000"/>
          <w:sz w:val="28"/>
          <w:szCs w:val="28"/>
          <w:lang w:eastAsia="en-US"/>
        </w:rPr>
        <w:t>«</w:t>
      </w:r>
      <w:r w:rsidRPr="00BC3B1A">
        <w:rPr>
          <w:rFonts w:eastAsia="Calibri"/>
          <w:bCs/>
          <w:sz w:val="28"/>
          <w:szCs w:val="28"/>
          <w:lang w:eastAsia="en-US"/>
        </w:rPr>
        <w:t>Эксплуатационном Локомотивном депо</w:t>
      </w:r>
      <w:r w:rsidRPr="00BC3B1A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BC3B1A">
        <w:rPr>
          <w:bCs/>
          <w:color w:val="FF0000"/>
          <w:sz w:val="28"/>
          <w:szCs w:val="28"/>
        </w:rPr>
        <w:t>,</w:t>
      </w:r>
      <w:r w:rsidRPr="00BC3B1A">
        <w:rPr>
          <w:bCs/>
          <w:sz w:val="28"/>
          <w:szCs w:val="28"/>
        </w:rPr>
        <w:t xml:space="preserve"> направление деятельности которого соответствует профилю подготовки обучающихся данного модуля. Обязательным условием допуска к производственной практике является освоение учебной практики для получения первичных профессиональных навыков и содержания разделов профессионального модуля. Аттестация по итогам производственной практики проводится с учетом (или на основании) результатов, подтвержденных документами</w:t>
      </w:r>
      <w:r w:rsidRPr="00BC3B1A">
        <w:rPr>
          <w:rFonts w:eastAsia="Calibri"/>
          <w:bCs/>
          <w:sz w:val="28"/>
          <w:szCs w:val="28"/>
          <w:lang w:eastAsia="en-US"/>
        </w:rPr>
        <w:t xml:space="preserve"> </w:t>
      </w:r>
      <w:r w:rsidRPr="00BC3B1A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BC3B1A">
        <w:rPr>
          <w:rFonts w:eastAsia="Calibri"/>
          <w:bCs/>
          <w:sz w:val="28"/>
          <w:szCs w:val="28"/>
          <w:lang w:eastAsia="en-US"/>
        </w:rPr>
        <w:t>Эксплуатационного Локомотивного депо</w:t>
      </w:r>
      <w:r w:rsidRPr="00BC3B1A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BC3B1A">
        <w:rPr>
          <w:bCs/>
          <w:color w:val="000000"/>
          <w:sz w:val="28"/>
          <w:szCs w:val="28"/>
        </w:rPr>
        <w:t>,</w:t>
      </w:r>
      <w:r w:rsidRPr="00BC3B1A">
        <w:rPr>
          <w:bCs/>
          <w:sz w:val="28"/>
          <w:szCs w:val="28"/>
        </w:rPr>
        <w:t xml:space="preserve"> 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 xml:space="preserve">При изучении модуля с обучающимися проводятся консультации, которые могут проводиться как со всей группой, так и индивидуально. 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>Профессиональные модули и дисциплины, изучение которых должно предшествовать освоению данного модуля (также возможно изучение данных профессиональных модулей и дисциплин параллельно с модулем):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>•</w:t>
      </w:r>
      <w:r w:rsidRPr="00BC3B1A">
        <w:rPr>
          <w:bCs/>
          <w:color w:val="000000"/>
          <w:sz w:val="28"/>
          <w:szCs w:val="28"/>
        </w:rPr>
        <w:tab/>
        <w:t>ПМ.01 Эксплуатация и техническое обслуживание подвижного состава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>•</w:t>
      </w:r>
      <w:r w:rsidRPr="00BC3B1A">
        <w:rPr>
          <w:bCs/>
          <w:color w:val="000000"/>
          <w:sz w:val="28"/>
          <w:szCs w:val="28"/>
        </w:rPr>
        <w:tab/>
        <w:t>ПМ.02 Организация деятельности коллектива исполнителей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>•</w:t>
      </w:r>
      <w:r w:rsidRPr="00BC3B1A">
        <w:rPr>
          <w:bCs/>
          <w:color w:val="000000"/>
          <w:sz w:val="28"/>
          <w:szCs w:val="28"/>
        </w:rPr>
        <w:tab/>
        <w:t>ПМ.03 Участие в конструкторско-технологической деятельности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>•    ПМ.04Выполнение работ по профессии слесарь по ремонту подвижного состав;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>•</w:t>
      </w:r>
      <w:r w:rsidRPr="00BC3B1A">
        <w:rPr>
          <w:bCs/>
          <w:color w:val="000000"/>
          <w:sz w:val="28"/>
          <w:szCs w:val="28"/>
        </w:rPr>
        <w:tab/>
        <w:t>Электроника и электротехника;</w:t>
      </w:r>
    </w:p>
    <w:p w:rsidR="00280BD9" w:rsidRPr="00BC3B1A" w:rsidRDefault="00280BD9" w:rsidP="00280BD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BC3B1A">
        <w:rPr>
          <w:bCs/>
          <w:color w:val="000000"/>
          <w:sz w:val="28"/>
          <w:szCs w:val="28"/>
        </w:rPr>
        <w:t>•</w:t>
      </w:r>
      <w:r w:rsidRPr="00BC3B1A">
        <w:rPr>
          <w:bCs/>
          <w:color w:val="000000"/>
          <w:sz w:val="28"/>
          <w:szCs w:val="28"/>
        </w:rPr>
        <w:tab/>
        <w:t>Охрана труда.</w:t>
      </w:r>
      <w:r w:rsidRPr="00BC3B1A">
        <w:rPr>
          <w:sz w:val="28"/>
          <w:szCs w:val="28"/>
        </w:rPr>
        <w:t xml:space="preserve">       </w:t>
      </w:r>
    </w:p>
    <w:p w:rsidR="00280BD9" w:rsidRPr="00BC3B1A" w:rsidRDefault="00280BD9" w:rsidP="00280BD9">
      <w:pPr>
        <w:pBdr>
          <w:bottom w:val="single" w:sz="12" w:space="0" w:color="auto"/>
        </w:pBd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  <w:sz w:val="28"/>
          <w:szCs w:val="28"/>
        </w:rPr>
      </w:pPr>
    </w:p>
    <w:p w:rsidR="00280BD9" w:rsidRPr="00BC3B1A" w:rsidRDefault="00280BD9" w:rsidP="00280BD9">
      <w:pPr>
        <w:pBdr>
          <w:bottom w:val="single" w:sz="12" w:space="0" w:color="auto"/>
        </w:pBd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  <w:r w:rsidRPr="00BC3B1A">
        <w:rPr>
          <w:sz w:val="28"/>
          <w:szCs w:val="28"/>
        </w:rPr>
        <w:t>.</w:t>
      </w:r>
      <w:r w:rsidRPr="00BC3B1A">
        <w:rPr>
          <w:b/>
          <w:sz w:val="28"/>
          <w:szCs w:val="28"/>
        </w:rPr>
        <w:t>4.4. Кадровое обеспечение образовательного процесса</w:t>
      </w:r>
    </w:p>
    <w:p w:rsidR="00280BD9" w:rsidRPr="00BC3B1A" w:rsidRDefault="00280BD9" w:rsidP="00280BD9">
      <w:pPr>
        <w:pBdr>
          <w:bottom w:val="single" w:sz="12" w:space="0" w:color="auto"/>
        </w:pBd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BC3B1A">
        <w:rPr>
          <w:bCs/>
          <w:sz w:val="28"/>
          <w:szCs w:val="28"/>
        </w:rPr>
        <w:t>Требования к квалификации педагогических (инженерно-педагогичес щих обучение по междисциплинарному курсу (курсам): _</w:t>
      </w:r>
      <w:r w:rsidRPr="00BC3B1A">
        <w:rPr>
          <w:sz w:val="28"/>
          <w:szCs w:val="28"/>
        </w:rPr>
        <w:t xml:space="preserve"> наличие высшего </w:t>
      </w:r>
      <w:r w:rsidRPr="00BC3B1A">
        <w:rPr>
          <w:bCs/>
          <w:sz w:val="28"/>
          <w:szCs w:val="28"/>
        </w:rPr>
        <w:t>ких) кадров, обеспечиваю</w:t>
      </w:r>
      <w:r w:rsidRPr="00BC3B1A">
        <w:rPr>
          <w:sz w:val="28"/>
          <w:szCs w:val="28"/>
        </w:rPr>
        <w:t xml:space="preserve"> профессионального образования, соответствующего профилю модуля «Участие в конструкторско-технологической деятельности» и специальности  «Техническая эксплуатация подвижного состава железных дорог</w:t>
      </w:r>
    </w:p>
    <w:p w:rsidR="00280BD9" w:rsidRPr="00BC3B1A" w:rsidRDefault="00280BD9" w:rsidP="00280BD9">
      <w:pPr>
        <w:pBdr>
          <w:bottom w:val="single" w:sz="12" w:space="0" w:color="auto"/>
        </w:pBd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62936" w:rsidRDefault="00280BD9" w:rsidP="00362936">
      <w:pPr>
        <w:pBdr>
          <w:bottom w:val="single" w:sz="12" w:space="0" w:color="auto"/>
        </w:pBd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C3B1A">
        <w:rPr>
          <w:bCs/>
          <w:sz w:val="28"/>
          <w:szCs w:val="28"/>
        </w:rPr>
        <w:t>Инженерно-педагогический состав</w:t>
      </w:r>
      <w:r w:rsidRPr="00BC3B1A">
        <w:rPr>
          <w:b/>
          <w:bCs/>
          <w:sz w:val="28"/>
          <w:szCs w:val="28"/>
        </w:rPr>
        <w:t>:</w:t>
      </w:r>
      <w:r w:rsidRPr="00BC3B1A">
        <w:rPr>
          <w:b/>
          <w:sz w:val="28"/>
          <w:szCs w:val="28"/>
        </w:rPr>
        <w:t xml:space="preserve"> </w:t>
      </w:r>
      <w:r w:rsidRPr="00BC3B1A">
        <w:rPr>
          <w:sz w:val="28"/>
          <w:szCs w:val="28"/>
        </w:rPr>
        <w:t>дипломированные специалисты</w:t>
      </w:r>
      <w:r w:rsidRPr="00BC3B1A">
        <w:rPr>
          <w:bCs/>
          <w:sz w:val="28"/>
          <w:szCs w:val="28"/>
        </w:rPr>
        <w:t xml:space="preserve"> – преподаватели междисциплинарных курсов, а также общепрофессиональных дисциплин: «Инженерная графика», «Техническая механика». «Электротехника», «Электроника и микропроцессорная техника», «Материаловедение», «Метрология, стандартизация и серти</w:t>
      </w:r>
      <w:r w:rsidR="00362936">
        <w:rPr>
          <w:bCs/>
          <w:sz w:val="28"/>
          <w:szCs w:val="28"/>
        </w:rPr>
        <w:t>фикация», «Железные дороги»,  «</w:t>
      </w:r>
      <w:r w:rsidRPr="00BC3B1A">
        <w:rPr>
          <w:bCs/>
          <w:sz w:val="28"/>
          <w:szCs w:val="28"/>
        </w:rPr>
        <w:t>Охрана Труда», «Безопасность жизнедеятельности»</w:t>
      </w:r>
      <w:r w:rsidRPr="00362936">
        <w:rPr>
          <w:bCs/>
          <w:sz w:val="28"/>
          <w:szCs w:val="28"/>
        </w:rPr>
        <w:t xml:space="preserve"> </w:t>
      </w:r>
      <w:r w:rsidRPr="00BC3B1A">
        <w:rPr>
          <w:bCs/>
          <w:sz w:val="28"/>
          <w:szCs w:val="28"/>
        </w:rPr>
        <w:t>Мастера</w:t>
      </w:r>
      <w:r w:rsidRPr="00362936">
        <w:rPr>
          <w:bCs/>
          <w:sz w:val="28"/>
          <w:szCs w:val="28"/>
        </w:rPr>
        <w:t>:</w:t>
      </w:r>
      <w:r w:rsidRPr="00BC3B1A">
        <w:rPr>
          <w:bCs/>
          <w:sz w:val="28"/>
          <w:szCs w:val="28"/>
        </w:rPr>
        <w:t xml:space="preserve"> наличие 5-6 квалификационного разряда с обязательной стажировкой в профильных </w:t>
      </w:r>
      <w:r w:rsidRPr="00BC3B1A">
        <w:rPr>
          <w:bCs/>
          <w:sz w:val="28"/>
          <w:szCs w:val="28"/>
        </w:rPr>
        <w:lastRenderedPageBreak/>
        <w:t>организациях не реже 1-го раза в 3 года. Опыт деятельности в организациях соответствующей профессиональной сферы является обязательным</w:t>
      </w:r>
    </w:p>
    <w:p w:rsidR="00280BD9" w:rsidRPr="00362936" w:rsidRDefault="00280BD9" w:rsidP="00362936">
      <w:pPr>
        <w:pBdr>
          <w:bottom w:val="single" w:sz="12" w:space="0" w:color="auto"/>
        </w:pBd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aps/>
          <w:sz w:val="28"/>
          <w:szCs w:val="28"/>
        </w:rPr>
      </w:pPr>
      <w:r w:rsidRPr="00362936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280BD9" w:rsidRDefault="00280BD9" w:rsidP="00280BD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5"/>
        <w:gridCol w:w="3355"/>
        <w:gridCol w:w="3355"/>
      </w:tblGrid>
      <w:tr w:rsidR="00280BD9" w:rsidRPr="0092437C" w:rsidTr="000223F7">
        <w:tc>
          <w:tcPr>
            <w:tcW w:w="3355" w:type="dxa"/>
            <w:shd w:val="clear" w:color="auto" w:fill="auto"/>
            <w:vAlign w:val="center"/>
          </w:tcPr>
          <w:p w:rsidR="00280BD9" w:rsidRPr="0092437C" w:rsidRDefault="00280BD9" w:rsidP="000223F7">
            <w:pPr>
              <w:jc w:val="center"/>
              <w:rPr>
                <w:b/>
                <w:bCs/>
              </w:rPr>
            </w:pPr>
            <w:r w:rsidRPr="0092437C">
              <w:rPr>
                <w:b/>
                <w:bCs/>
              </w:rPr>
              <w:t xml:space="preserve">Результаты </w:t>
            </w:r>
          </w:p>
          <w:p w:rsidR="00280BD9" w:rsidRPr="0092437C" w:rsidRDefault="00280BD9" w:rsidP="000223F7">
            <w:pPr>
              <w:jc w:val="center"/>
              <w:rPr>
                <w:b/>
                <w:bCs/>
              </w:rPr>
            </w:pPr>
            <w:r w:rsidRPr="0092437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280BD9" w:rsidRPr="0092437C" w:rsidRDefault="00280BD9" w:rsidP="000223F7">
            <w:pPr>
              <w:jc w:val="center"/>
              <w:rPr>
                <w:bCs/>
              </w:rPr>
            </w:pPr>
            <w:r w:rsidRPr="0092437C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280BD9" w:rsidRPr="0092437C" w:rsidRDefault="00280BD9" w:rsidP="000223F7">
            <w:pPr>
              <w:jc w:val="center"/>
              <w:rPr>
                <w:b/>
                <w:bCs/>
              </w:rPr>
            </w:pPr>
            <w:r w:rsidRPr="0092437C">
              <w:rPr>
                <w:b/>
              </w:rPr>
              <w:t xml:space="preserve">Формы и методы контроля и оценки </w:t>
            </w:r>
          </w:p>
        </w:tc>
      </w:tr>
      <w:tr w:rsidR="00280BD9" w:rsidRPr="0092437C" w:rsidTr="000223F7">
        <w:trPr>
          <w:trHeight w:val="637"/>
        </w:trPr>
        <w:tc>
          <w:tcPr>
            <w:tcW w:w="3355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>
              <w:t>ПК 3.1.</w:t>
            </w:r>
            <w:r w:rsidRPr="0092437C">
              <w:t>Оформлять техническую и технологическую документацию.</w:t>
            </w:r>
          </w:p>
        </w:tc>
        <w:tc>
          <w:tcPr>
            <w:tcW w:w="3355" w:type="dxa"/>
            <w:shd w:val="clear" w:color="auto" w:fill="auto"/>
          </w:tcPr>
          <w:p w:rsidR="00280BD9" w:rsidRPr="0092437C" w:rsidRDefault="00280BD9" w:rsidP="000223F7">
            <w:r w:rsidRPr="0092437C">
              <w:t>-технологическая инструкция;</w:t>
            </w:r>
          </w:p>
          <w:p w:rsidR="00280BD9" w:rsidRPr="0092437C" w:rsidRDefault="00280BD9" w:rsidP="000223F7">
            <w:r w:rsidRPr="0092437C">
              <w:t>- демонтаж, -производственный участок; - - виды, сроки ревизии;</w:t>
            </w:r>
          </w:p>
          <w:p w:rsidR="00280BD9" w:rsidRPr="0092437C" w:rsidRDefault="00280BD9" w:rsidP="000223F7">
            <w:r w:rsidRPr="0092437C">
              <w:t xml:space="preserve"> - промывка, ремонт, смазка – эскизы;</w:t>
            </w:r>
          </w:p>
          <w:p w:rsidR="00280BD9" w:rsidRPr="0092437C" w:rsidRDefault="00280BD9" w:rsidP="000223F7">
            <w:r w:rsidRPr="0092437C">
              <w:t>-  охрана труда;</w:t>
            </w:r>
          </w:p>
          <w:p w:rsidR="00280BD9" w:rsidRPr="0092437C" w:rsidRDefault="00280BD9" w:rsidP="000223F7">
            <w:r w:rsidRPr="0092437C">
              <w:t>-  нормы допусков и износов; - перечень средств измерения;</w:t>
            </w:r>
          </w:p>
          <w:p w:rsidR="00280BD9" w:rsidRPr="0092437C" w:rsidRDefault="00280BD9" w:rsidP="000223F7">
            <w:r w:rsidRPr="0092437C">
              <w:t>-  перечень оборудования, приспособлений, вспомогательного инструмента;</w:t>
            </w:r>
          </w:p>
          <w:p w:rsidR="00280BD9" w:rsidRPr="0092437C" w:rsidRDefault="00280BD9" w:rsidP="000223F7">
            <w:r w:rsidRPr="0092437C">
              <w:t>-  перечень средств неразрушающего контроля;</w:t>
            </w:r>
          </w:p>
          <w:p w:rsidR="00280BD9" w:rsidRPr="0092437C" w:rsidRDefault="00280BD9" w:rsidP="000223F7">
            <w:r w:rsidRPr="0092437C">
              <w:t>- маршрутная карта.</w:t>
            </w:r>
          </w:p>
        </w:tc>
        <w:tc>
          <w:tcPr>
            <w:tcW w:w="3355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- экспертная оценка результата выполнения практического задания в ходе практического занятия</w:t>
            </w:r>
          </w:p>
          <w:p w:rsidR="00280BD9" w:rsidRDefault="00280BD9" w:rsidP="000223F7">
            <w:pPr>
              <w:jc w:val="both"/>
              <w:rPr>
                <w:bCs/>
                <w:sz w:val="28"/>
                <w:szCs w:val="28"/>
              </w:rPr>
            </w:pPr>
          </w:p>
          <w:p w:rsidR="00280BD9" w:rsidRDefault="00280BD9" w:rsidP="000223F7">
            <w:pPr>
              <w:jc w:val="both"/>
              <w:rPr>
                <w:bCs/>
                <w:sz w:val="28"/>
                <w:szCs w:val="28"/>
              </w:rPr>
            </w:pPr>
          </w:p>
          <w:p w:rsidR="00280BD9" w:rsidRPr="0092437C" w:rsidRDefault="00280BD9" w:rsidP="000223F7">
            <w:pPr>
              <w:rPr>
                <w:bCs/>
              </w:rPr>
            </w:pPr>
          </w:p>
          <w:p w:rsidR="00280BD9" w:rsidRPr="0092437C" w:rsidRDefault="00280BD9" w:rsidP="000223F7">
            <w:pPr>
              <w:rPr>
                <w:bCs/>
              </w:rPr>
            </w:pPr>
          </w:p>
        </w:tc>
      </w:tr>
      <w:tr w:rsidR="00280BD9" w:rsidRPr="0092437C" w:rsidTr="000223F7">
        <w:trPr>
          <w:trHeight w:val="637"/>
        </w:trPr>
        <w:tc>
          <w:tcPr>
            <w:tcW w:w="3355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>
              <w:t>ПК 3.2.</w:t>
            </w:r>
            <w:r w:rsidRPr="0092437C"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</w:tc>
        <w:tc>
          <w:tcPr>
            <w:tcW w:w="3355" w:type="dxa"/>
            <w:shd w:val="clear" w:color="auto" w:fill="auto"/>
          </w:tcPr>
          <w:p w:rsidR="00280BD9" w:rsidRPr="0092437C" w:rsidRDefault="00280BD9" w:rsidP="000223F7">
            <w:r w:rsidRPr="0092437C">
              <w:t>-требования техники безопасности при демонтаже, ремонте, испытании и монтаже деталей и узлов подвижного состава;</w:t>
            </w:r>
          </w:p>
          <w:p w:rsidR="00280BD9" w:rsidRPr="0092437C" w:rsidRDefault="00280BD9" w:rsidP="000223F7">
            <w:r w:rsidRPr="0092437C">
              <w:t>-  объем работ при техническом обслуживании и текущих ремонтах;</w:t>
            </w:r>
          </w:p>
          <w:p w:rsidR="00280BD9" w:rsidRPr="0092437C" w:rsidRDefault="00280BD9" w:rsidP="000223F7">
            <w:r w:rsidRPr="0092437C">
              <w:t>- порядок демонтажа, ремонта, испытания и монтажа деталей и узлов подвижного состава;</w:t>
            </w:r>
          </w:p>
          <w:p w:rsidR="00280BD9" w:rsidRPr="0092437C" w:rsidRDefault="00280BD9" w:rsidP="000223F7">
            <w:r w:rsidRPr="0092437C">
              <w:t>-  нормы допускаемых размеров и износов узлов и деталей при ремонте;</w:t>
            </w:r>
          </w:p>
          <w:p w:rsidR="00280BD9" w:rsidRPr="0092437C" w:rsidRDefault="00280BD9" w:rsidP="000223F7">
            <w:pPr>
              <w:rPr>
                <w:bCs/>
              </w:rPr>
            </w:pPr>
            <w:r w:rsidRPr="0092437C">
              <w:t>- перечень оборудования,  приспособлений и инструмента, применяемого при техническом обслуживании и текущих ремонтах.</w:t>
            </w:r>
          </w:p>
        </w:tc>
        <w:tc>
          <w:tcPr>
            <w:tcW w:w="3355" w:type="dxa"/>
            <w:shd w:val="clear" w:color="auto" w:fill="auto"/>
          </w:tcPr>
          <w:p w:rsidR="00280BD9" w:rsidRPr="0092437C" w:rsidRDefault="00280BD9" w:rsidP="000223F7">
            <w:pPr>
              <w:jc w:val="both"/>
              <w:rPr>
                <w:bCs/>
              </w:rPr>
            </w:pPr>
            <w:r w:rsidRPr="0092437C">
              <w:rPr>
                <w:bCs/>
              </w:rPr>
              <w:t>Зачеты по производственной практике и по каждому из разделов профессионального модуля.</w:t>
            </w:r>
          </w:p>
          <w:p w:rsidR="00280BD9" w:rsidRPr="0092437C" w:rsidRDefault="00280BD9" w:rsidP="000223F7">
            <w:pPr>
              <w:jc w:val="both"/>
              <w:rPr>
                <w:bCs/>
              </w:rPr>
            </w:pPr>
          </w:p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-комплексный экзамен</w:t>
            </w:r>
          </w:p>
        </w:tc>
      </w:tr>
    </w:tbl>
    <w:p w:rsidR="00280BD9" w:rsidRPr="0092437C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80BD9" w:rsidRPr="0092437C" w:rsidRDefault="00280BD9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2437C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</w:t>
      </w:r>
      <w:r w:rsidRPr="0092437C">
        <w:lastRenderedPageBreak/>
        <w:t>общих компетенций и обеспечивающих их умений.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1"/>
        <w:gridCol w:w="3391"/>
        <w:gridCol w:w="3391"/>
      </w:tblGrid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jc w:val="both"/>
              <w:rPr>
                <w:bCs/>
                <w:i/>
              </w:rPr>
            </w:pPr>
            <w:r w:rsidRPr="0092437C">
              <w:t>ОК1 Понимать сущность и социальную значимость в своей будущей профессии, проявлять к ней устойчивый интерес.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jc w:val="both"/>
              <w:rPr>
                <w:bCs/>
              </w:rPr>
            </w:pPr>
            <w:r w:rsidRPr="0092437C">
              <w:rPr>
                <w:bCs/>
              </w:rPr>
              <w:t>-демонстрация интереса к будущей профессии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jc w:val="both"/>
              <w:rPr>
                <w:bCs/>
              </w:rPr>
            </w:pPr>
            <w:r w:rsidRPr="0092437C">
              <w:rPr>
                <w:bCs/>
              </w:rPr>
              <w:t>Интерпретация результатов наблюдений за деятельностью обучающего в процессе освоения образовательной программы.</w:t>
            </w:r>
          </w:p>
        </w:tc>
      </w:tr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ind w:left="108"/>
            </w:pPr>
            <w:r w:rsidRPr="0092437C">
              <w:t>ОК2 Организовывать</w:t>
            </w:r>
          </w:p>
          <w:p w:rsidR="00280BD9" w:rsidRPr="0092437C" w:rsidRDefault="00280BD9" w:rsidP="000223F7">
            <w:pPr>
              <w:ind w:left="108"/>
            </w:pPr>
            <w:r w:rsidRPr="0092437C">
              <w:t>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t>- выбор и применение методов и способов решения профессиональных задач в области разработки технологических процессов</w:t>
            </w:r>
          </w:p>
          <w:p w:rsidR="00280BD9" w:rsidRPr="0092437C" w:rsidRDefault="00280BD9" w:rsidP="000223F7">
            <w:r w:rsidRPr="0092437C">
              <w:t>деталей и узлов подвижного состава;</w:t>
            </w:r>
          </w:p>
          <w:p w:rsidR="00280BD9" w:rsidRPr="0092437C" w:rsidRDefault="00280BD9" w:rsidP="000223F7">
            <w:r w:rsidRPr="0092437C">
              <w:t>- оценка эффективности и качество выполнения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rPr>
                <w:bCs/>
              </w:rPr>
              <w:t>Экспертное наблюдение и оценка на практических занятиях, при выполнении упражнений в мастерской и на учебной и производственной практике.</w:t>
            </w:r>
          </w:p>
        </w:tc>
      </w:tr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  <w:i/>
              </w:rPr>
            </w:pPr>
            <w:r w:rsidRPr="0092437C"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- решение стандартных и нестандартных профессиональных задач в области разработки технологических процессов  ремонта и эксплуатации подвижного состава;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rPr>
                <w:bCs/>
              </w:rPr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  <w:i/>
              </w:rPr>
            </w:pPr>
            <w:r w:rsidRPr="0092437C">
              <w:t>ОК4 Осуществлять поиск и 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- эффективный поиск необходимой информации;</w:t>
            </w:r>
          </w:p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- использование различных источников включая электронные;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  <w:i/>
              </w:rPr>
            </w:pPr>
            <w:r w:rsidRPr="0092437C"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jc w:val="both"/>
              <w:rPr>
                <w:bCs/>
              </w:rPr>
            </w:pPr>
            <w:r w:rsidRPr="0092437C">
              <w:rPr>
                <w:bCs/>
              </w:rPr>
              <w:t>Выполнение работ на тренажере, анализ и компьютерная обработка результатов.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t>Экспертное наблюдение и оценка при выполнени</w:t>
            </w:r>
            <w:r>
              <w:t>и</w:t>
            </w:r>
            <w:r w:rsidRPr="0092437C">
              <w:t xml:space="preserve">  упражнений на тренажере</w:t>
            </w:r>
          </w:p>
        </w:tc>
      </w:tr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widowControl w:val="0"/>
              <w:suppressAutoHyphens/>
            </w:pPr>
            <w:r w:rsidRPr="0092437C">
              <w:t>ОК6 Работать в коллективе и команде,  эффективно общаться с коллегами, руководством, потребителями.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widowControl w:val="0"/>
              <w:suppressAutoHyphens/>
            </w:pPr>
            <w:r w:rsidRPr="0092437C">
              <w:t>ОК7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t>Экспертное наблюдение и оценка работы в малых группах на теоретических, практических занятиях, экспертное наблюдение на практических занятиях при выполнении работ в мастерских.</w:t>
            </w:r>
          </w:p>
        </w:tc>
      </w:tr>
      <w:tr w:rsidR="00280BD9" w:rsidRPr="0092437C" w:rsidTr="000223F7">
        <w:trPr>
          <w:trHeight w:val="254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  <w:i/>
              </w:rPr>
            </w:pPr>
            <w:r w:rsidRPr="0092437C">
              <w:t xml:space="preserve">ОК8 Самостоятельно определять задачи профессионального и личностного развития, </w:t>
            </w:r>
            <w:r w:rsidRPr="0092437C">
              <w:lastRenderedPageBreak/>
              <w:t>заниматься самообразованием, осознанно планировать повышение квалификации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lastRenderedPageBreak/>
              <w:t>Организация самостоятельных занятий при изучении профессионального модуля;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t>Оценка выступлений с сообщениями.</w:t>
            </w:r>
          </w:p>
          <w:p w:rsidR="00280BD9" w:rsidRPr="0092437C" w:rsidRDefault="00280BD9" w:rsidP="000223F7">
            <w:r w:rsidRPr="0092437C">
              <w:t xml:space="preserve">Презентации на занятиях по результатам самостоятельной </w:t>
            </w:r>
            <w:r w:rsidRPr="0092437C">
              <w:lastRenderedPageBreak/>
              <w:t>работы</w:t>
            </w:r>
          </w:p>
        </w:tc>
      </w:tr>
      <w:tr w:rsidR="00280BD9" w:rsidRPr="0092437C" w:rsidTr="000223F7">
        <w:trPr>
          <w:trHeight w:val="637"/>
        </w:trPr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  <w:i/>
              </w:rPr>
            </w:pPr>
            <w:r w:rsidRPr="0092437C">
              <w:lastRenderedPageBreak/>
              <w:t>ОК9 Ориентироваться в условиях  частой сменой  технологий в профессиональной деятельности.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pPr>
              <w:rPr>
                <w:bCs/>
              </w:rPr>
            </w:pPr>
            <w:r w:rsidRPr="0092437C">
              <w:rPr>
                <w:bCs/>
              </w:rPr>
              <w:t>- анализ инноваций в области разработки технологических процессов ремонта и эксплуатации подвижного состава;</w:t>
            </w:r>
          </w:p>
        </w:tc>
        <w:tc>
          <w:tcPr>
            <w:tcW w:w="3391" w:type="dxa"/>
            <w:shd w:val="clear" w:color="auto" w:fill="auto"/>
          </w:tcPr>
          <w:p w:rsidR="00280BD9" w:rsidRPr="0092437C" w:rsidRDefault="00280BD9" w:rsidP="000223F7">
            <w:r w:rsidRPr="0092437C">
              <w:t>Экспертное наблюдение на теоретических, практических занятиях при выполнении работ на производственной практике.</w:t>
            </w:r>
          </w:p>
        </w:tc>
      </w:tr>
    </w:tbl>
    <w:p w:rsidR="00362936" w:rsidRDefault="00362936" w:rsidP="00280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40239" w:rsidRDefault="00362936" w:rsidP="00C40239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br w:type="page"/>
      </w:r>
      <w:r w:rsidR="00C40239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C40239" w:rsidRDefault="00C40239" w:rsidP="00C4023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«МНОГООТРАСЛЕВОЙ колледж»</w:t>
      </w:r>
    </w:p>
    <w:p w:rsidR="00C40239" w:rsidRDefault="00C40239" w:rsidP="00C40239">
      <w:pPr>
        <w:jc w:val="center"/>
        <w:rPr>
          <w:b/>
          <w:sz w:val="20"/>
          <w:szCs w:val="20"/>
        </w:rPr>
      </w:pPr>
    </w:p>
    <w:p w:rsidR="00C40239" w:rsidRPr="00580427" w:rsidRDefault="00C40239" w:rsidP="00C40239"/>
    <w:p w:rsidR="00C40239" w:rsidRDefault="00C40239" w:rsidP="00C40239">
      <w:pPr>
        <w:jc w:val="center"/>
        <w:rPr>
          <w:b/>
          <w:sz w:val="20"/>
          <w:szCs w:val="20"/>
        </w:rPr>
      </w:pPr>
    </w:p>
    <w:p w:rsidR="00C40239" w:rsidRDefault="00C40239" w:rsidP="00C40239">
      <w:pPr>
        <w:jc w:val="center"/>
        <w:rPr>
          <w:b/>
          <w:sz w:val="20"/>
          <w:szCs w:val="20"/>
        </w:rPr>
      </w:pPr>
    </w:p>
    <w:p w:rsidR="00C40239" w:rsidRDefault="00C40239" w:rsidP="00C40239">
      <w:pPr>
        <w:jc w:val="center"/>
        <w:rPr>
          <w:b/>
          <w:caps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0239" w:rsidRPr="001231C8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1231C8">
        <w:rPr>
          <w:b/>
          <w:caps/>
          <w:sz w:val="36"/>
          <w:szCs w:val="36"/>
        </w:rPr>
        <w:t>РАБОЧАЯ ПРОГРАММа ПРОФЕССИОНАЛЬНОГО МОДУЛЯ</w:t>
      </w:r>
    </w:p>
    <w:p w:rsidR="00C40239" w:rsidRPr="001231C8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6"/>
          <w:szCs w:val="36"/>
          <w:u w:val="single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6"/>
          <w:szCs w:val="36"/>
        </w:rPr>
      </w:pPr>
      <w:r w:rsidRPr="001231C8">
        <w:rPr>
          <w:b/>
          <w:caps/>
          <w:sz w:val="36"/>
          <w:szCs w:val="36"/>
        </w:rPr>
        <w:t xml:space="preserve"> ПМ.04 Выполнение работ по профессии </w:t>
      </w:r>
    </w:p>
    <w:p w:rsidR="00C40239" w:rsidRPr="001231C8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1231C8">
        <w:rPr>
          <w:b/>
          <w:caps/>
          <w:sz w:val="36"/>
          <w:szCs w:val="36"/>
        </w:rPr>
        <w:t>18540 Слесарь по ремонту подвижного состава</w:t>
      </w:r>
    </w:p>
    <w:p w:rsidR="00C40239" w:rsidRPr="001231C8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C40239" w:rsidRPr="001231C8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36"/>
          <w:szCs w:val="36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0239" w:rsidRDefault="00C40239" w:rsidP="00C4023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Cs w:val="20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Pr="001231C8">
        <w:rPr>
          <w:b/>
          <w:bCs/>
        </w:rPr>
        <w:t>20</w:t>
      </w:r>
      <w:r>
        <w:rPr>
          <w:b/>
          <w:bCs/>
        </w:rPr>
        <w:t>г.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Cs/>
          <w:i/>
        </w:rPr>
        <w:br w:type="page"/>
      </w:r>
    </w:p>
    <w:tbl>
      <w:tblPr>
        <w:tblW w:w="0" w:type="auto"/>
        <w:tblLook w:val="01E0"/>
      </w:tblPr>
      <w:tblGrid>
        <w:gridCol w:w="4798"/>
        <w:gridCol w:w="4666"/>
      </w:tblGrid>
      <w:tr w:rsidR="00C40239" w:rsidTr="000223F7">
        <w:tc>
          <w:tcPr>
            <w:tcW w:w="4798" w:type="dxa"/>
          </w:tcPr>
          <w:p w:rsidR="00C40239" w:rsidRDefault="00C40239" w:rsidP="000223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C40239" w:rsidRDefault="00C40239" w:rsidP="000223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Предметной (цикловой) комиссией    </w:t>
            </w:r>
          </w:p>
          <w:p w:rsidR="00C40239" w:rsidRDefault="00C40239" w:rsidP="0002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технологических дисциплин</w:t>
            </w:r>
          </w:p>
          <w:p w:rsidR="00C40239" w:rsidRDefault="00C40239" w:rsidP="0002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№___«___»______20</w:t>
            </w:r>
            <w:r w:rsidRPr="005804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 г.   </w:t>
            </w:r>
          </w:p>
          <w:p w:rsidR="00C40239" w:rsidRDefault="00C40239" w:rsidP="0002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предметной </w:t>
            </w:r>
          </w:p>
          <w:p w:rsidR="00C40239" w:rsidRDefault="00C40239" w:rsidP="000223F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(цикловой) комиссии    _________________/_</w:t>
            </w:r>
            <w:r>
              <w:rPr>
                <w:sz w:val="28"/>
                <w:szCs w:val="28"/>
                <w:u w:val="single"/>
              </w:rPr>
              <w:t xml:space="preserve">И.В.Дорошенко/           </w:t>
            </w:r>
          </w:p>
          <w:p w:rsidR="00C40239" w:rsidRDefault="00C40239" w:rsidP="000223F7">
            <w:pPr>
              <w:tabs>
                <w:tab w:val="left" w:pos="7232"/>
              </w:tabs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40239" w:rsidRDefault="00C40239" w:rsidP="000223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УТВЕРЖДАЮ</w:t>
            </w:r>
          </w:p>
          <w:p w:rsidR="00C40239" w:rsidRDefault="00C40239" w:rsidP="000223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УПР</w:t>
            </w:r>
          </w:p>
          <w:p w:rsidR="00C40239" w:rsidRDefault="00C40239" w:rsidP="000223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 Т.Г.Парамзина</w:t>
            </w:r>
          </w:p>
          <w:p w:rsidR="00C40239" w:rsidRDefault="00C40239" w:rsidP="000223F7">
            <w:pPr>
              <w:tabs>
                <w:tab w:val="left" w:pos="72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«_____»_____________2020г.</w:t>
            </w:r>
          </w:p>
          <w:p w:rsidR="00C40239" w:rsidRDefault="00C40239" w:rsidP="000223F7">
            <w:pPr>
              <w:rPr>
                <w:sz w:val="28"/>
                <w:szCs w:val="28"/>
              </w:rPr>
            </w:pPr>
          </w:p>
        </w:tc>
      </w:tr>
    </w:tbl>
    <w:p w:rsidR="00C40239" w:rsidRDefault="00C40239" w:rsidP="00C40239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23.02.06Техническая эксплуатация подвижного состава железных дорог</w:t>
      </w:r>
    </w:p>
    <w:p w:rsidR="00C40239" w:rsidRDefault="00C40239" w:rsidP="00C40239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40239" w:rsidRPr="00BA126D" w:rsidRDefault="00C40239" w:rsidP="00C40239">
      <w:pPr>
        <w:suppressAutoHyphens/>
        <w:spacing w:line="276" w:lineRule="auto"/>
        <w:ind w:firstLine="709"/>
        <w:jc w:val="both"/>
        <w:rPr>
          <w:rFonts w:eastAsia="Calibri"/>
          <w:caps/>
          <w:sz w:val="28"/>
          <w:szCs w:val="28"/>
          <w:lang w:eastAsia="en-US"/>
        </w:rPr>
      </w:pPr>
      <w:r w:rsidRPr="00BA126D">
        <w:rPr>
          <w:rFonts w:eastAsia="Calibri"/>
          <w:sz w:val="28"/>
          <w:szCs w:val="28"/>
          <w:lang w:eastAsia="en-US"/>
        </w:rPr>
        <w:t>Организация-разработчик: Тамбовское областное государственное бюджетное профессиональное</w:t>
      </w:r>
      <w:r w:rsidRPr="00BA126D">
        <w:rPr>
          <w:rFonts w:eastAsia="Calibri"/>
          <w:caps/>
          <w:sz w:val="28"/>
          <w:szCs w:val="28"/>
          <w:lang w:eastAsia="en-US"/>
        </w:rPr>
        <w:t xml:space="preserve"> </w:t>
      </w:r>
      <w:r w:rsidRPr="00BA126D">
        <w:rPr>
          <w:rFonts w:eastAsia="Calibri"/>
          <w:sz w:val="28"/>
          <w:szCs w:val="28"/>
          <w:lang w:eastAsia="en-US"/>
        </w:rPr>
        <w:t xml:space="preserve">образовательное учреждение </w:t>
      </w:r>
      <w:r w:rsidRPr="00BA126D">
        <w:rPr>
          <w:rFonts w:eastAsia="Calibri"/>
          <w:caps/>
          <w:sz w:val="28"/>
          <w:szCs w:val="28"/>
          <w:lang w:eastAsia="en-US"/>
        </w:rPr>
        <w:t>«</w:t>
      </w:r>
      <w:r w:rsidRPr="00BA126D">
        <w:rPr>
          <w:rFonts w:eastAsia="Calibri"/>
          <w:sz w:val="28"/>
          <w:szCs w:val="28"/>
          <w:lang w:eastAsia="en-US"/>
        </w:rPr>
        <w:t>Многоотраслевой колледж</w:t>
      </w:r>
      <w:r w:rsidRPr="00BA126D">
        <w:rPr>
          <w:rFonts w:eastAsia="Calibri"/>
          <w:caps/>
          <w:sz w:val="28"/>
          <w:szCs w:val="28"/>
          <w:lang w:eastAsia="en-US"/>
        </w:rPr>
        <w:t xml:space="preserve">» </w:t>
      </w:r>
    </w:p>
    <w:p w:rsidR="00C40239" w:rsidRPr="00BE4EEA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40239" w:rsidRPr="00BE4EEA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40239" w:rsidRPr="00BE4EEA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40239" w:rsidRPr="00BE4EEA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40239" w:rsidRPr="00BE4EEA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A126D">
        <w:rPr>
          <w:sz w:val="28"/>
          <w:szCs w:val="28"/>
        </w:rPr>
        <w:t>Разработчики:</w:t>
      </w:r>
      <w:r w:rsidRPr="00BA126D">
        <w:rPr>
          <w:sz w:val="28"/>
          <w:szCs w:val="28"/>
        </w:rPr>
        <w:tab/>
      </w:r>
      <w:r w:rsidRPr="00BA126D">
        <w:rPr>
          <w:sz w:val="28"/>
          <w:szCs w:val="28"/>
        </w:rPr>
        <w:tab/>
      </w:r>
      <w:r w:rsidRPr="00BA126D">
        <w:rPr>
          <w:sz w:val="28"/>
        </w:rPr>
        <w:t>________________</w:t>
      </w:r>
      <w:r w:rsidRPr="00BE4EEA">
        <w:rPr>
          <w:sz w:val="28"/>
        </w:rPr>
        <w:t xml:space="preserve"> </w:t>
      </w:r>
      <w:r w:rsidRPr="00BE4EEA">
        <w:rPr>
          <w:sz w:val="28"/>
          <w:szCs w:val="28"/>
        </w:rPr>
        <w:t>Афремов В. А.</w:t>
      </w:r>
    </w:p>
    <w:p w:rsidR="00C40239" w:rsidRPr="00BA126D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842"/>
        <w:jc w:val="right"/>
        <w:rPr>
          <w:sz w:val="28"/>
          <w:szCs w:val="28"/>
          <w:vertAlign w:val="superscript"/>
        </w:rPr>
      </w:pPr>
      <w:r w:rsidRPr="00BA126D">
        <w:rPr>
          <w:sz w:val="28"/>
          <w:szCs w:val="28"/>
        </w:rPr>
        <w:t>преподаватель</w:t>
      </w:r>
    </w:p>
    <w:p w:rsidR="00C40239" w:rsidRDefault="00C40239" w:rsidP="00C40239">
      <w:pPr>
        <w:spacing w:line="276" w:lineRule="auto"/>
        <w:ind w:firstLine="709"/>
        <w:rPr>
          <w:sz w:val="28"/>
        </w:rPr>
      </w:pPr>
      <w:r w:rsidRPr="00BA126D">
        <w:rPr>
          <w:sz w:val="28"/>
        </w:rPr>
        <w:t>Эксперт от работодателя: ______________</w:t>
      </w:r>
      <w:r>
        <w:rPr>
          <w:sz w:val="28"/>
        </w:rPr>
        <w:t xml:space="preserve">   </w:t>
      </w:r>
      <w:r w:rsidRPr="00BE4EEA">
        <w:rPr>
          <w:sz w:val="28"/>
        </w:rPr>
        <w:t xml:space="preserve"> </w:t>
      </w:r>
      <w:r>
        <w:rPr>
          <w:sz w:val="28"/>
        </w:rPr>
        <w:t>А.В Зебрев</w:t>
      </w:r>
    </w:p>
    <w:p w:rsidR="00C40239" w:rsidRDefault="00C40239" w:rsidP="00C40239">
      <w:pPr>
        <w:tabs>
          <w:tab w:val="left" w:pos="142"/>
        </w:tabs>
        <w:spacing w:line="276" w:lineRule="auto"/>
        <w:ind w:left="5812"/>
        <w:rPr>
          <w:sz w:val="28"/>
        </w:rPr>
      </w:pPr>
      <w:r>
        <w:rPr>
          <w:sz w:val="28"/>
        </w:rPr>
        <w:t>Зам.начальника Эксплуатационного</w:t>
      </w:r>
    </w:p>
    <w:p w:rsidR="00C40239" w:rsidRPr="00BE4EEA" w:rsidRDefault="00C40239" w:rsidP="00C40239">
      <w:pPr>
        <w:tabs>
          <w:tab w:val="left" w:pos="142"/>
        </w:tabs>
        <w:spacing w:line="276" w:lineRule="auto"/>
        <w:ind w:left="5812"/>
        <w:rPr>
          <w:sz w:val="28"/>
        </w:rPr>
      </w:pPr>
      <w:r>
        <w:rPr>
          <w:sz w:val="28"/>
        </w:rPr>
        <w:t>Локомотивного депо Пенза</w:t>
      </w:r>
    </w:p>
    <w:p w:rsidR="00C40239" w:rsidRPr="00BE4EEA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40239" w:rsidRPr="001231C8" w:rsidRDefault="00C40239" w:rsidP="00C40239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40239" w:rsidRDefault="00C40239" w:rsidP="00C40239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br w:type="page"/>
      </w:r>
    </w:p>
    <w:p w:rsidR="00C40239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108" w:type="dxa"/>
        <w:tblLook w:val="01E0"/>
      </w:tblPr>
      <w:tblGrid>
        <w:gridCol w:w="9007"/>
        <w:gridCol w:w="800"/>
      </w:tblGrid>
      <w:tr w:rsidR="00C40239" w:rsidTr="000223F7">
        <w:trPr>
          <w:trHeight w:val="931"/>
        </w:trPr>
        <w:tc>
          <w:tcPr>
            <w:tcW w:w="9007" w:type="dxa"/>
          </w:tcPr>
          <w:p w:rsidR="00C40239" w:rsidRPr="0039684F" w:rsidRDefault="00C4023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40239" w:rsidRPr="0039684F" w:rsidRDefault="00C4023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40239" w:rsidRPr="0039684F" w:rsidRDefault="00C4023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9684F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C40239" w:rsidRDefault="00C40239" w:rsidP="000223F7">
            <w:pPr>
              <w:spacing w:line="360" w:lineRule="auto"/>
            </w:pPr>
          </w:p>
        </w:tc>
        <w:tc>
          <w:tcPr>
            <w:tcW w:w="800" w:type="dxa"/>
          </w:tcPr>
          <w:p w:rsidR="00C40239" w:rsidRDefault="00C4023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C40239" w:rsidRDefault="00C40239" w:rsidP="000223F7">
            <w:pPr>
              <w:jc w:val="center"/>
              <w:rPr>
                <w:sz w:val="28"/>
                <w:szCs w:val="28"/>
              </w:rPr>
            </w:pPr>
          </w:p>
          <w:p w:rsidR="00C40239" w:rsidRDefault="00C4023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0239" w:rsidTr="000223F7">
        <w:trPr>
          <w:trHeight w:val="720"/>
        </w:trPr>
        <w:tc>
          <w:tcPr>
            <w:tcW w:w="9007" w:type="dxa"/>
          </w:tcPr>
          <w:p w:rsidR="00C40239" w:rsidRDefault="00C40239" w:rsidP="000223F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C40239" w:rsidRDefault="00C4023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C40239" w:rsidRDefault="00C4023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0239" w:rsidTr="000223F7">
        <w:trPr>
          <w:trHeight w:val="594"/>
        </w:trPr>
        <w:tc>
          <w:tcPr>
            <w:tcW w:w="9007" w:type="dxa"/>
          </w:tcPr>
          <w:p w:rsidR="00C40239" w:rsidRPr="0039684F" w:rsidRDefault="00C40239" w:rsidP="000223F7">
            <w:pPr>
              <w:pStyle w:val="1"/>
              <w:ind w:firstLine="0"/>
              <w:rPr>
                <w:b/>
                <w:caps/>
              </w:rPr>
            </w:pPr>
            <w:r w:rsidRPr="0039684F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C40239" w:rsidRDefault="00C4023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C40239" w:rsidRDefault="00C4023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0239" w:rsidTr="000223F7">
        <w:trPr>
          <w:trHeight w:val="692"/>
        </w:trPr>
        <w:tc>
          <w:tcPr>
            <w:tcW w:w="9007" w:type="dxa"/>
          </w:tcPr>
          <w:p w:rsidR="00C40239" w:rsidRPr="0039684F" w:rsidRDefault="00C40239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9684F">
              <w:rPr>
                <w:b/>
                <w:caps/>
              </w:rPr>
              <w:t>4 условия реализации  ПРОФЕССИОНАЛЬНОГО МОДУЛЯ</w:t>
            </w:r>
          </w:p>
          <w:p w:rsidR="00C40239" w:rsidRDefault="00C4023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C40239" w:rsidRDefault="00C4023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40239" w:rsidTr="000223F7">
        <w:trPr>
          <w:trHeight w:val="692"/>
        </w:trPr>
        <w:tc>
          <w:tcPr>
            <w:tcW w:w="9007" w:type="dxa"/>
          </w:tcPr>
          <w:p w:rsidR="00C40239" w:rsidRDefault="00C40239" w:rsidP="000223F7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C40239" w:rsidRDefault="00C40239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C40239" w:rsidRDefault="00C40239" w:rsidP="0002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239" w:rsidRDefault="00C40239" w:rsidP="00C40239">
      <w:pPr>
        <w:rPr>
          <w:sz w:val="28"/>
          <w:szCs w:val="28"/>
        </w:rPr>
        <w:sectPr w:rsidR="00C40239" w:rsidSect="00BA126D">
          <w:footerReference w:type="default" r:id="rId79"/>
          <w:pgSz w:w="11906" w:h="16838"/>
          <w:pgMar w:top="1134" w:right="850" w:bottom="1134" w:left="1134" w:header="708" w:footer="708" w:gutter="0"/>
          <w:cols w:space="720"/>
        </w:sect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  <w:lang w:val="en-US"/>
        </w:rPr>
        <w:t>РАБОЧЕЙ</w:t>
      </w:r>
      <w:r>
        <w:rPr>
          <w:b/>
          <w:caps/>
          <w:sz w:val="28"/>
          <w:szCs w:val="28"/>
        </w:rPr>
        <w:t xml:space="preserve"> ПРОГРАММЫ </w:t>
      </w: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>ПМ.04  Выполнение работ по профессии 18540 Слесарь по ремонту подвижного состава</w:t>
      </w:r>
      <w:r>
        <w:rPr>
          <w:b/>
        </w:rPr>
        <w:t xml:space="preserve">    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рабочей программы</w:t>
      </w:r>
    </w:p>
    <w:p w:rsidR="00C40239" w:rsidRDefault="00C40239" w:rsidP="00C4023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 – является частью рабочей основной профессиональной образовательной программы в соответствии с ФГОС по специальности </w:t>
      </w:r>
      <w:r w:rsidRPr="00BA126D">
        <w:rPr>
          <w:sz w:val="28"/>
          <w:szCs w:val="28"/>
        </w:rPr>
        <w:t>18540. Слесарь по ремонту  подвижного  состава в</w:t>
      </w:r>
      <w:r>
        <w:rPr>
          <w:sz w:val="28"/>
          <w:szCs w:val="28"/>
        </w:rPr>
        <w:t xml:space="preserve"> части освоения основного вида профессиональной деятельности (ВПД):</w:t>
      </w:r>
    </w:p>
    <w:p w:rsidR="00C40239" w:rsidRDefault="00C40239" w:rsidP="00C40239">
      <w:pPr>
        <w:ind w:firstLine="720"/>
        <w:jc w:val="both"/>
        <w:rPr>
          <w:sz w:val="28"/>
          <w:szCs w:val="28"/>
        </w:rPr>
      </w:pPr>
      <w:r w:rsidRPr="00BA126D">
        <w:rPr>
          <w:sz w:val="28"/>
          <w:szCs w:val="28"/>
        </w:rPr>
        <w:t>Выполнение работ по профессии слесарь по ремонту подвижного состава</w:t>
      </w:r>
      <w:r w:rsidRPr="00BA126D">
        <w:rPr>
          <w:i/>
          <w:sz w:val="20"/>
          <w:szCs w:val="20"/>
        </w:rPr>
        <w:t xml:space="preserve"> </w:t>
      </w:r>
      <w:r w:rsidRPr="00BA126D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соответствующих профессиональных компетенций (ПК):</w:t>
      </w:r>
    </w:p>
    <w:p w:rsidR="00C40239" w:rsidRDefault="00C40239" w:rsidP="00F44D60">
      <w:pPr>
        <w:numPr>
          <w:ilvl w:val="0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Выявлять неисправности основных узлов оборудования и механизмов подвижного состава.</w:t>
      </w:r>
    </w:p>
    <w:p w:rsidR="00C40239" w:rsidRDefault="00C40239" w:rsidP="00F44D60">
      <w:pPr>
        <w:numPr>
          <w:ilvl w:val="0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демонтаж, монтаж, сборку и регулировку узлов и механизмов подвижного состава.</w:t>
      </w:r>
    </w:p>
    <w:p w:rsidR="00C40239" w:rsidRDefault="00C40239" w:rsidP="00F44D60">
      <w:pPr>
        <w:numPr>
          <w:ilvl w:val="0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ремонт узлов, механизмов и изготовление отдельных деталей подвижного состава.</w:t>
      </w:r>
    </w:p>
    <w:p w:rsidR="00C40239" w:rsidRDefault="00C40239" w:rsidP="00F44D60">
      <w:pPr>
        <w:numPr>
          <w:ilvl w:val="0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 на стендах, измерительных установках для исследования состояния узлов и механизмов подвижного состава.</w:t>
      </w:r>
    </w:p>
    <w:p w:rsidR="00C40239" w:rsidRDefault="00C40239" w:rsidP="00F44D60">
      <w:pPr>
        <w:numPr>
          <w:ilvl w:val="0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испытания узлов и механизмов подвижного состава.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профессиональном образовании и профессиональной подготовки работников в области железнодорожного транспорта при наличии среднего (полного) общего образования. Опыт работы не требуется.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C40239" w:rsidRDefault="00C40239" w:rsidP="00F44D60">
      <w:pPr>
        <w:pStyle w:val="formattext"/>
        <w:numPr>
          <w:ilvl w:val="0"/>
          <w:numId w:val="116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выявления неисправностей основных узлов оборудования и механизмов подвижного состава;</w:t>
      </w:r>
    </w:p>
    <w:p w:rsidR="00C40239" w:rsidRDefault="00C40239" w:rsidP="00F44D60">
      <w:pPr>
        <w:pStyle w:val="formattext"/>
        <w:numPr>
          <w:ilvl w:val="0"/>
          <w:numId w:val="116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демонтажа, монтажа, сборки и регулировки узлов и механизмов подвижного состава;</w:t>
      </w:r>
    </w:p>
    <w:p w:rsidR="00C40239" w:rsidRDefault="00C40239" w:rsidP="00F44D60">
      <w:pPr>
        <w:pStyle w:val="formattext"/>
        <w:numPr>
          <w:ilvl w:val="0"/>
          <w:numId w:val="116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ремонта узлов, механизмов и изготовления отдельных деталей;</w:t>
      </w:r>
    </w:p>
    <w:p w:rsidR="00C40239" w:rsidRDefault="00C40239" w:rsidP="00F44D60">
      <w:pPr>
        <w:pStyle w:val="formattext"/>
        <w:numPr>
          <w:ilvl w:val="0"/>
          <w:numId w:val="116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на стендах, измерительных установках для исследования состояния узлов и механизмов подвижного состава;</w:t>
      </w:r>
    </w:p>
    <w:p w:rsidR="00C40239" w:rsidRDefault="00C40239" w:rsidP="00F44D60">
      <w:pPr>
        <w:pStyle w:val="formattext"/>
        <w:numPr>
          <w:ilvl w:val="0"/>
          <w:numId w:val="116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испытаний узлов и механизмов подвижного состава.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C40239" w:rsidRDefault="00C40239" w:rsidP="00F44D60">
      <w:pPr>
        <w:pStyle w:val="formattext"/>
        <w:numPr>
          <w:ilvl w:val="0"/>
          <w:numId w:val="118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технический осмотр основных узлов механического, пневматического и электрического оборудования и механизмов подвижного состава;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неисправности и объем работ по их устранению и ремонту;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разбирать узлы вспомогательных частей ремонтируемого объекта подвижного состава в условиях тугой и скользящей посадок деталей;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ремонтировать и изготовлять детали узлов оборудования;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демонтаж и монтаж отдельных приборов пневматической системы;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соединение узлов с соблюдением размеров и их взаиморасположения при подвижной посадке со шплинтовым креплением;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действие пневматического оборудования под давлением сжатого воздуха;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контрольно-измерительные приборы и инструменты для определения состояния узлов и механизмов подвижного состава;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приемы и методы определения    неисправностей узлов и деталей подвижного состава;</w:t>
      </w:r>
    </w:p>
    <w:p w:rsidR="00C40239" w:rsidRDefault="00C40239" w:rsidP="00F44D60">
      <w:pPr>
        <w:pStyle w:val="formattext"/>
        <w:numPr>
          <w:ilvl w:val="0"/>
          <w:numId w:val="117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уметь регулировать и испытывать отдельные механизмы.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40239" w:rsidRDefault="00C40239" w:rsidP="00F44D60">
      <w:pPr>
        <w:pStyle w:val="formattext"/>
        <w:numPr>
          <w:ilvl w:val="0"/>
          <w:numId w:val="119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основных узлов оборудования, их назначение и взаимодействие;</w:t>
      </w:r>
    </w:p>
    <w:p w:rsidR="00C40239" w:rsidRDefault="00C40239" w:rsidP="00F44D60">
      <w:pPr>
        <w:pStyle w:val="formattext"/>
        <w:numPr>
          <w:ilvl w:val="0"/>
          <w:numId w:val="119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конструкцию, технические и эксплуатационные показатели обслуживаемого оборудования;</w:t>
      </w:r>
    </w:p>
    <w:p w:rsidR="00C40239" w:rsidRDefault="00C40239" w:rsidP="00F44D60">
      <w:pPr>
        <w:pStyle w:val="formattext"/>
        <w:numPr>
          <w:ilvl w:val="0"/>
          <w:numId w:val="119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виды ремонта подвижного состава, объем работ, периодичность, технологию работ по техническому обслуживанию и ремонту подвижного состава;</w:t>
      </w:r>
    </w:p>
    <w:p w:rsidR="00C40239" w:rsidRDefault="00C40239" w:rsidP="00F44D60">
      <w:pPr>
        <w:pStyle w:val="formattext"/>
        <w:numPr>
          <w:ilvl w:val="0"/>
          <w:numId w:val="119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универсальных и специальных приспособлений;</w:t>
      </w:r>
    </w:p>
    <w:p w:rsidR="00C40239" w:rsidRDefault="00C40239" w:rsidP="00F44D60">
      <w:pPr>
        <w:pStyle w:val="formattext"/>
        <w:numPr>
          <w:ilvl w:val="0"/>
          <w:numId w:val="119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качеству ремонта отремонтированных узлов и деталей;</w:t>
      </w:r>
    </w:p>
    <w:p w:rsidR="00C40239" w:rsidRDefault="00C40239" w:rsidP="00F44D60">
      <w:pPr>
        <w:pStyle w:val="formattext"/>
        <w:numPr>
          <w:ilvl w:val="0"/>
          <w:numId w:val="119"/>
        </w:numPr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на испытание и регулировку отдельных механизмов подвижного состава;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рабочей программы профессионального модуля: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b/>
          <w:sz w:val="28"/>
          <w:szCs w:val="28"/>
        </w:rPr>
        <w:t xml:space="preserve">–851  </w:t>
      </w:r>
      <w:r>
        <w:rPr>
          <w:sz w:val="28"/>
          <w:szCs w:val="28"/>
        </w:rPr>
        <w:t>часов, в том числе: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>
        <w:rPr>
          <w:b/>
          <w:sz w:val="28"/>
          <w:szCs w:val="28"/>
        </w:rPr>
        <w:t xml:space="preserve">527 </w:t>
      </w:r>
      <w:r>
        <w:rPr>
          <w:sz w:val="28"/>
          <w:szCs w:val="28"/>
        </w:rPr>
        <w:t>часов, включая: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b/>
          <w:sz w:val="28"/>
          <w:szCs w:val="28"/>
        </w:rPr>
        <w:t>357</w:t>
      </w:r>
      <w:r>
        <w:rPr>
          <w:sz w:val="28"/>
          <w:szCs w:val="28"/>
        </w:rPr>
        <w:t xml:space="preserve"> часов;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>
        <w:rPr>
          <w:b/>
          <w:sz w:val="28"/>
          <w:szCs w:val="28"/>
        </w:rPr>
        <w:t>170</w:t>
      </w:r>
      <w:r>
        <w:rPr>
          <w:sz w:val="28"/>
          <w:szCs w:val="28"/>
        </w:rPr>
        <w:t>- часов;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-  </w:t>
      </w:r>
      <w:r>
        <w:rPr>
          <w:b/>
          <w:sz w:val="28"/>
          <w:szCs w:val="28"/>
        </w:rPr>
        <w:t>324</w:t>
      </w:r>
      <w:r>
        <w:rPr>
          <w:sz w:val="28"/>
          <w:szCs w:val="28"/>
        </w:rPr>
        <w:t xml:space="preserve">  часов.</w:t>
      </w:r>
    </w:p>
    <w:p w:rsidR="00C40239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>18540 Слесарь  по  ремонту  подвижного  состава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C40239" w:rsidTr="000223F7">
        <w:trPr>
          <w:trHeight w:val="897"/>
        </w:trPr>
        <w:tc>
          <w:tcPr>
            <w:tcW w:w="833" w:type="pct"/>
            <w:vAlign w:val="center"/>
            <w:hideMark/>
          </w:tcPr>
          <w:p w:rsidR="00C40239" w:rsidRDefault="00C40239" w:rsidP="000223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vAlign w:val="center"/>
            <w:hideMark/>
          </w:tcPr>
          <w:p w:rsidR="00C40239" w:rsidRDefault="00C40239" w:rsidP="000223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40239" w:rsidTr="000223F7"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</w:tc>
        <w:tc>
          <w:tcPr>
            <w:tcW w:w="4167" w:type="pct"/>
          </w:tcPr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неисправности основных узлов оборудования</w:t>
            </w:r>
          </w:p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механизмов подвижного состава.</w:t>
            </w:r>
          </w:p>
        </w:tc>
      </w:tr>
      <w:tr w:rsidR="00C40239" w:rsidTr="000223F7"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4167" w:type="pct"/>
          </w:tcPr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демонтаж, монтаж, сборку и регулировку узлов</w:t>
            </w:r>
          </w:p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механизмов подвижного состава.</w:t>
            </w:r>
          </w:p>
        </w:tc>
      </w:tr>
      <w:tr w:rsidR="00C40239" w:rsidTr="000223F7">
        <w:trPr>
          <w:trHeight w:val="630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ремонт узлов, механизмов и изготовление </w:t>
            </w:r>
          </w:p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отдельных деталей подвижного состава.</w:t>
            </w:r>
          </w:p>
        </w:tc>
      </w:tr>
      <w:tr w:rsidR="00C40239" w:rsidTr="000223F7">
        <w:trPr>
          <w:trHeight w:val="671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4167" w:type="pct"/>
          </w:tcPr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работу на стендах, измерительных установках для исследования состояния узлов и механизмов подвижного состава.</w:t>
            </w:r>
          </w:p>
        </w:tc>
      </w:tr>
      <w:tr w:rsidR="00C40239" w:rsidTr="000223F7">
        <w:trPr>
          <w:trHeight w:val="425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</w:tc>
        <w:tc>
          <w:tcPr>
            <w:tcW w:w="4167" w:type="pct"/>
          </w:tcPr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испытания узлов и механизмов подвижного состава.</w:t>
            </w:r>
          </w:p>
        </w:tc>
      </w:tr>
      <w:tr w:rsidR="00C40239" w:rsidTr="000223F7"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40239" w:rsidTr="000223F7"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40239" w:rsidTr="000223F7">
        <w:trPr>
          <w:trHeight w:val="673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C40239" w:rsidTr="000223F7">
        <w:trPr>
          <w:trHeight w:val="673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C40239" w:rsidTr="000223F7">
        <w:trPr>
          <w:trHeight w:val="673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40239" w:rsidTr="000223F7">
        <w:trPr>
          <w:trHeight w:val="673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40239" w:rsidTr="000223F7">
        <w:trPr>
          <w:trHeight w:val="673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40239" w:rsidTr="000223F7">
        <w:trPr>
          <w:trHeight w:val="673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40239" w:rsidTr="000223F7">
        <w:trPr>
          <w:trHeight w:val="673"/>
        </w:trPr>
        <w:tc>
          <w:tcPr>
            <w:tcW w:w="833" w:type="pct"/>
            <w:hideMark/>
          </w:tcPr>
          <w:p w:rsidR="00C40239" w:rsidRDefault="00C40239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hideMark/>
          </w:tcPr>
          <w:p w:rsidR="00C40239" w:rsidRDefault="00C40239" w:rsidP="000223F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 в условиях частой смены технологий в профессиональной деятельности.</w:t>
            </w:r>
          </w:p>
        </w:tc>
      </w:tr>
    </w:tbl>
    <w:p w:rsidR="00C40239" w:rsidRDefault="00C40239" w:rsidP="00C40239">
      <w:pPr>
        <w:rPr>
          <w:sz w:val="28"/>
          <w:szCs w:val="28"/>
        </w:rPr>
        <w:sectPr w:rsidR="00C40239" w:rsidSect="00BA126D">
          <w:pgSz w:w="11907" w:h="16840"/>
          <w:pgMar w:top="851" w:right="851" w:bottom="992" w:left="1134" w:header="709" w:footer="709" w:gutter="0"/>
          <w:cols w:space="720"/>
        </w:sectPr>
      </w:pPr>
    </w:p>
    <w:p w:rsidR="00C40239" w:rsidRDefault="00C40239" w:rsidP="00C4023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C40239" w:rsidRDefault="00C40239" w:rsidP="00C40239">
      <w:pPr>
        <w:jc w:val="both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C40239" w:rsidTr="000223F7">
        <w:trPr>
          <w:trHeight w:val="435"/>
        </w:trPr>
        <w:tc>
          <w:tcPr>
            <w:tcW w:w="699" w:type="pct"/>
            <w:vMerge w:val="restar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vAlign w:val="center"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40239" w:rsidTr="000223F7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vAlign w:val="center"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40239" w:rsidRDefault="00C40239" w:rsidP="000223F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C40239" w:rsidRDefault="00C40239" w:rsidP="000223F7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C40239" w:rsidTr="000223F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239" w:rsidRDefault="00C40239" w:rsidP="000223F7">
            <w:pPr>
              <w:rPr>
                <w:b/>
                <w:sz w:val="20"/>
                <w:szCs w:val="20"/>
              </w:rPr>
            </w:pPr>
          </w:p>
        </w:tc>
      </w:tr>
      <w:tr w:rsidR="00C40239" w:rsidTr="000223F7">
        <w:trPr>
          <w:trHeight w:val="390"/>
        </w:trPr>
        <w:tc>
          <w:tcPr>
            <w:tcW w:w="699" w:type="pct"/>
            <w:vAlign w:val="center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vAlign w:val="center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40239" w:rsidTr="000223F7">
        <w:trPr>
          <w:trHeight w:val="1170"/>
        </w:trPr>
        <w:tc>
          <w:tcPr>
            <w:tcW w:w="699" w:type="pct"/>
            <w:hideMark/>
          </w:tcPr>
          <w:p w:rsidR="00C40239" w:rsidRDefault="00C40239" w:rsidP="00022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</w:t>
            </w:r>
          </w:p>
          <w:p w:rsidR="00C40239" w:rsidRDefault="00C40239" w:rsidP="00022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4.2</w:t>
            </w:r>
          </w:p>
          <w:p w:rsidR="00C40239" w:rsidRDefault="00C40239" w:rsidP="00022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4.3</w:t>
            </w:r>
          </w:p>
          <w:p w:rsidR="00C40239" w:rsidRDefault="00C40239" w:rsidP="00022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4.4</w:t>
            </w:r>
          </w:p>
          <w:p w:rsidR="00C40239" w:rsidRDefault="00C40239" w:rsidP="00022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4.5</w:t>
            </w:r>
          </w:p>
        </w:tc>
        <w:tc>
          <w:tcPr>
            <w:tcW w:w="1172" w:type="pct"/>
            <w:hideMark/>
          </w:tcPr>
          <w:p w:rsidR="00C40239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Раздел 1 Выполнение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технического обслуживания,  ремонта  основных узлов тепловоза</w:t>
            </w:r>
          </w:p>
        </w:tc>
        <w:tc>
          <w:tcPr>
            <w:tcW w:w="376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671</w:t>
            </w:r>
          </w:p>
        </w:tc>
        <w:tc>
          <w:tcPr>
            <w:tcW w:w="250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357</w:t>
            </w:r>
          </w:p>
        </w:tc>
        <w:tc>
          <w:tcPr>
            <w:tcW w:w="518" w:type="pct"/>
            <w:vAlign w:val="center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72" w:type="pct"/>
          </w:tcPr>
          <w:p w:rsidR="00C40239" w:rsidRDefault="00C40239" w:rsidP="000223F7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372" w:type="pct"/>
          </w:tcPr>
          <w:p w:rsidR="00C40239" w:rsidRDefault="00C40239" w:rsidP="000223F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vAlign w:val="center"/>
            <w:hideMark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623" w:type="pct"/>
            <w:vAlign w:val="center"/>
          </w:tcPr>
          <w:p w:rsidR="00C40239" w:rsidRDefault="00C40239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C40239" w:rsidTr="000223F7">
        <w:tc>
          <w:tcPr>
            <w:tcW w:w="699" w:type="pct"/>
          </w:tcPr>
          <w:p w:rsidR="00C40239" w:rsidRDefault="00C40239" w:rsidP="000223F7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hideMark/>
          </w:tcPr>
          <w:p w:rsidR="00C40239" w:rsidRDefault="00C40239" w:rsidP="000223F7">
            <w:r>
              <w:rPr>
                <w:b/>
              </w:rPr>
              <w:t>Производственная практика (по профилю специальности)</w:t>
            </w:r>
            <w:r>
              <w:t xml:space="preserve">, </w:t>
            </w:r>
          </w:p>
        </w:tc>
        <w:tc>
          <w:tcPr>
            <w:tcW w:w="376" w:type="pct"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  <w:p w:rsidR="00C40239" w:rsidRDefault="00C40239" w:rsidP="000223F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shd w:val="clear" w:color="auto" w:fill="C0C0C0"/>
          </w:tcPr>
          <w:p w:rsidR="00C40239" w:rsidRDefault="00C40239" w:rsidP="00022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  <w:p w:rsidR="00C40239" w:rsidRDefault="00C40239" w:rsidP="000223F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40239" w:rsidTr="000223F7">
        <w:trPr>
          <w:trHeight w:val="46"/>
        </w:trPr>
        <w:tc>
          <w:tcPr>
            <w:tcW w:w="699" w:type="pct"/>
          </w:tcPr>
          <w:p w:rsidR="00C40239" w:rsidRDefault="00C40239" w:rsidP="000223F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hideMark/>
          </w:tcPr>
          <w:p w:rsidR="00C40239" w:rsidRDefault="00C40239" w:rsidP="000223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851</w:t>
            </w:r>
          </w:p>
        </w:tc>
        <w:tc>
          <w:tcPr>
            <w:tcW w:w="250" w:type="pct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357</w:t>
            </w:r>
          </w:p>
        </w:tc>
        <w:tc>
          <w:tcPr>
            <w:tcW w:w="518" w:type="pct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372" w:type="pct"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372" w:type="pct"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623" w:type="pct"/>
            <w:hideMark/>
          </w:tcPr>
          <w:p w:rsidR="00C40239" w:rsidRDefault="00C40239" w:rsidP="00022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p w:rsidR="00C40239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C40239" w:rsidRDefault="00C40239" w:rsidP="00C40239"/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9442"/>
        <w:gridCol w:w="1134"/>
        <w:gridCol w:w="1134"/>
        <w:gridCol w:w="236"/>
      </w:tblGrid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231C8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ind w:left="-108" w:right="-108"/>
              <w:jc w:val="center"/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40239" w:rsidRPr="001231C8" w:rsidTr="000223F7">
        <w:trPr>
          <w:gridAfter w:val="1"/>
          <w:wAfter w:w="236" w:type="dxa"/>
          <w:trHeight w:val="17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  <w:bCs/>
              </w:rPr>
            </w:pPr>
            <w:r w:rsidRPr="001231C8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>4</w:t>
            </w:r>
          </w:p>
        </w:tc>
      </w:tr>
      <w:tr w:rsidR="00C40239" w:rsidRPr="001231C8" w:rsidTr="00C40239">
        <w:trPr>
          <w:gridAfter w:val="1"/>
          <w:wAfter w:w="236" w:type="dxa"/>
          <w:trHeight w:val="114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 xml:space="preserve">Раздел 1 Выполнение </w:t>
            </w:r>
            <w:r w:rsidRPr="001231C8">
              <w:rPr>
                <w:b/>
                <w:bCs/>
              </w:rPr>
              <w:t>технического обслуживания,  ремонта  основных узлов тепловоза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  <w:lang w:val="en-US"/>
              </w:rPr>
            </w:pPr>
            <w:r w:rsidRPr="001231C8">
              <w:rPr>
                <w:b/>
                <w:lang w:val="en-US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t>3</w:t>
            </w:r>
          </w:p>
        </w:tc>
      </w:tr>
      <w:tr w:rsidR="00C40239" w:rsidRPr="001231C8" w:rsidTr="00C40239">
        <w:trPr>
          <w:gridAfter w:val="1"/>
          <w:wAfter w:w="236" w:type="dxa"/>
          <w:trHeight w:val="69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>МДК 04.01 Техническое обслуживание и ремонт подвижного состава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  <w:lang w:val="en-US"/>
              </w:rPr>
            </w:pPr>
            <w:r w:rsidRPr="001231C8">
              <w:rPr>
                <w:b/>
                <w:lang w:val="en-US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C40239">
        <w:trPr>
          <w:gridAfter w:val="1"/>
          <w:wAfter w:w="236" w:type="dxa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rPr>
                <w:rFonts w:eastAsia="Calibri"/>
                <w:bCs/>
              </w:rPr>
              <w:t>Тема 4.1</w:t>
            </w:r>
            <w:r w:rsidRPr="001231C8">
              <w:t xml:space="preserve"> Допуски и технические</w:t>
            </w:r>
            <w:r w:rsidRPr="001231C8">
              <w:rPr>
                <w:b/>
              </w:rPr>
              <w:t xml:space="preserve"> </w:t>
            </w:r>
            <w:r w:rsidRPr="001231C8">
              <w:t>измерения.</w:t>
            </w:r>
          </w:p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239" w:rsidRPr="001231C8" w:rsidRDefault="00C40239" w:rsidP="00C40239">
            <w:pPr>
              <w:jc w:val="center"/>
            </w:pPr>
            <w:r w:rsidRPr="001231C8">
              <w:t>3</w:t>
            </w:r>
          </w:p>
        </w:tc>
      </w:tr>
      <w:tr w:rsidR="00C40239" w:rsidRPr="001231C8" w:rsidTr="000615B5">
        <w:trPr>
          <w:gridAfter w:val="1"/>
          <w:wAfter w:w="236" w:type="dxa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</w:pPr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C40239">
            <w:r w:rsidRPr="001231C8">
              <w:t>Погрешность при изготовлении деталей, взаимозаменяемость деталей, поля допусков, посадки, точность обработки , классы точности по системе ОСТ, квалитеты по ЕСДП СЭВ.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pStyle w:val="formattext"/>
              <w:spacing w:before="0" w:beforeAutospacing="0" w:after="0" w:afterAutospacing="0"/>
            </w:pPr>
            <w:r w:rsidRPr="001231C8">
              <w:rPr>
                <w:rFonts w:eastAsia="Calibri"/>
                <w:bCs/>
              </w:rPr>
              <w:t xml:space="preserve">Тема 4.2. </w:t>
            </w:r>
            <w:r w:rsidRPr="001231C8">
              <w:t>Измерительные инструменты., виды, принцип действия и назначение.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rPr>
                <w:rFonts w:eastAsia="Calibri"/>
                <w:bCs/>
              </w:rPr>
              <w:t>Содержание</w:t>
            </w:r>
            <w:r w:rsidRPr="001231C8">
              <w:rPr>
                <w:bCs/>
                <w:i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ind w:left="720" w:hanging="661"/>
              <w:jc w:val="center"/>
              <w:rPr>
                <w:b/>
              </w:rPr>
            </w:pPr>
            <w:r w:rsidRPr="001231C8">
              <w:rPr>
                <w:b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39" w:rsidRPr="001231C8" w:rsidRDefault="00C40239" w:rsidP="000223F7">
            <w:pPr>
              <w:jc w:val="center"/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102BBB">
        <w:trPr>
          <w:gridAfter w:val="1"/>
          <w:wAfter w:w="236" w:type="dxa"/>
          <w:trHeight w:val="828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</w:pPr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Основные характеристики измерительных инструментов и приборов:</w:t>
            </w:r>
          </w:p>
          <w:p w:rsidR="00C40239" w:rsidRPr="001231C8" w:rsidRDefault="00C40239" w:rsidP="000223F7">
            <w:r w:rsidRPr="001231C8">
              <w:t>Измерительные инструменты линейных размеров,  виды микрометров, угломеры, индикаторные устройства .калибры и их основные типы.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  <w:trHeight w:val="36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  <w:trHeight w:val="7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Штангенинструменты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  <w:trHeight w:val="7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Микрометрические инструменты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  <w:trHeight w:val="23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Измерительные головки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  <w:trHeight w:val="15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Нутромеры и глубиномеры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  <w:trHeight w:val="33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Шаблоны, щупы, калибры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lang w:val="en-US"/>
              </w:rPr>
            </w:pPr>
          </w:p>
        </w:tc>
      </w:tr>
      <w:tr w:rsidR="00C40239" w:rsidRPr="001231C8" w:rsidTr="00102BBB">
        <w:trPr>
          <w:gridAfter w:val="1"/>
          <w:wAfter w:w="236" w:type="dxa"/>
          <w:trHeight w:val="7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F44D60">
            <w:pPr>
              <w:numPr>
                <w:ilvl w:val="0"/>
                <w:numId w:val="114"/>
              </w:numPr>
              <w:rPr>
                <w:rFonts w:eastAsia="Calibri"/>
                <w:bCs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Cs/>
              </w:rPr>
              <w:t>Инструменты для измерения углов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345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Тема 4.3. Технология слесарной обработки</w:t>
            </w:r>
          </w:p>
          <w:p w:rsidR="00C40239" w:rsidRPr="001231C8" w:rsidRDefault="00C40239" w:rsidP="000223F7">
            <w:pPr>
              <w:pStyle w:val="formatte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Содержание: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Рубка металла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Правка и рихтовка металла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2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Гибка металла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Резание металла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Опиливание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Сверление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Зенкерование, зенкование и развертывание отверстий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Нарезание резьбы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86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 xml:space="preserve">Шабрение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 xml:space="preserve">Притирка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Клепка. Типы заклепок. Ручная клепка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 xml:space="preserve">Машинная клепка. Зачеканивание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Распиливание и припасовка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Притирка и доводка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 xml:space="preserve">Паяние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 xml:space="preserve">Лужение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pStyle w:val="formattext"/>
              <w:spacing w:before="0" w:beforeAutospacing="0" w:after="0" w:afterAutospacing="0"/>
            </w:pPr>
            <w:r w:rsidRPr="001231C8">
              <w:t>Тема 4.4.Техническое обслуживание и ремонт  дизель-генераторной установки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Содержание: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  <w: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26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both"/>
            </w:pPr>
            <w:r w:rsidRPr="001231C8">
              <w:t xml:space="preserve">Осмотр оборудования перед постановкой тепловоза на ТО или ТР при работающем дизеле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3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Осмотр оборудования перед постановкой тепловоза на ТО или ТР при неработающем дизеле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6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Осмотр втулок цилиндров, поршней поршневых колец без разборки дизеля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вкладышей коренных подшипников верхнего коленчатого вала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шатунных вкладышей В.К.В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8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верхнего коленчатого вала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4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и монтаж втулки цилиндров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0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и монтаж воздуходувки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9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воздуходувки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Демонтаж, монтаж топливного насоса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 xml:space="preserve">Демонтаж и монтаж регулятора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регулятора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и монтаж ТК-34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турбокомпрессора ТК-34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8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Монтаж и демонтаж вертикальной1 передачи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и сборка вертикальной передачи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6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Установка опережения нижнего коленчатого вала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Промывка воздухоохладителя дизеля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Замена секций фильтра тонкой очистки масла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20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Замена элементов фильтра грубой очистки топлива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21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 xml:space="preserve">Замена элементов фильтра тонкой очистки топлив.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Промывка центробежного фильтра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30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  <w: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30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Проверка работы форсунок на стенде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30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Замена масла в регуляторе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30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системы автоматического регулирования нагрузки дизеля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30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Центровка привода муфты генератора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30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длины шатуна в сборе с поршнем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86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Определение линейного сжатия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C40239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положения валов топливных насосов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Замена сальника водяного насоса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pStyle w:val="formattext"/>
              <w:spacing w:before="0" w:beforeAutospacing="0" w:after="0" w:afterAutospacing="0"/>
              <w:rPr>
                <w:b/>
              </w:rPr>
            </w:pPr>
            <w:r w:rsidRPr="001231C8">
              <w:t>Тема4.5.Техническое обслуживание и ремонт систем локомотива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rPr>
                <w:b/>
              </w:rPr>
              <w:t>Содержание: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756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Порядок работы при ТО и ТР:</w:t>
            </w:r>
          </w:p>
          <w:p w:rsidR="00C40239" w:rsidRPr="001231C8" w:rsidRDefault="00C40239" w:rsidP="000223F7">
            <w:r w:rsidRPr="001231C8">
              <w:t>Масляная система, водяная система, топливная система, воздухопровод приборов управления, песочная система, система выпуска отработавших газов,  приборы систем, средства пожаротушения, вспомогательное силовое оборудование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393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rPr>
                <w:lang w:val="en-US"/>
              </w:rPr>
              <w:t>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Разборка и сборка вспомогательного оборудования:</w:t>
            </w:r>
          </w:p>
          <w:p w:rsidR="00C40239" w:rsidRPr="001231C8" w:rsidRDefault="00C40239" w:rsidP="000223F7">
            <w:pPr>
              <w:rPr>
                <w:b/>
              </w:rPr>
            </w:pPr>
            <w:r w:rsidRPr="001231C8">
              <w:t>Демонтаж и монтаж редуктора распределительного заднего  и переднего, привода синхронного подвозбудителя, маслопрокачивающего агрегата, вентилятора центробежного, гидропривода вентилятора холодильника, опоры промежуточной,  муфты привода редуктора и компрессора, привода двухмашинного агрегата, подпятника вентилятора, воздухоочистителя, жалюзи боковые и верхние, привод жалюзи, зачехление боковых жалюзи, отопительно-вентиляционного агрегата.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8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Практические занятия: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</w:pPr>
            <w:r>
              <w:rPr>
                <w:b/>
              </w:rPr>
              <w:t>12</w:t>
            </w:r>
          </w:p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</w:pPr>
            <w: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8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Центровка вспомогательных силовых механизмов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 xml:space="preserve">2. 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Проверка приборов 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7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Проверка песочной системы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Проверка системы выпуска отработавших газов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8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Проверка приборов систем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16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6.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Проверка средств пожаротушения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45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Тема 4.6.Техническое обслуживание и ремонт экипажной части локомотива.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Содержание</w:t>
            </w:r>
            <w:r w:rsidRPr="001231C8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  <w:lang w:val="en-US"/>
              </w:rPr>
            </w:pPr>
            <w:r w:rsidRPr="001231C8">
              <w:rPr>
                <w:b/>
              </w:rPr>
              <w:t>1</w:t>
            </w:r>
            <w:r w:rsidRPr="001231C8"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tabs>
                <w:tab w:val="left" w:pos="315"/>
                <w:tab w:val="center" w:pos="459"/>
              </w:tabs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282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 xml:space="preserve"> Порядок работы при ТО и ТР:</w:t>
            </w:r>
          </w:p>
          <w:p w:rsidR="00C40239" w:rsidRPr="001231C8" w:rsidRDefault="00C40239" w:rsidP="000223F7">
            <w:pPr>
              <w:jc w:val="both"/>
              <w:rPr>
                <w:b/>
              </w:rPr>
            </w:pPr>
            <w:r w:rsidRPr="001231C8">
              <w:t xml:space="preserve"> Кузова с рамой,  рамы тележки, опорно-возвращающего  устройства, рессорного подвешивания, подвески тяговых электродвигателей,  колесные пары,  моторно-осевые подшипника, буксы, тягового редуктора, тормоза тележки, ручного тормоза.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3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t>.</w:t>
            </w:r>
            <w:r w:rsidRPr="001231C8">
              <w:rPr>
                <w:b/>
              </w:rPr>
              <w:t>Практические занятия: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F12E5F" w:rsidRDefault="00C40239" w:rsidP="000223F7">
            <w:pPr>
              <w:jc w:val="center"/>
            </w:pPr>
            <w:r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15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тележки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2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и сборка опорно-возвращающего устройства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8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рессорного подвешивания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и сборка фрикционного гасителя колебаний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5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Разборка колесно-моторного блока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6.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шестеренного насоса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7.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Сборка КМБ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8.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Демонтаж и монтаж тормоза тележки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9.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Сборка тележки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7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10,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Одиночная выкатка КМБ из-под тепловоза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Ремонт ручного тормоза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Ремонт тягового редуктора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Ремонт МОП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5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Ремонт букс колесных пар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40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t>Тема 4.7. Техническое обслуживание и ремонт электрооборудования</w:t>
            </w:r>
            <w:r w:rsidRPr="001231C8">
              <w:rPr>
                <w:b/>
              </w:rPr>
              <w:t>.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Содержание: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</w:pPr>
            <w:r w:rsidRPr="001231C8"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69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Порядок работы при ТО и ТР:</w:t>
            </w:r>
          </w:p>
          <w:p w:rsidR="00C40239" w:rsidRPr="001231C8" w:rsidRDefault="00C40239" w:rsidP="000223F7">
            <w:r w:rsidRPr="001231C8">
              <w:t xml:space="preserve">Генератора тягового, подвозбудителя, электродвигателя серии «П», Контроллера, контакторов, реле, блоков, автоматических выключателей, вентели  электропневматические, панели с резисторами,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7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Практические занятия: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  <w:r w:rsidRPr="001231C8">
              <w:t>3</w:t>
            </w:r>
          </w:p>
        </w:tc>
      </w:tr>
      <w:tr w:rsidR="00C40239" w:rsidRPr="001231C8" w:rsidTr="000223F7">
        <w:trPr>
          <w:gridAfter w:val="1"/>
          <w:wAfter w:w="236" w:type="dxa"/>
          <w:trHeight w:val="22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Настройка реле перехода, реле времени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Ремонт электропневматических вентилей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3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Монтаж и демонтаж аккумуляторной батареи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Проверка сопротивления изоляции электрооборудования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180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Тема 4.8.Испытание и регулировка отдельных узлов и механизмов подвижного состава</w:t>
            </w: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Содержание: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163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t>Оборудование для испытаний, подключение тепловоза к реостату, предварительная регулировка резисторов, проверка оборудования на холостом ходу дизеля, регулировка селективной характеристик тягового генератора, регулировка внешней характеристики тягового генератора, регулировка реле ослабления возбуждения тяговых электродвигателей и ограничения скорости движения тепловоза, регулировка мощности в аварийном режиме возбуждения, проверка уравнительных соединений регулировка напряжения лампы прожектора, окончание регулировочных испытаний, проверка реле защиты от буксования и реле РОП, проверка реле защиты при замыканиях на корпус.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b/>
              </w:rPr>
            </w:pPr>
            <w:r w:rsidRPr="001231C8">
              <w:rPr>
                <w:b/>
              </w:rPr>
              <w:t>Практические работы: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tabs>
                <w:tab w:val="left" w:pos="300"/>
                <w:tab w:val="center" w:pos="459"/>
              </w:tabs>
              <w:jc w:val="center"/>
              <w:rPr>
                <w:b/>
              </w:rPr>
            </w:pPr>
            <w:r w:rsidRPr="001231C8">
              <w:rPr>
                <w:b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1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r w:rsidRPr="001231C8">
              <w:t>Предварительная регулировка резисторов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  <w:r w:rsidRPr="001231C8">
              <w:rPr>
                <w:lang w:val="en-US"/>
              </w:rPr>
              <w:t>3</w:t>
            </w:r>
          </w:p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Проверка работы оборудования на холостом ходу работы дизеля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селективной характеристики тягового генератора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внешней характеристики тягового генератора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реле ослабления тяговых электродвигателей и ограничения скорости движения тепловоза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2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6.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мощности при отключении ТЭД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7.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мощности в аварийном режиме возбуждения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18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8.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Проверка уравнительных соединений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9.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Регулировка напряжения лампы прожектора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1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10.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Окончание регулировочных испытаний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Проверка реле защиты от буксования  и реле РОП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Проверка реле защиты при замыкании на корпус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13,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Контроль состояния ходовой части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1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Очистка объекта ремонта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Контроль состояния механических частей оборудования тепловоза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16.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Проверка размеров и ориентированного положения деталей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17.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Измерение зазора 2НА МАСЛО2 щупом, и индикаторным приспособлением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18.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Дефектоскопия ответственных деталей магнитопорошковым методом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19.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Дефектоскопия ответственных деталей ультразвуковым методом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25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20.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Анализ тепловой нагрузки цилиндро-поршневой группы.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</w:tr>
      <w:tr w:rsidR="00C40239" w:rsidRPr="001231C8" w:rsidTr="000223F7">
        <w:trPr>
          <w:gridAfter w:val="1"/>
          <w:wAfter w:w="236" w:type="dxa"/>
          <w:trHeight w:val="328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Влияние атмосферных условий на работу дизеля</w:t>
            </w:r>
          </w:p>
          <w:p w:rsidR="00C40239" w:rsidRPr="001231C8" w:rsidRDefault="00C40239" w:rsidP="000223F7">
            <w:r w:rsidRPr="001231C8">
              <w:t>Влияние изменения расхода воздуха на показатели дизеля в эксплуатации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Оценка технического состояния топливной аппаратуры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Диагностика тяговых электрических машин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lang w:val="en-US"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Определение технического состояния вспомогательных электрических машин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Поиск неисправностей в электрических цепях те5пловоза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225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26.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r w:rsidRPr="001231C8">
              <w:t>Контроль работоспособности электрических аппаратов без снятия с тепловоза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9" w:rsidRPr="001231C8" w:rsidRDefault="00C40239" w:rsidP="000223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C40239" w:rsidRDefault="00C40239" w:rsidP="000223F7">
            <w:pPr>
              <w:jc w:val="center"/>
            </w:pPr>
          </w:p>
        </w:tc>
      </w:tr>
      <w:tr w:rsidR="00C40239" w:rsidRPr="001231C8" w:rsidTr="000223F7">
        <w:trPr>
          <w:gridAfter w:val="1"/>
          <w:wAfter w:w="236" w:type="dxa"/>
          <w:trHeight w:val="17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>Самостоятельная работа при изучении раздела ПМ. 04</w:t>
            </w:r>
            <w:r w:rsidRPr="001231C8">
              <w:rPr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7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both"/>
              <w:rPr>
                <w:rFonts w:eastAsia="Calibri"/>
                <w:bCs/>
              </w:rPr>
            </w:pPr>
            <w:r w:rsidRPr="001231C8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литературы ( по вопросам к параграфам, главам учебных пособий, составленным преподавателем).</w:t>
            </w:r>
          </w:p>
          <w:p w:rsidR="00C40239" w:rsidRPr="001231C8" w:rsidRDefault="00C40239" w:rsidP="000223F7">
            <w:pPr>
              <w:jc w:val="both"/>
              <w:rPr>
                <w:b/>
                <w:bCs/>
              </w:rPr>
            </w:pPr>
            <w:r w:rsidRPr="001231C8">
              <w:rPr>
                <w:rFonts w:eastAsia="Calibri"/>
                <w:bCs/>
              </w:rPr>
              <w:t>Самостоятельное изучение  правил выполнения чертежей и технологической документации по ЕСКД и ЕТСП.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7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Тематика внеаудиторной самостоятельной работы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Промывка фильтра грубой очистки масла.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Замена секций  фильтра тонкой очистки масла.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Промывка центробежного фильтра.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lastRenderedPageBreak/>
              <w:t>Замена элементов фильтра грубой очистки топлива.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Отбор проб масла и вод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Замена сальника водяного насоса.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Центровка муфты привода генератора.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Установка опережения нижнего коленчатого вала.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Испытание оборудования топливной системы.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Испытание оборудования масляной системы.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Испытание оборудования водяной системы.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Промывка оборудования холодильника. Сушка и пропитка изоляции обмоток.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Измерение сопротивления обмоток.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Определение температуры нагрева обмоток по величине сопротивления.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Измерение сопротивления изоляции.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</w:pPr>
            <w:r w:rsidRPr="001231C8">
              <w:t>Испытание электрических машин.</w:t>
            </w:r>
          </w:p>
          <w:p w:rsidR="00C40239" w:rsidRPr="001231C8" w:rsidRDefault="00C40239" w:rsidP="00F44D60">
            <w:pPr>
              <w:numPr>
                <w:ilvl w:val="0"/>
                <w:numId w:val="120"/>
              </w:numPr>
              <w:jc w:val="both"/>
              <w:rPr>
                <w:b/>
                <w:bCs/>
              </w:rPr>
            </w:pPr>
            <w:r w:rsidRPr="001231C8">
              <w:t>Восстановление полуды поршней.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40239" w:rsidRPr="001231C8" w:rsidTr="000223F7">
        <w:trPr>
          <w:gridAfter w:val="1"/>
          <w:wAfter w:w="236" w:type="dxa"/>
          <w:trHeight w:val="17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rPr>
                <w:rFonts w:eastAsia="Calibri"/>
                <w:bCs/>
                <w:i/>
              </w:rPr>
            </w:pPr>
            <w:r w:rsidRPr="001231C8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C40239" w:rsidRPr="001231C8" w:rsidRDefault="00C40239" w:rsidP="000223F7">
            <w:pPr>
              <w:pStyle w:val="formattext"/>
              <w:spacing w:before="0" w:beforeAutospacing="0" w:after="0" w:afterAutospacing="0"/>
              <w:jc w:val="both"/>
            </w:pPr>
            <w:r w:rsidRPr="001231C8">
              <w:rPr>
                <w:rFonts w:eastAsia="Calibri"/>
                <w:b/>
                <w:bCs/>
              </w:rPr>
              <w:t>Виды работ:</w:t>
            </w:r>
            <w:r w:rsidRPr="001231C8">
              <w:t xml:space="preserve"> Плоскостная разметка, рубка металла, правка и рихтовка металла, гибка металла, резание металла, сверление металла, зенкерование, зенкование и развертывание отверстий, опиливание, нарезание резьбы, сборка и испытание форсунки дизеля,  сборка и испытание топливного насоса, сборка и испытание масляного насоса, сборка и обкатка турбокомпрессора, общая сборка и испытание дизеля общая сборка тепловоза, реостатные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Pr="001231C8" w:rsidRDefault="00C40239" w:rsidP="000223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40239" w:rsidRPr="001231C8" w:rsidTr="000223F7"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rPr>
                <w:rFonts w:eastAsia="Calibri"/>
                <w:b/>
                <w:bCs/>
              </w:rPr>
            </w:pPr>
            <w:r w:rsidRPr="001231C8">
              <w:rPr>
                <w:rFonts w:eastAsia="Calibri"/>
                <w:b/>
                <w:bCs/>
              </w:rPr>
              <w:t>Производственная практика ( по профилю специальности)</w:t>
            </w:r>
          </w:p>
          <w:p w:rsidR="00C40239" w:rsidRPr="001231C8" w:rsidRDefault="00C40239" w:rsidP="000223F7">
            <w:pPr>
              <w:pStyle w:val="formattext"/>
              <w:spacing w:before="0" w:beforeAutospacing="0" w:after="0" w:afterAutospacing="0"/>
              <w:ind w:firstLine="720"/>
            </w:pPr>
            <w:r w:rsidRPr="001231C8">
              <w:rPr>
                <w:rFonts w:eastAsia="Calibri"/>
                <w:b/>
                <w:bCs/>
              </w:rPr>
              <w:t>Виды работ:</w:t>
            </w:r>
            <w:r w:rsidRPr="001231C8">
              <w:t xml:space="preserve"> выявление неисправностей и способы их устранения, связанные с работой дизеля, контроль состояния механических частей оборудования тепловоза, методы контроля технического состояния электрических машин, укладка коленчатого вала на опоры блока дизеля, монтаж цилиндровых втулок в блок дизеля, сборка шатунно-поршневой группы, сборка и регулировка рессорного подвешивания, разборка и сборка роликовых букс, разборка и сборка вспомогательного оборудования,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1231C8" w:rsidRDefault="00C40239" w:rsidP="000223F7">
            <w:pPr>
              <w:jc w:val="center"/>
              <w:rPr>
                <w:b/>
              </w:rPr>
            </w:pPr>
            <w:r w:rsidRPr="001231C8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0239" w:rsidRPr="001231C8" w:rsidRDefault="00C40239" w:rsidP="000223F7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39" w:rsidRPr="001231C8" w:rsidRDefault="00C40239" w:rsidP="000223F7"/>
        </w:tc>
      </w:tr>
    </w:tbl>
    <w:p w:rsidR="00C40239" w:rsidRDefault="00C40239" w:rsidP="00C40239">
      <w:pPr>
        <w:rPr>
          <w:i/>
        </w:rPr>
        <w:sectPr w:rsidR="00C40239" w:rsidSect="00D92FBA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C40239" w:rsidRPr="00F12E5F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12E5F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C40239" w:rsidRPr="00F12E5F" w:rsidRDefault="00C40239" w:rsidP="00C40239">
      <w:pPr>
        <w:rPr>
          <w:sz w:val="28"/>
          <w:szCs w:val="28"/>
        </w:rPr>
      </w:pPr>
    </w:p>
    <w:p w:rsidR="00C40239" w:rsidRPr="00F12E5F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F12E5F">
        <w:rPr>
          <w:b/>
          <w:sz w:val="28"/>
          <w:szCs w:val="28"/>
        </w:rPr>
        <w:t xml:space="preserve">4.1. </w:t>
      </w:r>
      <w:r w:rsidRPr="00F12E5F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 w:rsidRPr="00F12E5F">
        <w:rPr>
          <w:sz w:val="28"/>
          <w:szCs w:val="28"/>
        </w:rPr>
        <w:t>Реализация программы модуля предполагает наличие учебного кабинета «Технической эксплуатации железных дорог</w:t>
      </w:r>
      <w:r>
        <w:rPr>
          <w:sz w:val="28"/>
          <w:szCs w:val="28"/>
        </w:rPr>
        <w:t xml:space="preserve"> и безопасности движения». 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плакаты, схемы, таблицы, учебники, практикумы, пособия, методические разработки, инструкционные карты. 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комплект деталей, инструментов, приспособлений;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комплект бланков технологической документации;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C40239" w:rsidRDefault="00C40239" w:rsidP="00C40239">
      <w:pPr>
        <w:pStyle w:val="24"/>
        <w:tabs>
          <w:tab w:val="left" w:pos="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пособия 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учебную практику и производственную практику.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C40239" w:rsidRDefault="00C40239" w:rsidP="00C40239"/>
    <w:p w:rsidR="00C40239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дополнительной литературы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C40239" w:rsidRDefault="00C40239" w:rsidP="00F44D60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Данковцев В.Т. Техническое обслуживание и ремонт локомотивов: учсебник /В.Т.Данковцев - М., «Транспорт», 2016. – 195с.</w:t>
      </w:r>
    </w:p>
    <w:p w:rsidR="00C40239" w:rsidRDefault="00C40239" w:rsidP="00F44D60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Заболотный Н.Г. Тепловозы типа ТЭ10М. Электрическое оборудование: учебник /Н.Г.Заболотный -  М., «Транспорт», 2016. – 245с.</w:t>
      </w:r>
    </w:p>
    <w:p w:rsidR="00C40239" w:rsidRDefault="00C40239" w:rsidP="00F44D60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Мукушин Т.Ш. Тепловоз типа ТЭМ2. Конструкция и ремонт: учебник /Т.Ш.Мукушин - М., «Транспорт», 2015.- 123с.</w:t>
      </w:r>
    </w:p>
    <w:p w:rsidR="00C40239" w:rsidRDefault="00C40239" w:rsidP="00F44D60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Мукушин Т.Ш. Средство механизации производственных процессов ремонта подвижного состава: учебник /Т.Ш.Мукушин -  М., «Транспорт», 2018.-195с.</w:t>
      </w:r>
    </w:p>
    <w:p w:rsidR="00C40239" w:rsidRDefault="00C40239" w:rsidP="00F44D60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Хомич А.З. Диагностика и регулировка  тепловозов: учебник /А.З,Хомич, С.Г.Жалкин -  М., «Транспорт», 2017.-123с.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C40239" w:rsidRPr="000C14B2" w:rsidRDefault="00C40239" w:rsidP="00F44D60">
      <w:pPr>
        <w:numPr>
          <w:ilvl w:val="0"/>
          <w:numId w:val="1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4B2">
        <w:rPr>
          <w:sz w:val="28"/>
          <w:szCs w:val="28"/>
        </w:rPr>
        <w:t>Маторин, В. В.Автоматические тормоза специального подвижного состава [Текст]: учеб. пособие / В. В. Маторин. - М.: ФГБУ ДПО "УМЦ ЖДТ", 2017. - 106 с.</w:t>
      </w:r>
    </w:p>
    <w:p w:rsidR="00C40239" w:rsidRPr="000C14B2" w:rsidRDefault="00C40239" w:rsidP="00F44D60">
      <w:pPr>
        <w:numPr>
          <w:ilvl w:val="0"/>
          <w:numId w:val="1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4B2">
        <w:rPr>
          <w:sz w:val="28"/>
          <w:szCs w:val="28"/>
        </w:rPr>
        <w:t xml:space="preserve">Сафонов, В. Г. Поездная радиосвязь и регламент переговоров [Электронный ресурс] : учеб. пособие / В. Г. Сафонов. - М. : ФГБОУ "УМЦ ЖДТ", 2016. - 155 с. - (Среднее профессиональное образование)-. Режим доступа:// library.miit.ru </w:t>
      </w:r>
    </w:p>
    <w:p w:rsidR="00C40239" w:rsidRPr="000C14B2" w:rsidRDefault="00C40239" w:rsidP="00F44D60">
      <w:pPr>
        <w:numPr>
          <w:ilvl w:val="0"/>
          <w:numId w:val="1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4B2">
        <w:rPr>
          <w:sz w:val="28"/>
          <w:szCs w:val="28"/>
        </w:rPr>
        <w:lastRenderedPageBreak/>
        <w:t xml:space="preserve">Бахолдин, В.И. Основы локомотивной тяги [Электронный ресурс] : учеб. пособие / В.И. Бахолдин, Г.С. Афонин, Д.Н. Курилкин. - М. : УМЦ ЖДТ, 2014.- 308с. - Режим доступа : </w:t>
      </w:r>
      <w:hyperlink r:id="rId80" w:history="1">
        <w:r w:rsidRPr="000C14B2">
          <w:rPr>
            <w:rStyle w:val="afa"/>
            <w:rFonts w:eastAsia="Malgun Gothic"/>
            <w:color w:val="auto"/>
            <w:sz w:val="28"/>
            <w:szCs w:val="28"/>
          </w:rPr>
          <w:t>http://www.studentlibrary.ru</w:t>
        </w:r>
      </w:hyperlink>
    </w:p>
    <w:p w:rsidR="00C40239" w:rsidRDefault="00C40239" w:rsidP="00F44D60">
      <w:pPr>
        <w:numPr>
          <w:ilvl w:val="0"/>
          <w:numId w:val="1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Александрова, Н.Б. Обеспечение безопасности движения поездов [Электронный ресурс]: учеб. пособие / Н.Б. Александрова., И.Н. Писарева., П.Р.Потапов .- М.: ФГБОУ «Учебно-методический центр по образованию на железнодорожном транспорте», 2016. — 148 с. - Режим доступа:// library.miit.ru</w:t>
      </w:r>
    </w:p>
    <w:p w:rsidR="00C40239" w:rsidRDefault="00C40239" w:rsidP="00C402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Интернет-ресурсов:</w:t>
      </w:r>
    </w:p>
    <w:p w:rsidR="00C40239" w:rsidRPr="000C14B2" w:rsidRDefault="00C40239" w:rsidP="00F44D60">
      <w:pPr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4B2">
        <w:rPr>
          <w:bCs/>
          <w:sz w:val="28"/>
          <w:szCs w:val="28"/>
        </w:rPr>
        <w:t>Транспорт России (еженедельная газета). Форма доступа: www.transportrussia</w:t>
      </w:r>
    </w:p>
    <w:p w:rsidR="00C40239" w:rsidRPr="000C14B2" w:rsidRDefault="00C40239" w:rsidP="00F44D60">
      <w:pPr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4B2">
        <w:rPr>
          <w:bCs/>
          <w:sz w:val="28"/>
          <w:szCs w:val="28"/>
        </w:rPr>
        <w:t xml:space="preserve">Железнодорожный транспорт (журнал). Форма доступа: www.zdt-magazine.ru </w:t>
      </w:r>
    </w:p>
    <w:p w:rsidR="00C40239" w:rsidRPr="000C14B2" w:rsidRDefault="00C40239" w:rsidP="00F44D60">
      <w:pPr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4B2">
        <w:rPr>
          <w:bCs/>
          <w:sz w:val="28"/>
          <w:szCs w:val="28"/>
        </w:rPr>
        <w:t xml:space="preserve">Международный информационный научно-технический журнал «Локомотив-информ». Форма доступа: railway-publish.com </w:t>
      </w:r>
    </w:p>
    <w:p w:rsidR="00C40239" w:rsidRPr="000C14B2" w:rsidRDefault="00C40239" w:rsidP="00F44D60">
      <w:pPr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4B2">
        <w:rPr>
          <w:bCs/>
          <w:sz w:val="28"/>
          <w:szCs w:val="28"/>
        </w:rPr>
        <w:t xml:space="preserve">Транспорт Российской Федерации: (журнал для специалистов транспортного комплекса). Форма доступа: www.rostransport.com </w:t>
      </w:r>
    </w:p>
    <w:p w:rsidR="00C40239" w:rsidRPr="000C14B2" w:rsidRDefault="00C40239" w:rsidP="00F44D60">
      <w:pPr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4B2">
        <w:rPr>
          <w:bCs/>
          <w:sz w:val="28"/>
          <w:szCs w:val="28"/>
        </w:rPr>
        <w:t xml:space="preserve">Гудок: (газета). Форма доступа: www.onlinegazeta.info/gazeta_goodok.htm </w:t>
      </w:r>
    </w:p>
    <w:p w:rsidR="00C40239" w:rsidRPr="000C14B2" w:rsidRDefault="00C40239" w:rsidP="00F44D60">
      <w:pPr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4B2">
        <w:rPr>
          <w:bCs/>
          <w:sz w:val="28"/>
          <w:szCs w:val="28"/>
        </w:rPr>
        <w:t xml:space="preserve">Сайт Министерства транспорта Российской Федерации. Форма доступа: www.mintrans.ru </w:t>
      </w:r>
    </w:p>
    <w:p w:rsidR="00C40239" w:rsidRPr="000C14B2" w:rsidRDefault="00C40239" w:rsidP="00F44D60">
      <w:pPr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4B2">
        <w:rPr>
          <w:bCs/>
          <w:sz w:val="28"/>
          <w:szCs w:val="28"/>
        </w:rPr>
        <w:t>Сайт ОАО «РЖД». Форма доступа: www.rzd.ru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40239" w:rsidRPr="00580ED2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80ED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Занятия теоретического цикла носят практико-ориентированный характер и проводятся в учебном кабинете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«Техническая эксплуатация подвижного состава железных дорог»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практика проводится </w:t>
      </w:r>
      <w:r>
        <w:rPr>
          <w:bCs/>
          <w:color w:val="000000"/>
          <w:sz w:val="28"/>
          <w:szCs w:val="28"/>
        </w:rPr>
        <w:t>в техническом кабинете  и на участках цеха «Сервисного Локомотивного Депо Моршанск»</w:t>
      </w:r>
      <w:r>
        <w:rPr>
          <w:bCs/>
          <w:sz w:val="28"/>
          <w:szCs w:val="28"/>
        </w:rPr>
        <w:t xml:space="preserve">  рассредоточено,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повышения качества  обучения.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модуля предполагает обязательную производственную практику, которая проводится в</w:t>
      </w:r>
      <w:r>
        <w:rPr>
          <w:rFonts w:eastAsia="Calibri"/>
          <w:bCs/>
          <w:i/>
          <w:lang w:eastAsia="en-US"/>
        </w:rPr>
        <w:t xml:space="preserve"> </w:t>
      </w:r>
      <w:r>
        <w:rPr>
          <w:rFonts w:eastAsia="Calibri"/>
          <w:bCs/>
          <w:i/>
          <w:color w:val="000000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Сервисном Локомотивном Депо Моршанск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</w:rPr>
        <w:t>,</w:t>
      </w:r>
      <w:r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направление деятельности которого соответствует профилю подготовки обучающихся данного модуля. Обязательным условием допуска к производственной практике является освоение учебной практики для получения первичных профессиональных навыков и содержания разделов профессионального модуля. Аттестация по итогам производственной практики проводится с учетом (или на основании) результатов, подтвержденных документами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Сервисного Локомотивного Депо Моршанск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</w:rPr>
        <w:t xml:space="preserve">, 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изучении модуля с обучающимися проводятся консультации, которые могут проводиться как со всей группой, так и индивидуально. 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Профессиональные модули и дисциплины, изучение которых должно предшествовать освоению данного модуля (также возможно изучение данных профессиональных модулей и дисциплин параллельно с модулем):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  <w:t>ПМ.01 Эксплуатация и техническое обслуживание подвижного состава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  <w:t>ПМ.02 Организация деятельности коллектива исполнителей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  <w:t>ПМ.03 Участие в конструкторско-технологической деятельности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  ПМ.04Выполнение работ по профессии слесарь по ремонту подвижного состав;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  <w:t>Электроника и электротехника;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  <w:t>Охрана труда.</w:t>
      </w:r>
      <w:r>
        <w:rPr>
          <w:sz w:val="28"/>
        </w:rPr>
        <w:t xml:space="preserve">       </w:t>
      </w:r>
    </w:p>
    <w:p w:rsidR="00C40239" w:rsidRDefault="00C40239" w:rsidP="00C40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  <w:r>
        <w:rPr>
          <w:sz w:val="28"/>
          <w:szCs w:val="28"/>
        </w:rPr>
        <w:t xml:space="preserve"> 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 у (курсам): наличие высшего профессионального образования, соответствующего профилю модуля «Выполнение работ по профессии помощник машиниста тепловоза»  и специальности  Техническая эксплуатация подвижного состава железных дорог.</w:t>
      </w:r>
    </w:p>
    <w:p w:rsidR="00C40239" w:rsidRDefault="00C40239" w:rsidP="00C40239">
      <w:pPr>
        <w:ind w:left="360"/>
        <w:rPr>
          <w:sz w:val="28"/>
          <w:szCs w:val="28"/>
        </w:rPr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40239" w:rsidRDefault="00C40239" w:rsidP="00C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дипломированные специалисты</w:t>
      </w:r>
      <w:r>
        <w:rPr>
          <w:bCs/>
          <w:sz w:val="28"/>
          <w:szCs w:val="28"/>
        </w:rPr>
        <w:t xml:space="preserve"> – преподаватели междисциплинарных курсов, а также общепрофессиональных дисциплин.</w:t>
      </w:r>
    </w:p>
    <w:p w:rsidR="00C40239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Мастера:</w:t>
      </w:r>
      <w:r>
        <w:rPr>
          <w:bCs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C40239" w:rsidRDefault="00C40239" w:rsidP="00C40239"/>
    <w:p w:rsidR="00C40239" w:rsidRDefault="00C40239" w:rsidP="00C402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27"/>
        <w:gridCol w:w="4247"/>
        <w:gridCol w:w="2699"/>
      </w:tblGrid>
      <w:tr w:rsidR="00C40239" w:rsidRPr="000C14B2" w:rsidTr="000223F7">
        <w:tc>
          <w:tcPr>
            <w:tcW w:w="3227" w:type="dxa"/>
            <w:vAlign w:val="center"/>
            <w:hideMark/>
          </w:tcPr>
          <w:p w:rsidR="00C40239" w:rsidRPr="000C14B2" w:rsidRDefault="00C40239" w:rsidP="000223F7">
            <w:pPr>
              <w:jc w:val="center"/>
              <w:rPr>
                <w:b/>
                <w:bCs/>
              </w:rPr>
            </w:pPr>
            <w:r w:rsidRPr="000C14B2">
              <w:rPr>
                <w:b/>
                <w:bCs/>
              </w:rPr>
              <w:t xml:space="preserve">Результаты </w:t>
            </w:r>
          </w:p>
          <w:p w:rsidR="00C40239" w:rsidRPr="000C14B2" w:rsidRDefault="00C40239" w:rsidP="000223F7">
            <w:pPr>
              <w:jc w:val="center"/>
              <w:rPr>
                <w:b/>
                <w:bCs/>
              </w:rPr>
            </w:pPr>
            <w:r w:rsidRPr="000C14B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47" w:type="dxa"/>
            <w:vAlign w:val="center"/>
            <w:hideMark/>
          </w:tcPr>
          <w:p w:rsidR="00C40239" w:rsidRPr="000C14B2" w:rsidRDefault="00C40239" w:rsidP="000223F7">
            <w:pPr>
              <w:jc w:val="center"/>
              <w:rPr>
                <w:bCs/>
              </w:rPr>
            </w:pPr>
            <w:r w:rsidRPr="000C14B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9" w:type="dxa"/>
            <w:vAlign w:val="center"/>
            <w:hideMark/>
          </w:tcPr>
          <w:p w:rsidR="00C40239" w:rsidRPr="000C14B2" w:rsidRDefault="00C40239" w:rsidP="000223F7">
            <w:pPr>
              <w:jc w:val="center"/>
              <w:rPr>
                <w:b/>
                <w:bCs/>
              </w:rPr>
            </w:pPr>
            <w:r w:rsidRPr="000C14B2">
              <w:rPr>
                <w:b/>
              </w:rPr>
              <w:t xml:space="preserve">Формы и методы контроля и оценки </w:t>
            </w:r>
          </w:p>
        </w:tc>
      </w:tr>
      <w:tr w:rsidR="00C40239" w:rsidRPr="000C14B2" w:rsidTr="000223F7">
        <w:tc>
          <w:tcPr>
            <w:tcW w:w="3227" w:type="dxa"/>
            <w:vAlign w:val="center"/>
          </w:tcPr>
          <w:p w:rsidR="00C40239" w:rsidRPr="000C14B2" w:rsidRDefault="00C40239" w:rsidP="000223F7">
            <w:pPr>
              <w:jc w:val="center"/>
              <w:rPr>
                <w:bCs/>
              </w:rPr>
            </w:pPr>
            <w:r w:rsidRPr="000C14B2">
              <w:rPr>
                <w:bCs/>
              </w:rPr>
              <w:t>1</w:t>
            </w:r>
          </w:p>
        </w:tc>
        <w:tc>
          <w:tcPr>
            <w:tcW w:w="4247" w:type="dxa"/>
            <w:vAlign w:val="center"/>
          </w:tcPr>
          <w:p w:rsidR="00C40239" w:rsidRPr="000C14B2" w:rsidRDefault="00C40239" w:rsidP="000223F7">
            <w:pPr>
              <w:jc w:val="center"/>
            </w:pPr>
            <w:r w:rsidRPr="000C14B2">
              <w:t>2</w:t>
            </w:r>
          </w:p>
        </w:tc>
        <w:tc>
          <w:tcPr>
            <w:tcW w:w="2699" w:type="dxa"/>
            <w:vAlign w:val="center"/>
          </w:tcPr>
          <w:p w:rsidR="00C40239" w:rsidRPr="000C14B2" w:rsidRDefault="00C40239" w:rsidP="000223F7">
            <w:pPr>
              <w:jc w:val="center"/>
            </w:pPr>
            <w:r w:rsidRPr="000C14B2">
              <w:t>3</w:t>
            </w:r>
          </w:p>
        </w:tc>
      </w:tr>
      <w:tr w:rsidR="00C40239" w:rsidRPr="000C14B2" w:rsidTr="000223F7">
        <w:trPr>
          <w:trHeight w:val="3286"/>
        </w:trPr>
        <w:tc>
          <w:tcPr>
            <w:tcW w:w="3227" w:type="dxa"/>
          </w:tcPr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C14B2">
              <w:lastRenderedPageBreak/>
              <w:t>ПК 4.1Выявлять неисправности основных узлов оборудования</w:t>
            </w:r>
          </w:p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C14B2">
              <w:t>и механизмов подвижного состава.</w:t>
            </w:r>
          </w:p>
          <w:p w:rsidR="00C40239" w:rsidRPr="000C14B2" w:rsidRDefault="00C40239" w:rsidP="000223F7">
            <w:pPr>
              <w:rPr>
                <w:bCs/>
                <w:i/>
              </w:rPr>
            </w:pPr>
          </w:p>
        </w:tc>
        <w:tc>
          <w:tcPr>
            <w:tcW w:w="4247" w:type="dxa"/>
          </w:tcPr>
          <w:p w:rsidR="00C40239" w:rsidRPr="000C14B2" w:rsidRDefault="00C40239" w:rsidP="000223F7">
            <w:r w:rsidRPr="000C14B2">
              <w:t>- осмотр оборудования при работающем дизеле;</w:t>
            </w:r>
          </w:p>
          <w:p w:rsidR="00C40239" w:rsidRPr="000C14B2" w:rsidRDefault="00C40239" w:rsidP="000223F7">
            <w:r w:rsidRPr="000C14B2">
              <w:t>- осмотр оборудования при неработающем дизеле;</w:t>
            </w:r>
          </w:p>
          <w:p w:rsidR="00C40239" w:rsidRPr="000C14B2" w:rsidRDefault="00C40239" w:rsidP="000223F7">
            <w:r w:rsidRPr="000C14B2">
              <w:t>- осмотр кривошипно-шатунного механизма;</w:t>
            </w:r>
          </w:p>
          <w:p w:rsidR="00C40239" w:rsidRPr="000C14B2" w:rsidRDefault="00C40239" w:rsidP="000223F7">
            <w:r w:rsidRPr="000C14B2">
              <w:t>-  проверка работы форсунок на стенде;</w:t>
            </w:r>
          </w:p>
          <w:p w:rsidR="00C40239" w:rsidRPr="000C14B2" w:rsidRDefault="00C40239" w:rsidP="000223F7">
            <w:r w:rsidRPr="000C14B2">
              <w:t xml:space="preserve">- проверить суммарный зазор на «масло»; </w:t>
            </w:r>
          </w:p>
          <w:p w:rsidR="00C40239" w:rsidRPr="000C14B2" w:rsidRDefault="00C40239" w:rsidP="000223F7">
            <w:r w:rsidRPr="000C14B2">
              <w:t>- отрегулировать регулятор вращения и мощности.</w:t>
            </w:r>
          </w:p>
        </w:tc>
        <w:tc>
          <w:tcPr>
            <w:tcW w:w="2699" w:type="dxa"/>
          </w:tcPr>
          <w:p w:rsidR="00C40239" w:rsidRPr="000C14B2" w:rsidRDefault="00C40239" w:rsidP="000223F7">
            <w:pPr>
              <w:rPr>
                <w:bCs/>
              </w:rPr>
            </w:pPr>
            <w:r w:rsidRPr="000C14B2">
              <w:rPr>
                <w:bCs/>
              </w:rPr>
              <w:t>- экспертная оценка результата выполнения практического задания в ходе практического занятия</w:t>
            </w:r>
          </w:p>
          <w:p w:rsidR="00C40239" w:rsidRPr="000C14B2" w:rsidRDefault="00C40239" w:rsidP="000223F7">
            <w:pPr>
              <w:jc w:val="both"/>
              <w:rPr>
                <w:bCs/>
              </w:rPr>
            </w:pPr>
          </w:p>
          <w:p w:rsidR="00C40239" w:rsidRPr="000C14B2" w:rsidRDefault="00C40239" w:rsidP="000223F7">
            <w:pPr>
              <w:jc w:val="both"/>
              <w:rPr>
                <w:bCs/>
              </w:rPr>
            </w:pPr>
          </w:p>
          <w:p w:rsidR="00C40239" w:rsidRPr="000C14B2" w:rsidRDefault="00C40239" w:rsidP="000223F7">
            <w:pPr>
              <w:jc w:val="both"/>
              <w:rPr>
                <w:bCs/>
              </w:rPr>
            </w:pPr>
          </w:p>
        </w:tc>
      </w:tr>
    </w:tbl>
    <w:p w:rsidR="00C40239" w:rsidRDefault="00C40239" w:rsidP="00C40239">
      <w:r>
        <w:br w:type="page"/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27"/>
        <w:gridCol w:w="4247"/>
        <w:gridCol w:w="2699"/>
      </w:tblGrid>
      <w:tr w:rsidR="00C40239" w:rsidRPr="000C14B2" w:rsidTr="000223F7">
        <w:tc>
          <w:tcPr>
            <w:tcW w:w="3227" w:type="dxa"/>
            <w:vAlign w:val="center"/>
          </w:tcPr>
          <w:p w:rsidR="00C40239" w:rsidRPr="000C14B2" w:rsidRDefault="00C40239" w:rsidP="000223F7">
            <w:pPr>
              <w:jc w:val="center"/>
              <w:rPr>
                <w:bCs/>
              </w:rPr>
            </w:pPr>
            <w:r w:rsidRPr="000C14B2">
              <w:rPr>
                <w:bCs/>
              </w:rPr>
              <w:t>1</w:t>
            </w:r>
          </w:p>
        </w:tc>
        <w:tc>
          <w:tcPr>
            <w:tcW w:w="4247" w:type="dxa"/>
            <w:vAlign w:val="center"/>
          </w:tcPr>
          <w:p w:rsidR="00C40239" w:rsidRPr="000C14B2" w:rsidRDefault="00C40239" w:rsidP="000223F7">
            <w:pPr>
              <w:jc w:val="center"/>
            </w:pPr>
            <w:r w:rsidRPr="000C14B2">
              <w:t>2</w:t>
            </w:r>
          </w:p>
        </w:tc>
        <w:tc>
          <w:tcPr>
            <w:tcW w:w="2699" w:type="dxa"/>
            <w:vAlign w:val="center"/>
          </w:tcPr>
          <w:p w:rsidR="00C40239" w:rsidRPr="000C14B2" w:rsidRDefault="00C40239" w:rsidP="000223F7">
            <w:pPr>
              <w:jc w:val="center"/>
            </w:pPr>
            <w:r w:rsidRPr="000C14B2">
              <w:t>3</w:t>
            </w:r>
          </w:p>
        </w:tc>
      </w:tr>
      <w:tr w:rsidR="00C40239" w:rsidRPr="000C14B2" w:rsidTr="000223F7">
        <w:trPr>
          <w:trHeight w:val="5218"/>
        </w:trPr>
        <w:tc>
          <w:tcPr>
            <w:tcW w:w="3227" w:type="dxa"/>
          </w:tcPr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0C14B2">
              <w:t>ПК 4.2.Проводить демонтаж, монтаж, сборку и регулировку узлов</w:t>
            </w:r>
          </w:p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0C14B2">
              <w:t>и механизмов подвижного состава.</w:t>
            </w:r>
          </w:p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4247" w:type="dxa"/>
            <w:hideMark/>
          </w:tcPr>
          <w:p w:rsidR="00C40239" w:rsidRPr="000C14B2" w:rsidRDefault="00C40239" w:rsidP="000223F7">
            <w:r w:rsidRPr="000C14B2">
              <w:t>- демонтаж и монтаж вкладышей коренных подшипников нижнего и верхнего  коленчатых валов;</w:t>
            </w:r>
          </w:p>
          <w:p w:rsidR="00C40239" w:rsidRPr="000C14B2" w:rsidRDefault="00C40239" w:rsidP="000223F7">
            <w:r w:rsidRPr="000C14B2">
              <w:t>- демонтаж шатунных вкладышей верхнего и нижнего коленчатых валов;  - монтаж и демонтаж поршней и шатунов;</w:t>
            </w:r>
          </w:p>
          <w:p w:rsidR="00C40239" w:rsidRPr="000C14B2" w:rsidRDefault="00C40239" w:rsidP="000223F7">
            <w:r w:rsidRPr="000C14B2">
              <w:t>- монтаж и демонтаж втулки цилиндра; - монтаж и демонтаж нагнетателя второй ступени;</w:t>
            </w:r>
          </w:p>
          <w:p w:rsidR="00C40239" w:rsidRPr="000C14B2" w:rsidRDefault="00C40239" w:rsidP="000223F7">
            <w:r w:rsidRPr="000C14B2">
              <w:t>-  монтаж и демонтаж вертикальной передачи;</w:t>
            </w:r>
          </w:p>
          <w:p w:rsidR="00C40239" w:rsidRPr="000C14B2" w:rsidRDefault="00C40239" w:rsidP="000223F7">
            <w:r w:rsidRPr="000C14B2">
              <w:t>-  монтаж и демонтаж объединенного регулятора;</w:t>
            </w:r>
          </w:p>
          <w:p w:rsidR="00C40239" w:rsidRPr="000C14B2" w:rsidRDefault="00C40239" w:rsidP="000223F7">
            <w:r w:rsidRPr="000C14B2">
              <w:t xml:space="preserve">-  монтаж и демонтаж турбокомпрессора; </w:t>
            </w:r>
          </w:p>
          <w:p w:rsidR="00C40239" w:rsidRPr="000C14B2" w:rsidRDefault="00C40239" w:rsidP="000223F7">
            <w:pPr>
              <w:rPr>
                <w:bCs/>
              </w:rPr>
            </w:pPr>
            <w:r w:rsidRPr="000C14B2">
              <w:t>- демонтаж и монтаж</w:t>
            </w:r>
          </w:p>
          <w:p w:rsidR="00C40239" w:rsidRPr="000C14B2" w:rsidRDefault="00C40239" w:rsidP="000223F7">
            <w:pPr>
              <w:jc w:val="both"/>
              <w:rPr>
                <w:bCs/>
              </w:rPr>
            </w:pPr>
            <w:r w:rsidRPr="000C14B2">
              <w:t>редуктора распределительного заднего  и переднего.</w:t>
            </w:r>
          </w:p>
        </w:tc>
        <w:tc>
          <w:tcPr>
            <w:tcW w:w="2699" w:type="dxa"/>
          </w:tcPr>
          <w:p w:rsidR="00C40239" w:rsidRPr="000C14B2" w:rsidRDefault="00C40239" w:rsidP="000223F7">
            <w:pPr>
              <w:rPr>
                <w:bCs/>
              </w:rPr>
            </w:pPr>
            <w:r w:rsidRPr="000C14B2">
              <w:rPr>
                <w:bCs/>
              </w:rPr>
              <w:t>--экспертная оценка наблюдения за ходом выполнения практического задания в ходе учебной и производственной практики</w:t>
            </w:r>
          </w:p>
          <w:p w:rsidR="00C40239" w:rsidRPr="000C14B2" w:rsidRDefault="00C40239" w:rsidP="000223F7">
            <w:pPr>
              <w:jc w:val="both"/>
              <w:rPr>
                <w:bCs/>
              </w:rPr>
            </w:pPr>
          </w:p>
        </w:tc>
      </w:tr>
      <w:tr w:rsidR="00C40239" w:rsidRPr="000C14B2" w:rsidTr="000223F7">
        <w:trPr>
          <w:trHeight w:val="5244"/>
        </w:trPr>
        <w:tc>
          <w:tcPr>
            <w:tcW w:w="3227" w:type="dxa"/>
            <w:hideMark/>
          </w:tcPr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C14B2">
              <w:t xml:space="preserve">ПК 4.3.Проводить ремонт узлов, механизмов и изготовление </w:t>
            </w:r>
          </w:p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C14B2">
              <w:t>отдельных деталей подвижного состава.</w:t>
            </w:r>
          </w:p>
          <w:p w:rsidR="00C40239" w:rsidRPr="000C14B2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C14B2">
              <w:t>Выполнять работу на стендах, измерительных установках для исследования состояния узлов и механизмов подвижного состава</w:t>
            </w:r>
          </w:p>
        </w:tc>
        <w:tc>
          <w:tcPr>
            <w:tcW w:w="4247" w:type="dxa"/>
          </w:tcPr>
          <w:p w:rsidR="00C40239" w:rsidRPr="000C14B2" w:rsidRDefault="00C40239" w:rsidP="000223F7">
            <w:r w:rsidRPr="000C14B2">
              <w:t>- ремонт   кузова с рамой;</w:t>
            </w:r>
          </w:p>
          <w:p w:rsidR="00C40239" w:rsidRPr="000C14B2" w:rsidRDefault="00C40239" w:rsidP="000223F7">
            <w:r w:rsidRPr="000C14B2">
              <w:t>- ремонт  рамы тележки, опорно-возвращающего устройства;</w:t>
            </w:r>
          </w:p>
          <w:p w:rsidR="00C40239" w:rsidRPr="000C14B2" w:rsidRDefault="00C40239" w:rsidP="000223F7">
            <w:r w:rsidRPr="000C14B2">
              <w:t>-ремонт рессорного подвешивания,;</w:t>
            </w:r>
          </w:p>
          <w:p w:rsidR="00C40239" w:rsidRPr="000C14B2" w:rsidRDefault="00C40239" w:rsidP="000223F7">
            <w:r w:rsidRPr="000C14B2">
              <w:t>- ремонт подвески тяговых электродвигателей;</w:t>
            </w:r>
          </w:p>
          <w:p w:rsidR="00C40239" w:rsidRPr="000C14B2" w:rsidRDefault="00C40239" w:rsidP="000223F7">
            <w:r w:rsidRPr="000C14B2">
              <w:t>- ремонт колесных пар;</w:t>
            </w:r>
          </w:p>
          <w:p w:rsidR="00C40239" w:rsidRPr="000C14B2" w:rsidRDefault="00C40239" w:rsidP="000223F7">
            <w:r w:rsidRPr="000C14B2">
              <w:t>- ремонт  моторно-осевых подшипников;</w:t>
            </w:r>
          </w:p>
          <w:p w:rsidR="00C40239" w:rsidRPr="000C14B2" w:rsidRDefault="00C40239" w:rsidP="000223F7">
            <w:r w:rsidRPr="000C14B2">
              <w:t>- ремонт букс;</w:t>
            </w:r>
          </w:p>
          <w:p w:rsidR="00C40239" w:rsidRPr="000C14B2" w:rsidRDefault="00C40239" w:rsidP="000223F7">
            <w:r w:rsidRPr="000C14B2">
              <w:t xml:space="preserve"> - ремонт тягового редуктора;</w:t>
            </w:r>
          </w:p>
          <w:p w:rsidR="00C40239" w:rsidRPr="000C14B2" w:rsidRDefault="00C40239" w:rsidP="000223F7">
            <w:r w:rsidRPr="000C14B2">
              <w:t>- ремонт тормоза тележки;</w:t>
            </w:r>
          </w:p>
          <w:p w:rsidR="00C40239" w:rsidRPr="000C14B2" w:rsidRDefault="00C40239" w:rsidP="000223F7">
            <w:r w:rsidRPr="000C14B2">
              <w:t>- ремонт ручного тормоза.</w:t>
            </w:r>
          </w:p>
          <w:p w:rsidR="00C40239" w:rsidRPr="000C14B2" w:rsidRDefault="00C40239" w:rsidP="000223F7">
            <w:r w:rsidRPr="000C14B2">
              <w:t>- испытание оборудования топливной системы;</w:t>
            </w:r>
          </w:p>
          <w:p w:rsidR="00C40239" w:rsidRPr="000C14B2" w:rsidRDefault="00C40239" w:rsidP="000223F7">
            <w:r w:rsidRPr="000C14B2">
              <w:t>- испытание оборудования масляной системы;</w:t>
            </w:r>
          </w:p>
          <w:p w:rsidR="00C40239" w:rsidRPr="000C14B2" w:rsidRDefault="00C40239" w:rsidP="000223F7">
            <w:r w:rsidRPr="000C14B2">
              <w:t>- испытание оборудования водяной системы.</w:t>
            </w:r>
          </w:p>
        </w:tc>
        <w:tc>
          <w:tcPr>
            <w:tcW w:w="2699" w:type="dxa"/>
            <w:vMerge w:val="restart"/>
          </w:tcPr>
          <w:p w:rsidR="00C40239" w:rsidRPr="000C14B2" w:rsidRDefault="00C40239" w:rsidP="000223F7">
            <w:pPr>
              <w:jc w:val="both"/>
              <w:rPr>
                <w:bCs/>
              </w:rPr>
            </w:pPr>
            <w:r w:rsidRPr="000C14B2">
              <w:rPr>
                <w:bCs/>
              </w:rPr>
              <w:t>Зачеты по производственной практике и по каждому из разделов профессионального модуля.</w:t>
            </w:r>
          </w:p>
          <w:p w:rsidR="00C40239" w:rsidRPr="000C14B2" w:rsidRDefault="00C40239" w:rsidP="000223F7">
            <w:pPr>
              <w:jc w:val="both"/>
              <w:rPr>
                <w:bCs/>
              </w:rPr>
            </w:pPr>
          </w:p>
          <w:p w:rsidR="00C40239" w:rsidRPr="000C14B2" w:rsidRDefault="00C40239" w:rsidP="000223F7">
            <w:pPr>
              <w:jc w:val="both"/>
              <w:rPr>
                <w:bCs/>
              </w:rPr>
            </w:pPr>
            <w:r w:rsidRPr="000C14B2">
              <w:rPr>
                <w:bCs/>
              </w:rPr>
              <w:t>-комплексный экзамен</w:t>
            </w:r>
          </w:p>
        </w:tc>
      </w:tr>
      <w:tr w:rsidR="00C40239" w:rsidRPr="00BF5F0B" w:rsidTr="000223F7">
        <w:tc>
          <w:tcPr>
            <w:tcW w:w="3227" w:type="dxa"/>
            <w:vAlign w:val="center"/>
          </w:tcPr>
          <w:p w:rsidR="00C40239" w:rsidRPr="00BF5F0B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F5F0B">
              <w:t xml:space="preserve">ПК 4.4.Проводить испытания узлов </w:t>
            </w:r>
          </w:p>
          <w:p w:rsidR="00C40239" w:rsidRPr="00BF5F0B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F5F0B">
              <w:t>и механизмов подвижного состава.</w:t>
            </w:r>
          </w:p>
          <w:p w:rsidR="00C40239" w:rsidRPr="00BF5F0B" w:rsidRDefault="00C40239" w:rsidP="000223F7">
            <w:pPr>
              <w:jc w:val="center"/>
              <w:rPr>
                <w:bCs/>
              </w:rPr>
            </w:pPr>
          </w:p>
        </w:tc>
        <w:tc>
          <w:tcPr>
            <w:tcW w:w="4247" w:type="dxa"/>
            <w:vAlign w:val="center"/>
          </w:tcPr>
          <w:p w:rsidR="00C40239" w:rsidRPr="00BF5F0B" w:rsidRDefault="00C40239" w:rsidP="000223F7">
            <w:r>
              <w:t xml:space="preserve">- </w:t>
            </w:r>
            <w:r w:rsidRPr="00BF5F0B">
              <w:t>провести реостатные испытания:</w:t>
            </w:r>
          </w:p>
          <w:p w:rsidR="00C40239" w:rsidRPr="00BF5F0B" w:rsidRDefault="00C40239" w:rsidP="000223F7">
            <w:r w:rsidRPr="00BF5F0B">
              <w:t xml:space="preserve">-подключение тепловоза к реостату; </w:t>
            </w:r>
          </w:p>
          <w:p w:rsidR="00C40239" w:rsidRPr="00BF5F0B" w:rsidRDefault="00C40239" w:rsidP="000223F7">
            <w:r w:rsidRPr="00BF5F0B">
              <w:t xml:space="preserve">- предварительная регулировка резисторов; </w:t>
            </w:r>
          </w:p>
          <w:p w:rsidR="00C40239" w:rsidRPr="00BF5F0B" w:rsidRDefault="00C40239" w:rsidP="000223F7">
            <w:r w:rsidRPr="00BF5F0B">
              <w:t>-проверка оборуд</w:t>
            </w:r>
            <w:r>
              <w:t>ования на холостом ходу дизеля,</w:t>
            </w:r>
          </w:p>
          <w:p w:rsidR="00C40239" w:rsidRPr="00BF5F0B" w:rsidRDefault="00C40239" w:rsidP="000223F7">
            <w:r w:rsidRPr="00BF5F0B">
              <w:t>-регулировка селективной характеристик тягового генератора;</w:t>
            </w:r>
          </w:p>
          <w:p w:rsidR="00C40239" w:rsidRPr="00BF5F0B" w:rsidRDefault="00C40239" w:rsidP="000223F7">
            <w:r w:rsidRPr="00BF5F0B">
              <w:t>- регулировка внешней хара</w:t>
            </w:r>
            <w:r>
              <w:t>ктеристики тягового генератора;</w:t>
            </w:r>
          </w:p>
        </w:tc>
        <w:tc>
          <w:tcPr>
            <w:tcW w:w="2699" w:type="dxa"/>
            <w:vMerge/>
            <w:vAlign w:val="center"/>
          </w:tcPr>
          <w:p w:rsidR="00C40239" w:rsidRPr="00BF5F0B" w:rsidRDefault="00C40239" w:rsidP="000223F7">
            <w:pPr>
              <w:jc w:val="center"/>
            </w:pPr>
          </w:p>
        </w:tc>
      </w:tr>
    </w:tbl>
    <w:p w:rsidR="00C40239" w:rsidRDefault="00C40239" w:rsidP="00C40239">
      <w:r>
        <w:br w:type="page"/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27"/>
        <w:gridCol w:w="4247"/>
        <w:gridCol w:w="2699"/>
      </w:tblGrid>
      <w:tr w:rsidR="00C40239" w:rsidRPr="00BF5F0B" w:rsidTr="000223F7">
        <w:tc>
          <w:tcPr>
            <w:tcW w:w="3227" w:type="dxa"/>
            <w:vAlign w:val="center"/>
          </w:tcPr>
          <w:p w:rsidR="00C40239" w:rsidRPr="00BF5F0B" w:rsidRDefault="00C40239" w:rsidP="000223F7">
            <w:pPr>
              <w:jc w:val="center"/>
              <w:rPr>
                <w:bCs/>
              </w:rPr>
            </w:pPr>
            <w:r w:rsidRPr="00BF5F0B">
              <w:rPr>
                <w:bCs/>
              </w:rPr>
              <w:t>1</w:t>
            </w:r>
          </w:p>
        </w:tc>
        <w:tc>
          <w:tcPr>
            <w:tcW w:w="4247" w:type="dxa"/>
            <w:vAlign w:val="center"/>
          </w:tcPr>
          <w:p w:rsidR="00C40239" w:rsidRPr="00BF5F0B" w:rsidRDefault="00C40239" w:rsidP="000223F7">
            <w:pPr>
              <w:jc w:val="center"/>
            </w:pPr>
            <w:r w:rsidRPr="00BF5F0B">
              <w:t>2</w:t>
            </w:r>
          </w:p>
        </w:tc>
        <w:tc>
          <w:tcPr>
            <w:tcW w:w="2699" w:type="dxa"/>
            <w:vAlign w:val="center"/>
          </w:tcPr>
          <w:p w:rsidR="00C40239" w:rsidRPr="00BF5F0B" w:rsidRDefault="00C40239" w:rsidP="000223F7">
            <w:pPr>
              <w:jc w:val="center"/>
            </w:pPr>
            <w:r w:rsidRPr="00BF5F0B">
              <w:t>3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</w:tcPr>
          <w:p w:rsidR="00C40239" w:rsidRPr="00BF5F0B" w:rsidRDefault="00C40239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4247" w:type="dxa"/>
            <w:hideMark/>
          </w:tcPr>
          <w:p w:rsidR="00C40239" w:rsidRPr="00BF5F0B" w:rsidRDefault="00C40239" w:rsidP="000223F7">
            <w:r w:rsidRPr="00BF5F0B">
              <w:t>-  регулировка реле ослабления возбуждения тяговых электродвигателей и ограничения скорости движения тепловоза;</w:t>
            </w:r>
          </w:p>
          <w:p w:rsidR="00C40239" w:rsidRPr="00BF5F0B" w:rsidRDefault="00C40239" w:rsidP="000223F7">
            <w:r w:rsidRPr="00BF5F0B">
              <w:t>- регулировка мощности в аварийном режиме возбуждения;</w:t>
            </w:r>
          </w:p>
          <w:p w:rsidR="00C40239" w:rsidRPr="00BF5F0B" w:rsidRDefault="00C40239" w:rsidP="000223F7">
            <w:r w:rsidRPr="00BF5F0B">
              <w:t>-  проверка уравнительных соединений регулировка напряжения лампы прожектора;</w:t>
            </w:r>
          </w:p>
          <w:p w:rsidR="00C40239" w:rsidRPr="00BF5F0B" w:rsidRDefault="00C40239" w:rsidP="000223F7">
            <w:r w:rsidRPr="00BF5F0B">
              <w:t>- окончание регулировочных испытаний;</w:t>
            </w:r>
          </w:p>
          <w:p w:rsidR="00C40239" w:rsidRPr="00BF5F0B" w:rsidRDefault="00C40239" w:rsidP="000223F7">
            <w:r w:rsidRPr="00BF5F0B">
              <w:t>- проверка реле защиты от буксования и реле РОП;</w:t>
            </w:r>
          </w:p>
          <w:p w:rsidR="00C40239" w:rsidRPr="00BF5F0B" w:rsidRDefault="00C40239" w:rsidP="000223F7">
            <w:pPr>
              <w:rPr>
                <w:bCs/>
              </w:rPr>
            </w:pPr>
            <w:r w:rsidRPr="00BF5F0B">
              <w:t>проверка реле защиты при замыканиях на корпус.</w:t>
            </w:r>
          </w:p>
        </w:tc>
        <w:tc>
          <w:tcPr>
            <w:tcW w:w="2699" w:type="dxa"/>
            <w:vAlign w:val="center"/>
            <w:hideMark/>
          </w:tcPr>
          <w:p w:rsidR="00C40239" w:rsidRPr="00BF5F0B" w:rsidRDefault="00C40239" w:rsidP="000223F7">
            <w:pPr>
              <w:rPr>
                <w:bCs/>
                <w:i/>
              </w:rPr>
            </w:pPr>
          </w:p>
        </w:tc>
      </w:tr>
    </w:tbl>
    <w:p w:rsidR="00C40239" w:rsidRPr="00BF5F0B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40239" w:rsidRDefault="00C40239" w:rsidP="00C40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27"/>
        <w:gridCol w:w="4247"/>
        <w:gridCol w:w="2699"/>
      </w:tblGrid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jc w:val="both"/>
              <w:rPr>
                <w:bCs/>
                <w:i/>
              </w:rPr>
            </w:pPr>
            <w:r w:rsidRPr="00BF5F0B">
              <w:t>ОК1 Понимать сущность и социальную значимость в своей будущей профессии, проявлять к ней устойчивый интерес.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jc w:val="both"/>
              <w:rPr>
                <w:bCs/>
              </w:rPr>
            </w:pPr>
            <w:r w:rsidRPr="00BF5F0B">
              <w:rPr>
                <w:bCs/>
              </w:rPr>
              <w:t>-демонстрация интереса к будущей профессии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pPr>
              <w:jc w:val="both"/>
              <w:rPr>
                <w:bCs/>
              </w:rPr>
            </w:pPr>
            <w:r w:rsidRPr="00BF5F0B">
              <w:rPr>
                <w:bCs/>
              </w:rPr>
              <w:t>Интерпретация результатов наблюдений за деятельностью обучающего в процессе освоения образовательной программы.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ind w:left="108"/>
            </w:pPr>
            <w:r w:rsidRPr="00BF5F0B">
              <w:t>ОК2 Организовывать</w:t>
            </w:r>
          </w:p>
          <w:p w:rsidR="00C40239" w:rsidRPr="00BF5F0B" w:rsidRDefault="00C40239" w:rsidP="000223F7">
            <w:pPr>
              <w:ind w:left="108"/>
            </w:pPr>
            <w:r w:rsidRPr="00BF5F0B">
              <w:t>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r w:rsidRPr="00BF5F0B">
              <w:t>- выбор и применение методов и способов решения профессиональных задач в области разработки технологических процессов</w:t>
            </w:r>
          </w:p>
          <w:p w:rsidR="00C40239" w:rsidRPr="00BF5F0B" w:rsidRDefault="00C40239" w:rsidP="000223F7">
            <w:r w:rsidRPr="00BF5F0B">
              <w:t>деталей и узлов подвижного состава;</w:t>
            </w:r>
          </w:p>
          <w:p w:rsidR="00C40239" w:rsidRPr="00BF5F0B" w:rsidRDefault="00C40239" w:rsidP="000223F7">
            <w:r w:rsidRPr="00BF5F0B">
              <w:t>- оценка эффективности и качество выполнения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rPr>
                <w:bCs/>
              </w:rPr>
              <w:t>Экспертное наблюдение и оценка на практических занятиях, при выполнении упражнений в мастерской и на учебной и производственной практике.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rPr>
                <w:bCs/>
                <w:i/>
              </w:rPr>
            </w:pPr>
            <w:r w:rsidRPr="00BF5F0B"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rPr>
                <w:bCs/>
              </w:rPr>
            </w:pPr>
            <w:r w:rsidRPr="00BF5F0B">
              <w:rPr>
                <w:bCs/>
              </w:rPr>
              <w:t>- решение стандартных и нестандартных профессиональных задач в области разработки технологических процессов  ремонта и эксплуатации подвижного состава;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rPr>
                <w:bCs/>
              </w:rPr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</w:tbl>
    <w:p w:rsidR="00C40239" w:rsidRDefault="00C40239" w:rsidP="00C40239">
      <w:r>
        <w:br w:type="page"/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27"/>
        <w:gridCol w:w="4247"/>
        <w:gridCol w:w="2699"/>
      </w:tblGrid>
      <w:tr w:rsidR="00C40239" w:rsidRPr="00BF5F0B" w:rsidTr="000223F7">
        <w:tc>
          <w:tcPr>
            <w:tcW w:w="3227" w:type="dxa"/>
            <w:vAlign w:val="center"/>
          </w:tcPr>
          <w:p w:rsidR="00C40239" w:rsidRPr="00BF5F0B" w:rsidRDefault="00C40239" w:rsidP="000223F7">
            <w:pPr>
              <w:jc w:val="center"/>
              <w:rPr>
                <w:bCs/>
              </w:rPr>
            </w:pPr>
            <w:r w:rsidRPr="00BF5F0B">
              <w:rPr>
                <w:bCs/>
              </w:rPr>
              <w:t>1</w:t>
            </w:r>
          </w:p>
        </w:tc>
        <w:tc>
          <w:tcPr>
            <w:tcW w:w="4247" w:type="dxa"/>
            <w:vAlign w:val="center"/>
          </w:tcPr>
          <w:p w:rsidR="00C40239" w:rsidRPr="00BF5F0B" w:rsidRDefault="00C40239" w:rsidP="000223F7">
            <w:pPr>
              <w:jc w:val="center"/>
            </w:pPr>
            <w:r w:rsidRPr="00BF5F0B">
              <w:t>2</w:t>
            </w:r>
          </w:p>
        </w:tc>
        <w:tc>
          <w:tcPr>
            <w:tcW w:w="2699" w:type="dxa"/>
            <w:vAlign w:val="center"/>
          </w:tcPr>
          <w:p w:rsidR="00C40239" w:rsidRPr="00BF5F0B" w:rsidRDefault="00C40239" w:rsidP="000223F7">
            <w:pPr>
              <w:jc w:val="center"/>
            </w:pPr>
            <w:r w:rsidRPr="00BF5F0B">
              <w:t>3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rPr>
                <w:bCs/>
                <w:i/>
              </w:rPr>
            </w:pPr>
            <w:r w:rsidRPr="00BF5F0B">
              <w:t>ОК4 Осуществлять поиск и 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rPr>
                <w:bCs/>
              </w:rPr>
            </w:pPr>
            <w:r w:rsidRPr="00BF5F0B">
              <w:rPr>
                <w:bCs/>
              </w:rPr>
              <w:t>- эффективный поиск необходимой информации;</w:t>
            </w:r>
          </w:p>
          <w:p w:rsidR="00C40239" w:rsidRPr="00BF5F0B" w:rsidRDefault="00C40239" w:rsidP="000223F7">
            <w:pPr>
              <w:rPr>
                <w:bCs/>
              </w:rPr>
            </w:pPr>
            <w:r w:rsidRPr="00BF5F0B">
              <w:rPr>
                <w:bCs/>
              </w:rPr>
              <w:t>- использование различных источников включая электронные;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rPr>
                <w:bCs/>
                <w:i/>
              </w:rPr>
            </w:pPr>
            <w:r w:rsidRPr="00BF5F0B"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jc w:val="both"/>
              <w:rPr>
                <w:bCs/>
              </w:rPr>
            </w:pPr>
            <w:r w:rsidRPr="00BF5F0B">
              <w:rPr>
                <w:bCs/>
              </w:rPr>
              <w:t>Выполнение работ на тренажере., анализ и компьютерная обработка результатов.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t>Экспертное наблюдение и оценка при выполнение  упражнений на тренажере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widowControl w:val="0"/>
              <w:suppressAutoHyphens/>
            </w:pPr>
            <w:r w:rsidRPr="00BF5F0B">
              <w:t>ОК6 Работать в коллективе и команде,  эффективно общаться с коллегами, руководством, потребителями.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rPr>
                <w:bCs/>
              </w:rPr>
            </w:pPr>
            <w:r w:rsidRPr="00BF5F0B">
              <w:rPr>
                <w:bCs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widowControl w:val="0"/>
              <w:suppressAutoHyphens/>
            </w:pPr>
            <w:r w:rsidRPr="00BF5F0B">
              <w:t>ОК7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rPr>
                <w:bCs/>
              </w:rPr>
            </w:pPr>
            <w:r w:rsidRPr="00BF5F0B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t>Экспертное наблюдение и оценка работы в малых группах на теоретических, практических занятиях, экспертное наблюдение на практических занятиях при выполнении работ в мастерских.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rPr>
                <w:bCs/>
                <w:i/>
              </w:rPr>
            </w:pPr>
            <w:r w:rsidRPr="00BF5F0B"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rPr>
                <w:bCs/>
              </w:rPr>
            </w:pPr>
            <w:r w:rsidRPr="00BF5F0B">
              <w:rPr>
                <w:bCs/>
              </w:rPr>
              <w:t>Организация самостоятельных занятий при изучении профессионального модуля;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t>Оценка выступлений с сообщениями.</w:t>
            </w:r>
          </w:p>
          <w:p w:rsidR="00C40239" w:rsidRPr="00BF5F0B" w:rsidRDefault="00C40239" w:rsidP="000223F7">
            <w:r w:rsidRPr="00BF5F0B">
              <w:t>Презентации на занятиях по результатам самостоятельной работы</w:t>
            </w:r>
          </w:p>
        </w:tc>
      </w:tr>
      <w:tr w:rsidR="00C40239" w:rsidRPr="00BF5F0B" w:rsidTr="000223F7">
        <w:trPr>
          <w:trHeight w:val="637"/>
        </w:trPr>
        <w:tc>
          <w:tcPr>
            <w:tcW w:w="3227" w:type="dxa"/>
            <w:hideMark/>
          </w:tcPr>
          <w:p w:rsidR="00C40239" w:rsidRPr="00BF5F0B" w:rsidRDefault="00C40239" w:rsidP="000223F7">
            <w:pPr>
              <w:rPr>
                <w:bCs/>
                <w:i/>
              </w:rPr>
            </w:pPr>
            <w:r w:rsidRPr="00BF5F0B">
              <w:t>ОК9 Ориентироваться в условиях  частой сменой  технологий в профессиональной деятельности.</w:t>
            </w:r>
          </w:p>
        </w:tc>
        <w:tc>
          <w:tcPr>
            <w:tcW w:w="4247" w:type="dxa"/>
            <w:hideMark/>
          </w:tcPr>
          <w:p w:rsidR="00C40239" w:rsidRPr="00BF5F0B" w:rsidRDefault="00C40239" w:rsidP="000223F7">
            <w:pPr>
              <w:rPr>
                <w:bCs/>
              </w:rPr>
            </w:pPr>
            <w:r w:rsidRPr="00BF5F0B">
              <w:rPr>
                <w:bCs/>
              </w:rPr>
              <w:t>- анализ инноваций в области разработки технологических процессов ремонта и эксплуатации подвижного состава;</w:t>
            </w:r>
          </w:p>
        </w:tc>
        <w:tc>
          <w:tcPr>
            <w:tcW w:w="2699" w:type="dxa"/>
            <w:hideMark/>
          </w:tcPr>
          <w:p w:rsidR="00C40239" w:rsidRPr="00BF5F0B" w:rsidRDefault="00C40239" w:rsidP="000223F7">
            <w:r w:rsidRPr="00BF5F0B">
              <w:t>Экспертное наблюдение на теоретических, практических занятиях при выполнении работ на производственной практике.</w:t>
            </w:r>
          </w:p>
        </w:tc>
      </w:tr>
    </w:tbl>
    <w:p w:rsidR="00BE78AE" w:rsidRDefault="00BE78AE" w:rsidP="00BE78AE">
      <w:pPr>
        <w:pStyle w:val="aff4"/>
        <w:tabs>
          <w:tab w:val="clear" w:pos="360"/>
        </w:tabs>
        <w:spacing w:after="0"/>
        <w:ind w:firstLine="0"/>
        <w:rPr>
          <w:highlight w:val="red"/>
        </w:rPr>
      </w:pPr>
    </w:p>
    <w:p w:rsidR="00637210" w:rsidRDefault="00BE78AE" w:rsidP="00637210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highlight w:val="red"/>
        </w:rPr>
        <w:br w:type="page"/>
      </w:r>
      <w:r w:rsidR="00637210" w:rsidRPr="001E1892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</w:t>
      </w:r>
      <w:r w:rsidR="00637210">
        <w:rPr>
          <w:b/>
          <w:caps/>
          <w:sz w:val="28"/>
          <w:szCs w:val="28"/>
        </w:rPr>
        <w:t xml:space="preserve">ПРОФЕССИОНАЛЬНОЕ </w:t>
      </w:r>
      <w:r w:rsidR="00637210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637210" w:rsidRPr="001E1892" w:rsidRDefault="00637210" w:rsidP="0063721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637210" w:rsidRPr="00483760" w:rsidRDefault="00637210" w:rsidP="00637210">
      <w:pPr>
        <w:jc w:val="center"/>
        <w:rPr>
          <w:b/>
          <w:sz w:val="32"/>
          <w:szCs w:val="32"/>
        </w:rPr>
      </w:pPr>
    </w:p>
    <w:p w:rsidR="00637210" w:rsidRPr="00483760" w:rsidRDefault="00637210" w:rsidP="00637210">
      <w:pPr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jc w:val="center"/>
        <w:rPr>
          <w:b/>
          <w:sz w:val="32"/>
          <w:szCs w:val="32"/>
        </w:rPr>
      </w:pPr>
    </w:p>
    <w:p w:rsidR="00637210" w:rsidRPr="00483760" w:rsidRDefault="00637210" w:rsidP="00637210">
      <w:pPr>
        <w:jc w:val="center"/>
        <w:rPr>
          <w:b/>
          <w:sz w:val="32"/>
          <w:szCs w:val="32"/>
        </w:rPr>
      </w:pPr>
    </w:p>
    <w:p w:rsidR="00637210" w:rsidRPr="00483760" w:rsidRDefault="00637210" w:rsidP="00637210">
      <w:pPr>
        <w:pStyle w:val="a9"/>
        <w:widowControl w:val="0"/>
        <w:jc w:val="center"/>
        <w:rPr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483760">
        <w:rPr>
          <w:b/>
          <w:caps/>
          <w:sz w:val="32"/>
          <w:szCs w:val="32"/>
        </w:rPr>
        <w:t>Рабочая  ПРОГРАММа ПРОФЕССИОНАЛЬНОГО МОДУЛЯ</w:t>
      </w: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637210" w:rsidRPr="0048376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483760">
        <w:rPr>
          <w:b/>
          <w:caps/>
          <w:sz w:val="32"/>
          <w:szCs w:val="32"/>
        </w:rPr>
        <w:t xml:space="preserve">ПМ.05 </w:t>
      </w:r>
      <w:r w:rsidRPr="00483760">
        <w:rPr>
          <w:caps/>
          <w:sz w:val="32"/>
          <w:szCs w:val="32"/>
        </w:rPr>
        <w:t xml:space="preserve">Выполнение работ по профессии 16878 «Помощник машиниста тепловоза» </w:t>
      </w: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37210" w:rsidRPr="0001127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011273">
        <w:rPr>
          <w:b/>
          <w:bCs/>
        </w:rPr>
        <w:t>20</w:t>
      </w:r>
      <w:r>
        <w:rPr>
          <w:b/>
          <w:bCs/>
          <w:lang w:val="en-US"/>
        </w:rPr>
        <w:t>20</w:t>
      </w:r>
      <w:r w:rsidRPr="00011273">
        <w:rPr>
          <w:b/>
          <w:bCs/>
        </w:rPr>
        <w:t xml:space="preserve"> г.</w:t>
      </w:r>
    </w:p>
    <w:p w:rsidR="00637210" w:rsidRPr="00751B0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  <w:r w:rsidRPr="00011273">
        <w:rPr>
          <w:bCs/>
          <w:i/>
        </w:rPr>
        <w:br w:type="page"/>
      </w:r>
    </w:p>
    <w:tbl>
      <w:tblPr>
        <w:tblW w:w="0" w:type="auto"/>
        <w:tblLook w:val="01E0"/>
      </w:tblPr>
      <w:tblGrid>
        <w:gridCol w:w="4798"/>
        <w:gridCol w:w="4773"/>
      </w:tblGrid>
      <w:tr w:rsidR="00637210" w:rsidRPr="00751B0A" w:rsidTr="000223F7">
        <w:tc>
          <w:tcPr>
            <w:tcW w:w="4785" w:type="dxa"/>
          </w:tcPr>
          <w:p w:rsidR="00637210" w:rsidRPr="00751B0A" w:rsidRDefault="00637210" w:rsidP="000223F7">
            <w:pPr>
              <w:rPr>
                <w:b/>
                <w:sz w:val="28"/>
                <w:szCs w:val="28"/>
              </w:rPr>
            </w:pPr>
            <w:r w:rsidRPr="00751B0A">
              <w:rPr>
                <w:b/>
                <w:sz w:val="28"/>
                <w:szCs w:val="28"/>
              </w:rPr>
              <w:t>ОДОБРЕНО</w:t>
            </w:r>
          </w:p>
          <w:p w:rsidR="00637210" w:rsidRPr="00751B0A" w:rsidRDefault="00637210" w:rsidP="000223F7">
            <w:pPr>
              <w:rPr>
                <w:b/>
                <w:sz w:val="28"/>
                <w:szCs w:val="28"/>
              </w:rPr>
            </w:pPr>
            <w:r w:rsidRPr="00751B0A">
              <w:rPr>
                <w:sz w:val="28"/>
                <w:szCs w:val="28"/>
              </w:rPr>
              <w:t xml:space="preserve">Предметной (цикловой) комиссией    </w:t>
            </w:r>
          </w:p>
          <w:p w:rsidR="00637210" w:rsidRPr="00751B0A" w:rsidRDefault="00637210" w:rsidP="000223F7">
            <w:pPr>
              <w:rPr>
                <w:sz w:val="28"/>
                <w:szCs w:val="28"/>
              </w:rPr>
            </w:pPr>
            <w:r w:rsidRPr="00751B0A">
              <w:rPr>
                <w:sz w:val="28"/>
                <w:szCs w:val="28"/>
              </w:rPr>
              <w:t>специальных технологических дисциплин</w:t>
            </w:r>
          </w:p>
          <w:p w:rsidR="00637210" w:rsidRPr="00751B0A" w:rsidRDefault="00637210" w:rsidP="0002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№___«___»______</w:t>
            </w:r>
            <w:r w:rsidRPr="00751B0A">
              <w:rPr>
                <w:sz w:val="28"/>
                <w:szCs w:val="28"/>
              </w:rPr>
              <w:t>20</w:t>
            </w:r>
            <w:r w:rsidRPr="008436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</w:t>
            </w:r>
            <w:r w:rsidRPr="00751B0A">
              <w:rPr>
                <w:sz w:val="28"/>
                <w:szCs w:val="28"/>
              </w:rPr>
              <w:t xml:space="preserve"> г.   </w:t>
            </w:r>
          </w:p>
          <w:p w:rsidR="00637210" w:rsidRPr="00751B0A" w:rsidRDefault="00637210" w:rsidP="000223F7">
            <w:pPr>
              <w:rPr>
                <w:sz w:val="28"/>
                <w:szCs w:val="28"/>
              </w:rPr>
            </w:pPr>
            <w:r w:rsidRPr="00751B0A">
              <w:rPr>
                <w:sz w:val="28"/>
                <w:szCs w:val="28"/>
              </w:rPr>
              <w:t xml:space="preserve">Председатель предметной </w:t>
            </w:r>
          </w:p>
          <w:p w:rsidR="00637210" w:rsidRPr="00751B0A" w:rsidRDefault="00637210" w:rsidP="000223F7">
            <w:pPr>
              <w:rPr>
                <w:sz w:val="28"/>
                <w:szCs w:val="28"/>
                <w:u w:val="single"/>
              </w:rPr>
            </w:pPr>
            <w:r w:rsidRPr="00751B0A">
              <w:rPr>
                <w:sz w:val="28"/>
                <w:szCs w:val="28"/>
              </w:rPr>
              <w:t>(цикловой) комиссии    _________________/_</w:t>
            </w:r>
            <w:r>
              <w:rPr>
                <w:sz w:val="28"/>
                <w:szCs w:val="28"/>
              </w:rPr>
              <w:t>И.В.Дорошенко</w:t>
            </w:r>
            <w:r w:rsidRPr="00751B0A">
              <w:rPr>
                <w:sz w:val="28"/>
                <w:szCs w:val="28"/>
                <w:u w:val="single"/>
              </w:rPr>
              <w:t xml:space="preserve">/           </w:t>
            </w:r>
          </w:p>
          <w:p w:rsidR="00637210" w:rsidRPr="00751B0A" w:rsidRDefault="00637210" w:rsidP="000223F7">
            <w:pPr>
              <w:tabs>
                <w:tab w:val="left" w:pos="7232"/>
              </w:tabs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637210" w:rsidRPr="00751B0A" w:rsidRDefault="00637210" w:rsidP="000223F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51B0A">
              <w:rPr>
                <w:sz w:val="28"/>
                <w:szCs w:val="28"/>
              </w:rPr>
              <w:t xml:space="preserve"> </w:t>
            </w:r>
            <w:r w:rsidRPr="00751B0A">
              <w:rPr>
                <w:b/>
                <w:sz w:val="28"/>
                <w:szCs w:val="28"/>
              </w:rPr>
              <w:t>УТВЕРЖДАЮ</w:t>
            </w:r>
          </w:p>
          <w:p w:rsidR="00637210" w:rsidRPr="00A9099F" w:rsidRDefault="00637210" w:rsidP="000223F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УПР</w:t>
            </w:r>
          </w:p>
          <w:p w:rsidR="00637210" w:rsidRPr="00751B0A" w:rsidRDefault="00637210" w:rsidP="000223F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 Т.Г.Парамзина</w:t>
            </w:r>
          </w:p>
          <w:p w:rsidR="00637210" w:rsidRPr="00751B0A" w:rsidRDefault="00637210" w:rsidP="000223F7">
            <w:pPr>
              <w:tabs>
                <w:tab w:val="left" w:pos="723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«_____»____________20</w:t>
            </w:r>
            <w:r w:rsidRPr="001E0355">
              <w:rPr>
                <w:sz w:val="28"/>
                <w:szCs w:val="28"/>
              </w:rPr>
              <w:t>20</w:t>
            </w:r>
            <w:r w:rsidRPr="00751B0A">
              <w:rPr>
                <w:sz w:val="28"/>
                <w:szCs w:val="28"/>
              </w:rPr>
              <w:t>г.</w:t>
            </w:r>
          </w:p>
          <w:p w:rsidR="00637210" w:rsidRPr="00751B0A" w:rsidRDefault="00637210" w:rsidP="000223F7">
            <w:pPr>
              <w:jc w:val="right"/>
              <w:rPr>
                <w:sz w:val="28"/>
                <w:szCs w:val="28"/>
              </w:rPr>
            </w:pPr>
          </w:p>
        </w:tc>
      </w:tr>
    </w:tbl>
    <w:p w:rsidR="00637210" w:rsidRPr="00751B0A" w:rsidRDefault="00637210" w:rsidP="00637210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37210" w:rsidRPr="00751B0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8"/>
          <w:szCs w:val="28"/>
        </w:rPr>
      </w:pP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51B0A">
        <w:rPr>
          <w:sz w:val="28"/>
          <w:szCs w:val="28"/>
        </w:rPr>
        <w:t>Рабочая  программа профессионального модуля</w:t>
      </w:r>
      <w:r w:rsidRPr="00751B0A">
        <w:rPr>
          <w:caps/>
          <w:sz w:val="28"/>
          <w:szCs w:val="28"/>
        </w:rPr>
        <w:t xml:space="preserve"> </w:t>
      </w:r>
      <w:r w:rsidRPr="00751B0A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23.02.06</w:t>
      </w:r>
      <w:r w:rsidRPr="00751B0A">
        <w:rPr>
          <w:sz w:val="28"/>
          <w:szCs w:val="28"/>
          <w:u w:val="single"/>
        </w:rPr>
        <w:t xml:space="preserve"> Техническая эксплуатация подвижного состава железных дорог</w:t>
      </w: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751B0A">
        <w:rPr>
          <w:sz w:val="28"/>
          <w:szCs w:val="28"/>
        </w:rPr>
        <w:tab/>
      </w:r>
      <w:r w:rsidRPr="00751B0A">
        <w:rPr>
          <w:sz w:val="28"/>
          <w:szCs w:val="28"/>
          <w:vertAlign w:val="superscript"/>
        </w:rPr>
        <w:t>код</w:t>
      </w:r>
      <w:r w:rsidRPr="00751B0A">
        <w:rPr>
          <w:sz w:val="28"/>
          <w:szCs w:val="28"/>
        </w:rPr>
        <w:tab/>
      </w:r>
      <w:r w:rsidRPr="00751B0A">
        <w:rPr>
          <w:sz w:val="28"/>
          <w:szCs w:val="28"/>
        </w:rPr>
        <w:tab/>
      </w:r>
      <w:r w:rsidRPr="00751B0A">
        <w:rPr>
          <w:sz w:val="28"/>
          <w:szCs w:val="28"/>
          <w:vertAlign w:val="superscript"/>
        </w:rPr>
        <w:t>наименование специальности (профессии)</w:t>
      </w:r>
    </w:p>
    <w:p w:rsidR="00637210" w:rsidRPr="00751B0A" w:rsidRDefault="00637210" w:rsidP="0063721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51B0A">
        <w:rPr>
          <w:sz w:val="28"/>
          <w:szCs w:val="28"/>
        </w:rPr>
        <w:t xml:space="preserve">Организация-разработчик:  </w:t>
      </w:r>
      <w:r>
        <w:rPr>
          <w:sz w:val="28"/>
          <w:szCs w:val="28"/>
        </w:rPr>
        <w:t xml:space="preserve">ТОГБПОУ </w:t>
      </w:r>
      <w:r w:rsidRPr="00751B0A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Многоотраслевой колледж</w:t>
      </w:r>
      <w:r w:rsidRPr="00751B0A">
        <w:rPr>
          <w:sz w:val="28"/>
          <w:szCs w:val="28"/>
          <w:u w:val="single"/>
        </w:rPr>
        <w:t>»</w:t>
      </w: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51B0A">
        <w:rPr>
          <w:sz w:val="28"/>
          <w:szCs w:val="28"/>
        </w:rPr>
        <w:t>Разработчики:</w:t>
      </w: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Евлоева </w:t>
      </w:r>
      <w:r w:rsidRPr="00751B0A">
        <w:rPr>
          <w:sz w:val="28"/>
          <w:szCs w:val="28"/>
          <w:u w:val="single"/>
        </w:rPr>
        <w:t>Вале</w:t>
      </w:r>
      <w:r>
        <w:rPr>
          <w:sz w:val="28"/>
          <w:szCs w:val="28"/>
          <w:u w:val="single"/>
        </w:rPr>
        <w:t xml:space="preserve">нтина Николаевна_преподаватель </w:t>
      </w:r>
    </w:p>
    <w:p w:rsidR="00637210" w:rsidRPr="00751B0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751B0A">
        <w:rPr>
          <w:sz w:val="28"/>
          <w:szCs w:val="28"/>
          <w:vertAlign w:val="superscript"/>
        </w:rPr>
        <w:t xml:space="preserve">Ф.И.О., ученая степень, звание, должность, </w:t>
      </w:r>
    </w:p>
    <w:p w:rsidR="00637210" w:rsidRPr="00751B0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37210" w:rsidRPr="00011273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51B0A">
        <w:rPr>
          <w:b/>
          <w:caps/>
          <w:sz w:val="28"/>
          <w:szCs w:val="28"/>
          <w:u w:val="single"/>
        </w:rPr>
        <w:br w:type="page"/>
      </w:r>
      <w:r w:rsidRPr="00011273">
        <w:rPr>
          <w:b/>
        </w:rPr>
        <w:lastRenderedPageBreak/>
        <w:t>СОДЕРЖАНИЕ</w:t>
      </w:r>
    </w:p>
    <w:p w:rsidR="00637210" w:rsidRPr="0001127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637210" w:rsidRPr="00011273" w:rsidTr="000223F7">
        <w:trPr>
          <w:trHeight w:val="931"/>
        </w:trPr>
        <w:tc>
          <w:tcPr>
            <w:tcW w:w="9007" w:type="dxa"/>
            <w:shd w:val="clear" w:color="auto" w:fill="auto"/>
          </w:tcPr>
          <w:p w:rsidR="00637210" w:rsidRPr="00011273" w:rsidRDefault="00637210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37210" w:rsidRPr="00011273" w:rsidRDefault="00637210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37210" w:rsidRPr="00284D30" w:rsidRDefault="00637210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11273">
              <w:rPr>
                <w:b/>
                <w:caps/>
              </w:rPr>
              <w:t>1. ПАСПОРТ РАБОЧЕЙ ПРОГРАММЫ ПРОФЕССИОНАЛЬНОГО МОДУЛЯ</w:t>
            </w:r>
            <w:r>
              <w:rPr>
                <w:b/>
                <w:caps/>
              </w:rPr>
              <w:t xml:space="preserve">      </w:t>
            </w:r>
          </w:p>
        </w:tc>
        <w:tc>
          <w:tcPr>
            <w:tcW w:w="800" w:type="dxa"/>
            <w:shd w:val="clear" w:color="auto" w:fill="auto"/>
          </w:tcPr>
          <w:p w:rsidR="00637210" w:rsidRPr="00011273" w:rsidRDefault="00637210" w:rsidP="000223F7">
            <w:pPr>
              <w:jc w:val="center"/>
            </w:pPr>
            <w:r w:rsidRPr="00011273">
              <w:t>стр.</w:t>
            </w:r>
          </w:p>
          <w:p w:rsidR="00637210" w:rsidRPr="00011273" w:rsidRDefault="00637210" w:rsidP="000223F7">
            <w:pPr>
              <w:jc w:val="center"/>
            </w:pPr>
          </w:p>
          <w:p w:rsidR="00637210" w:rsidRDefault="00637210" w:rsidP="000223F7">
            <w:pPr>
              <w:jc w:val="center"/>
            </w:pPr>
          </w:p>
          <w:p w:rsidR="00637210" w:rsidRDefault="00637210" w:rsidP="000223F7">
            <w:pPr>
              <w:jc w:val="center"/>
            </w:pPr>
            <w:r>
              <w:t>4</w:t>
            </w:r>
          </w:p>
          <w:p w:rsidR="00637210" w:rsidRDefault="00637210" w:rsidP="000223F7">
            <w:pPr>
              <w:jc w:val="center"/>
            </w:pPr>
          </w:p>
          <w:p w:rsidR="00637210" w:rsidRDefault="00637210" w:rsidP="000223F7">
            <w:pPr>
              <w:jc w:val="center"/>
            </w:pPr>
          </w:p>
          <w:p w:rsidR="00637210" w:rsidRPr="00011273" w:rsidRDefault="00637210" w:rsidP="000223F7"/>
        </w:tc>
      </w:tr>
      <w:tr w:rsidR="00637210" w:rsidRPr="00011273" w:rsidTr="000223F7">
        <w:trPr>
          <w:trHeight w:val="720"/>
        </w:trPr>
        <w:tc>
          <w:tcPr>
            <w:tcW w:w="9007" w:type="dxa"/>
            <w:shd w:val="clear" w:color="auto" w:fill="auto"/>
          </w:tcPr>
          <w:p w:rsidR="00637210" w:rsidRPr="00011273" w:rsidRDefault="00637210" w:rsidP="000223F7">
            <w:pPr>
              <w:spacing w:line="360" w:lineRule="auto"/>
              <w:rPr>
                <w:b/>
                <w:caps/>
              </w:rPr>
            </w:pPr>
            <w:r w:rsidRPr="00011273">
              <w:rPr>
                <w:b/>
                <w:caps/>
              </w:rPr>
              <w:t>2. результаты освоения ПРОФЕССИОНАЛЬНОГО МОДУЛЯ</w:t>
            </w:r>
            <w:r>
              <w:rPr>
                <w:b/>
                <w:caps/>
              </w:rPr>
              <w:t xml:space="preserve">                        </w:t>
            </w:r>
          </w:p>
          <w:p w:rsidR="00637210" w:rsidRPr="00011273" w:rsidRDefault="00637210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37210" w:rsidRPr="00011273" w:rsidRDefault="00637210" w:rsidP="000223F7">
            <w:pPr>
              <w:jc w:val="center"/>
            </w:pPr>
            <w:r>
              <w:t>6</w:t>
            </w:r>
          </w:p>
        </w:tc>
      </w:tr>
      <w:tr w:rsidR="00637210" w:rsidRPr="00011273" w:rsidTr="000223F7">
        <w:trPr>
          <w:trHeight w:val="594"/>
        </w:trPr>
        <w:tc>
          <w:tcPr>
            <w:tcW w:w="9007" w:type="dxa"/>
            <w:shd w:val="clear" w:color="auto" w:fill="auto"/>
          </w:tcPr>
          <w:p w:rsidR="00637210" w:rsidRPr="00011273" w:rsidRDefault="00637210" w:rsidP="000223F7">
            <w:pPr>
              <w:pStyle w:val="1"/>
              <w:ind w:firstLine="0"/>
              <w:rPr>
                <w:b/>
                <w:caps/>
              </w:rPr>
            </w:pPr>
            <w:r w:rsidRPr="00011273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637210" w:rsidRPr="00011273" w:rsidRDefault="00637210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37210" w:rsidRPr="00011273" w:rsidRDefault="00637210" w:rsidP="000223F7">
            <w:pPr>
              <w:jc w:val="center"/>
            </w:pPr>
            <w:r>
              <w:t>7</w:t>
            </w:r>
          </w:p>
        </w:tc>
      </w:tr>
      <w:tr w:rsidR="00637210" w:rsidRPr="00011273" w:rsidTr="000223F7">
        <w:trPr>
          <w:trHeight w:val="692"/>
        </w:trPr>
        <w:tc>
          <w:tcPr>
            <w:tcW w:w="9007" w:type="dxa"/>
            <w:shd w:val="clear" w:color="auto" w:fill="auto"/>
          </w:tcPr>
          <w:p w:rsidR="00637210" w:rsidRPr="00011273" w:rsidRDefault="00637210" w:rsidP="000223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11273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637210" w:rsidRPr="00011273" w:rsidRDefault="00637210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37210" w:rsidRPr="00011273" w:rsidRDefault="00637210" w:rsidP="000223F7">
            <w:pPr>
              <w:jc w:val="center"/>
            </w:pPr>
            <w:r>
              <w:t>19</w:t>
            </w:r>
          </w:p>
        </w:tc>
      </w:tr>
      <w:tr w:rsidR="00637210" w:rsidRPr="00011273" w:rsidTr="000223F7">
        <w:trPr>
          <w:trHeight w:val="692"/>
        </w:trPr>
        <w:tc>
          <w:tcPr>
            <w:tcW w:w="9007" w:type="dxa"/>
            <w:shd w:val="clear" w:color="auto" w:fill="auto"/>
          </w:tcPr>
          <w:p w:rsidR="00637210" w:rsidRPr="00011273" w:rsidRDefault="00637210" w:rsidP="000223F7">
            <w:pPr>
              <w:spacing w:line="360" w:lineRule="auto"/>
              <w:rPr>
                <w:b/>
                <w:bCs/>
                <w:i/>
              </w:rPr>
            </w:pPr>
            <w:r w:rsidRPr="00011273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11273">
              <w:rPr>
                <w:b/>
                <w:bCs/>
              </w:rPr>
              <w:t>)</w:t>
            </w:r>
            <w:r w:rsidRPr="00011273">
              <w:rPr>
                <w:b/>
                <w:bCs/>
                <w:i/>
              </w:rPr>
              <w:t xml:space="preserve"> </w:t>
            </w:r>
          </w:p>
          <w:p w:rsidR="00637210" w:rsidRPr="00011273" w:rsidRDefault="00637210" w:rsidP="000223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37210" w:rsidRPr="00011273" w:rsidRDefault="00637210" w:rsidP="000223F7">
            <w:pPr>
              <w:jc w:val="center"/>
            </w:pPr>
            <w:r>
              <w:t>23</w:t>
            </w:r>
          </w:p>
        </w:tc>
      </w:tr>
    </w:tbl>
    <w:p w:rsidR="00637210" w:rsidRPr="00011273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37210" w:rsidRPr="0001127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37210" w:rsidRPr="00011273">
          <w:footerReference w:type="even" r:id="rId81"/>
          <w:footerReference w:type="default" r:id="rId82"/>
          <w:pgSz w:w="11906" w:h="16838"/>
          <w:pgMar w:top="1134" w:right="850" w:bottom="1134" w:left="1701" w:header="708" w:footer="708" w:gutter="0"/>
          <w:cols w:space="720"/>
        </w:sectPr>
      </w:pPr>
    </w:p>
    <w:p w:rsidR="00637210" w:rsidRDefault="00637210" w:rsidP="00F44D60">
      <w:pPr>
        <w:widowControl w:val="0"/>
        <w:numPr>
          <w:ilvl w:val="0"/>
          <w:numId w:val="1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760">
        <w:rPr>
          <w:b/>
          <w:caps/>
          <w:sz w:val="28"/>
          <w:szCs w:val="28"/>
        </w:rPr>
        <w:lastRenderedPageBreak/>
        <w:t>паспорт РАБОЧЕЙ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  <w:r w:rsidRPr="00483760">
        <w:rPr>
          <w:b/>
          <w:sz w:val="28"/>
          <w:szCs w:val="28"/>
        </w:rPr>
        <w:t>ПМ. 05 Выпол</w:t>
      </w:r>
      <w:r>
        <w:rPr>
          <w:b/>
          <w:sz w:val="28"/>
          <w:szCs w:val="28"/>
        </w:rPr>
        <w:t xml:space="preserve">нение работ по профессии </w:t>
      </w:r>
    </w:p>
    <w:p w:rsidR="00637210" w:rsidRPr="00483760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16878 </w:t>
      </w:r>
      <w:r w:rsidRPr="00483760">
        <w:rPr>
          <w:b/>
          <w:sz w:val="28"/>
          <w:szCs w:val="28"/>
        </w:rPr>
        <w:t>Помощник машиниста тепловоза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20F9A">
        <w:rPr>
          <w:b/>
          <w:sz w:val="28"/>
          <w:szCs w:val="28"/>
        </w:rPr>
        <w:t>1.1 Область применения программы</w:t>
      </w:r>
    </w:p>
    <w:p w:rsidR="00637210" w:rsidRPr="00320F9A" w:rsidRDefault="00637210" w:rsidP="00637210">
      <w:pPr>
        <w:ind w:firstLine="737"/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Рабочая программа профессионального модуля  –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 w:rsidRPr="00320F9A">
        <w:rPr>
          <w:b/>
          <w:sz w:val="28"/>
          <w:szCs w:val="28"/>
        </w:rPr>
        <w:t xml:space="preserve">23.02.06  Техническая эксплуатация подвижного состава железных дорог </w:t>
      </w:r>
      <w:r w:rsidRPr="00320F9A">
        <w:rPr>
          <w:sz w:val="28"/>
          <w:szCs w:val="28"/>
        </w:rPr>
        <w:t>в части освоения основного вида профессиональной деятельности (ВПД):</w:t>
      </w:r>
      <w:r w:rsidRPr="00320F9A">
        <w:rPr>
          <w:b/>
          <w:sz w:val="28"/>
          <w:szCs w:val="28"/>
        </w:rPr>
        <w:t xml:space="preserve"> Выполнение работ по профессии «Помощник машиниста тепловоза» </w:t>
      </w:r>
      <w:r w:rsidRPr="00320F9A">
        <w:rPr>
          <w:sz w:val="28"/>
          <w:szCs w:val="28"/>
        </w:rPr>
        <w:t>и соответствующих профессиональных компетенций (ПК):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20F9A">
        <w:rPr>
          <w:sz w:val="28"/>
          <w:szCs w:val="28"/>
        </w:rPr>
        <w:t>5.1. Эксплуатировать подвижной состав железных дорог.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20F9A">
        <w:rPr>
          <w:sz w:val="28"/>
          <w:szCs w:val="28"/>
        </w:rPr>
        <w:t>5.2.Производить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  <w:r w:rsidRPr="00320F9A">
        <w:rPr>
          <w:sz w:val="28"/>
          <w:szCs w:val="28"/>
        </w:rPr>
        <w:t>5.3.Обеспечивать безопасность движения подвижного состава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20F9A">
        <w:rPr>
          <w:sz w:val="28"/>
          <w:szCs w:val="28"/>
        </w:rPr>
        <w:t>Рабочая программа профессионального модуля может быть использована</w:t>
      </w:r>
      <w:r w:rsidRPr="00320F9A">
        <w:rPr>
          <w:b/>
          <w:sz w:val="28"/>
          <w:szCs w:val="28"/>
        </w:rPr>
        <w:t xml:space="preserve"> </w:t>
      </w:r>
      <w:r w:rsidRPr="00320F9A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железнодорожного транспорта при наличии среднего (полного) общего образования. Опыт работы не требуется.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20F9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0F9A">
        <w:rPr>
          <w:b/>
          <w:sz w:val="28"/>
          <w:szCs w:val="28"/>
        </w:rPr>
        <w:t>иметь практический опыт: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0F9A">
        <w:rPr>
          <w:b/>
          <w:sz w:val="28"/>
          <w:szCs w:val="28"/>
        </w:rPr>
        <w:t>уметь: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определять конструктивные особенности  узлов и деталей  подвижного состава; 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 обнаруживать неисправности, регулировать и испытывать оборудование подвижного состава 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 определять соответствие технического состоянии оборудования подвижного состава требованиям нормативных документов;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 выполнять основные виды работ по эксплуатации, техническому обслуживанию и ремонту подвижного состава;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 управлять системами подвижного состава в соответствии с установленными требованиями;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7210" w:rsidRPr="00320F9A" w:rsidRDefault="00637210" w:rsidP="006372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b/>
          <w:sz w:val="28"/>
          <w:szCs w:val="28"/>
        </w:rPr>
      </w:pPr>
      <w:r w:rsidRPr="00320F9A">
        <w:rPr>
          <w:b/>
          <w:sz w:val="28"/>
          <w:szCs w:val="28"/>
        </w:rPr>
        <w:t xml:space="preserve">знать: 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  конструкцию, принцип действия и технические характеристики оборудования подвижного состава;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  нормативные документы по обеспечению безопасности движения поездов;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    систему технического обслуживания и ремонта подвижного состава.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0F9A">
        <w:rPr>
          <w:b/>
          <w:sz w:val="28"/>
          <w:szCs w:val="28"/>
        </w:rPr>
        <w:lastRenderedPageBreak/>
        <w:t>1.3.  Количество часов на освоение программы профессионального модуля: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всего –  </w:t>
      </w:r>
      <w:r w:rsidRPr="00320F9A">
        <w:rPr>
          <w:b/>
          <w:sz w:val="28"/>
          <w:szCs w:val="28"/>
        </w:rPr>
        <w:t xml:space="preserve">726 </w:t>
      </w:r>
      <w:r w:rsidRPr="00320F9A">
        <w:rPr>
          <w:sz w:val="28"/>
          <w:szCs w:val="28"/>
        </w:rPr>
        <w:t>часов, в том числе: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максимальной учебной нагрузки обучающегося </w:t>
      </w:r>
      <w:r w:rsidRPr="00320F9A">
        <w:rPr>
          <w:b/>
          <w:sz w:val="28"/>
          <w:szCs w:val="28"/>
        </w:rPr>
        <w:t>– 474</w:t>
      </w:r>
      <w:r w:rsidRPr="00320F9A">
        <w:rPr>
          <w:sz w:val="28"/>
          <w:szCs w:val="28"/>
        </w:rPr>
        <w:t xml:space="preserve">   часов, включая: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320F9A">
        <w:rPr>
          <w:b/>
          <w:sz w:val="28"/>
          <w:szCs w:val="28"/>
        </w:rPr>
        <w:t xml:space="preserve">310 </w:t>
      </w:r>
      <w:r w:rsidRPr="00320F9A">
        <w:rPr>
          <w:sz w:val="28"/>
          <w:szCs w:val="28"/>
        </w:rPr>
        <w:t xml:space="preserve"> часов;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самостоятельной работы обучающегося – </w:t>
      </w:r>
      <w:r w:rsidRPr="00320F9A">
        <w:rPr>
          <w:b/>
          <w:sz w:val="28"/>
          <w:szCs w:val="28"/>
        </w:rPr>
        <w:t xml:space="preserve">164 </w:t>
      </w:r>
      <w:r w:rsidRPr="00320F9A">
        <w:rPr>
          <w:sz w:val="28"/>
          <w:szCs w:val="28"/>
        </w:rPr>
        <w:t>часов;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учебной и производственной практики – </w:t>
      </w:r>
      <w:r w:rsidRPr="00320F9A">
        <w:rPr>
          <w:b/>
          <w:sz w:val="28"/>
          <w:szCs w:val="28"/>
        </w:rPr>
        <w:t>252</w:t>
      </w:r>
      <w:r w:rsidRPr="00320F9A">
        <w:rPr>
          <w:sz w:val="28"/>
          <w:szCs w:val="28"/>
        </w:rPr>
        <w:t xml:space="preserve"> часов.</w:t>
      </w:r>
    </w:p>
    <w:p w:rsidR="00637210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37210" w:rsidRPr="00483760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83760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637210" w:rsidRPr="00011273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7210" w:rsidRPr="00320F9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637210" w:rsidRPr="00320F9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20F9A">
        <w:rPr>
          <w:b/>
          <w:sz w:val="28"/>
          <w:szCs w:val="28"/>
        </w:rPr>
        <w:t>Выполнение работ по профессии помощник машиниста тепловоза</w:t>
      </w:r>
      <w:r w:rsidRPr="00320F9A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612"/>
      </w:tblGrid>
      <w:tr w:rsidR="00637210" w:rsidRPr="00320F9A" w:rsidTr="000223F7">
        <w:trPr>
          <w:trHeight w:val="651"/>
        </w:trPr>
        <w:tc>
          <w:tcPr>
            <w:tcW w:w="630" w:type="pct"/>
            <w:shd w:val="clear" w:color="auto" w:fill="auto"/>
            <w:vAlign w:val="center"/>
          </w:tcPr>
          <w:p w:rsidR="00637210" w:rsidRPr="00320F9A" w:rsidRDefault="00637210" w:rsidP="000223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0F9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637210" w:rsidRPr="00320F9A" w:rsidRDefault="00637210" w:rsidP="000223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0F9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37210" w:rsidRPr="00320F9A" w:rsidTr="000223F7"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ПК 5.1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637210" w:rsidRPr="00320F9A" w:rsidTr="000223F7"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ПК 5.2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637210" w:rsidRPr="00320F9A" w:rsidTr="000223F7"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20F9A">
              <w:rPr>
                <w:sz w:val="28"/>
                <w:szCs w:val="28"/>
              </w:rPr>
              <w:t>ПК 5.3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637210" w:rsidRPr="00320F9A" w:rsidTr="000223F7"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 w:rsidRPr="00320F9A">
              <w:rPr>
                <w:sz w:val="28"/>
                <w:szCs w:val="28"/>
              </w:rPr>
              <w:t>ОК 1.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37210" w:rsidRPr="00320F9A" w:rsidTr="000223F7"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2.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37210" w:rsidRPr="00320F9A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3.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37210" w:rsidRPr="00320F9A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4.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развития. </w:t>
            </w:r>
          </w:p>
        </w:tc>
      </w:tr>
      <w:tr w:rsidR="00637210" w:rsidRPr="00320F9A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5.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37210" w:rsidRPr="00320F9A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6.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637210" w:rsidRPr="00320F9A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7.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37210" w:rsidRPr="00320F9A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8.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37210" w:rsidRPr="00320F9A" w:rsidTr="000223F7">
        <w:trPr>
          <w:trHeight w:val="673"/>
        </w:trPr>
        <w:tc>
          <w:tcPr>
            <w:tcW w:w="63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ОК 9.</w:t>
            </w:r>
          </w:p>
        </w:tc>
        <w:tc>
          <w:tcPr>
            <w:tcW w:w="4370" w:type="pct"/>
            <w:shd w:val="clear" w:color="auto" w:fill="auto"/>
          </w:tcPr>
          <w:p w:rsidR="00637210" w:rsidRPr="00320F9A" w:rsidRDefault="00637210" w:rsidP="00022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637210" w:rsidRPr="00320F9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7210" w:rsidRPr="0001127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37210" w:rsidRPr="00011273">
          <w:pgSz w:w="11907" w:h="16840"/>
          <w:pgMar w:top="1134" w:right="851" w:bottom="992" w:left="1418" w:header="709" w:footer="709" w:gutter="0"/>
          <w:cols w:space="720"/>
        </w:sectPr>
      </w:pPr>
    </w:p>
    <w:p w:rsidR="00637210" w:rsidRPr="00751B0A" w:rsidRDefault="00637210" w:rsidP="0063721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751B0A">
        <w:rPr>
          <w:b/>
          <w:caps/>
        </w:rPr>
        <w:lastRenderedPageBreak/>
        <w:t>3. СТРУКТУРА и  содержание профессионального модуля</w:t>
      </w:r>
    </w:p>
    <w:p w:rsidR="00637210" w:rsidRPr="00751B0A" w:rsidRDefault="00637210" w:rsidP="00637210">
      <w:pPr>
        <w:spacing w:line="220" w:lineRule="exact"/>
        <w:rPr>
          <w:i/>
        </w:rPr>
      </w:pPr>
    </w:p>
    <w:p w:rsidR="00637210" w:rsidRPr="00751B0A" w:rsidRDefault="00637210" w:rsidP="00637210">
      <w:pPr>
        <w:jc w:val="both"/>
        <w:rPr>
          <w:i/>
        </w:rPr>
      </w:pPr>
    </w:p>
    <w:p w:rsidR="00637210" w:rsidRPr="00751B0A" w:rsidRDefault="00637210" w:rsidP="00637210">
      <w:pPr>
        <w:jc w:val="both"/>
        <w:rPr>
          <w:b/>
        </w:rPr>
      </w:pPr>
      <w:r w:rsidRPr="00751B0A">
        <w:rPr>
          <w:b/>
        </w:rPr>
        <w:t xml:space="preserve">3.1. Тематический план профессионального модуля </w:t>
      </w:r>
      <w:r w:rsidRPr="00751B0A"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732"/>
        <w:gridCol w:w="828"/>
        <w:gridCol w:w="879"/>
        <w:gridCol w:w="1768"/>
        <w:gridCol w:w="1214"/>
        <w:gridCol w:w="899"/>
        <w:gridCol w:w="1243"/>
        <w:gridCol w:w="1203"/>
        <w:gridCol w:w="2249"/>
      </w:tblGrid>
      <w:tr w:rsidR="00637210" w:rsidRPr="00751B0A" w:rsidTr="000223F7">
        <w:trPr>
          <w:trHeight w:val="435"/>
        </w:trPr>
        <w:tc>
          <w:tcPr>
            <w:tcW w:w="699" w:type="pct"/>
            <w:vMerge w:val="restart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51B0A">
              <w:rPr>
                <w:b/>
                <w:iCs/>
              </w:rPr>
              <w:t>Всего часов</w:t>
            </w:r>
          </w:p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751B0A">
              <w:rPr>
                <w:i/>
                <w:iCs/>
              </w:rPr>
              <w:t>)</w:t>
            </w:r>
          </w:p>
        </w:tc>
        <w:tc>
          <w:tcPr>
            <w:tcW w:w="1781" w:type="pct"/>
            <w:gridSpan w:val="5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 xml:space="preserve">Практика </w:t>
            </w:r>
          </w:p>
        </w:tc>
      </w:tr>
      <w:tr w:rsidR="00637210" w:rsidRPr="00751B0A" w:rsidTr="000223F7">
        <w:trPr>
          <w:trHeight w:val="435"/>
        </w:trPr>
        <w:tc>
          <w:tcPr>
            <w:tcW w:w="699" w:type="pct"/>
            <w:vMerge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Учебная,</w:t>
            </w:r>
          </w:p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751B0A">
              <w:t>часов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Производственная (по профилю специальности),</w:t>
            </w:r>
          </w:p>
          <w:p w:rsidR="00637210" w:rsidRPr="00751B0A" w:rsidRDefault="00637210" w:rsidP="000223F7">
            <w:pPr>
              <w:pStyle w:val="21"/>
              <w:widowControl w:val="0"/>
              <w:ind w:left="72" w:firstLine="0"/>
              <w:jc w:val="center"/>
            </w:pPr>
            <w:r w:rsidRPr="00751B0A">
              <w:t>часов</w:t>
            </w:r>
          </w:p>
          <w:p w:rsidR="00637210" w:rsidRPr="00751B0A" w:rsidRDefault="00637210" w:rsidP="000223F7">
            <w:pPr>
              <w:pStyle w:val="21"/>
              <w:widowControl w:val="0"/>
              <w:ind w:left="72"/>
              <w:jc w:val="center"/>
              <w:rPr>
                <w:b/>
              </w:rPr>
            </w:pPr>
          </w:p>
        </w:tc>
      </w:tr>
      <w:tr w:rsidR="00637210" w:rsidRPr="00751B0A" w:rsidTr="000223F7">
        <w:trPr>
          <w:trHeight w:val="390"/>
        </w:trPr>
        <w:tc>
          <w:tcPr>
            <w:tcW w:w="699" w:type="pct"/>
            <w:vMerge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Всего,</w:t>
            </w:r>
          </w:p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51B0A">
              <w:t>часов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в т.ч. лабораторные работы и практические занятия,</w:t>
            </w:r>
          </w:p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751B0A">
              <w:t>часов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в т.ч., курсовая работа (проект),</w:t>
            </w:r>
          </w:p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51B0A">
              <w:t>часов</w:t>
            </w:r>
          </w:p>
        </w:tc>
        <w:tc>
          <w:tcPr>
            <w:tcW w:w="269" w:type="pct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Всего,</w:t>
            </w:r>
          </w:p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51B0A">
              <w:t>часов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в т.ч., курсовая работа (проект),</w:t>
            </w:r>
          </w:p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51B0A">
              <w:t>часов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637210" w:rsidRPr="00751B0A" w:rsidTr="000223F7">
        <w:trPr>
          <w:trHeight w:val="390"/>
        </w:trPr>
        <w:tc>
          <w:tcPr>
            <w:tcW w:w="699" w:type="pct"/>
            <w:vAlign w:val="center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 w:rsidRPr="00751B0A">
              <w:rPr>
                <w:b/>
              </w:rPr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 w:rsidRPr="00751B0A">
              <w:rPr>
                <w:b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6</w:t>
            </w:r>
          </w:p>
        </w:tc>
        <w:tc>
          <w:tcPr>
            <w:tcW w:w="269" w:type="pct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1B0A">
              <w:rPr>
                <w:b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1B0A">
              <w:rPr>
                <w:b/>
              </w:rPr>
              <w:t>10</w:t>
            </w:r>
          </w:p>
        </w:tc>
      </w:tr>
      <w:tr w:rsidR="00637210" w:rsidRPr="00751B0A" w:rsidTr="000223F7">
        <w:tc>
          <w:tcPr>
            <w:tcW w:w="699" w:type="pct"/>
          </w:tcPr>
          <w:p w:rsidR="00637210" w:rsidRPr="00751B0A" w:rsidRDefault="00637210" w:rsidP="000223F7">
            <w:pPr>
              <w:rPr>
                <w:b/>
              </w:rPr>
            </w:pPr>
            <w:r w:rsidRPr="00751B0A">
              <w:rPr>
                <w:b/>
              </w:rPr>
              <w:t>ПК 5.1.,5.2.,5.3.</w:t>
            </w:r>
          </w:p>
        </w:tc>
        <w:tc>
          <w:tcPr>
            <w:tcW w:w="1172" w:type="pct"/>
            <w:shd w:val="clear" w:color="auto" w:fill="auto"/>
          </w:tcPr>
          <w:p w:rsidR="00637210" w:rsidRPr="00751B0A" w:rsidRDefault="00637210" w:rsidP="000223F7">
            <w:pPr>
              <w:rPr>
                <w:b/>
              </w:rPr>
            </w:pPr>
            <w:r w:rsidRPr="00751B0A">
              <w:rPr>
                <w:b/>
              </w:rPr>
              <w:t>Раздел 1.</w:t>
            </w:r>
            <w:r w:rsidRPr="00751B0A">
              <w:t xml:space="preserve">  </w:t>
            </w:r>
            <w:r w:rsidRPr="00751B0A">
              <w:rPr>
                <w:rFonts w:eastAsia="Calibri"/>
                <w:b/>
                <w:bCs/>
              </w:rPr>
              <w:t>Выполнение технического обслуживания и управление тепловозом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37210" w:rsidRPr="00C70738" w:rsidRDefault="00637210" w:rsidP="000223F7">
            <w:pPr>
              <w:pStyle w:val="21"/>
              <w:widowControl w:val="0"/>
              <w:ind w:left="0" w:firstLine="0"/>
              <w:jc w:val="center"/>
            </w:pPr>
            <w:r w:rsidRPr="00C70738">
              <w:t>1</w:t>
            </w:r>
            <w:r>
              <w:t>2</w:t>
            </w:r>
            <w:r w:rsidRPr="00C70738">
              <w:t>0</w:t>
            </w:r>
          </w:p>
        </w:tc>
        <w:tc>
          <w:tcPr>
            <w:tcW w:w="372" w:type="pct"/>
            <w:shd w:val="clear" w:color="auto" w:fill="auto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72" w:type="pct"/>
            <w:shd w:val="clear" w:color="auto" w:fill="auto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7210" w:rsidRPr="00751B0A" w:rsidRDefault="00637210" w:rsidP="000223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7210" w:rsidRPr="00751B0A" w:rsidTr="00637210">
        <w:tc>
          <w:tcPr>
            <w:tcW w:w="699" w:type="pct"/>
          </w:tcPr>
          <w:p w:rsidR="00637210" w:rsidRPr="00751B0A" w:rsidRDefault="00637210" w:rsidP="000223F7">
            <w:pPr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637210" w:rsidRPr="00751B0A" w:rsidRDefault="00637210" w:rsidP="000223F7">
            <w:r w:rsidRPr="00751B0A">
              <w:rPr>
                <w:b/>
              </w:rPr>
              <w:t>Производственная практика (по профилю специальности)</w:t>
            </w:r>
            <w:r w:rsidRPr="00751B0A">
              <w:t>.</w:t>
            </w:r>
          </w:p>
        </w:tc>
        <w:tc>
          <w:tcPr>
            <w:tcW w:w="376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  <w:p w:rsidR="00637210" w:rsidRPr="00751B0A" w:rsidRDefault="00637210" w:rsidP="000223F7">
            <w:pPr>
              <w:jc w:val="center"/>
              <w:rPr>
                <w:i/>
              </w:rPr>
            </w:pPr>
          </w:p>
        </w:tc>
        <w:tc>
          <w:tcPr>
            <w:tcW w:w="2130" w:type="pct"/>
            <w:gridSpan w:val="6"/>
            <w:shd w:val="clear" w:color="auto" w:fill="auto"/>
          </w:tcPr>
          <w:p w:rsidR="00637210" w:rsidRPr="00751B0A" w:rsidRDefault="00637210" w:rsidP="000223F7">
            <w:pPr>
              <w:jc w:val="center"/>
            </w:pPr>
          </w:p>
        </w:tc>
        <w:tc>
          <w:tcPr>
            <w:tcW w:w="623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  <w:p w:rsidR="00637210" w:rsidRPr="00751B0A" w:rsidRDefault="00637210" w:rsidP="000223F7">
            <w:pPr>
              <w:jc w:val="center"/>
              <w:rPr>
                <w:i/>
              </w:rPr>
            </w:pPr>
          </w:p>
        </w:tc>
      </w:tr>
      <w:tr w:rsidR="00637210" w:rsidRPr="00751B0A" w:rsidTr="000223F7">
        <w:trPr>
          <w:trHeight w:val="46"/>
        </w:trPr>
        <w:tc>
          <w:tcPr>
            <w:tcW w:w="699" w:type="pct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637210" w:rsidRPr="00751B0A" w:rsidRDefault="00637210" w:rsidP="000223F7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751B0A">
              <w:rPr>
                <w:b/>
              </w:rPr>
              <w:t>Всего:</w:t>
            </w:r>
          </w:p>
        </w:tc>
        <w:tc>
          <w:tcPr>
            <w:tcW w:w="376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>
              <w:rPr>
                <w:b/>
              </w:rPr>
              <w:t>726</w:t>
            </w:r>
          </w:p>
        </w:tc>
        <w:tc>
          <w:tcPr>
            <w:tcW w:w="250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518" w:type="pct"/>
            <w:shd w:val="clear" w:color="auto" w:fill="auto"/>
          </w:tcPr>
          <w:p w:rsidR="00637210" w:rsidRPr="00C70738" w:rsidRDefault="00637210" w:rsidP="000223F7">
            <w:pPr>
              <w:jc w:val="center"/>
            </w:pPr>
            <w:r>
              <w:t>12</w:t>
            </w:r>
            <w:r w:rsidRPr="00C70738">
              <w:t>0</w:t>
            </w:r>
          </w:p>
        </w:tc>
        <w:tc>
          <w:tcPr>
            <w:tcW w:w="372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72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637210" w:rsidRPr="00751B0A" w:rsidRDefault="00637210" w:rsidP="000223F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637210" w:rsidRPr="00751B0A" w:rsidRDefault="00637210" w:rsidP="00637210">
      <w:pPr>
        <w:jc w:val="both"/>
        <w:rPr>
          <w:i/>
        </w:rPr>
      </w:pPr>
    </w:p>
    <w:p w:rsidR="0063721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37210" w:rsidRPr="00F47482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F47482">
        <w:rPr>
          <w:b/>
          <w:caps/>
          <w:sz w:val="28"/>
          <w:szCs w:val="28"/>
        </w:rPr>
        <w:lastRenderedPageBreak/>
        <w:t xml:space="preserve">3.2. </w:t>
      </w:r>
      <w:r w:rsidRPr="00F47482">
        <w:rPr>
          <w:b/>
          <w:sz w:val="28"/>
          <w:szCs w:val="28"/>
        </w:rPr>
        <w:t>Содержание обучения по профессиональному модулю (ПМ)</w:t>
      </w:r>
    </w:p>
    <w:p w:rsidR="00637210" w:rsidRPr="00F47482" w:rsidRDefault="00637210" w:rsidP="00637210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8591"/>
        <w:gridCol w:w="1559"/>
        <w:gridCol w:w="1276"/>
      </w:tblGrid>
      <w:tr w:rsidR="00637210" w:rsidRPr="00483760" w:rsidTr="000223F7">
        <w:tc>
          <w:tcPr>
            <w:tcW w:w="3168" w:type="dxa"/>
          </w:tcPr>
          <w:p w:rsidR="00637210" w:rsidRPr="00483760" w:rsidRDefault="00637210" w:rsidP="000223F7">
            <w:pPr>
              <w:rPr>
                <w:b/>
              </w:rPr>
            </w:pPr>
            <w:r w:rsidRPr="00483760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pPr>
              <w:jc w:val="center"/>
              <w:rPr>
                <w:b/>
              </w:rPr>
            </w:pPr>
            <w:r w:rsidRPr="0048376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483760">
              <w:rPr>
                <w:b/>
                <w:bCs/>
                <w:i/>
              </w:rPr>
              <w:t xml:space="preserve"> </w:t>
            </w:r>
          </w:p>
        </w:tc>
        <w:tc>
          <w:tcPr>
            <w:tcW w:w="1559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/>
                <w:bCs/>
              </w:rPr>
            </w:pPr>
            <w:r w:rsidRPr="0048376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/>
                <w:bCs/>
              </w:rPr>
            </w:pPr>
            <w:r w:rsidRPr="0048376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37210" w:rsidRPr="00483760" w:rsidTr="000223F7">
        <w:tc>
          <w:tcPr>
            <w:tcW w:w="3168" w:type="dxa"/>
          </w:tcPr>
          <w:p w:rsidR="00637210" w:rsidRPr="00483760" w:rsidRDefault="00637210" w:rsidP="000223F7">
            <w:pPr>
              <w:jc w:val="center"/>
              <w:rPr>
                <w:sz w:val="16"/>
                <w:szCs w:val="16"/>
              </w:rPr>
            </w:pPr>
            <w:r w:rsidRPr="00483760">
              <w:rPr>
                <w:sz w:val="16"/>
                <w:szCs w:val="16"/>
              </w:rPr>
              <w:t>1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pPr>
              <w:jc w:val="center"/>
              <w:rPr>
                <w:bCs/>
                <w:sz w:val="16"/>
                <w:szCs w:val="16"/>
              </w:rPr>
            </w:pPr>
            <w:r w:rsidRPr="0048376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83760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83760">
              <w:rPr>
                <w:rFonts w:eastAsia="Calibri"/>
                <w:bCs/>
                <w:sz w:val="16"/>
                <w:szCs w:val="16"/>
              </w:rPr>
              <w:t>4</w:t>
            </w:r>
          </w:p>
        </w:tc>
      </w:tr>
      <w:tr w:rsidR="00637210" w:rsidRPr="00483760" w:rsidTr="000223F7">
        <w:tc>
          <w:tcPr>
            <w:tcW w:w="3168" w:type="dxa"/>
          </w:tcPr>
          <w:p w:rsidR="00637210" w:rsidRPr="00483760" w:rsidRDefault="00637210" w:rsidP="000223F7">
            <w:pPr>
              <w:rPr>
                <w:rFonts w:eastAsia="Calibri"/>
                <w:b/>
                <w:bCs/>
              </w:rPr>
            </w:pPr>
            <w:r w:rsidRPr="00483760">
              <w:rPr>
                <w:rFonts w:eastAsia="Calibri"/>
                <w:b/>
                <w:bCs/>
              </w:rPr>
              <w:t>Раздел 1. Выполнение технического обслуживания и управление тепловозом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7210" w:rsidRPr="00483760" w:rsidRDefault="00637210" w:rsidP="000223F7">
            <w:pPr>
              <w:jc w:val="center"/>
              <w:rPr>
                <w:b/>
              </w:rPr>
            </w:pPr>
            <w:r w:rsidRPr="00483760">
              <w:rPr>
                <w:b/>
              </w:rPr>
              <w:t>726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  <w:rPr>
                <w:b/>
              </w:rPr>
            </w:pPr>
          </w:p>
        </w:tc>
      </w:tr>
      <w:tr w:rsidR="00637210" w:rsidRPr="00483760" w:rsidTr="000223F7">
        <w:tc>
          <w:tcPr>
            <w:tcW w:w="3168" w:type="dxa"/>
          </w:tcPr>
          <w:p w:rsidR="00637210" w:rsidRPr="00483760" w:rsidRDefault="00637210" w:rsidP="000223F7">
            <w:pPr>
              <w:rPr>
                <w:rFonts w:eastAsia="Calibri"/>
                <w:b/>
                <w:bCs/>
              </w:rPr>
            </w:pPr>
            <w:r w:rsidRPr="00483760">
              <w:rPr>
                <w:rFonts w:eastAsia="Calibri"/>
                <w:b/>
                <w:bCs/>
              </w:rPr>
              <w:t>МДК 05.01 Техническая эксплуатация локомотива и управление движением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7210" w:rsidRPr="00483760" w:rsidRDefault="00637210" w:rsidP="000223F7">
            <w:pPr>
              <w:jc w:val="center"/>
              <w:rPr>
                <w:b/>
              </w:rPr>
            </w:pPr>
            <w:r w:rsidRPr="00483760">
              <w:rPr>
                <w:b/>
              </w:rPr>
              <w:t>474</w:t>
            </w: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  <w:rPr>
                <w:b/>
              </w:rPr>
            </w:pPr>
          </w:p>
        </w:tc>
      </w:tr>
      <w:tr w:rsidR="00637210" w:rsidRPr="00483760" w:rsidTr="000223F7">
        <w:tc>
          <w:tcPr>
            <w:tcW w:w="3168" w:type="dxa"/>
            <w:vMerge w:val="restart"/>
          </w:tcPr>
          <w:p w:rsidR="00637210" w:rsidRPr="00483760" w:rsidRDefault="00637210" w:rsidP="000223F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3760">
              <w:rPr>
                <w:rFonts w:eastAsia="Calibri"/>
                <w:bCs/>
              </w:rPr>
              <w:t>Тема 5.1. Приемка тепловоза и их подготовка к работе</w:t>
            </w:r>
          </w:p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rPr>
                <w:rFonts w:eastAsia="Calibri"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>
              <w:t>2</w:t>
            </w: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ind w:left="-49" w:right="-52"/>
              <w:jc w:val="center"/>
            </w:pPr>
            <w:r w:rsidRPr="00483760">
              <w:t>1.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Система технического обслуживания.</w:t>
            </w:r>
          </w:p>
          <w:p w:rsidR="00637210" w:rsidRPr="00483760" w:rsidRDefault="00637210" w:rsidP="000223F7">
            <w:r w:rsidRPr="00483760">
              <w:t>Улучшение технического состояния тепловозов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ind w:left="-49" w:right="-52"/>
              <w:jc w:val="center"/>
            </w:pPr>
            <w:r w:rsidRPr="00483760">
              <w:t>2.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rPr>
                <w:rFonts w:eastAsia="Calibri"/>
                <w:bCs/>
              </w:rPr>
              <w:t>Приемка и сдача тепловоза в депо и пунктах смены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ind w:left="-49" w:right="-52"/>
              <w:jc w:val="center"/>
            </w:pPr>
            <w:r w:rsidRPr="00483760">
              <w:rPr>
                <w:rFonts w:eastAsia="Calibri"/>
                <w:bCs/>
              </w:rPr>
              <w:t>3.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Экипировка тепловозов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ind w:left="-49" w:right="-52"/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Порядок постановки тепловоза  на текущие ремонты и техническое обслуживание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ind w:left="-49" w:right="-52"/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5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Приемка тепловоза из текущего ремонта и технического обслуживания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 w:val="restart"/>
          </w:tcPr>
          <w:p w:rsidR="00637210" w:rsidRPr="00483760" w:rsidRDefault="00637210" w:rsidP="000223F7">
            <w:pPr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637210" w:rsidRPr="00483760" w:rsidRDefault="00637210" w:rsidP="000223F7">
            <w:pPr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3760">
              <w:rPr>
                <w:rFonts w:eastAsia="Calibri"/>
                <w:bCs/>
              </w:rPr>
              <w:t>Тема 5.2. Управление тепловозом и ведение поезда</w:t>
            </w:r>
          </w:p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rPr>
                <w:rFonts w:eastAsia="Calibri"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68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>
              <w:t>2</w:t>
            </w: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1.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Основные обязанности локомотивной бригады. Выезд тепловоза из депо под состав и подготовка их к работе. Отправление со станции и разгон поезда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Выезд тепловоза из депо под состав и подготовка их к работе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.Отправление со станции и разгон поезда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4.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 xml:space="preserve">Ведение поезда по участку с различным профилем пути и станциям. 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5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Следование поезда по станциям.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6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Особенности эксплуатации тепловозов в зимних условиях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7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Особенности управления тепловозом при маневровой работе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8.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Особенности управления тепловозом при маневровой работе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9.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Пересылка тепловозов в холодном состоянии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10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 xml:space="preserve">Работы, выполняемые локомотивной бригадой при приемке тормозного </w:t>
            </w:r>
            <w:r w:rsidRPr="00483760">
              <w:lastRenderedPageBreak/>
              <w:t>оборудования тепловоза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11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Порядок проведения проверок тормозного оборудования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12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Порядок смены кабин управления на тепловозе и переключения тормозного оборудования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13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Порядок прицепки локомотива к составу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14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Отцепка локомотива от состава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15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Порядок размещения и включения тормозов в поезде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16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Обеспечение поездов тормозами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17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Полное опробование тормозов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18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Полное опробование тормозов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19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Сокращенное опробование тормозов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20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Сокращенное опробование тормозов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21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Проверка действия тормозов одиночно следующего локомотива тормозов в грузовых поездах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22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тормозами  в пассажирских поездах.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23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тормозами  в пассажирских поездах.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24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 тормозами в грузовых поездах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25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 тормозами в грузовых поездах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26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электропневматическими тормозами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27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электропневматическими тормозами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28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Особенности обслуживания тормозов  и управление ими в зимних условиях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29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Порядок проведения контрольной проверки тормозов в пути следования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30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Порядок проведения контрольной проверки тормозов в пути следования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31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Поездные испытания тормозов и контроль за управлением ими в поездах.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32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Поездные испытания тормозов и контроль за управлением ими в поездах.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33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тормозами поезда при возникновении нестандартных и аварийных ситуаций, а так же срабатывание средств контроля на ходу поезда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34</w:t>
            </w:r>
          </w:p>
        </w:tc>
        <w:tc>
          <w:tcPr>
            <w:tcW w:w="8591" w:type="dxa"/>
            <w:shd w:val="clear" w:color="auto" w:fill="auto"/>
          </w:tcPr>
          <w:p w:rsidR="00637210" w:rsidRPr="00483760" w:rsidRDefault="00637210" w:rsidP="000223F7">
            <w:r w:rsidRPr="00483760">
              <w:t>Управление тормозами поезда при возникновении нестандартных и аварийных ситуаций, а так же срабатывание средств контроля на ходу поезда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38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>
              <w:t>3</w:t>
            </w: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1.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Порядок затребования помощи и следование вспомогательного локомотива для оказания помощи поезду, остановившемуся на перегоне.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2.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Возвращение поезда с перегона на станцию..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Порядок  действий локомотивной бригады при вынужденной остановке поезда на перегоне из-за неисправности автотормозов в поезде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t>Порядок соединения частей поезда при саморасцепе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5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t>Порядок следования при вынужденном перекрытии концевых кранов в поезде из-за неисправности воздухопровода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6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t>Действия локомотивной бригады при отказе автотормозов и вынужденной остановке поезда на перегоне по не отпуску тормозов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rPr>
                <w:rFonts w:eastAsia="Calibri"/>
                <w:bCs/>
              </w:rPr>
              <w:t xml:space="preserve">  7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Предотвращение разрыва поезда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8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производительности компрессора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9.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крана машиниста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10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тормозных цилиндров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Контроль за нагрузкой дизель-генераторной установки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подачи песка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скоростемера и автостопа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14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плотности магистрали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15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Контроль за температурой воды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16</w:t>
            </w:r>
          </w:p>
        </w:tc>
        <w:tc>
          <w:tcPr>
            <w:tcW w:w="8591" w:type="dxa"/>
            <w:tcBorders>
              <w:right w:val="single" w:sz="4" w:space="0" w:color="auto"/>
            </w:tcBorders>
          </w:tcPr>
          <w:p w:rsidR="00637210" w:rsidRPr="00483760" w:rsidRDefault="00637210" w:rsidP="000223F7">
            <w:r w:rsidRPr="00483760">
              <w:t>Контроль за давлением и температурой масла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17</w:t>
            </w:r>
          </w:p>
        </w:tc>
        <w:tc>
          <w:tcPr>
            <w:tcW w:w="8591" w:type="dxa"/>
            <w:tcBorders>
              <w:top w:val="nil"/>
            </w:tcBorders>
          </w:tcPr>
          <w:p w:rsidR="00637210" w:rsidRPr="00483760" w:rsidRDefault="00637210" w:rsidP="000223F7">
            <w:r w:rsidRPr="00483760">
              <w:t>Проверка работы топливной системы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18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Контроль за напряжением в цепи управления и током зарядки аккумуляторной батареи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3168" w:type="dxa"/>
            <w:vMerge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19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Контроль за разряжением в картере дизеля</w:t>
            </w:r>
          </w:p>
          <w:p w:rsidR="00637210" w:rsidRPr="00483760" w:rsidRDefault="00637210" w:rsidP="000223F7"/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25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 xml:space="preserve">Тема 5.3. </w:t>
            </w:r>
            <w:r w:rsidRPr="00483760">
              <w:t>Особенности эксплуатации  техническое обслуживание дизелей тепловозов</w:t>
            </w:r>
          </w:p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Содержание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>
              <w:t>2</w:t>
            </w:r>
          </w:p>
        </w:tc>
      </w:tr>
      <w:tr w:rsidR="00637210" w:rsidRPr="00483760" w:rsidTr="000223F7">
        <w:trPr>
          <w:trHeight w:val="22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1.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rPr>
                <w:color w:val="000000"/>
              </w:rPr>
            </w:pPr>
            <w:r w:rsidRPr="00483760">
              <w:rPr>
                <w:color w:val="000000"/>
              </w:rPr>
              <w:t>Система технического обслуживания.</w:t>
            </w:r>
          </w:p>
          <w:p w:rsidR="00637210" w:rsidRPr="00483760" w:rsidRDefault="00637210" w:rsidP="000223F7">
            <w:pPr>
              <w:rPr>
                <w:color w:val="C00000"/>
              </w:rPr>
            </w:pPr>
            <w:r w:rsidRPr="00483760">
              <w:rPr>
                <w:color w:val="000000"/>
              </w:rPr>
              <w:t>Улучшение технического состояния тепловозов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4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rPr>
                <w:color w:val="C00000"/>
              </w:rPr>
            </w:pPr>
            <w:r w:rsidRPr="00483760">
              <w:rPr>
                <w:color w:val="000000"/>
              </w:rPr>
              <w:t>Улучшение технического состояния тепловозов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9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Возможные неисправности дизелей и способы их устранения в пути следования.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  <w:tcBorders>
              <w:bottom w:val="single" w:sz="4" w:space="0" w:color="auto"/>
            </w:tcBorders>
          </w:tcPr>
          <w:p w:rsidR="00637210" w:rsidRPr="00483760" w:rsidRDefault="00637210" w:rsidP="000223F7">
            <w:r w:rsidRPr="00483760">
              <w:t>Практические занятия (сквозное)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</w:t>
            </w: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jc w:val="both"/>
            </w:pPr>
            <w:r w:rsidRPr="00483760">
              <w:t>Устранение неисправностей при пуске дизеля: при работающем дизеле. Решение ситуационной задачи по формированию профессиональных компетенций помощника машиниста тепловоза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jc w:val="both"/>
            </w:pPr>
            <w:r w:rsidRPr="00483760">
              <w:t>Устранение неисправностей при пуске дизеля: маслопрокачивающий насос не работает при включенном контакторе КМН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jc w:val="both"/>
            </w:pPr>
            <w:r w:rsidRPr="00483760">
              <w:t>Устранение неисправностей при пуске дизеля: коленчатые валы , провернувшись останавливаются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jc w:val="both"/>
            </w:pPr>
            <w:r w:rsidRPr="00483760">
              <w:t>Устранение неисправностей при пуске дизеля: аккумуляторная батарея после пуска дизеля не заряжается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5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тепловоза при работающем дизеле: не заряжается главный генератор, срабатывает реле боксования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6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тепловоза при работающем дизеле: резко снижается мощность главного генератора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7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тепловоза при работающем дизеле: резко возрастает мощность главного генератора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8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тепловоза при работающем дизеле: неисправность двухмашинного агрегата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9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тепловоза при работающем дизеле: нагрев моторно-осевого подшипника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10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тепловоза при работающем дизеле: формирование и клеймение колесных пар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11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тепловоза при работающем дизеле: неисправности колесных пар, с которыми запрещается выпускать тепловоз в эксплуатацию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 w:val="restart"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Тема 5.4.</w:t>
            </w:r>
            <w:r w:rsidRPr="00483760">
              <w:t xml:space="preserve"> Техническое обслуживание экипажной части тепловоза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Содержание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37210" w:rsidRPr="00483760" w:rsidRDefault="00637210" w:rsidP="000223F7">
            <w:pPr>
              <w:jc w:val="center"/>
            </w:pPr>
            <w:r w:rsidRPr="00483760">
              <w:t>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2</w:t>
            </w: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</w:pPr>
            <w:r w:rsidRPr="00483760"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Уход за колесными парами. Уход за рессорным подвешиванием. Обслуживание автосцепки. Уход за буксами. Обслуживание рам и тележек.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37210" w:rsidRPr="00483760" w:rsidRDefault="00637210" w:rsidP="000223F7">
            <w:pPr>
              <w:jc w:val="center"/>
            </w:pPr>
            <w:r w:rsidRPr="00483760"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</w:t>
            </w: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Ревизия букс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Возможные неисправности экипажной части тепловоза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Нормы допусков в соединениях экипажной части тепловозов при выпуске из ремонта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исправности автосцепного устройства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55"/>
        </w:trPr>
        <w:tc>
          <w:tcPr>
            <w:tcW w:w="3168" w:type="dxa"/>
            <w:vMerge w:val="restart"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 xml:space="preserve">Тема 5.5. </w:t>
            </w:r>
            <w:r w:rsidRPr="00483760">
              <w:t>Обслуживание вспомогательного оборудования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Содержание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>
              <w:t>2</w:t>
            </w:r>
          </w:p>
        </w:tc>
      </w:tr>
      <w:tr w:rsidR="00637210" w:rsidRPr="00483760" w:rsidTr="000223F7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pPr>
              <w:jc w:val="both"/>
            </w:pPr>
            <w:r w:rsidRPr="00483760">
              <w:t>Обслуживание топливной системы  тепловозов 2ТЭ10М, 2ТЭ10В,ТЭП60, М62, 2ТЭ116:,ЧМЭ3, ТЭМ2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Обслуживание масляной Обслуживание масляной системы  тепловозов 2ТЭ10М,2ТЭ10В, ТЭП60,М62,2ТЭ116:,ЧМЭ3,ТЭМ2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0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Обслуживание водяной системы  тепловозов 2ТЭ10М,2ТЭ10В,ТЭП60,М62,2ТЭ116,ЧМЭ3,ТЭМ2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552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7210" w:rsidRPr="00483760" w:rsidRDefault="00637210" w:rsidP="000223F7">
            <w:r w:rsidRPr="00483760">
              <w:t>4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637210" w:rsidRPr="00483760" w:rsidRDefault="00637210" w:rsidP="000223F7">
            <w:r w:rsidRPr="00483760">
              <w:t>Обслуживание оборудования охлаждающего устройства тепловозов 2ТЭ10В., М62,ТЭП60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76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5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 xml:space="preserve">Особенности эксплуатации охлаждающего устройства в летних и зимних условиях. Обслуживание системы воздухоснабжения  дизелей . Воздухозаборные устройства. Обслуживание агрегатов наддува. Обслуживание </w:t>
            </w:r>
            <w:r w:rsidRPr="00483760">
              <w:lastRenderedPageBreak/>
              <w:t>охладителей надувочного воздуха.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4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Практические занятия (сквозное)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</w:t>
            </w:r>
          </w:p>
        </w:tc>
      </w:tr>
      <w:tr w:rsidR="00637210" w:rsidRPr="00483760" w:rsidTr="000223F7">
        <w:trPr>
          <w:trHeight w:val="25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Неисправность электродвигателя топливоподкачивающего насоса – при включении кнопки «Топливный насос» электродвигатель топливоподкачивающего насоса не работает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33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Топливоподкачивающий насос работает, но давление недостаточно, стрелка манометра колеблется с падением до нуля.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/>
        </w:tc>
      </w:tr>
      <w:tr w:rsidR="00637210" w:rsidRPr="00483760" w:rsidTr="000223F7">
        <w:trPr>
          <w:trHeight w:val="33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При включении кнопки «Топливный насос»  предохранитель  в цепи топливоподкачивающего насоса перегорает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/>
        </w:tc>
      </w:tr>
      <w:tr w:rsidR="00637210" w:rsidRPr="00483760" w:rsidTr="000223F7">
        <w:trPr>
          <w:trHeight w:val="34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При нажатии кнопки «Пуск дизеля» контактор КМН не включается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34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5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Контактор КМН включен – маслопрокачивающий насос не работает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34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6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По истечении 85-95 сек. Работы маслопрокачивающего насоса пусковые контакторы не включаются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34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7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Коленчатые валы дизеля, провернувшись на пол-оборота, останавливаются.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34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8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Число оборотов коленчатых валов дизеля нормальное, а вспышки не происходит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34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9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Течь в напорном трубопроводе центробежного фильтра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3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10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Повышенный нагрев гидромеханического редуктора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Выход из строя фрикционной муфты привода вентилятора холодильника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0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Выход из строя фрикционной муфты привода вентилятора холодильника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4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Течь воды и масла из секций холодильника и в системе трубопроводов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75"/>
        </w:trPr>
        <w:tc>
          <w:tcPr>
            <w:tcW w:w="3168" w:type="dxa"/>
            <w:vMerge w:val="restart"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 xml:space="preserve">Тема 5.6. </w:t>
            </w:r>
            <w:r w:rsidRPr="00483760">
              <w:t>Техническое обслуживание электрического оборудования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Содержание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>
              <w:t>2</w:t>
            </w:r>
          </w:p>
        </w:tc>
      </w:tr>
      <w:tr w:rsidR="00637210" w:rsidRPr="00483760" w:rsidTr="000223F7">
        <w:trPr>
          <w:trHeight w:val="22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 xml:space="preserve">Условия работы электрического оборудования на тепловоза. Обслуживание электрических машин. 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2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Неисправности, определяемые во время работы тепловоза.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072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3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637210" w:rsidRPr="00483760" w:rsidRDefault="00637210" w:rsidP="000223F7">
            <w:r w:rsidRPr="00483760">
              <w:t>Обслуживание электрических аппаратов. Контроллер машиниста. Обслуживание электрических аппаратов. Контроллер машиниста. Регуляторы напряжения. Диффманометр. Блок магнит. Выпрямительная установка. Рубильники и выключатели. Резисторы. Автоматы. Контрольно-измерительные приборы.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9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Проверка последовательности действия электрических аппаратов. Обслуживание аккумуляторных батарей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Практические занятия (сквозное)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</w:t>
            </w:r>
          </w:p>
        </w:tc>
      </w:tr>
      <w:tr w:rsidR="00637210" w:rsidRPr="00483760" w:rsidTr="000223F7">
        <w:trPr>
          <w:trHeight w:val="13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Выявить неисправность  - при пуске дизеля  контакт Б зарядки аккумуляторной батареи не включается, амперметр показывает разрядку, катушка контактора Б под током.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8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Выявить неисправность – при переводе контроллера на первую позицию главный генератор не заряжается(контакторы ВВ и КВ не включаются ).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5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Выявить неисправность – срабатывает реле боксования (звучит зуммер, на пульте управления загорается красная лампочка «сборс нагрузки»)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2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Выявить неисправность- резко снижается мощность генератора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8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5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Выявить неисправность – резко возрастает мощность главного генератора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7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6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Выявить неисправность- сброс нагрузки главного генератора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5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7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Выявить неисправности двухмашинного агрегата.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60"/>
        </w:trPr>
        <w:tc>
          <w:tcPr>
            <w:tcW w:w="3168" w:type="dxa"/>
            <w:vMerge w:val="restart"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t>Тема 5.7. Работа электрических схем и аппаратов тепловозов в режимах пуска дизеля</w:t>
            </w: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Содержание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>
              <w:t>2</w:t>
            </w:r>
          </w:p>
        </w:tc>
      </w:tr>
      <w:tr w:rsidR="00637210" w:rsidRPr="00483760" w:rsidTr="000223F7">
        <w:trPr>
          <w:trHeight w:val="319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Структурные схемы пуска дизеля  и режима тяги тепловозов 2М62,2ТЭ10М,2ТЭ10У.2ТЭ121,ТЭП60,ТЭП70,2ТЭ116,ЧМЭ3,ТЭМ2,ТЭМ7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46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Неисправности в электрических цепях и методы их определения. Правила отыскания  неисправностей на тепловозе. Способы отыскания неисправностей на тепловозе. Совершенствование методов отыскания неисправностей. Действия локомотивной бригады при срабатывании защитных аппаратов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2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131" w:type="dxa"/>
            <w:gridSpan w:val="2"/>
          </w:tcPr>
          <w:p w:rsidR="00637210" w:rsidRPr="00483760" w:rsidRDefault="00637210" w:rsidP="000223F7">
            <w:r w:rsidRPr="00483760"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637210" w:rsidRPr="00483760" w:rsidRDefault="00637210" w:rsidP="000223F7">
            <w:pPr>
              <w:jc w:val="center"/>
            </w:pPr>
            <w:r w:rsidRPr="00483760">
              <w:t>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10" w:rsidRPr="00483760" w:rsidRDefault="00637210" w:rsidP="000223F7">
            <w:pPr>
              <w:jc w:val="center"/>
            </w:pPr>
            <w:r w:rsidRPr="00483760">
              <w:t>3</w:t>
            </w:r>
          </w:p>
        </w:tc>
      </w:tr>
      <w:tr w:rsidR="00637210" w:rsidRPr="00483760" w:rsidTr="000223F7">
        <w:trPr>
          <w:trHeight w:val="22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r w:rsidRPr="00483760">
              <w:t>1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Способы отыскания и устранение неисправностей тепловоза 2ТЭ10У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8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2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Контроль за состоянием электрических машин в эксплуатации по внешнему виду коллектора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18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3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Основные требования к коллекторно-щеточному узлу тяговых электрических машин.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7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4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Облегченный пуск дизелей тепловозов 2ТЭ10У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40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5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 xml:space="preserve">Пуск дизелей тепловоза 2ТЭ10В,2ТЭ10М от тягового </w:t>
            </w:r>
          </w:p>
          <w:p w:rsidR="00637210" w:rsidRPr="00483760" w:rsidRDefault="00637210" w:rsidP="000223F7">
            <w:r w:rsidRPr="00483760">
              <w:t>генератора работающей секции.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0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6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Аварийное питание цепей управления при отказе вспомогательного генератора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rPr>
          <w:trHeight w:val="225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637210" w:rsidRPr="00483760" w:rsidRDefault="00637210" w:rsidP="000223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637210" w:rsidRPr="00483760" w:rsidRDefault="00637210" w:rsidP="000223F7">
            <w:pPr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7</w:t>
            </w:r>
          </w:p>
        </w:tc>
        <w:tc>
          <w:tcPr>
            <w:tcW w:w="8591" w:type="dxa"/>
          </w:tcPr>
          <w:p w:rsidR="00637210" w:rsidRPr="00483760" w:rsidRDefault="00637210" w:rsidP="000223F7">
            <w:r w:rsidRPr="00483760">
              <w:t>Аварийная схема регулирования напряжения вспомогательного генератора при отказе регулятора напряжения БРН</w:t>
            </w:r>
          </w:p>
        </w:tc>
        <w:tc>
          <w:tcPr>
            <w:tcW w:w="1559" w:type="dxa"/>
            <w:vMerge/>
          </w:tcPr>
          <w:p w:rsidR="00637210" w:rsidRPr="00483760" w:rsidRDefault="00637210" w:rsidP="000223F7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12299" w:type="dxa"/>
            <w:gridSpan w:val="3"/>
          </w:tcPr>
          <w:p w:rsidR="00637210" w:rsidRPr="00637210" w:rsidRDefault="00637210" w:rsidP="000223F7">
            <w:pPr>
              <w:jc w:val="center"/>
              <w:rPr>
                <w:rFonts w:eastAsia="Calibri"/>
                <w:bCs/>
              </w:rPr>
            </w:pPr>
            <w:r w:rsidRPr="00637210">
              <w:rPr>
                <w:rFonts w:eastAsia="Calibri"/>
                <w:bCs/>
              </w:rPr>
              <w:t>Самостоятельная работа при изучении МДК 05.01</w:t>
            </w:r>
          </w:p>
          <w:p w:rsidR="00637210" w:rsidRPr="00637210" w:rsidRDefault="00637210" w:rsidP="000223F7">
            <w:r w:rsidRPr="00637210">
              <w:t>Работа по индивидуальным заданиям, подготовка сообщений или презентаций с использованием дополнительной литературы и интернет-ресурсов, подготовка к защите отчетов по практическим работам.</w:t>
            </w:r>
          </w:p>
          <w:p w:rsidR="00637210" w:rsidRPr="00637210" w:rsidRDefault="00637210" w:rsidP="000223F7">
            <w:pPr>
              <w:jc w:val="center"/>
            </w:pPr>
            <w:r w:rsidRPr="00637210">
              <w:t>Примерная тематика домашних заданий</w:t>
            </w:r>
          </w:p>
          <w:p w:rsidR="00637210" w:rsidRPr="00637210" w:rsidRDefault="00637210" w:rsidP="000223F7">
            <w:r w:rsidRPr="00637210">
              <w:t xml:space="preserve"> Изучение отдельных глав инструкций и руководств по эксплуатации. </w:t>
            </w:r>
          </w:p>
          <w:p w:rsidR="00637210" w:rsidRPr="00637210" w:rsidRDefault="00637210" w:rsidP="000223F7">
            <w:r w:rsidRPr="00637210">
              <w:t xml:space="preserve">Изучение отдельных глав должностных инструкций. Сравнительный анализ работы устройств в различных режимах. Решение задач по основам локомотивной тяги. Работа по индивидуальным планам (заданиям). Отработка регламента переговоров. </w:t>
            </w:r>
          </w:p>
          <w:p w:rsidR="00637210" w:rsidRPr="00637210" w:rsidRDefault="00637210" w:rsidP="000223F7">
            <w:pPr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:rsidR="00637210" w:rsidRPr="00483760" w:rsidRDefault="00637210" w:rsidP="000223F7">
            <w:pPr>
              <w:jc w:val="center"/>
            </w:pPr>
            <w:r w:rsidRPr="00483760">
              <w:lastRenderedPageBreak/>
              <w:t>164</w:t>
            </w: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12299" w:type="dxa"/>
            <w:gridSpan w:val="3"/>
          </w:tcPr>
          <w:p w:rsidR="00637210" w:rsidRPr="00637210" w:rsidRDefault="00637210" w:rsidP="000223F7">
            <w:pPr>
              <w:rPr>
                <w:rFonts w:eastAsia="Calibri"/>
                <w:bCs/>
                <w:i/>
              </w:rPr>
            </w:pPr>
            <w:r w:rsidRPr="00637210">
              <w:rPr>
                <w:rFonts w:eastAsia="Calibri"/>
                <w:bCs/>
              </w:rPr>
              <w:lastRenderedPageBreak/>
              <w:t>Учебная практика</w:t>
            </w:r>
          </w:p>
          <w:p w:rsidR="00637210" w:rsidRPr="00637210" w:rsidRDefault="00637210" w:rsidP="000223F7">
            <w:pPr>
              <w:tabs>
                <w:tab w:val="left" w:pos="405"/>
              </w:tabs>
              <w:rPr>
                <w:rFonts w:eastAsia="Calibri"/>
                <w:bCs/>
                <w:i/>
              </w:rPr>
            </w:pPr>
            <w:r w:rsidRPr="00637210">
              <w:rPr>
                <w:rFonts w:eastAsia="Calibri"/>
                <w:bCs/>
              </w:rPr>
              <w:t>Виды работ:</w:t>
            </w:r>
            <w:r w:rsidRPr="00637210">
              <w:t xml:space="preserve"> -</w:t>
            </w:r>
            <w:r w:rsidRPr="00637210">
              <w:rPr>
                <w:rFonts w:eastAsia="Calibri"/>
                <w:bCs/>
                <w:i/>
              </w:rPr>
              <w:t xml:space="preserve"> Электромонтажные работы: </w:t>
            </w:r>
            <w:r w:rsidRPr="00637210">
              <w:t>Разделка, сращивание, монтаж проводов.</w:t>
            </w:r>
          </w:p>
          <w:p w:rsidR="00637210" w:rsidRPr="00637210" w:rsidRDefault="00637210" w:rsidP="0002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37210">
              <w:t>Монтаж и разделка кабелей;</w:t>
            </w:r>
          </w:p>
          <w:p w:rsidR="00637210" w:rsidRPr="00637210" w:rsidRDefault="00637210" w:rsidP="000223F7">
            <w:r w:rsidRPr="00637210">
              <w:t>- Заземление. Монтаж электроизмерительных приборов и простых схем;</w:t>
            </w:r>
          </w:p>
          <w:p w:rsidR="00637210" w:rsidRPr="00637210" w:rsidRDefault="00637210" w:rsidP="000223F7">
            <w:r w:rsidRPr="00637210">
              <w:t>- Уход за колесными парами. Уход за подвешиванием тяговых электродвигателей, редукторами. Уход за буксами;</w:t>
            </w:r>
          </w:p>
          <w:p w:rsidR="00637210" w:rsidRPr="00637210" w:rsidRDefault="00637210" w:rsidP="000223F7">
            <w:r w:rsidRPr="00637210">
              <w:t>- Уход за рессорным подвешиванием. Техническое обслуживание автосцепки.</w:t>
            </w:r>
          </w:p>
          <w:p w:rsidR="00637210" w:rsidRPr="00637210" w:rsidRDefault="00637210" w:rsidP="000223F7">
            <w:r w:rsidRPr="00637210">
              <w:t>Техническое обслуживание рам и тележек. Техническое обслуживание песочной системы;</w:t>
            </w:r>
          </w:p>
          <w:p w:rsidR="00637210" w:rsidRPr="00637210" w:rsidRDefault="00637210" w:rsidP="000223F7">
            <w:r w:rsidRPr="00637210">
              <w:t>- Подготовка и проверка готовности дизеля к работе. Основные требования к эксплуатации;</w:t>
            </w:r>
          </w:p>
          <w:p w:rsidR="00637210" w:rsidRPr="00637210" w:rsidRDefault="00637210" w:rsidP="000223F7">
            <w:r w:rsidRPr="00637210">
              <w:t>- Особенности эксплуатации и технического обслуживания дизелей тепловозов;</w:t>
            </w:r>
          </w:p>
          <w:p w:rsidR="00637210" w:rsidRPr="00637210" w:rsidRDefault="00637210" w:rsidP="000223F7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637210">
              <w:t>-</w:t>
            </w:r>
            <w:r w:rsidRPr="00637210">
              <w:rPr>
                <w:rFonts w:eastAsia="Calibri"/>
                <w:bCs/>
                <w:i/>
              </w:rPr>
              <w:t xml:space="preserve"> Обслуживание вспомогательного оборудования: </w:t>
            </w:r>
            <w:r w:rsidRPr="00637210">
              <w:t>Топливная система. Масляная система.</w:t>
            </w:r>
          </w:p>
          <w:p w:rsidR="00637210" w:rsidRPr="00637210" w:rsidRDefault="00637210" w:rsidP="000223F7">
            <w:r w:rsidRPr="00637210">
              <w:t>Водяная система;</w:t>
            </w:r>
          </w:p>
          <w:p w:rsidR="00637210" w:rsidRPr="00637210" w:rsidRDefault="00637210" w:rsidP="000223F7">
            <w:pPr>
              <w:tabs>
                <w:tab w:val="left" w:pos="708"/>
              </w:tabs>
            </w:pPr>
            <w:r w:rsidRPr="00637210">
              <w:t>- Охлаждающие устройства. Система воздухоснабжения;</w:t>
            </w:r>
          </w:p>
          <w:p w:rsidR="00637210" w:rsidRPr="00637210" w:rsidRDefault="00637210" w:rsidP="000223F7">
            <w:pPr>
              <w:tabs>
                <w:tab w:val="left" w:pos="405"/>
              </w:tabs>
              <w:rPr>
                <w:rFonts w:eastAsia="Calibri"/>
                <w:bCs/>
              </w:rPr>
            </w:pPr>
            <w:r w:rsidRPr="00637210">
              <w:t>-</w:t>
            </w:r>
            <w:r w:rsidRPr="00637210">
              <w:rPr>
                <w:rFonts w:eastAsia="Calibri"/>
                <w:bCs/>
              </w:rPr>
              <w:t xml:space="preserve"> Использование закономерных связей в электрических цепях при отыскании неисправностей</w:t>
            </w:r>
          </w:p>
          <w:p w:rsidR="00637210" w:rsidRPr="00637210" w:rsidRDefault="00637210" w:rsidP="000223F7">
            <w:pPr>
              <w:tabs>
                <w:tab w:val="left" w:pos="405"/>
              </w:tabs>
            </w:pPr>
            <w:r w:rsidRPr="00637210">
              <w:rPr>
                <w:rFonts w:eastAsia="Calibri"/>
                <w:bCs/>
              </w:rPr>
              <w:t>-</w:t>
            </w:r>
            <w:r w:rsidRPr="00637210">
              <w:rPr>
                <w:rFonts w:eastAsia="Calibri"/>
                <w:bCs/>
                <w:i/>
              </w:rPr>
              <w:t xml:space="preserve"> Техническое обслуживание электрического оборудовании:</w:t>
            </w:r>
            <w:r w:rsidRPr="00637210">
              <w:t xml:space="preserve"> Техническое обслуживание электрических машин;</w:t>
            </w:r>
          </w:p>
          <w:p w:rsidR="00637210" w:rsidRPr="00637210" w:rsidRDefault="00637210" w:rsidP="000223F7">
            <w:pPr>
              <w:rPr>
                <w:rFonts w:eastAsia="Calibri"/>
                <w:bCs/>
              </w:rPr>
            </w:pPr>
            <w:r w:rsidRPr="00637210">
              <w:t>- Техническое обслуживание электрических аппаратов. Техническое обслуживание аккумуляторных батарей.</w:t>
            </w:r>
          </w:p>
        </w:tc>
        <w:tc>
          <w:tcPr>
            <w:tcW w:w="1559" w:type="dxa"/>
          </w:tcPr>
          <w:p w:rsidR="00637210" w:rsidRPr="00483760" w:rsidRDefault="00637210" w:rsidP="000223F7">
            <w:pPr>
              <w:jc w:val="center"/>
            </w:pPr>
            <w:r w:rsidRPr="00483760">
              <w:t>36</w:t>
            </w: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  <w:tr w:rsidR="00637210" w:rsidRPr="00483760" w:rsidTr="000223F7">
        <w:tc>
          <w:tcPr>
            <w:tcW w:w="12299" w:type="dxa"/>
            <w:gridSpan w:val="3"/>
          </w:tcPr>
          <w:p w:rsidR="00637210" w:rsidRPr="00483760" w:rsidRDefault="00637210" w:rsidP="000223F7">
            <w:pPr>
              <w:rPr>
                <w:i/>
              </w:rPr>
            </w:pPr>
            <w:r w:rsidRPr="00483760">
              <w:rPr>
                <w:rFonts w:eastAsia="Calibri"/>
                <w:bCs/>
              </w:rPr>
              <w:t>Производственная практика</w:t>
            </w:r>
            <w:r w:rsidRPr="00483760">
              <w:rPr>
                <w:i/>
              </w:rPr>
              <w:t xml:space="preserve">  </w:t>
            </w:r>
            <w:r w:rsidRPr="00483760">
              <w:t>(по профилю специальности)</w:t>
            </w:r>
          </w:p>
          <w:p w:rsidR="00637210" w:rsidRPr="00483760" w:rsidRDefault="00637210" w:rsidP="000223F7">
            <w:pPr>
              <w:tabs>
                <w:tab w:val="left" w:pos="405"/>
              </w:tabs>
            </w:pPr>
            <w:r w:rsidRPr="00483760">
              <w:t xml:space="preserve">Экипировка. Подготовка тепловоза к работе, приемка  и проведение технического обслуживания. Проверка работоспособности систем тепловоза. Порядок постановки тепловозов на текущие ремонты и техническое обслуживание ТО3. Приемка тепловозов из текущего ремонта и технического обслуживания ТО3. </w:t>
            </w:r>
            <w:r w:rsidRPr="00483760">
              <w:rPr>
                <w:i/>
              </w:rPr>
              <w:t xml:space="preserve">Управление тепловозом и ведение поезда. </w:t>
            </w:r>
            <w:r w:rsidRPr="00483760">
              <w:t>Основные обязанности локомотивной бригады. Выезд тепловоза из депо под состав и подготовка к работе. Отправление со станции и разгон поезда. Проверка тормозов на их действие. Ведение поезда по участку с различным профилем пути и станциям. Контроль за работой агрегатов тепловозов и их техническое обслуживание  в пути следования. Вынужденная остановка поезда  на перегоне и действия бригады. Особенности эксплуатации тепловозов в зимних условиях. Пересылка тепловоза в холодном состоянии. Особенности управления тепловозов при маневровой работе. Выполнение требований сигналов</w:t>
            </w:r>
          </w:p>
          <w:p w:rsidR="00637210" w:rsidRPr="00483760" w:rsidRDefault="00637210" w:rsidP="000223F7">
            <w:pPr>
              <w:tabs>
                <w:tab w:val="left" w:pos="405"/>
              </w:tabs>
            </w:pPr>
            <w:r w:rsidRPr="00483760">
              <w:t>Подача сигналов для других работников. Приведение систем тепловоза в нерабочее состояние</w:t>
            </w:r>
          </w:p>
          <w:p w:rsidR="00637210" w:rsidRPr="00483760" w:rsidRDefault="00637210" w:rsidP="000223F7">
            <w:pPr>
              <w:tabs>
                <w:tab w:val="left" w:pos="405"/>
              </w:tabs>
            </w:pPr>
            <w:r w:rsidRPr="00483760">
              <w:t>Выполнение требований сигналов.</w:t>
            </w:r>
          </w:p>
          <w:p w:rsidR="00637210" w:rsidRPr="00483760" w:rsidRDefault="00637210" w:rsidP="000223F7">
            <w:pPr>
              <w:tabs>
                <w:tab w:val="left" w:pos="405"/>
              </w:tabs>
            </w:pPr>
            <w:r w:rsidRPr="00483760">
              <w:t xml:space="preserve">Подача сигналов для других работников ж.д.транспорта. Выполнение регламента переговоров членами локомотивной бригады между собой и с другими работниками железнодорожного транспорта. Оформление и проверка правильности заполнения поездной документации. Изучение техническо-распорядительного акта железнодорожной станции (ТРА станций) профиля обслуживаемых участков, расположение светофоров, сигнальных указателей и знаков. </w:t>
            </w:r>
            <w:r w:rsidRPr="00483760">
              <w:rPr>
                <w:rFonts w:eastAsia="Calibri"/>
                <w:bCs/>
                <w:i/>
              </w:rPr>
              <w:t xml:space="preserve">Экономия дизельного топлива и смазочных материалов. Сорта смазок, применяемых на тепловозах. </w:t>
            </w:r>
            <w:r w:rsidRPr="00483760">
              <w:t>Порядок определения расхода топлива. Пути экономии дизельного топлива. Смазочные материалы отдельных узлов трения тепловозов.</w:t>
            </w:r>
          </w:p>
          <w:p w:rsidR="00637210" w:rsidRPr="00483760" w:rsidRDefault="00637210" w:rsidP="000223F7">
            <w:pPr>
              <w:rPr>
                <w:rFonts w:eastAsia="Calibri"/>
                <w:bCs/>
                <w:i/>
              </w:rPr>
            </w:pPr>
            <w:r w:rsidRPr="00483760">
              <w:t xml:space="preserve">Расход и экономия масла. </w:t>
            </w:r>
          </w:p>
          <w:p w:rsidR="00637210" w:rsidRPr="00483760" w:rsidRDefault="00637210" w:rsidP="000223F7">
            <w:pPr>
              <w:tabs>
                <w:tab w:val="left" w:pos="405"/>
              </w:tabs>
              <w:rPr>
                <w:i/>
              </w:rPr>
            </w:pPr>
            <w:r w:rsidRPr="00483760">
              <w:rPr>
                <w:rFonts w:eastAsia="Calibri"/>
                <w:bCs/>
                <w:i/>
              </w:rPr>
              <w:lastRenderedPageBreak/>
              <w:t>Технические средства безопасности движения тепловозов.</w:t>
            </w:r>
            <w:r w:rsidRPr="00483760">
              <w:rPr>
                <w:i/>
              </w:rPr>
              <w:t xml:space="preserve"> </w:t>
            </w:r>
          </w:p>
          <w:p w:rsidR="00637210" w:rsidRPr="00483760" w:rsidRDefault="00637210" w:rsidP="000223F7">
            <w:pPr>
              <w:tabs>
                <w:tab w:val="left" w:pos="405"/>
              </w:tabs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Устройства, повышающие безопасность движения.</w:t>
            </w:r>
          </w:p>
          <w:p w:rsidR="00637210" w:rsidRPr="00483760" w:rsidRDefault="00637210" w:rsidP="000223F7">
            <w:pPr>
              <w:tabs>
                <w:tab w:val="left" w:pos="405"/>
              </w:tabs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Виды радиосвязи и управление радиостанцией.</w:t>
            </w:r>
          </w:p>
          <w:p w:rsidR="00637210" w:rsidRPr="00483760" w:rsidRDefault="00637210" w:rsidP="000223F7">
            <w:pPr>
              <w:tabs>
                <w:tab w:val="left" w:pos="405"/>
              </w:tabs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 xml:space="preserve">Порядок ведения переговоров. </w:t>
            </w:r>
          </w:p>
          <w:p w:rsidR="00637210" w:rsidRPr="00483760" w:rsidRDefault="00637210" w:rsidP="000223F7">
            <w:pPr>
              <w:tabs>
                <w:tab w:val="left" w:pos="405"/>
              </w:tabs>
              <w:rPr>
                <w:i/>
              </w:rPr>
            </w:pPr>
            <w:r w:rsidRPr="00483760">
              <w:rPr>
                <w:rFonts w:eastAsia="Calibri"/>
                <w:bCs/>
                <w:i/>
              </w:rPr>
              <w:t>Обслуживание тормозного оборудования</w:t>
            </w:r>
            <w:r w:rsidRPr="00483760">
              <w:rPr>
                <w:i/>
              </w:rPr>
              <w:t xml:space="preserve"> </w:t>
            </w:r>
          </w:p>
          <w:p w:rsidR="00637210" w:rsidRPr="00483760" w:rsidRDefault="00637210" w:rsidP="000223F7">
            <w:pPr>
              <w:tabs>
                <w:tab w:val="left" w:pos="405"/>
              </w:tabs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Проверка производительности компрессора.</w:t>
            </w:r>
          </w:p>
          <w:p w:rsidR="00637210" w:rsidRPr="00483760" w:rsidRDefault="00637210" w:rsidP="000223F7">
            <w:pPr>
              <w:tabs>
                <w:tab w:val="left" w:pos="405"/>
              </w:tabs>
              <w:rPr>
                <w:rFonts w:eastAsia="Calibri"/>
                <w:bCs/>
              </w:rPr>
            </w:pPr>
            <w:r w:rsidRPr="00483760">
              <w:rPr>
                <w:rFonts w:eastAsia="Calibri"/>
                <w:bCs/>
              </w:rPr>
              <w:t>Проверка крана машиниста усл.395. Проверка тормозных цилиндров.</w:t>
            </w:r>
          </w:p>
          <w:p w:rsidR="00637210" w:rsidRPr="00483760" w:rsidRDefault="00637210" w:rsidP="000223F7">
            <w:pPr>
              <w:rPr>
                <w:rFonts w:eastAsia="Calibri"/>
                <w:bCs/>
                <w:i/>
              </w:rPr>
            </w:pPr>
            <w:r w:rsidRPr="00483760">
              <w:rPr>
                <w:rFonts w:eastAsia="Calibri"/>
                <w:bCs/>
              </w:rPr>
              <w:t>Проверка крана машиниста усл.254.</w:t>
            </w:r>
            <w:r w:rsidRPr="00483760">
              <w:t xml:space="preserve"> </w:t>
            </w:r>
            <w:r w:rsidRPr="00483760">
              <w:rPr>
                <w:rFonts w:eastAsia="Calibri"/>
                <w:bCs/>
              </w:rPr>
              <w:t>Проверка подачи песка. Осмотр скоростемера и автостопа. Полное опробование тормозов</w:t>
            </w:r>
          </w:p>
        </w:tc>
        <w:tc>
          <w:tcPr>
            <w:tcW w:w="1559" w:type="dxa"/>
            <w:shd w:val="clear" w:color="auto" w:fill="auto"/>
          </w:tcPr>
          <w:p w:rsidR="00637210" w:rsidRPr="00483760" w:rsidRDefault="00637210" w:rsidP="000223F7">
            <w:pPr>
              <w:ind w:left="708"/>
              <w:jc w:val="center"/>
            </w:pPr>
            <w:r w:rsidRPr="00483760">
              <w:lastRenderedPageBreak/>
              <w:t>216</w:t>
            </w:r>
          </w:p>
        </w:tc>
        <w:tc>
          <w:tcPr>
            <w:tcW w:w="1276" w:type="dxa"/>
            <w:vMerge/>
            <w:shd w:val="clear" w:color="auto" w:fill="C0C0C0"/>
          </w:tcPr>
          <w:p w:rsidR="00637210" w:rsidRPr="00483760" w:rsidRDefault="00637210" w:rsidP="000223F7">
            <w:pPr>
              <w:jc w:val="center"/>
            </w:pPr>
          </w:p>
        </w:tc>
      </w:tr>
    </w:tbl>
    <w:p w:rsidR="00637210" w:rsidRPr="00147CC2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7210" w:rsidRPr="0001127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37210" w:rsidRPr="0001127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37210" w:rsidRPr="00483760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83760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637210" w:rsidRPr="00011273" w:rsidRDefault="00637210" w:rsidP="00637210"/>
    <w:p w:rsidR="00637210" w:rsidRPr="00BB4A63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011273">
        <w:rPr>
          <w:b/>
        </w:rPr>
        <w:t>4</w:t>
      </w:r>
      <w:r w:rsidRPr="00BB4A63">
        <w:rPr>
          <w:b/>
          <w:sz w:val="28"/>
          <w:szCs w:val="28"/>
        </w:rPr>
        <w:t xml:space="preserve">.1. </w:t>
      </w:r>
      <w:r w:rsidRPr="00BB4A63">
        <w:rPr>
          <w:b/>
          <w:bCs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637210" w:rsidRPr="00147CC2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147CC2">
        <w:rPr>
          <w:sz w:val="28"/>
          <w:szCs w:val="28"/>
        </w:rPr>
        <w:t xml:space="preserve">Реализация программы модуля предполагает наличие учебного кабинета «Технической эксплуатации железных дорог и безопасности движения». </w:t>
      </w:r>
    </w:p>
    <w:p w:rsidR="00637210" w:rsidRPr="00104499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rPr>
          <w:bCs/>
          <w:sz w:val="28"/>
          <w:szCs w:val="28"/>
        </w:rPr>
      </w:pPr>
      <w:r w:rsidRPr="00104499">
        <w:rPr>
          <w:bCs/>
          <w:sz w:val="28"/>
          <w:szCs w:val="28"/>
        </w:rPr>
        <w:t xml:space="preserve">Оборудование учебного кабинета: </w:t>
      </w:r>
    </w:p>
    <w:p w:rsidR="00637210" w:rsidRPr="00104499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B4A63">
        <w:rPr>
          <w:sz w:val="28"/>
          <w:szCs w:val="28"/>
        </w:rPr>
        <w:t xml:space="preserve">- </w:t>
      </w:r>
      <w:r w:rsidRPr="00104499">
        <w:rPr>
          <w:sz w:val="28"/>
          <w:szCs w:val="28"/>
        </w:rPr>
        <w:t>посадочные места по количеству обучающихся;</w:t>
      </w:r>
    </w:p>
    <w:p w:rsidR="00637210" w:rsidRPr="00104499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499">
        <w:rPr>
          <w:sz w:val="28"/>
          <w:szCs w:val="28"/>
        </w:rPr>
        <w:t>рабочее место преподавателя;</w:t>
      </w:r>
    </w:p>
    <w:p w:rsidR="00637210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499">
        <w:rPr>
          <w:sz w:val="28"/>
          <w:szCs w:val="28"/>
        </w:rPr>
        <w:t>плакаты, схемы, таблицы, учебники, практикумы, пособия, методические разработки, инструкционные карты.</w:t>
      </w:r>
      <w:r>
        <w:rPr>
          <w:sz w:val="28"/>
          <w:szCs w:val="28"/>
        </w:rPr>
        <w:t xml:space="preserve"> </w:t>
      </w:r>
    </w:p>
    <w:p w:rsidR="00637210" w:rsidRPr="00BB4A63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4A63">
        <w:rPr>
          <w:sz w:val="28"/>
          <w:szCs w:val="28"/>
        </w:rPr>
        <w:t>комплект деталей, инструментов, приспособлений;</w:t>
      </w:r>
    </w:p>
    <w:p w:rsidR="00637210" w:rsidRPr="00BB4A63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B4A63">
        <w:rPr>
          <w:sz w:val="28"/>
          <w:szCs w:val="28"/>
        </w:rPr>
        <w:t>- комплект бланков технологической документации;</w:t>
      </w:r>
    </w:p>
    <w:p w:rsidR="00637210" w:rsidRPr="00BB4A63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B4A63">
        <w:rPr>
          <w:sz w:val="28"/>
          <w:szCs w:val="28"/>
        </w:rPr>
        <w:t>- комплект учебно-методической документации;</w:t>
      </w:r>
    </w:p>
    <w:p w:rsidR="00637210" w:rsidRPr="00E86ED0" w:rsidRDefault="00637210" w:rsidP="00637210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B4A63">
        <w:rPr>
          <w:sz w:val="28"/>
          <w:szCs w:val="28"/>
        </w:rPr>
        <w:t>- наглядные пособия .</w:t>
      </w:r>
    </w:p>
    <w:p w:rsidR="00637210" w:rsidRPr="00BB4A6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BB4A63">
        <w:rPr>
          <w:sz w:val="28"/>
          <w:szCs w:val="28"/>
        </w:rPr>
        <w:t xml:space="preserve">Реализация профессионального модуля предполагает обязательную </w:t>
      </w:r>
      <w:r w:rsidRPr="00104499">
        <w:rPr>
          <w:sz w:val="28"/>
          <w:szCs w:val="28"/>
        </w:rPr>
        <w:t xml:space="preserve">учебную практику и </w:t>
      </w:r>
      <w:r w:rsidRPr="00BB4A63">
        <w:rPr>
          <w:sz w:val="28"/>
          <w:szCs w:val="28"/>
        </w:rPr>
        <w:t>производственную практику.</w:t>
      </w:r>
    </w:p>
    <w:p w:rsidR="00637210" w:rsidRPr="00BB4A6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7210" w:rsidRPr="00BB4A63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B4A63">
        <w:rPr>
          <w:b/>
          <w:sz w:val="28"/>
          <w:szCs w:val="28"/>
        </w:rPr>
        <w:t>4.2. Информационное обеспечение обучения</w:t>
      </w:r>
    </w:p>
    <w:p w:rsidR="00637210" w:rsidRPr="00BB4A6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4A63">
        <w:rPr>
          <w:bCs/>
          <w:sz w:val="28"/>
          <w:szCs w:val="28"/>
        </w:rPr>
        <w:t>Основные источники:</w:t>
      </w:r>
    </w:p>
    <w:p w:rsidR="00637210" w:rsidRPr="00BC56E5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4A63">
        <w:rPr>
          <w:bCs/>
          <w:sz w:val="28"/>
          <w:szCs w:val="28"/>
        </w:rPr>
        <w:t>УЧЕБНИКИ:</w:t>
      </w:r>
    </w:p>
    <w:p w:rsidR="00637210" w:rsidRPr="009607D0" w:rsidRDefault="00637210" w:rsidP="0063721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  <w:sz w:val="28"/>
          <w:szCs w:val="28"/>
        </w:rPr>
        <w:t>1</w:t>
      </w:r>
      <w:r w:rsidRPr="009607D0">
        <w:rPr>
          <w:b/>
          <w:iCs/>
          <w:color w:val="000000"/>
          <w:sz w:val="28"/>
          <w:szCs w:val="28"/>
        </w:rPr>
        <w:t>.</w:t>
      </w:r>
      <w:r w:rsidRPr="009607D0">
        <w:rPr>
          <w:rStyle w:val="a3"/>
          <w:rFonts w:ascii="Arial" w:hAnsi="Arial" w:cs="Arial"/>
          <w:b/>
          <w:color w:val="000000"/>
          <w:sz w:val="21"/>
          <w:szCs w:val="21"/>
        </w:rPr>
        <w:t xml:space="preserve"> </w:t>
      </w:r>
      <w:r w:rsidRPr="009607D0">
        <w:rPr>
          <w:rStyle w:val="a4"/>
          <w:b w:val="0"/>
          <w:color w:val="000000"/>
          <w:sz w:val="28"/>
          <w:szCs w:val="28"/>
        </w:rPr>
        <w:t>Осинцев, И.А</w:t>
      </w:r>
      <w:r w:rsidRPr="009607D0">
        <w:rPr>
          <w:rStyle w:val="a4"/>
          <w:color w:val="000000"/>
          <w:sz w:val="28"/>
          <w:szCs w:val="28"/>
        </w:rPr>
        <w:t>.</w:t>
      </w:r>
      <w:r w:rsidRPr="009607D0">
        <w:rPr>
          <w:sz w:val="28"/>
          <w:szCs w:val="28"/>
          <w:shd w:val="clear" w:color="auto" w:fill="FFFFFF"/>
        </w:rPr>
        <w:t>Теория работы электрооборудования электроподвижного состава часть 2 / И.А. Осинцев . – Москва : ФГБУ ДПО «Учебно методический центр по образованию на железнодорожном транспорте», 2020. – 324 c</w:t>
      </w:r>
      <w:r w:rsidRPr="009607D0">
        <w:rPr>
          <w:shd w:val="clear" w:color="auto" w:fill="FFFFFF"/>
        </w:rPr>
        <w:t>.</w:t>
      </w:r>
      <w:r w:rsidRPr="009607D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637210" w:rsidRPr="00936CBB" w:rsidRDefault="00637210" w:rsidP="0063721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36CBB">
        <w:rPr>
          <w:color w:val="000000"/>
          <w:sz w:val="28"/>
          <w:szCs w:val="28"/>
        </w:rPr>
        <w:t>.</w:t>
      </w:r>
      <w:r w:rsidRPr="00936CBB">
        <w:rPr>
          <w:rStyle w:val="a3"/>
          <w:b/>
          <w:color w:val="000000"/>
          <w:sz w:val="28"/>
          <w:szCs w:val="28"/>
        </w:rPr>
        <w:t xml:space="preserve"> </w:t>
      </w:r>
      <w:r w:rsidRPr="00936CBB">
        <w:rPr>
          <w:rStyle w:val="a4"/>
          <w:b w:val="0"/>
          <w:color w:val="000000"/>
          <w:sz w:val="28"/>
          <w:szCs w:val="28"/>
        </w:rPr>
        <w:t>Мукушев, Т.Ш</w:t>
      </w:r>
      <w:r w:rsidRPr="00936CBB">
        <w:rPr>
          <w:rStyle w:val="a4"/>
          <w:color w:val="000000"/>
          <w:sz w:val="28"/>
          <w:szCs w:val="28"/>
        </w:rPr>
        <w:t>.</w:t>
      </w:r>
      <w:r w:rsidRPr="00936CBB">
        <w:rPr>
          <w:sz w:val="28"/>
          <w:szCs w:val="28"/>
          <w:shd w:val="clear" w:color="auto" w:fill="FFFFFF"/>
        </w:rPr>
        <w:t xml:space="preserve">Конструкция, техническое обслуживание и ремонт подвижного состава (тепловозы </w:t>
      </w:r>
      <w:r>
        <w:rPr>
          <w:sz w:val="28"/>
          <w:szCs w:val="28"/>
          <w:shd w:val="clear" w:color="auto" w:fill="FFFFFF"/>
        </w:rPr>
        <w:t>и дизель-поезда) : учебник</w:t>
      </w:r>
      <w:r w:rsidRPr="00936CBB">
        <w:rPr>
          <w:sz w:val="28"/>
          <w:szCs w:val="28"/>
          <w:shd w:val="clear" w:color="auto" w:fill="FFFFFF"/>
        </w:rPr>
        <w:t xml:space="preserve"> / Т.Ш. Мукушев . – Москва : ФГБУ ДПО «Учебно-методический центр по образованию на железнодорожном транспорте», 2019. – 240 c. </w:t>
      </w:r>
    </w:p>
    <w:p w:rsidR="00637210" w:rsidRPr="00BC56E5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C56E5">
        <w:rPr>
          <w:color w:val="000000"/>
          <w:sz w:val="28"/>
          <w:szCs w:val="28"/>
        </w:rPr>
        <w:t xml:space="preserve">. </w:t>
      </w:r>
      <w:r w:rsidRPr="00BC56E5">
        <w:rPr>
          <w:iCs/>
          <w:color w:val="000000"/>
          <w:sz w:val="28"/>
          <w:szCs w:val="28"/>
        </w:rPr>
        <w:t>Бирюков И.В</w:t>
      </w:r>
      <w:r w:rsidRPr="00BC56E5">
        <w:rPr>
          <w:i/>
          <w:iCs/>
          <w:color w:val="000000"/>
          <w:sz w:val="28"/>
          <w:szCs w:val="28"/>
        </w:rPr>
        <w:t>.</w:t>
      </w:r>
      <w:r w:rsidRPr="00BC56E5">
        <w:rPr>
          <w:color w:val="000000"/>
          <w:sz w:val="28"/>
          <w:szCs w:val="28"/>
        </w:rPr>
        <w:t>Механическая часть тягового подвижн</w:t>
      </w:r>
      <w:r>
        <w:rPr>
          <w:color w:val="000000"/>
          <w:sz w:val="28"/>
          <w:szCs w:val="28"/>
        </w:rPr>
        <w:t>ого состава: учебник /И.В.Бирюков.- М.: Транспорт, 2015</w:t>
      </w:r>
      <w:r w:rsidRPr="00BC56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-195с.</w:t>
      </w:r>
    </w:p>
    <w:p w:rsidR="00637210" w:rsidRPr="00F66667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646464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. </w:t>
      </w:r>
      <w:r w:rsidRPr="00F66667">
        <w:rPr>
          <w:iCs/>
          <w:color w:val="000000"/>
          <w:sz w:val="28"/>
          <w:szCs w:val="28"/>
        </w:rPr>
        <w:t>Заболотный Н.Г</w:t>
      </w:r>
      <w:r w:rsidRPr="00F66667">
        <w:rPr>
          <w:i/>
          <w:iCs/>
          <w:color w:val="000000"/>
          <w:sz w:val="28"/>
          <w:szCs w:val="28"/>
        </w:rPr>
        <w:t xml:space="preserve">. </w:t>
      </w:r>
      <w:r w:rsidRPr="00F66667">
        <w:rPr>
          <w:color w:val="000000"/>
          <w:sz w:val="28"/>
          <w:szCs w:val="28"/>
        </w:rPr>
        <w:t>Устройство и ремонт тепловозов. Управление и техническое обслуживание тепл</w:t>
      </w:r>
      <w:r>
        <w:rPr>
          <w:color w:val="000000"/>
          <w:sz w:val="28"/>
          <w:szCs w:val="28"/>
        </w:rPr>
        <w:t>овозов:  учебник /Н.Г.Заболотный - М.: ГОУ «УМЦ ЖДТ», 201</w:t>
      </w:r>
      <w:r w:rsidRPr="00F66667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-195с.</w:t>
      </w:r>
    </w:p>
    <w:p w:rsidR="00637210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37210" w:rsidRPr="00BC56E5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источники:</w:t>
      </w:r>
    </w:p>
    <w:p w:rsidR="00637210" w:rsidRPr="00483760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3760">
        <w:rPr>
          <w:color w:val="000000"/>
          <w:sz w:val="28"/>
          <w:szCs w:val="28"/>
        </w:rPr>
        <w:t>1. Абрамов А.А. Управление эксплуатационной работой Учеб. Пособие / А.А. Абрамов. - М.: РГОТУПС. - 2001. Ч. 1: Организация вагонопотоков. - 2016. -143с.</w:t>
      </w:r>
    </w:p>
    <w:p w:rsidR="00637210" w:rsidRPr="00F66667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3760">
        <w:rPr>
          <w:color w:val="000000"/>
          <w:sz w:val="28"/>
          <w:szCs w:val="28"/>
        </w:rPr>
        <w:t>2.Володин А.И</w:t>
      </w:r>
      <w:r w:rsidRPr="00F66667">
        <w:rPr>
          <w:color w:val="000000"/>
          <w:sz w:val="28"/>
          <w:szCs w:val="28"/>
        </w:rPr>
        <w:t xml:space="preserve">. Локомотивные энергетические </w:t>
      </w:r>
      <w:r>
        <w:rPr>
          <w:color w:val="000000"/>
          <w:sz w:val="28"/>
          <w:szCs w:val="28"/>
        </w:rPr>
        <w:t>установки /А.И.Володин - М: Желдор-издат, 2017</w:t>
      </w:r>
      <w:r w:rsidRPr="00F666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435с.</w:t>
      </w:r>
    </w:p>
    <w:p w:rsidR="00637210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3760">
        <w:rPr>
          <w:color w:val="000000"/>
          <w:sz w:val="28"/>
          <w:szCs w:val="28"/>
        </w:rPr>
        <w:t>3.Глушко, М.И</w:t>
      </w:r>
      <w:r w:rsidRPr="00F66667">
        <w:rPr>
          <w:color w:val="000000"/>
          <w:sz w:val="28"/>
          <w:szCs w:val="28"/>
        </w:rPr>
        <w:t xml:space="preserve">. Развитие тормозных средств подвижного </w:t>
      </w:r>
      <w:r>
        <w:rPr>
          <w:color w:val="000000"/>
          <w:sz w:val="28"/>
          <w:szCs w:val="28"/>
        </w:rPr>
        <w:t>состава./М.И.Глушко - М.: ГОУ «УМЦ ЖДТ», 2016</w:t>
      </w:r>
      <w:r w:rsidRPr="00F666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-254с</w:t>
      </w:r>
    </w:p>
    <w:p w:rsidR="00637210" w:rsidRPr="00483760" w:rsidRDefault="00637210" w:rsidP="006372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83760">
        <w:rPr>
          <w:color w:val="000000"/>
          <w:sz w:val="28"/>
          <w:szCs w:val="28"/>
        </w:rPr>
        <w:t xml:space="preserve">  Айзинбуд С.Я. Эксплуатация локомотивов / С.Я. Айзинбуд, П.И. Кельперис. - 2-е изд., перераб. и доп. - М.: Транспорт, 2015. - 261 с.</w:t>
      </w:r>
    </w:p>
    <w:p w:rsidR="0063721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093">
        <w:rPr>
          <w:b/>
          <w:bCs/>
          <w:sz w:val="28"/>
          <w:szCs w:val="28"/>
        </w:rPr>
        <w:t>Перечень Интернет-ресурсов:</w:t>
      </w:r>
    </w:p>
    <w:p w:rsidR="0063721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996"/>
      </w:tblGrid>
      <w:tr w:rsidR="00637210" w:rsidRPr="003F5429" w:rsidTr="000223F7">
        <w:trPr>
          <w:trHeight w:val="3032"/>
        </w:trPr>
        <w:tc>
          <w:tcPr>
            <w:tcW w:w="5000" w:type="pct"/>
          </w:tcPr>
          <w:p w:rsidR="00637210" w:rsidRPr="00320F9A" w:rsidRDefault="00637210" w:rsidP="000223F7">
            <w:pPr>
              <w:pStyle w:val="Default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lastRenderedPageBreak/>
              <w:t>1.Транспорт России (еженедельная газета). Форма доступа: www.transportrussia</w:t>
            </w:r>
          </w:p>
          <w:p w:rsidR="00637210" w:rsidRPr="00320F9A" w:rsidRDefault="00637210" w:rsidP="000223F7">
            <w:pPr>
              <w:pStyle w:val="Default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 2.Железнодорожный транспорт (журнал). Форма доступа: www.zdt-magazine.ru </w:t>
            </w:r>
          </w:p>
          <w:p w:rsidR="00637210" w:rsidRPr="00320F9A" w:rsidRDefault="00637210" w:rsidP="000223F7">
            <w:pPr>
              <w:pStyle w:val="Default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3.Международный информационный научно-технический журнал «Локомотив-информ». Форма доступа: railway-publish.com </w:t>
            </w:r>
          </w:p>
          <w:p w:rsidR="00637210" w:rsidRPr="00320F9A" w:rsidRDefault="00637210" w:rsidP="000223F7">
            <w:pPr>
              <w:pStyle w:val="Default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4.Транспорт Российской Федерации: (журнал для специалистов транспортного комплекса). Форма доступа: www.rostransport.com </w:t>
            </w:r>
          </w:p>
          <w:p w:rsidR="00637210" w:rsidRPr="00320F9A" w:rsidRDefault="00637210" w:rsidP="000223F7">
            <w:pPr>
              <w:pStyle w:val="Default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5.Гудок: (газета). Форма доступа: www.onlinegazeta.info/gazeta_goodok.htm </w:t>
            </w:r>
          </w:p>
          <w:p w:rsidR="00637210" w:rsidRPr="00320F9A" w:rsidRDefault="00637210" w:rsidP="000223F7">
            <w:pPr>
              <w:pStyle w:val="Default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 xml:space="preserve">6.Сайт Министерства транспорта Российской Федерации. Форма доступа: www.mintrans.ru </w:t>
            </w:r>
          </w:p>
          <w:p w:rsidR="00637210" w:rsidRPr="003F5429" w:rsidRDefault="00637210" w:rsidP="000223F7">
            <w:pPr>
              <w:pStyle w:val="Default"/>
              <w:jc w:val="both"/>
              <w:rPr>
                <w:sz w:val="28"/>
                <w:szCs w:val="28"/>
              </w:rPr>
            </w:pPr>
            <w:r w:rsidRPr="00320F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.Сайт ОАО «РЖД». Форма доступа: www.rzd.ru</w:t>
            </w:r>
          </w:p>
        </w:tc>
      </w:tr>
    </w:tbl>
    <w:p w:rsidR="00637210" w:rsidRPr="00BB4A63" w:rsidRDefault="00637210" w:rsidP="00637210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637210" w:rsidRPr="00BB4A63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B4A63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37210" w:rsidRPr="00320F9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0A7B4B">
        <w:rPr>
          <w:bCs/>
          <w:sz w:val="28"/>
          <w:szCs w:val="28"/>
        </w:rPr>
        <w:t>Занятия теоретического цикла носят практико-ориентированный характер и проводятся в учебном кабинете</w:t>
      </w:r>
      <w:r>
        <w:rPr>
          <w:bCs/>
          <w:iCs/>
          <w:sz w:val="28"/>
          <w:szCs w:val="28"/>
        </w:rPr>
        <w:t xml:space="preserve"> </w:t>
      </w:r>
      <w:r w:rsidRPr="00320F9A">
        <w:rPr>
          <w:bCs/>
          <w:iCs/>
          <w:color w:val="000000"/>
          <w:sz w:val="28"/>
          <w:szCs w:val="28"/>
        </w:rPr>
        <w:t>«Техническая эксплуатация подвижного состава железных дорог»</w:t>
      </w:r>
    </w:p>
    <w:p w:rsidR="00637210" w:rsidRPr="000A7B4B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A7B4B">
        <w:rPr>
          <w:bCs/>
          <w:sz w:val="28"/>
          <w:szCs w:val="28"/>
        </w:rPr>
        <w:t xml:space="preserve">Учебная практика проводится </w:t>
      </w:r>
      <w:r w:rsidRPr="00320F9A">
        <w:rPr>
          <w:bCs/>
          <w:color w:val="000000"/>
          <w:sz w:val="28"/>
          <w:szCs w:val="28"/>
        </w:rPr>
        <w:t>в техническом кабинете  и на участках цеха «Эксплуатационного Локомотивного депо»</w:t>
      </w:r>
      <w:r>
        <w:rPr>
          <w:bCs/>
          <w:sz w:val="28"/>
          <w:szCs w:val="28"/>
        </w:rPr>
        <w:t xml:space="preserve">  </w:t>
      </w:r>
      <w:r w:rsidRPr="000A7B4B">
        <w:rPr>
          <w:bCs/>
          <w:sz w:val="28"/>
          <w:szCs w:val="28"/>
        </w:rPr>
        <w:t>рассредоточено,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повышения качества  обучения.</w:t>
      </w:r>
    </w:p>
    <w:p w:rsidR="00637210" w:rsidRPr="000A7B4B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A7B4B">
        <w:rPr>
          <w:bCs/>
          <w:sz w:val="28"/>
          <w:szCs w:val="28"/>
        </w:rPr>
        <w:t>Реализация программы модуля предполагает обязательную производственную практику, которая проводится в</w:t>
      </w:r>
      <w:r w:rsidRPr="000A7B4B">
        <w:rPr>
          <w:rFonts w:eastAsia="Calibri"/>
          <w:bCs/>
          <w:i/>
          <w:lang w:eastAsia="en-US"/>
        </w:rPr>
        <w:t xml:space="preserve"> </w:t>
      </w:r>
      <w:r w:rsidRPr="00433542">
        <w:rPr>
          <w:rFonts w:eastAsia="Calibri"/>
          <w:bCs/>
          <w:lang w:eastAsia="en-US"/>
        </w:rPr>
        <w:t>«</w:t>
      </w:r>
      <w:r w:rsidRPr="00EF12D7">
        <w:rPr>
          <w:rFonts w:eastAsia="Calibri"/>
          <w:bCs/>
          <w:sz w:val="28"/>
          <w:szCs w:val="28"/>
          <w:lang w:eastAsia="en-US"/>
        </w:rPr>
        <w:t>Эксплуатационном Локомотивном депо</w:t>
      </w:r>
      <w:r w:rsidRPr="00433542">
        <w:rPr>
          <w:rFonts w:eastAsia="Calibri"/>
          <w:bCs/>
          <w:sz w:val="28"/>
          <w:szCs w:val="28"/>
          <w:lang w:eastAsia="en-US"/>
        </w:rPr>
        <w:t>»</w:t>
      </w:r>
      <w:r w:rsidRPr="00433542">
        <w:rPr>
          <w:bCs/>
          <w:sz w:val="28"/>
          <w:szCs w:val="28"/>
        </w:rPr>
        <w:t>,</w:t>
      </w:r>
      <w:r w:rsidRPr="000A7B4B">
        <w:rPr>
          <w:bCs/>
          <w:sz w:val="32"/>
          <w:szCs w:val="28"/>
        </w:rPr>
        <w:t xml:space="preserve"> </w:t>
      </w:r>
      <w:r w:rsidRPr="000A7B4B">
        <w:rPr>
          <w:bCs/>
          <w:sz w:val="28"/>
          <w:szCs w:val="28"/>
        </w:rPr>
        <w:t>направление деятельности которого соответствует профилю подготовки обучающихся данного модуля. Обязательным условием допуска к производственной практике является освоение учебной практики для получения первичных профессиональных навыков и содержания разделов профессионального модуля. Аттестация по итогам производственной практики проводится с учетом (или на основании) результатов, подтвержденных документами</w:t>
      </w:r>
      <w:r w:rsidRPr="00433542">
        <w:rPr>
          <w:rFonts w:eastAsia="Calibri"/>
          <w:bCs/>
          <w:lang w:eastAsia="en-US"/>
        </w:rPr>
        <w:t xml:space="preserve"> «</w:t>
      </w:r>
      <w:r w:rsidRPr="0060211C">
        <w:rPr>
          <w:rFonts w:eastAsia="Calibri"/>
          <w:bCs/>
          <w:sz w:val="28"/>
          <w:szCs w:val="28"/>
          <w:lang w:eastAsia="en-US"/>
        </w:rPr>
        <w:t>Эксплуатационного Локомотивного депо</w:t>
      </w:r>
      <w:r w:rsidRPr="00433542">
        <w:rPr>
          <w:rFonts w:eastAsia="Calibri"/>
          <w:bCs/>
          <w:sz w:val="28"/>
          <w:szCs w:val="28"/>
          <w:lang w:eastAsia="en-US"/>
        </w:rPr>
        <w:t>»</w:t>
      </w:r>
      <w:r w:rsidRPr="00433542">
        <w:rPr>
          <w:bCs/>
          <w:sz w:val="28"/>
          <w:szCs w:val="28"/>
        </w:rPr>
        <w:t>,</w:t>
      </w:r>
      <w:r w:rsidRPr="000A7B4B">
        <w:rPr>
          <w:bCs/>
          <w:sz w:val="28"/>
          <w:szCs w:val="28"/>
        </w:rPr>
        <w:t xml:space="preserve"> </w:t>
      </w:r>
    </w:p>
    <w:p w:rsidR="00637210" w:rsidRPr="000A7B4B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A7B4B">
        <w:rPr>
          <w:bCs/>
          <w:sz w:val="28"/>
          <w:szCs w:val="28"/>
        </w:rPr>
        <w:t xml:space="preserve">При изучении модуля с обучающимися проводятся консультации, которые могут проводиться как со всей группой, так и индивидуально. </w:t>
      </w:r>
    </w:p>
    <w:p w:rsidR="00637210" w:rsidRPr="005C5F7D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C5F7D">
        <w:rPr>
          <w:bCs/>
          <w:sz w:val="28"/>
          <w:szCs w:val="28"/>
        </w:rPr>
        <w:t>Профессиональные модули и дисциплины, изучение которых должно предшествовать освоению данного модуля (также возможно изучение данных профессиональных модулей и дисциплин параллельно с модулем):</w:t>
      </w:r>
    </w:p>
    <w:p w:rsidR="00637210" w:rsidRPr="00284D3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ПМ.01 Эксплуатация и техническое обслуживание подвижного состава</w:t>
      </w:r>
    </w:p>
    <w:p w:rsidR="00637210" w:rsidRPr="00284D3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ПМ.02 Организация деятельности коллектива исполнителей</w:t>
      </w:r>
    </w:p>
    <w:p w:rsidR="00637210" w:rsidRPr="00284D3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ПМ.03 Участие в конструкторско-технологической деятельности</w:t>
      </w:r>
    </w:p>
    <w:p w:rsidR="00637210" w:rsidRPr="00284D3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  ПМ.04Выполнение работ по профессии слесарь по ремонту подвижного состав;</w:t>
      </w:r>
    </w:p>
    <w:p w:rsidR="00637210" w:rsidRPr="00284D3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Электроника и электротехника;</w:t>
      </w:r>
    </w:p>
    <w:p w:rsidR="00637210" w:rsidRPr="00284D3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284D30">
        <w:rPr>
          <w:bCs/>
          <w:color w:val="000000"/>
          <w:sz w:val="28"/>
          <w:szCs w:val="28"/>
        </w:rPr>
        <w:t>•</w:t>
      </w:r>
      <w:r w:rsidRPr="00284D30">
        <w:rPr>
          <w:bCs/>
          <w:color w:val="000000"/>
          <w:sz w:val="28"/>
          <w:szCs w:val="28"/>
        </w:rPr>
        <w:tab/>
        <w:t>Охрана труда.</w:t>
      </w:r>
    </w:p>
    <w:p w:rsidR="00637210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637210" w:rsidRPr="00BB4A63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BB4A63">
        <w:rPr>
          <w:b/>
          <w:sz w:val="28"/>
          <w:szCs w:val="28"/>
        </w:rPr>
        <w:t>4.4.Кадровое обеспечение образовательного процесса</w:t>
      </w:r>
    </w:p>
    <w:p w:rsidR="00637210" w:rsidRPr="00BB4A6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  <w:r w:rsidRPr="00BB4A63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 у (курсам): наличие высшего профессионального образования, соответствующего профилю </w:t>
      </w:r>
      <w:r w:rsidRPr="00BB4A63">
        <w:rPr>
          <w:sz w:val="28"/>
          <w:szCs w:val="28"/>
        </w:rPr>
        <w:lastRenderedPageBreak/>
        <w:t>модуля «Выполнение работ по профессии помощник машиниста тепловоза»  и специальности  Техническая эксплуатация подвижного состава железных дорог.</w:t>
      </w:r>
    </w:p>
    <w:p w:rsidR="00637210" w:rsidRPr="00BB4A63" w:rsidRDefault="00637210" w:rsidP="00637210">
      <w:pPr>
        <w:ind w:left="360"/>
        <w:rPr>
          <w:sz w:val="28"/>
          <w:szCs w:val="28"/>
        </w:rPr>
      </w:pPr>
    </w:p>
    <w:p w:rsidR="00637210" w:rsidRPr="00013DAA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3DAA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>:</w:t>
      </w:r>
    </w:p>
    <w:p w:rsidR="00637210" w:rsidRPr="00BB4A63" w:rsidRDefault="00637210" w:rsidP="0063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B4A63">
        <w:rPr>
          <w:b/>
          <w:bCs/>
          <w:sz w:val="28"/>
          <w:szCs w:val="28"/>
        </w:rPr>
        <w:t>Инженерно-педагогический состав:</w:t>
      </w:r>
      <w:r w:rsidRPr="00BB4A63">
        <w:rPr>
          <w:sz w:val="28"/>
          <w:szCs w:val="28"/>
        </w:rPr>
        <w:t xml:space="preserve"> дипломированные специалисты</w:t>
      </w:r>
      <w:r w:rsidRPr="00BB4A63">
        <w:rPr>
          <w:bCs/>
          <w:sz w:val="28"/>
          <w:szCs w:val="28"/>
        </w:rPr>
        <w:t xml:space="preserve"> – преподаватели междисциплинарных курсов, а также общепрофессиональных дисциплин.</w:t>
      </w:r>
    </w:p>
    <w:p w:rsidR="00637210" w:rsidRPr="00BB4A63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BB4A63">
        <w:rPr>
          <w:b/>
          <w:bCs/>
          <w:sz w:val="28"/>
          <w:szCs w:val="28"/>
        </w:rPr>
        <w:t>Мастера:</w:t>
      </w:r>
      <w:r w:rsidRPr="00BB4A63">
        <w:rPr>
          <w:bCs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637210" w:rsidRDefault="00637210" w:rsidP="00637210">
      <w:pPr>
        <w:jc w:val="both"/>
        <w:rPr>
          <w:sz w:val="28"/>
          <w:szCs w:val="28"/>
        </w:rPr>
      </w:pPr>
    </w:p>
    <w:p w:rsidR="00637210" w:rsidRPr="00013DAA" w:rsidRDefault="00637210" w:rsidP="00637210">
      <w:pPr>
        <w:jc w:val="both"/>
        <w:rPr>
          <w:sz w:val="28"/>
          <w:szCs w:val="28"/>
        </w:rPr>
      </w:pPr>
      <w:r w:rsidRPr="00013DAA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мастеров, отвечающих за освоение обучающихся профессионального цикла.</w:t>
      </w:r>
    </w:p>
    <w:p w:rsidR="00637210" w:rsidRPr="00013DAA" w:rsidRDefault="00637210" w:rsidP="00637210">
      <w:pPr>
        <w:jc w:val="both"/>
        <w:rPr>
          <w:sz w:val="28"/>
          <w:szCs w:val="28"/>
        </w:rPr>
      </w:pPr>
    </w:p>
    <w:p w:rsidR="00637210" w:rsidRPr="00013DAA" w:rsidRDefault="00637210" w:rsidP="00637210">
      <w:pPr>
        <w:jc w:val="both"/>
        <w:rPr>
          <w:sz w:val="28"/>
          <w:szCs w:val="28"/>
        </w:rPr>
      </w:pPr>
      <w:r w:rsidRPr="00013DAA">
        <w:rPr>
          <w:sz w:val="28"/>
          <w:szCs w:val="28"/>
        </w:rPr>
        <w:t>Преподаватели должны проходить стажировку в профильных организациях не реже 1 раза в три года.</w:t>
      </w:r>
    </w:p>
    <w:p w:rsidR="00637210" w:rsidRDefault="00637210" w:rsidP="00637210">
      <w:pPr>
        <w:jc w:val="both"/>
        <w:rPr>
          <w:sz w:val="28"/>
          <w:szCs w:val="28"/>
        </w:rPr>
      </w:pPr>
      <w:r w:rsidRPr="00013DAA">
        <w:rPr>
          <w:sz w:val="28"/>
          <w:szCs w:val="28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637210" w:rsidRDefault="00637210" w:rsidP="00637210">
      <w:pPr>
        <w:jc w:val="both"/>
        <w:rPr>
          <w:sz w:val="28"/>
          <w:szCs w:val="28"/>
        </w:rPr>
      </w:pPr>
    </w:p>
    <w:p w:rsidR="00637210" w:rsidRPr="00637210" w:rsidRDefault="00637210" w:rsidP="00637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37210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37210" w:rsidRPr="00FE12AE" w:rsidRDefault="00637210" w:rsidP="00637210">
      <w:pPr>
        <w:jc w:val="both"/>
      </w:pPr>
      <w:r w:rsidRPr="007B0026">
        <w:rPr>
          <w:b/>
          <w:bCs/>
          <w:sz w:val="28"/>
          <w:szCs w:val="28"/>
        </w:rPr>
        <w:t>Контроль</w:t>
      </w:r>
      <w:r w:rsidRPr="007B0026">
        <w:rPr>
          <w:bCs/>
          <w:sz w:val="28"/>
          <w:szCs w:val="28"/>
        </w:rPr>
        <w:t xml:space="preserve"> </w:t>
      </w:r>
      <w:r w:rsidRPr="007B0026">
        <w:rPr>
          <w:b/>
          <w:bCs/>
          <w:sz w:val="28"/>
          <w:szCs w:val="28"/>
        </w:rPr>
        <w:t>и оценка</w:t>
      </w:r>
      <w:r w:rsidRPr="007B0026">
        <w:rPr>
          <w:bCs/>
          <w:sz w:val="28"/>
          <w:szCs w:val="28"/>
        </w:rPr>
        <w:t xml:space="preserve"> результатов освоения </w:t>
      </w:r>
      <w:r w:rsidRPr="002D3080">
        <w:rPr>
          <w:bCs/>
          <w:sz w:val="28"/>
          <w:szCs w:val="28"/>
        </w:rPr>
        <w:t xml:space="preserve">профессионального модуля </w:t>
      </w:r>
      <w:r w:rsidRPr="007B0026">
        <w:rPr>
          <w:bCs/>
          <w:sz w:val="28"/>
          <w:szCs w:val="28"/>
        </w:rPr>
        <w:t>осуществляется преподавателем в процессе проведения тестирования, устного опроса, а также выполнения обуча</w:t>
      </w:r>
      <w:r>
        <w:rPr>
          <w:bCs/>
          <w:sz w:val="28"/>
          <w:szCs w:val="28"/>
        </w:rPr>
        <w:t>ющимися индивидуальных заданий.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766"/>
        <w:gridCol w:w="2699"/>
      </w:tblGrid>
      <w:tr w:rsidR="00637210" w:rsidRPr="008366DA" w:rsidTr="00637210">
        <w:tc>
          <w:tcPr>
            <w:tcW w:w="3708" w:type="dxa"/>
            <w:shd w:val="clear" w:color="auto" w:fill="auto"/>
            <w:vAlign w:val="center"/>
          </w:tcPr>
          <w:p w:rsidR="00637210" w:rsidRPr="008366DA" w:rsidRDefault="00637210" w:rsidP="000223F7">
            <w:pPr>
              <w:jc w:val="center"/>
              <w:rPr>
                <w:b/>
                <w:bCs/>
                <w:sz w:val="28"/>
                <w:szCs w:val="28"/>
              </w:rPr>
            </w:pPr>
            <w:r w:rsidRPr="008366D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37210" w:rsidRPr="008366DA" w:rsidRDefault="00637210" w:rsidP="000223F7">
            <w:pPr>
              <w:jc w:val="center"/>
              <w:rPr>
                <w:b/>
                <w:bCs/>
                <w:sz w:val="28"/>
                <w:szCs w:val="28"/>
              </w:rPr>
            </w:pPr>
            <w:r w:rsidRPr="008366DA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637210" w:rsidRPr="008366DA" w:rsidRDefault="00637210" w:rsidP="000223F7">
            <w:pPr>
              <w:jc w:val="center"/>
              <w:rPr>
                <w:bCs/>
                <w:sz w:val="28"/>
                <w:szCs w:val="28"/>
              </w:rPr>
            </w:pPr>
            <w:r w:rsidRPr="008366D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37210" w:rsidRPr="008366DA" w:rsidRDefault="00637210" w:rsidP="000223F7">
            <w:pPr>
              <w:rPr>
                <w:b/>
                <w:bCs/>
                <w:sz w:val="28"/>
                <w:szCs w:val="28"/>
              </w:rPr>
            </w:pPr>
            <w:r w:rsidRPr="008366DA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37210" w:rsidRPr="008366DA" w:rsidTr="00637210">
        <w:tc>
          <w:tcPr>
            <w:tcW w:w="3708" w:type="dxa"/>
            <w:shd w:val="clear" w:color="auto" w:fill="auto"/>
          </w:tcPr>
          <w:p w:rsidR="00637210" w:rsidRPr="008366DA" w:rsidRDefault="00637210" w:rsidP="00637210">
            <w:pPr>
              <w:rPr>
                <w:bCs/>
                <w:sz w:val="28"/>
                <w:szCs w:val="28"/>
              </w:rPr>
            </w:pPr>
            <w:r w:rsidRPr="0060211C">
              <w:rPr>
                <w:bCs/>
                <w:sz w:val="28"/>
                <w:szCs w:val="28"/>
              </w:rPr>
              <w:t>ПК 5.1</w:t>
            </w:r>
            <w:r>
              <w:rPr>
                <w:bCs/>
                <w:color w:val="FF0000"/>
                <w:sz w:val="28"/>
                <w:szCs w:val="28"/>
              </w:rPr>
              <w:t>.</w:t>
            </w:r>
            <w:r w:rsidRPr="008366DA">
              <w:rPr>
                <w:bCs/>
                <w:sz w:val="28"/>
                <w:szCs w:val="28"/>
              </w:rPr>
              <w:t>Эксплуатировать подвижной состав железных дорог</w:t>
            </w:r>
          </w:p>
        </w:tc>
        <w:tc>
          <w:tcPr>
            <w:tcW w:w="3766" w:type="dxa"/>
            <w:shd w:val="clear" w:color="auto" w:fill="auto"/>
          </w:tcPr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 xml:space="preserve">- управление движением поездов; 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- приемка локомотива в основном и оборотном депо сдача локомотива;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 xml:space="preserve">-  обслуживание локомотива в пути  следования; 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- основные неисправности и способы их устранения;        аварийные схемы в электрических цепях тепловозов ;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 xml:space="preserve">- техника безопасности при обслуживании локомотива; управление локомотивом при </w:t>
            </w:r>
            <w:r w:rsidRPr="008366DA">
              <w:rPr>
                <w:sz w:val="28"/>
                <w:szCs w:val="28"/>
              </w:rPr>
              <w:lastRenderedPageBreak/>
              <w:t xml:space="preserve">вождении грузовых и пассажирских поездов; 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 xml:space="preserve">- правила пользования поездной радиосвязью; 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-методы экономии топлива.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637210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lastRenderedPageBreak/>
              <w:t xml:space="preserve">Текущий контроль в форме: </w:t>
            </w:r>
          </w:p>
          <w:p w:rsidR="00637210" w:rsidRPr="008366DA" w:rsidRDefault="00637210" w:rsidP="00637210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 xml:space="preserve">- защита лабораторных и практических занятий; 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- контрольных работ по темам МДК.</w:t>
            </w:r>
          </w:p>
        </w:tc>
      </w:tr>
      <w:tr w:rsidR="00637210" w:rsidRPr="008366DA" w:rsidTr="00637210">
        <w:tc>
          <w:tcPr>
            <w:tcW w:w="3708" w:type="dxa"/>
            <w:shd w:val="clear" w:color="auto" w:fill="auto"/>
          </w:tcPr>
          <w:p w:rsidR="00637210" w:rsidRPr="008366DA" w:rsidRDefault="00637210" w:rsidP="00637210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60211C">
              <w:rPr>
                <w:bCs/>
                <w:sz w:val="28"/>
                <w:szCs w:val="28"/>
              </w:rPr>
              <w:t>ПК 5.2</w:t>
            </w:r>
            <w:r>
              <w:rPr>
                <w:bCs/>
                <w:color w:val="FF0000"/>
                <w:sz w:val="28"/>
                <w:szCs w:val="28"/>
              </w:rPr>
              <w:t>.</w:t>
            </w:r>
            <w:r w:rsidRPr="008366DA">
              <w:rPr>
                <w:bCs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  <w:tc>
          <w:tcPr>
            <w:tcW w:w="3766" w:type="dxa"/>
            <w:shd w:val="clear" w:color="auto" w:fill="auto"/>
          </w:tcPr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 xml:space="preserve">- обслуживание тепловозов в зимний период; </w:t>
            </w:r>
          </w:p>
          <w:p w:rsidR="00637210" w:rsidRPr="008366DA" w:rsidRDefault="00637210" w:rsidP="00637210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 xml:space="preserve">- техническое обслуживание специально-маневровых тепловозов; </w:t>
            </w:r>
          </w:p>
          <w:p w:rsidR="00637210" w:rsidRPr="008366DA" w:rsidRDefault="00637210" w:rsidP="00637210">
            <w:pPr>
              <w:rPr>
                <w:b/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- совершенствование системы технического обслуживания; организация работы пунктов технического обслуживания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637210">
            <w:pPr>
              <w:rPr>
                <w:b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</w:tbl>
    <w:p w:rsidR="00637210" w:rsidRPr="008366D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37210" w:rsidRPr="008366DA" w:rsidRDefault="00637210" w:rsidP="0063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66DA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</w:t>
      </w:r>
      <w:r>
        <w:rPr>
          <w:sz w:val="28"/>
          <w:szCs w:val="28"/>
        </w:rPr>
        <w:t>нций и обеспечивающих их умений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699"/>
      </w:tblGrid>
      <w:tr w:rsidR="00637210" w:rsidRPr="008366DA" w:rsidTr="00637210">
        <w:tc>
          <w:tcPr>
            <w:tcW w:w="3712" w:type="dxa"/>
            <w:shd w:val="clear" w:color="auto" w:fill="auto"/>
            <w:vAlign w:val="center"/>
          </w:tcPr>
          <w:p w:rsidR="00637210" w:rsidRPr="008366DA" w:rsidRDefault="00637210" w:rsidP="000223F7">
            <w:pPr>
              <w:jc w:val="center"/>
              <w:rPr>
                <w:b/>
                <w:bCs/>
                <w:sz w:val="28"/>
                <w:szCs w:val="28"/>
              </w:rPr>
            </w:pPr>
            <w:r w:rsidRPr="008366D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37210" w:rsidRPr="008366DA" w:rsidRDefault="00637210" w:rsidP="000223F7">
            <w:pPr>
              <w:jc w:val="center"/>
              <w:rPr>
                <w:b/>
                <w:bCs/>
                <w:sz w:val="28"/>
                <w:szCs w:val="28"/>
              </w:rPr>
            </w:pPr>
            <w:r w:rsidRPr="008366DA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637210" w:rsidRPr="008366DA" w:rsidRDefault="00637210" w:rsidP="000223F7">
            <w:pPr>
              <w:jc w:val="center"/>
              <w:rPr>
                <w:bCs/>
                <w:sz w:val="28"/>
                <w:szCs w:val="28"/>
              </w:rPr>
            </w:pPr>
            <w:r w:rsidRPr="008366D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37210" w:rsidRPr="008366DA" w:rsidRDefault="00637210" w:rsidP="000223F7">
            <w:pPr>
              <w:jc w:val="center"/>
              <w:rPr>
                <w:b/>
                <w:bCs/>
                <w:sz w:val="28"/>
                <w:szCs w:val="28"/>
              </w:rPr>
            </w:pPr>
            <w:r w:rsidRPr="008366DA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 </w:t>
            </w:r>
            <w:r w:rsidRPr="008366DA">
              <w:rPr>
                <w:sz w:val="28"/>
                <w:szCs w:val="28"/>
              </w:rPr>
              <w:t>Понимать сущность и социальную значимость в своей будущей профессии, проявлять к ней устойчивый интерес.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jc w:val="both"/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-демонстрация интереса к будущей профессии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jc w:val="both"/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 в процессе освоения образовательной программы.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ОК2 </w:t>
            </w:r>
            <w:r w:rsidRPr="008366DA">
              <w:rPr>
                <w:sz w:val="28"/>
                <w:szCs w:val="28"/>
              </w:rPr>
              <w:t>Организовывать</w:t>
            </w:r>
          </w:p>
          <w:p w:rsidR="00637210" w:rsidRPr="008366DA" w:rsidRDefault="00637210" w:rsidP="000223F7">
            <w:pPr>
              <w:ind w:left="108"/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- выбор и применение методов и способов решения профессиональных задач в области разработки технологических процессов</w:t>
            </w:r>
          </w:p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деталей и узлов подвижного состава;</w:t>
            </w:r>
          </w:p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8366DA">
              <w:rPr>
                <w:sz w:val="28"/>
                <w:szCs w:val="28"/>
              </w:rPr>
              <w:t>- оценка эффективности и качество выполнения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bCs/>
                <w:sz w:val="28"/>
                <w:szCs w:val="28"/>
              </w:rPr>
              <w:t xml:space="preserve">Экспертное наблюдение и оценка на практических занятиях, при выполнении </w:t>
            </w:r>
            <w:r>
              <w:rPr>
                <w:bCs/>
                <w:sz w:val="28"/>
                <w:szCs w:val="28"/>
              </w:rPr>
              <w:t xml:space="preserve">упражнений в </w:t>
            </w:r>
            <w:r w:rsidRPr="00050D66">
              <w:rPr>
                <w:bCs/>
                <w:sz w:val="28"/>
                <w:szCs w:val="28"/>
              </w:rPr>
              <w:t>мастерской и на учебной и производственной практике.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ОК3 </w:t>
            </w:r>
            <w:r w:rsidRPr="008366DA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 xml:space="preserve">- решение стандартных и нестандартных профессиональных задач в области разработки технологических процессов  </w:t>
            </w:r>
            <w:r w:rsidRPr="008366DA">
              <w:rPr>
                <w:bCs/>
                <w:sz w:val="28"/>
                <w:szCs w:val="28"/>
              </w:rPr>
              <w:lastRenderedPageBreak/>
              <w:t>ремонта и эксплуатации подвижного состава;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bCs/>
                <w:sz w:val="28"/>
                <w:szCs w:val="28"/>
              </w:rPr>
              <w:lastRenderedPageBreak/>
              <w:t xml:space="preserve">Экспертное наблюдение и оценка на практических занятиях при </w:t>
            </w:r>
            <w:r w:rsidRPr="00050D66">
              <w:rPr>
                <w:bCs/>
                <w:sz w:val="28"/>
                <w:szCs w:val="28"/>
              </w:rPr>
              <w:lastRenderedPageBreak/>
              <w:t>выполнении работ на учебной и производственной практике.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ОК4 </w:t>
            </w:r>
            <w:r w:rsidRPr="008366DA">
              <w:rPr>
                <w:sz w:val="28"/>
                <w:szCs w:val="28"/>
              </w:rPr>
              <w:t>Осуществлять поиск и 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637210" w:rsidRPr="008366DA" w:rsidRDefault="00637210" w:rsidP="000223F7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- использование различных источников включая электронные;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sz w:val="28"/>
                <w:szCs w:val="28"/>
              </w:rPr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ОК5 </w:t>
            </w:r>
            <w:r w:rsidRPr="008366DA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637210">
            <w:pPr>
              <w:rPr>
                <w:bCs/>
                <w:sz w:val="28"/>
                <w:szCs w:val="28"/>
              </w:rPr>
            </w:pPr>
            <w:r w:rsidRPr="00050D66">
              <w:rPr>
                <w:bCs/>
                <w:sz w:val="28"/>
                <w:szCs w:val="28"/>
              </w:rPr>
              <w:t>Выполнение работ на тренажере., анализ и компьютерная обработка результатов.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sz w:val="28"/>
                <w:szCs w:val="28"/>
              </w:rPr>
              <w:t>Экспертное наблюдение и оценка при выполнение  упражнений на тренажере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ОК6 </w:t>
            </w:r>
            <w:r w:rsidRPr="008366DA">
              <w:rPr>
                <w:sz w:val="28"/>
                <w:szCs w:val="28"/>
              </w:rPr>
              <w:t>Работать в коллективе и команде,  эффективно общаться с коллегами, руководством, потребителями.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sz w:val="28"/>
                <w:szCs w:val="28"/>
              </w:rPr>
              <w:t>Экспертное наблюдение и оценка на практических занятиях при выполнении работ на учебной и производственной практике.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ОК7 </w:t>
            </w:r>
            <w:r w:rsidRPr="008366DA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Самоанализ и коррекция результатов собственной работы;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sz w:val="28"/>
                <w:szCs w:val="28"/>
              </w:rPr>
              <w:t>Экспертное наблюдение и оценка работы в малых группах на теоретических, практических занятиях, экспертное наблюдение на практических занятиях при выполнении работ в мастерских.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ОК8 </w:t>
            </w:r>
            <w:r w:rsidRPr="008366DA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8366DA">
              <w:rPr>
                <w:sz w:val="28"/>
                <w:szCs w:val="28"/>
              </w:rPr>
              <w:lastRenderedPageBreak/>
              <w:t>осознанно планировать повышение квалификации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lastRenderedPageBreak/>
              <w:t>Организация самостоятельных занятий при изучении профессионального модуля;</w:t>
            </w:r>
          </w:p>
        </w:tc>
        <w:tc>
          <w:tcPr>
            <w:tcW w:w="2699" w:type="dxa"/>
            <w:shd w:val="clear" w:color="auto" w:fill="auto"/>
          </w:tcPr>
          <w:p w:rsidR="00637210" w:rsidRPr="00050D66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sz w:val="28"/>
                <w:szCs w:val="28"/>
              </w:rPr>
              <w:t>Оценка выступлений с сообщениями.</w:t>
            </w:r>
          </w:p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sz w:val="28"/>
                <w:szCs w:val="28"/>
              </w:rPr>
              <w:t xml:space="preserve">Презентации на занятиях по результатам </w:t>
            </w:r>
            <w:r w:rsidRPr="00050D66">
              <w:rPr>
                <w:sz w:val="28"/>
                <w:szCs w:val="28"/>
              </w:rPr>
              <w:lastRenderedPageBreak/>
              <w:t>самостоятельной работы</w:t>
            </w:r>
          </w:p>
        </w:tc>
      </w:tr>
      <w:tr w:rsidR="00637210" w:rsidRPr="008366DA" w:rsidTr="00637210">
        <w:trPr>
          <w:trHeight w:val="637"/>
        </w:trPr>
        <w:tc>
          <w:tcPr>
            <w:tcW w:w="371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ОК9 </w:t>
            </w:r>
            <w:r w:rsidRPr="008366DA">
              <w:rPr>
                <w:sz w:val="28"/>
                <w:szCs w:val="28"/>
              </w:rPr>
              <w:t>Ориентироваться в условиях  частой сменой  технологий в профессиональной деятельности.</w:t>
            </w:r>
          </w:p>
        </w:tc>
        <w:tc>
          <w:tcPr>
            <w:tcW w:w="3762" w:type="dxa"/>
            <w:shd w:val="clear" w:color="auto" w:fill="auto"/>
          </w:tcPr>
          <w:p w:rsidR="00637210" w:rsidRPr="008366DA" w:rsidRDefault="00637210" w:rsidP="000223F7">
            <w:pPr>
              <w:rPr>
                <w:bCs/>
                <w:sz w:val="28"/>
                <w:szCs w:val="28"/>
              </w:rPr>
            </w:pPr>
            <w:r w:rsidRPr="008366DA">
              <w:rPr>
                <w:bCs/>
                <w:sz w:val="28"/>
                <w:szCs w:val="28"/>
              </w:rPr>
              <w:t>- анализ инноваций в области разработки технологических процессов ремонта и эксплуатации подвижного состава;</w:t>
            </w:r>
          </w:p>
        </w:tc>
        <w:tc>
          <w:tcPr>
            <w:tcW w:w="2699" w:type="dxa"/>
            <w:shd w:val="clear" w:color="auto" w:fill="auto"/>
          </w:tcPr>
          <w:p w:rsidR="00637210" w:rsidRPr="008366DA" w:rsidRDefault="00637210" w:rsidP="000223F7">
            <w:pPr>
              <w:rPr>
                <w:sz w:val="28"/>
                <w:szCs w:val="28"/>
              </w:rPr>
            </w:pPr>
            <w:r w:rsidRPr="00050D66">
              <w:rPr>
                <w:sz w:val="28"/>
                <w:szCs w:val="28"/>
              </w:rPr>
              <w:t>Экспертное наблюдение на теоретических, практических занятиях при выполнении работ на производственной практике.</w:t>
            </w:r>
          </w:p>
        </w:tc>
      </w:tr>
    </w:tbl>
    <w:p w:rsidR="00637210" w:rsidRPr="008366DA" w:rsidRDefault="00637210" w:rsidP="00637210">
      <w:pPr>
        <w:spacing w:line="360" w:lineRule="auto"/>
        <w:rPr>
          <w:b/>
          <w:sz w:val="28"/>
          <w:szCs w:val="28"/>
        </w:rPr>
      </w:pPr>
    </w:p>
    <w:p w:rsidR="00BE78AE" w:rsidRPr="00AD183F" w:rsidRDefault="00BE78AE" w:rsidP="00BE78AE">
      <w:pPr>
        <w:pStyle w:val="aff4"/>
        <w:tabs>
          <w:tab w:val="clear" w:pos="360"/>
        </w:tabs>
        <w:spacing w:after="0"/>
        <w:ind w:firstLine="0"/>
        <w:rPr>
          <w:highlight w:val="red"/>
        </w:rPr>
      </w:pPr>
    </w:p>
    <w:sectPr w:rsidR="00BE78AE" w:rsidRPr="00AD183F" w:rsidSect="003C3EDC">
      <w:pgSz w:w="11906" w:h="16838"/>
      <w:pgMar w:top="567" w:right="850" w:bottom="567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60" w:rsidRDefault="00F44D60">
      <w:r>
        <w:separator/>
      </w:r>
    </w:p>
  </w:endnote>
  <w:endnote w:type="continuationSeparator" w:id="1">
    <w:p w:rsidR="00F44D60" w:rsidRDefault="00F4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E15FCE" w:rsidRDefault="00E15FCE" w:rsidP="00186EA0">
    <w:pPr>
      <w:pStyle w:val="af0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6141"/>
      <w:docPartObj>
        <w:docPartGallery w:val="Page Numbers (Bottom of Page)"/>
        <w:docPartUnique/>
      </w:docPartObj>
    </w:sdtPr>
    <w:sdtContent>
      <w:p w:rsidR="00E15FCE" w:rsidRDefault="00E15FCE">
        <w:pPr>
          <w:pStyle w:val="af0"/>
          <w:jc w:val="right"/>
        </w:pPr>
        <w:fldSimple w:instr=" PAGE   \* MERGEFORMAT ">
          <w:r w:rsidR="00637210">
            <w:rPr>
              <w:noProof/>
            </w:rPr>
            <w:t>13</w:t>
          </w:r>
        </w:fldSimple>
      </w:p>
    </w:sdtContent>
  </w:sdt>
  <w:p w:rsidR="00E15FCE" w:rsidRDefault="00E15FCE">
    <w:pPr>
      <w:pStyle w:val="af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29"/>
      <w:docPartObj>
        <w:docPartGallery w:val="Page Numbers (Bottom of Page)"/>
        <w:docPartUnique/>
      </w:docPartObj>
    </w:sdtPr>
    <w:sdtContent>
      <w:p w:rsidR="00E15FCE" w:rsidRDefault="00E15FCE">
        <w:pPr>
          <w:pStyle w:val="af0"/>
          <w:jc w:val="right"/>
        </w:pPr>
        <w:fldSimple w:instr=" PAGE   \* MERGEFORMAT ">
          <w:r w:rsidR="00637210">
            <w:rPr>
              <w:noProof/>
            </w:rPr>
            <w:t>14</w:t>
          </w:r>
        </w:fldSimple>
      </w:p>
    </w:sdtContent>
  </w:sdt>
  <w:p w:rsidR="00E15FCE" w:rsidRDefault="00E15FCE">
    <w:pPr>
      <w:pStyle w:val="af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99690"/>
      <w:docPartObj>
        <w:docPartGallery w:val="Page Numbers (Bottom of Page)"/>
        <w:docPartUnique/>
      </w:docPartObj>
    </w:sdtPr>
    <w:sdtContent>
      <w:p w:rsidR="00E15FCE" w:rsidRDefault="00E15FCE">
        <w:pPr>
          <w:pStyle w:val="af0"/>
          <w:jc w:val="right"/>
        </w:pPr>
        <w:fldSimple w:instr=" PAGE   \* MERGEFORMAT ">
          <w:r w:rsidR="00637210">
            <w:rPr>
              <w:noProof/>
            </w:rPr>
            <w:t>12</w:t>
          </w:r>
        </w:fldSimple>
      </w:p>
    </w:sdtContent>
  </w:sdt>
  <w:p w:rsidR="00E15FCE" w:rsidRDefault="00E15FCE">
    <w:pPr>
      <w:pStyle w:val="af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860"/>
      <w:docPartObj>
        <w:docPartGallery w:val="Page Numbers (Bottom of Page)"/>
        <w:docPartUnique/>
      </w:docPartObj>
    </w:sdtPr>
    <w:sdtContent>
      <w:p w:rsidR="00E15FCE" w:rsidRDefault="00E15FCE">
        <w:pPr>
          <w:pStyle w:val="af0"/>
          <w:jc w:val="right"/>
        </w:pPr>
        <w:fldSimple w:instr=" PAGE   \* MERGEFORMAT ">
          <w:r w:rsidR="00637210">
            <w:rPr>
              <w:noProof/>
            </w:rPr>
            <w:t>13</w:t>
          </w:r>
        </w:fldSimple>
      </w:p>
    </w:sdtContent>
  </w:sdt>
  <w:p w:rsidR="00E15FCE" w:rsidRDefault="00E15FCE">
    <w:pPr>
      <w:pStyle w:val="af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>
    <w:pPr>
      <w:rPr>
        <w:sz w:val="2"/>
        <w:szCs w:val="2"/>
      </w:rPr>
    </w:pPr>
    <w:r w:rsidRPr="00D33C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25pt;margin-top:791.75pt;width:10.3pt;height:8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5FCE" w:rsidRDefault="00E15FCE">
                <w:pPr>
                  <w:pStyle w:val="aff2"/>
                  <w:shd w:val="clear" w:color="auto" w:fill="auto"/>
                  <w:spacing w:line="240" w:lineRule="auto"/>
                </w:pPr>
                <w:fldSimple w:instr=" PAGE \* MERGEFORMAT ">
                  <w:r w:rsidR="00637210" w:rsidRPr="00637210">
                    <w:rPr>
                      <w:rStyle w:val="aff3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>
    <w:pPr>
      <w:rPr>
        <w:sz w:val="2"/>
        <w:szCs w:val="2"/>
      </w:rPr>
    </w:pPr>
    <w:r w:rsidRPr="00D33C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25pt;margin-top:791.75pt;width:10.3pt;height:8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5FCE" w:rsidRDefault="00E15FCE">
                <w:pPr>
                  <w:pStyle w:val="aff2"/>
                  <w:shd w:val="clear" w:color="auto" w:fill="auto"/>
                  <w:spacing w:line="240" w:lineRule="auto"/>
                </w:pPr>
                <w:fldSimple w:instr=" PAGE \* MERGEFORMAT ">
                  <w:r w:rsidR="00637210" w:rsidRPr="00637210">
                    <w:rPr>
                      <w:rStyle w:val="aff3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>
    <w:pPr>
      <w:rPr>
        <w:sz w:val="2"/>
        <w:szCs w:val="2"/>
      </w:rPr>
    </w:pPr>
    <w:r w:rsidRPr="00D33C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772.75pt;margin-top:847.55pt;width:5.3pt;height:8.4pt;z-index:-251654144;mso-wrap-style:none;mso-wrap-distance-left:5pt;mso-wrap-distance-right:5pt;mso-position-horizontal-relative:page;mso-position-vertical-relative:page" wrapcoords="0 0" filled="f" stroked="f">
          <v:textbox style="mso-next-textbox:#_x0000_s5123;mso-fit-shape-to-text:t" inset="0,0,0,0">
            <w:txbxContent>
              <w:p w:rsidR="00E15FCE" w:rsidRDefault="00E15FCE">
                <w:pPr>
                  <w:pStyle w:val="aff2"/>
                  <w:shd w:val="clear" w:color="auto" w:fill="auto"/>
                  <w:spacing w:line="240" w:lineRule="auto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>
    <w:pPr>
      <w:pStyle w:val="af0"/>
      <w:jc w:val="center"/>
    </w:pPr>
    <w:fldSimple w:instr=" PAGE   \* MERGEFORMAT ">
      <w:r w:rsidR="00637210">
        <w:rPr>
          <w:noProof/>
        </w:rPr>
        <w:t>41</w:t>
      </w:r>
    </w:fldSimple>
  </w:p>
  <w:p w:rsidR="00E15FCE" w:rsidRDefault="00E15FCE">
    <w:pPr>
      <w:pStyle w:val="af0"/>
      <w:jc w:val="center"/>
      <w:rPr>
        <w:sz w:val="28"/>
        <w:szCs w:val="28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7" w:name="footnote_1"/>
  <w:p w:rsidR="00E15FCE" w:rsidRPr="00937426" w:rsidRDefault="00E15FCE" w:rsidP="00340E6B">
    <w:pPr>
      <w:shd w:val="clear" w:color="auto" w:fill="FFFFFF"/>
      <w:jc w:val="both"/>
      <w:rPr>
        <w:color w:val="000000"/>
        <w:sz w:val="23"/>
        <w:szCs w:val="23"/>
      </w:rPr>
    </w:pPr>
    <w:r>
      <w:rPr>
        <w:rFonts w:ascii="yandex-sans" w:hAnsi="yandex-sans"/>
        <w:color w:val="000000"/>
        <w:sz w:val="23"/>
        <w:szCs w:val="23"/>
      </w:rPr>
      <w:fldChar w:fldCharType="begin"/>
    </w:r>
    <w:r>
      <w:rPr>
        <w:rFonts w:ascii="yandex-sans" w:hAnsi="yandex-sans"/>
        <w:color w:val="000000"/>
        <w:sz w:val="23"/>
        <w:szCs w:val="23"/>
      </w:rPr>
      <w:instrText xml:space="preserve"> HYPERLINK "https://docviewer.yandex.ru/view/103248457/?*=o1oD4meyv0ByphBhtw5%2FxvLVfZp7InVybCI6InlhLW1haWw6Ly8xNjM1MzY5NjE0Njg4OTc3MDUvMS4zIiwidGl0bGUiOiIyMDE1INCg0J8g0JDRgNCQ0L%2FQodGAIDIx0LrRgSAtINGC0LjRgi5kb2MiLCJ1aWQiOiIxMDMyNDg0NTciLCJ5dSI6Ijk4Nzk5NTI5MjE0MzQ2MDY3ODAiLCJub2lmcmFtZSI6ZmFsc2UsInRzIjoxNTA3OTcwMTQxNTI4fQ%3D%3D" \l "footnote_back_1" </w:instrText>
    </w:r>
    <w:r>
      <w:rPr>
        <w:rFonts w:ascii="yandex-sans" w:hAnsi="yandex-sans"/>
        <w:color w:val="000000"/>
        <w:sz w:val="23"/>
        <w:szCs w:val="23"/>
      </w:rPr>
      <w:fldChar w:fldCharType="separate"/>
    </w:r>
    <w:r>
      <w:rPr>
        <w:rStyle w:val="afa"/>
        <w:rFonts w:ascii="yandex-sans" w:hAnsi="yandex-sans"/>
        <w:sz w:val="20"/>
        <w:szCs w:val="20"/>
        <w:vertAlign w:val="superscript"/>
      </w:rPr>
      <w:t>1</w:t>
    </w:r>
    <w:r>
      <w:rPr>
        <w:rFonts w:ascii="yandex-sans" w:hAnsi="yandex-sans"/>
        <w:color w:val="000000"/>
        <w:sz w:val="23"/>
        <w:szCs w:val="23"/>
      </w:rPr>
      <w:fldChar w:fldCharType="end"/>
    </w:r>
    <w:bookmarkEnd w:id="17"/>
    <w:r>
      <w:rPr>
        <w:rStyle w:val="apple-converted-space"/>
        <w:rFonts w:ascii="yandex-sans" w:hAnsi="yandex-sans"/>
        <w:color w:val="000000"/>
        <w:sz w:val="23"/>
        <w:szCs w:val="23"/>
      </w:rPr>
      <w:t> </w:t>
    </w:r>
    <w:r w:rsidRPr="00937426">
      <w:rPr>
        <w:rStyle w:val="s6"/>
        <w:color w:val="000000"/>
      </w:rPr>
      <w:t>Рекомендуется согласовать оценочные средства с представителями профессионального сообщества</w:t>
    </w:r>
    <w:r w:rsidRPr="00937426">
      <w:rPr>
        <w:rStyle w:val="apple-converted-space"/>
        <w:color w:val="000000"/>
      </w:rPr>
      <w:t> </w:t>
    </w:r>
    <w:r w:rsidRPr="00937426">
      <w:rPr>
        <w:rStyle w:val="s6"/>
        <w:color w:val="000000"/>
      </w:rPr>
      <w:t>(работниками и (или) специалистами по профилю получаемого образования, руководителей организаций отрасли, профессиональных экспертов и др.) и приложить документы, подтверждающие факт согласовани</w:t>
    </w:r>
    <w:r w:rsidRPr="00937426">
      <w:rPr>
        <w:rStyle w:val="s7"/>
        <w:color w:val="000000"/>
        <w:sz w:val="20"/>
        <w:szCs w:val="20"/>
      </w:rPr>
      <w:t>я</w:t>
    </w:r>
  </w:p>
  <w:p w:rsidR="00E15FCE" w:rsidRDefault="00E15FCE">
    <w:pPr>
      <w:pStyle w:val="af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340E6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5FCE" w:rsidRDefault="00E15FCE" w:rsidP="00340E6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7210">
      <w:rPr>
        <w:rStyle w:val="af2"/>
        <w:noProof/>
      </w:rPr>
      <w:t>12</w:t>
    </w:r>
    <w:r>
      <w:rPr>
        <w:rStyle w:val="af2"/>
      </w:rPr>
      <w:fldChar w:fldCharType="end"/>
    </w:r>
  </w:p>
  <w:p w:rsidR="00E15FCE" w:rsidRDefault="00E15FCE" w:rsidP="00186EA0">
    <w:pPr>
      <w:pStyle w:val="af0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340E6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7210">
      <w:rPr>
        <w:rStyle w:val="af2"/>
        <w:noProof/>
      </w:rPr>
      <w:t>16</w:t>
    </w:r>
    <w:r>
      <w:rPr>
        <w:rStyle w:val="af2"/>
      </w:rPr>
      <w:fldChar w:fldCharType="end"/>
    </w:r>
  </w:p>
  <w:p w:rsidR="00E15FCE" w:rsidRDefault="00E15FCE" w:rsidP="00340E6B">
    <w:pPr>
      <w:pStyle w:val="af0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E15FC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5FCE" w:rsidRDefault="00E15FCE" w:rsidP="00E15FCE">
    <w:pPr>
      <w:pStyle w:val="af0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E15FC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7210">
      <w:rPr>
        <w:rStyle w:val="af2"/>
        <w:noProof/>
      </w:rPr>
      <w:t>66</w:t>
    </w:r>
    <w:r>
      <w:rPr>
        <w:rStyle w:val="af2"/>
      </w:rPr>
      <w:fldChar w:fldCharType="end"/>
    </w:r>
  </w:p>
  <w:p w:rsidR="00E15FCE" w:rsidRDefault="00E15FCE" w:rsidP="00E15FCE">
    <w:pPr>
      <w:pStyle w:val="af0"/>
      <w:ind w:left="720"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D9" w:rsidRDefault="00280BD9" w:rsidP="00855F7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80BD9" w:rsidRDefault="00280BD9" w:rsidP="00855F73">
    <w:pPr>
      <w:pStyle w:val="af0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D9" w:rsidRDefault="00280BD9">
    <w:pPr>
      <w:pStyle w:val="af0"/>
      <w:jc w:val="right"/>
    </w:pPr>
    <w:fldSimple w:instr="PAGE   \* MERGEFORMAT">
      <w:r w:rsidR="00637210">
        <w:rPr>
          <w:noProof/>
        </w:rPr>
        <w:t>83</w:t>
      </w:r>
    </w:fldSimple>
  </w:p>
  <w:p w:rsidR="00280BD9" w:rsidRDefault="00280BD9" w:rsidP="00855F73">
    <w:pPr>
      <w:pStyle w:val="af0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39" w:rsidRDefault="00C40239">
    <w:pPr>
      <w:pStyle w:val="af0"/>
      <w:jc w:val="right"/>
    </w:pPr>
    <w:fldSimple w:instr="PAGE   \* MERGEFORMAT">
      <w:r w:rsidR="00637210">
        <w:rPr>
          <w:noProof/>
        </w:rPr>
        <w:t>102</w:t>
      </w:r>
    </w:fldSimple>
  </w:p>
  <w:p w:rsidR="00C40239" w:rsidRDefault="00C40239">
    <w:pPr>
      <w:pStyle w:val="af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0" w:rsidRDefault="00637210" w:rsidP="00855F7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7210" w:rsidRDefault="00637210" w:rsidP="00855F73">
    <w:pPr>
      <w:pStyle w:val="af0"/>
      <w:ind w:right="36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0" w:rsidRDefault="00637210" w:rsidP="00855F7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112</w:t>
    </w:r>
    <w:r>
      <w:rPr>
        <w:rStyle w:val="af2"/>
      </w:rPr>
      <w:fldChar w:fldCharType="end"/>
    </w:r>
  </w:p>
  <w:p w:rsidR="00637210" w:rsidRDefault="00637210" w:rsidP="00855F73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877"/>
      <w:docPartObj>
        <w:docPartGallery w:val="Page Numbers (Bottom of Page)"/>
        <w:docPartUnique/>
      </w:docPartObj>
    </w:sdtPr>
    <w:sdtContent>
      <w:p w:rsidR="00E15FCE" w:rsidRDefault="00E15FCE">
        <w:pPr>
          <w:pStyle w:val="af0"/>
          <w:jc w:val="center"/>
        </w:pPr>
        <w:fldSimple w:instr=" PAGE   \* MERGEFORMAT ">
          <w:r w:rsidR="00637210">
            <w:rPr>
              <w:noProof/>
            </w:rPr>
            <w:t>29</w:t>
          </w:r>
        </w:fldSimple>
      </w:p>
    </w:sdtContent>
  </w:sdt>
  <w:p w:rsidR="00E15FCE" w:rsidRDefault="00E15FCE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D447D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5FCE" w:rsidRDefault="00E15FCE" w:rsidP="00D447D0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D447D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7210">
      <w:rPr>
        <w:rStyle w:val="af2"/>
        <w:noProof/>
      </w:rPr>
      <w:t>62</w:t>
    </w:r>
    <w:r>
      <w:rPr>
        <w:rStyle w:val="af2"/>
      </w:rPr>
      <w:fldChar w:fldCharType="end"/>
    </w:r>
  </w:p>
  <w:p w:rsidR="00E15FCE" w:rsidRDefault="00E15FCE" w:rsidP="00D447D0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AF0D0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5FCE" w:rsidRDefault="00E15FCE" w:rsidP="00AF0D0E">
    <w:pPr>
      <w:pStyle w:val="af0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>
    <w:pPr>
      <w:pStyle w:val="af0"/>
      <w:jc w:val="right"/>
    </w:pPr>
    <w:fldSimple w:instr=" PAGE   \* MERGEFORMAT ">
      <w:r w:rsidR="00637210">
        <w:rPr>
          <w:noProof/>
        </w:rPr>
        <w:t>75</w:t>
      </w:r>
    </w:fldSimple>
  </w:p>
  <w:p w:rsidR="00E15FCE" w:rsidRDefault="00E15FCE" w:rsidP="00AF0D0E">
    <w:pPr>
      <w:pStyle w:val="af0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5FCE" w:rsidRDefault="00E15FCE" w:rsidP="00186EA0">
    <w:pPr>
      <w:pStyle w:val="af0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E" w:rsidRDefault="00E15FCE">
    <w:pPr>
      <w:pStyle w:val="af0"/>
      <w:jc w:val="right"/>
    </w:pPr>
    <w:fldSimple w:instr=" PAGE   \* MERGEFORMAT ">
      <w:r w:rsidR="00637210">
        <w:rPr>
          <w:noProof/>
        </w:rPr>
        <w:t>88</w:t>
      </w:r>
    </w:fldSimple>
  </w:p>
  <w:p w:rsidR="00E15FCE" w:rsidRDefault="00E15FCE" w:rsidP="00186E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60" w:rsidRDefault="00F44D60">
      <w:r>
        <w:separator/>
      </w:r>
    </w:p>
  </w:footnote>
  <w:footnote w:type="continuationSeparator" w:id="1">
    <w:p w:rsidR="00F44D60" w:rsidRDefault="00F44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58E8E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D476C5"/>
    <w:multiLevelType w:val="singleLevel"/>
    <w:tmpl w:val="898090FC"/>
    <w:lvl w:ilvl="0">
      <w:start w:val="2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02F8028B"/>
    <w:multiLevelType w:val="hybridMultilevel"/>
    <w:tmpl w:val="3F6EC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84600E"/>
    <w:multiLevelType w:val="hybridMultilevel"/>
    <w:tmpl w:val="69C4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22115"/>
    <w:multiLevelType w:val="hybridMultilevel"/>
    <w:tmpl w:val="21B6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C7922"/>
    <w:multiLevelType w:val="hybridMultilevel"/>
    <w:tmpl w:val="BFB4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C6ED1"/>
    <w:multiLevelType w:val="hybridMultilevel"/>
    <w:tmpl w:val="C8004AD6"/>
    <w:lvl w:ilvl="0" w:tplc="7D8C0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FB401C"/>
    <w:multiLevelType w:val="multilevel"/>
    <w:tmpl w:val="42A89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8C0110"/>
    <w:multiLevelType w:val="hybridMultilevel"/>
    <w:tmpl w:val="EFD6AC2A"/>
    <w:lvl w:ilvl="0" w:tplc="282690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C23EA"/>
    <w:multiLevelType w:val="multilevel"/>
    <w:tmpl w:val="EFFE9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E94835"/>
    <w:multiLevelType w:val="hybridMultilevel"/>
    <w:tmpl w:val="4F947990"/>
    <w:lvl w:ilvl="0" w:tplc="2A625466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102DB"/>
    <w:multiLevelType w:val="multilevel"/>
    <w:tmpl w:val="F3964538"/>
    <w:lvl w:ilvl="0">
      <w:start w:val="1"/>
      <w:numFmt w:val="decimal"/>
      <w:lvlText w:val="%1."/>
      <w:lvlJc w:val="left"/>
      <w:pPr>
        <w:ind w:left="823" w:hanging="113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5">
    <w:nsid w:val="114E1735"/>
    <w:multiLevelType w:val="multilevel"/>
    <w:tmpl w:val="DEE44C56"/>
    <w:lvl w:ilvl="0">
      <w:start w:val="1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118558DD"/>
    <w:multiLevelType w:val="hybridMultilevel"/>
    <w:tmpl w:val="35964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3D927B5"/>
    <w:multiLevelType w:val="singleLevel"/>
    <w:tmpl w:val="E4A8BE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158E2C93"/>
    <w:multiLevelType w:val="multilevel"/>
    <w:tmpl w:val="960E0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FC023D"/>
    <w:multiLevelType w:val="hybridMultilevel"/>
    <w:tmpl w:val="3B94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E78EB"/>
    <w:multiLevelType w:val="hybridMultilevel"/>
    <w:tmpl w:val="4C2EF898"/>
    <w:lvl w:ilvl="0" w:tplc="BD5A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86D15"/>
    <w:multiLevelType w:val="hybridMultilevel"/>
    <w:tmpl w:val="E6E68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560399"/>
    <w:multiLevelType w:val="multilevel"/>
    <w:tmpl w:val="7D6AC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1638B2"/>
    <w:multiLevelType w:val="singleLevel"/>
    <w:tmpl w:val="A7480DAA"/>
    <w:lvl w:ilvl="0">
      <w:numFmt w:val="bullet"/>
      <w:lvlText w:val="-"/>
      <w:lvlJc w:val="left"/>
    </w:lvl>
  </w:abstractNum>
  <w:abstractNum w:abstractNumId="25">
    <w:nsid w:val="1C5A5CEB"/>
    <w:multiLevelType w:val="hybridMultilevel"/>
    <w:tmpl w:val="0002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0758D"/>
    <w:multiLevelType w:val="hybridMultilevel"/>
    <w:tmpl w:val="542698F4"/>
    <w:lvl w:ilvl="0" w:tplc="3852F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BC1B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50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2EE3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F2FD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8C205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848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EAAB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DC1A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1E920459"/>
    <w:multiLevelType w:val="hybridMultilevel"/>
    <w:tmpl w:val="3B80E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F07503"/>
    <w:multiLevelType w:val="hybridMultilevel"/>
    <w:tmpl w:val="66F429AC"/>
    <w:lvl w:ilvl="0" w:tplc="CE8C76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21D531D1"/>
    <w:multiLevelType w:val="hybridMultilevel"/>
    <w:tmpl w:val="32E0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A75BAA"/>
    <w:multiLevelType w:val="hybridMultilevel"/>
    <w:tmpl w:val="BEF0B866"/>
    <w:lvl w:ilvl="0" w:tplc="CE8C7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85E6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298A541D"/>
    <w:multiLevelType w:val="hybridMultilevel"/>
    <w:tmpl w:val="0B6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4A0C9D"/>
    <w:multiLevelType w:val="hybridMultilevel"/>
    <w:tmpl w:val="A6B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6F6AE8"/>
    <w:multiLevelType w:val="multilevel"/>
    <w:tmpl w:val="2EB6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C962ED4"/>
    <w:multiLevelType w:val="multilevel"/>
    <w:tmpl w:val="84F07D98"/>
    <w:lvl w:ilvl="0">
      <w:start w:val="1"/>
      <w:numFmt w:val="bullet"/>
      <w:lvlText w:val="•"/>
      <w:lvlJc w:val="left"/>
      <w:pPr>
        <w:ind w:left="0" w:firstLine="0"/>
      </w:pPr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D2C2A67"/>
    <w:multiLevelType w:val="singleLevel"/>
    <w:tmpl w:val="E4A8BE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2D752E20"/>
    <w:multiLevelType w:val="multilevel"/>
    <w:tmpl w:val="673AB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DD469D9"/>
    <w:multiLevelType w:val="hybridMultilevel"/>
    <w:tmpl w:val="152A4886"/>
    <w:lvl w:ilvl="0" w:tplc="134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E80ECC"/>
    <w:multiLevelType w:val="multilevel"/>
    <w:tmpl w:val="1888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A0AEA"/>
    <w:multiLevelType w:val="hybridMultilevel"/>
    <w:tmpl w:val="B08A2E56"/>
    <w:lvl w:ilvl="0" w:tplc="CE8C7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06B2AFF"/>
    <w:multiLevelType w:val="hybridMultilevel"/>
    <w:tmpl w:val="3B80E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0D63A75"/>
    <w:multiLevelType w:val="hybridMultilevel"/>
    <w:tmpl w:val="82209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2262B11"/>
    <w:multiLevelType w:val="hybridMultilevel"/>
    <w:tmpl w:val="AD7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C21CA"/>
    <w:multiLevelType w:val="singleLevel"/>
    <w:tmpl w:val="E4A8BE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5">
    <w:nsid w:val="32B4719E"/>
    <w:multiLevelType w:val="hybridMultilevel"/>
    <w:tmpl w:val="BFA2583A"/>
    <w:lvl w:ilvl="0" w:tplc="0419000F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CE3602"/>
    <w:multiLevelType w:val="multilevel"/>
    <w:tmpl w:val="3C96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C835C1"/>
    <w:multiLevelType w:val="singleLevel"/>
    <w:tmpl w:val="D2DAADB0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8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49">
    <w:nsid w:val="352C12B7"/>
    <w:multiLevelType w:val="hybridMultilevel"/>
    <w:tmpl w:val="5B96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647A70"/>
    <w:multiLevelType w:val="multilevel"/>
    <w:tmpl w:val="D3F63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1C59B2"/>
    <w:multiLevelType w:val="hybridMultilevel"/>
    <w:tmpl w:val="701C6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8BF4353"/>
    <w:multiLevelType w:val="hybridMultilevel"/>
    <w:tmpl w:val="288C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D030CD"/>
    <w:multiLevelType w:val="multilevel"/>
    <w:tmpl w:val="C9F2D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B31082D"/>
    <w:multiLevelType w:val="multilevel"/>
    <w:tmpl w:val="B3229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BAA3A1A"/>
    <w:multiLevelType w:val="hybridMultilevel"/>
    <w:tmpl w:val="8C529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>
    <w:nsid w:val="3E697E78"/>
    <w:multiLevelType w:val="hybridMultilevel"/>
    <w:tmpl w:val="44D03588"/>
    <w:lvl w:ilvl="0" w:tplc="80605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E7C6604"/>
    <w:multiLevelType w:val="hybridMultilevel"/>
    <w:tmpl w:val="B714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89222A"/>
    <w:multiLevelType w:val="hybridMultilevel"/>
    <w:tmpl w:val="CC64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BA218E"/>
    <w:multiLevelType w:val="multilevel"/>
    <w:tmpl w:val="3C96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E7284C"/>
    <w:multiLevelType w:val="hybridMultilevel"/>
    <w:tmpl w:val="29F0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53F3B35"/>
    <w:multiLevelType w:val="hybridMultilevel"/>
    <w:tmpl w:val="0A9A3A7A"/>
    <w:lvl w:ilvl="0" w:tplc="3F9EEB4A">
      <w:start w:val="1"/>
      <w:numFmt w:val="decimal"/>
      <w:lvlText w:val="%1."/>
      <w:lvlJc w:val="left"/>
      <w:pPr>
        <w:ind w:left="716" w:hanging="375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3">
    <w:nsid w:val="46846826"/>
    <w:multiLevelType w:val="multilevel"/>
    <w:tmpl w:val="10B08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47607B05"/>
    <w:multiLevelType w:val="hybridMultilevel"/>
    <w:tmpl w:val="77D4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FF1E2F"/>
    <w:multiLevelType w:val="multilevel"/>
    <w:tmpl w:val="65A0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0D6544"/>
    <w:multiLevelType w:val="hybridMultilevel"/>
    <w:tmpl w:val="43CC7B58"/>
    <w:lvl w:ilvl="0" w:tplc="CE8C7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B401A82"/>
    <w:multiLevelType w:val="hybridMultilevel"/>
    <w:tmpl w:val="BE1E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F0CA6"/>
    <w:multiLevelType w:val="hybridMultilevel"/>
    <w:tmpl w:val="F55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4C8B3AFE"/>
    <w:multiLevelType w:val="hybridMultilevel"/>
    <w:tmpl w:val="67D4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D12DDD"/>
    <w:multiLevelType w:val="hybridMultilevel"/>
    <w:tmpl w:val="66A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DCF377A"/>
    <w:multiLevelType w:val="multilevel"/>
    <w:tmpl w:val="1A7444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4DE04E83"/>
    <w:multiLevelType w:val="hybridMultilevel"/>
    <w:tmpl w:val="E294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604DDD"/>
    <w:multiLevelType w:val="hybridMultilevel"/>
    <w:tmpl w:val="D090C7A0"/>
    <w:lvl w:ilvl="0" w:tplc="2CF04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0F17B28"/>
    <w:multiLevelType w:val="singleLevel"/>
    <w:tmpl w:val="E19821AA"/>
    <w:lvl w:ilvl="0">
      <w:numFmt w:val="bullet"/>
      <w:lvlText w:val="-"/>
      <w:lvlJc w:val="left"/>
    </w:lvl>
  </w:abstractNum>
  <w:abstractNum w:abstractNumId="76">
    <w:nsid w:val="520D0585"/>
    <w:multiLevelType w:val="hybridMultilevel"/>
    <w:tmpl w:val="D5BC3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2610D98"/>
    <w:multiLevelType w:val="multilevel"/>
    <w:tmpl w:val="82ECF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59D2C0C"/>
    <w:multiLevelType w:val="multilevel"/>
    <w:tmpl w:val="1DDE4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8BB3CF9"/>
    <w:multiLevelType w:val="hybridMultilevel"/>
    <w:tmpl w:val="9DDA4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A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D16F3E"/>
    <w:multiLevelType w:val="multilevel"/>
    <w:tmpl w:val="6532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9D33026"/>
    <w:multiLevelType w:val="hybridMultilevel"/>
    <w:tmpl w:val="17F20182"/>
    <w:lvl w:ilvl="0" w:tplc="5D0AAF7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134628"/>
    <w:multiLevelType w:val="hybridMultilevel"/>
    <w:tmpl w:val="3D9033C0"/>
    <w:lvl w:ilvl="0" w:tplc="BD5A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3B51E7"/>
    <w:multiLevelType w:val="multilevel"/>
    <w:tmpl w:val="AC304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E0364D7"/>
    <w:multiLevelType w:val="hybridMultilevel"/>
    <w:tmpl w:val="DB586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E313A29"/>
    <w:multiLevelType w:val="hybridMultilevel"/>
    <w:tmpl w:val="0916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6A470B"/>
    <w:multiLevelType w:val="hybridMultilevel"/>
    <w:tmpl w:val="08B42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0555FBF"/>
    <w:multiLevelType w:val="multilevel"/>
    <w:tmpl w:val="EB687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F83CDD"/>
    <w:multiLevelType w:val="multilevel"/>
    <w:tmpl w:val="52783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>
    <w:nsid w:val="638B1820"/>
    <w:multiLevelType w:val="hybridMultilevel"/>
    <w:tmpl w:val="836EBCA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0">
    <w:nsid w:val="66064EBC"/>
    <w:multiLevelType w:val="hybridMultilevel"/>
    <w:tmpl w:val="4942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1D6CFD"/>
    <w:multiLevelType w:val="multilevel"/>
    <w:tmpl w:val="C82E3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81D75F3"/>
    <w:multiLevelType w:val="multilevel"/>
    <w:tmpl w:val="72440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85F4F1C"/>
    <w:multiLevelType w:val="hybridMultilevel"/>
    <w:tmpl w:val="64125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A410F6E"/>
    <w:multiLevelType w:val="singleLevel"/>
    <w:tmpl w:val="5AC252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5">
    <w:nsid w:val="6A412024"/>
    <w:multiLevelType w:val="multilevel"/>
    <w:tmpl w:val="F58EF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6">
    <w:nsid w:val="6C0F52CF"/>
    <w:multiLevelType w:val="hybridMultilevel"/>
    <w:tmpl w:val="2922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1E5CFD"/>
    <w:multiLevelType w:val="multilevel"/>
    <w:tmpl w:val="E64C6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E992B04"/>
    <w:multiLevelType w:val="hybridMultilevel"/>
    <w:tmpl w:val="C8726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6E9F0E7D"/>
    <w:multiLevelType w:val="multilevel"/>
    <w:tmpl w:val="FA74F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FFF4AEC"/>
    <w:multiLevelType w:val="singleLevel"/>
    <w:tmpl w:val="EF5AF0EA"/>
    <w:lvl w:ilvl="0">
      <w:numFmt w:val="bullet"/>
      <w:lvlText w:val="-"/>
      <w:lvlJc w:val="left"/>
    </w:lvl>
  </w:abstractNum>
  <w:abstractNum w:abstractNumId="101">
    <w:nsid w:val="7284757D"/>
    <w:multiLevelType w:val="hybridMultilevel"/>
    <w:tmpl w:val="E14CB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3">
    <w:nsid w:val="72FD3785"/>
    <w:multiLevelType w:val="hybridMultilevel"/>
    <w:tmpl w:val="3F08A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3DA4C3B"/>
    <w:multiLevelType w:val="hybridMultilevel"/>
    <w:tmpl w:val="0EC4F144"/>
    <w:lvl w:ilvl="0" w:tplc="3C24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46928C3"/>
    <w:multiLevelType w:val="hybridMultilevel"/>
    <w:tmpl w:val="DF8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084C7B"/>
    <w:multiLevelType w:val="hybridMultilevel"/>
    <w:tmpl w:val="0E761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8AD50E4"/>
    <w:multiLevelType w:val="hybridMultilevel"/>
    <w:tmpl w:val="51164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8B45804"/>
    <w:multiLevelType w:val="multilevel"/>
    <w:tmpl w:val="A7A2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8F34217"/>
    <w:multiLevelType w:val="multilevel"/>
    <w:tmpl w:val="89B2E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9952EA6"/>
    <w:multiLevelType w:val="hybridMultilevel"/>
    <w:tmpl w:val="759E8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9E171DA"/>
    <w:multiLevelType w:val="multilevel"/>
    <w:tmpl w:val="58D44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2">
    <w:nsid w:val="7A630071"/>
    <w:multiLevelType w:val="hybridMultilevel"/>
    <w:tmpl w:val="BE1E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8334D0"/>
    <w:multiLevelType w:val="hybridMultilevel"/>
    <w:tmpl w:val="B3B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DB13858"/>
    <w:multiLevelType w:val="hybridMultilevel"/>
    <w:tmpl w:val="E976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5D7B71"/>
    <w:multiLevelType w:val="singleLevel"/>
    <w:tmpl w:val="E52446AA"/>
    <w:lvl w:ilvl="0">
      <w:numFmt w:val="bullet"/>
      <w:lvlText w:val="-"/>
      <w:lvlJc w:val="left"/>
    </w:lvl>
  </w:abstractNum>
  <w:abstractNum w:abstractNumId="116">
    <w:nsid w:val="7ED75CC5"/>
    <w:multiLevelType w:val="multilevel"/>
    <w:tmpl w:val="54303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54"/>
  </w:num>
  <w:num w:numId="4">
    <w:abstractNumId w:val="93"/>
  </w:num>
  <w:num w:numId="5">
    <w:abstractNumId w:val="107"/>
  </w:num>
  <w:num w:numId="6">
    <w:abstractNumId w:val="23"/>
  </w:num>
  <w:num w:numId="7">
    <w:abstractNumId w:val="46"/>
  </w:num>
  <w:num w:numId="8">
    <w:abstractNumId w:val="72"/>
  </w:num>
  <w:num w:numId="9">
    <w:abstractNumId w:val="115"/>
  </w:num>
  <w:num w:numId="10">
    <w:abstractNumId w:val="104"/>
  </w:num>
  <w:num w:numId="11">
    <w:abstractNumId w:val="57"/>
  </w:num>
  <w:num w:numId="12">
    <w:abstractNumId w:val="74"/>
  </w:num>
  <w:num w:numId="13">
    <w:abstractNumId w:val="9"/>
  </w:num>
  <w:num w:numId="14">
    <w:abstractNumId w:val="101"/>
  </w:num>
  <w:num w:numId="15">
    <w:abstractNumId w:val="5"/>
  </w:num>
  <w:num w:numId="16">
    <w:abstractNumId w:val="20"/>
  </w:num>
  <w:num w:numId="17">
    <w:abstractNumId w:val="22"/>
  </w:num>
  <w:num w:numId="18">
    <w:abstractNumId w:val="106"/>
  </w:num>
  <w:num w:numId="19">
    <w:abstractNumId w:val="100"/>
  </w:num>
  <w:num w:numId="20">
    <w:abstractNumId w:val="24"/>
  </w:num>
  <w:num w:numId="21">
    <w:abstractNumId w:val="75"/>
  </w:num>
  <w:num w:numId="22">
    <w:abstractNumId w:val="42"/>
  </w:num>
  <w:num w:numId="23">
    <w:abstractNumId w:val="86"/>
  </w:num>
  <w:num w:numId="24">
    <w:abstractNumId w:val="60"/>
  </w:num>
  <w:num w:numId="25">
    <w:abstractNumId w:val="35"/>
  </w:num>
  <w:num w:numId="26">
    <w:abstractNumId w:val="7"/>
  </w:num>
  <w:num w:numId="27">
    <w:abstractNumId w:val="110"/>
  </w:num>
  <w:num w:numId="28">
    <w:abstractNumId w:val="84"/>
  </w:num>
  <w:num w:numId="29">
    <w:abstractNumId w:val="27"/>
  </w:num>
  <w:num w:numId="30">
    <w:abstractNumId w:val="41"/>
  </w:num>
  <w:num w:numId="31">
    <w:abstractNumId w:val="80"/>
  </w:num>
  <w:num w:numId="32">
    <w:abstractNumId w:val="61"/>
  </w:num>
  <w:num w:numId="33">
    <w:abstractNumId w:val="51"/>
  </w:num>
  <w:num w:numId="34">
    <w:abstractNumId w:val="103"/>
  </w:num>
  <w:num w:numId="35">
    <w:abstractNumId w:val="105"/>
  </w:num>
  <w:num w:numId="36">
    <w:abstractNumId w:val="87"/>
  </w:num>
  <w:num w:numId="37">
    <w:abstractNumId w:val="95"/>
  </w:num>
  <w:num w:numId="38">
    <w:abstractNumId w:val="43"/>
  </w:num>
  <w:num w:numId="39">
    <w:abstractNumId w:val="73"/>
  </w:num>
  <w:num w:numId="40">
    <w:abstractNumId w:val="111"/>
  </w:num>
  <w:num w:numId="41">
    <w:abstractNumId w:val="14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2"/>
  </w:num>
  <w:num w:numId="53">
    <w:abstractNumId w:val="55"/>
  </w:num>
  <w:num w:numId="54">
    <w:abstractNumId w:val="98"/>
  </w:num>
  <w:num w:numId="55">
    <w:abstractNumId w:val="31"/>
  </w:num>
  <w:num w:numId="56">
    <w:abstractNumId w:val="13"/>
  </w:num>
  <w:num w:numId="57">
    <w:abstractNumId w:val="4"/>
  </w:num>
  <w:num w:numId="5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32"/>
  </w:num>
  <w:num w:numId="61">
    <w:abstractNumId w:val="11"/>
  </w:num>
  <w:num w:numId="62">
    <w:abstractNumId w:val="49"/>
  </w:num>
  <w:num w:numId="63">
    <w:abstractNumId w:val="67"/>
  </w:num>
  <w:num w:numId="64">
    <w:abstractNumId w:val="112"/>
  </w:num>
  <w:num w:numId="6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62"/>
  </w:num>
  <w:num w:numId="67">
    <w:abstractNumId w:val="94"/>
  </w:num>
  <w:num w:numId="68">
    <w:abstractNumId w:val="47"/>
  </w:num>
  <w:num w:numId="69">
    <w:abstractNumId w:val="47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6"/>
  </w:num>
  <w:num w:numId="71">
    <w:abstractNumId w:val="25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8"/>
  </w:num>
  <w:num w:numId="74">
    <w:abstractNumId w:val="36"/>
  </w:num>
  <w:num w:numId="75">
    <w:abstractNumId w:val="44"/>
  </w:num>
  <w:num w:numId="76">
    <w:abstractNumId w:val="39"/>
  </w:num>
  <w:num w:numId="77">
    <w:abstractNumId w:val="92"/>
  </w:num>
  <w:num w:numId="78">
    <w:abstractNumId w:val="34"/>
  </w:num>
  <w:num w:numId="79">
    <w:abstractNumId w:val="108"/>
  </w:num>
  <w:num w:numId="80">
    <w:abstractNumId w:val="99"/>
  </w:num>
  <w:num w:numId="81">
    <w:abstractNumId w:val="109"/>
  </w:num>
  <w:num w:numId="82">
    <w:abstractNumId w:val="78"/>
  </w:num>
  <w:num w:numId="83">
    <w:abstractNumId w:val="97"/>
  </w:num>
  <w:num w:numId="84">
    <w:abstractNumId w:val="89"/>
  </w:num>
  <w:num w:numId="85">
    <w:abstractNumId w:val="1"/>
  </w:num>
  <w:num w:numId="86">
    <w:abstractNumId w:val="63"/>
  </w:num>
  <w:num w:numId="87">
    <w:abstractNumId w:val="85"/>
  </w:num>
  <w:num w:numId="88">
    <w:abstractNumId w:val="76"/>
  </w:num>
  <w:num w:numId="89">
    <w:abstractNumId w:val="16"/>
  </w:num>
  <w:num w:numId="90">
    <w:abstractNumId w:val="82"/>
  </w:num>
  <w:num w:numId="91">
    <w:abstractNumId w:val="21"/>
  </w:num>
  <w:num w:numId="92">
    <w:abstractNumId w:val="69"/>
  </w:num>
  <w:num w:numId="93">
    <w:abstractNumId w:val="113"/>
  </w:num>
  <w:num w:numId="94">
    <w:abstractNumId w:val="64"/>
  </w:num>
  <w:num w:numId="95">
    <w:abstractNumId w:val="68"/>
  </w:num>
  <w:num w:numId="96">
    <w:abstractNumId w:val="58"/>
  </w:num>
  <w:num w:numId="97">
    <w:abstractNumId w:val="88"/>
  </w:num>
  <w:num w:numId="98">
    <w:abstractNumId w:val="70"/>
  </w:num>
  <w:num w:numId="99">
    <w:abstractNumId w:val="116"/>
  </w:num>
  <w:num w:numId="100">
    <w:abstractNumId w:val="114"/>
  </w:num>
  <w:num w:numId="101">
    <w:abstractNumId w:val="33"/>
  </w:num>
  <w:num w:numId="102">
    <w:abstractNumId w:val="90"/>
  </w:num>
  <w:num w:numId="103">
    <w:abstractNumId w:val="53"/>
  </w:num>
  <w:num w:numId="104">
    <w:abstractNumId w:val="12"/>
  </w:num>
  <w:num w:numId="105">
    <w:abstractNumId w:val="50"/>
  </w:num>
  <w:num w:numId="106">
    <w:abstractNumId w:val="77"/>
  </w:num>
  <w:num w:numId="107">
    <w:abstractNumId w:val="83"/>
  </w:num>
  <w:num w:numId="108">
    <w:abstractNumId w:val="37"/>
  </w:num>
  <w:num w:numId="109">
    <w:abstractNumId w:val="10"/>
  </w:num>
  <w:num w:numId="110">
    <w:abstractNumId w:val="19"/>
  </w:num>
  <w:num w:numId="111">
    <w:abstractNumId w:val="91"/>
  </w:num>
  <w:num w:numId="112">
    <w:abstractNumId w:val="65"/>
  </w:num>
  <w:num w:numId="113">
    <w:abstractNumId w:val="71"/>
  </w:num>
  <w:num w:numId="1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30"/>
  </w:num>
  <w:num w:numId="118">
    <w:abstractNumId w:val="40"/>
  </w:num>
  <w:num w:numId="119">
    <w:abstractNumId w:val="66"/>
  </w:num>
  <w:num w:numId="120">
    <w:abstractNumId w:val="38"/>
  </w:num>
  <w:num w:numId="121">
    <w:abstractNumId w:val="96"/>
  </w:num>
  <w:num w:numId="122">
    <w:abstractNumId w:val="8"/>
  </w:num>
  <w:num w:numId="123">
    <w:abstractNumId w:val="52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AE"/>
    <w:rsid w:val="000021E0"/>
    <w:rsid w:val="00002528"/>
    <w:rsid w:val="00004734"/>
    <w:rsid w:val="00004F78"/>
    <w:rsid w:val="0000583A"/>
    <w:rsid w:val="00010B1D"/>
    <w:rsid w:val="0001163D"/>
    <w:rsid w:val="00013A54"/>
    <w:rsid w:val="00014EFA"/>
    <w:rsid w:val="00015C35"/>
    <w:rsid w:val="00017AE2"/>
    <w:rsid w:val="00020565"/>
    <w:rsid w:val="000233EB"/>
    <w:rsid w:val="00025B9F"/>
    <w:rsid w:val="00030102"/>
    <w:rsid w:val="00033BD9"/>
    <w:rsid w:val="00034041"/>
    <w:rsid w:val="00040E09"/>
    <w:rsid w:val="00046FDA"/>
    <w:rsid w:val="000473FC"/>
    <w:rsid w:val="0004786A"/>
    <w:rsid w:val="00050FD1"/>
    <w:rsid w:val="000544A1"/>
    <w:rsid w:val="0005496B"/>
    <w:rsid w:val="00057873"/>
    <w:rsid w:val="00060370"/>
    <w:rsid w:val="0006135B"/>
    <w:rsid w:val="00064D79"/>
    <w:rsid w:val="00065510"/>
    <w:rsid w:val="00072E32"/>
    <w:rsid w:val="00074CF0"/>
    <w:rsid w:val="00077E6E"/>
    <w:rsid w:val="00080535"/>
    <w:rsid w:val="00081E9F"/>
    <w:rsid w:val="0008446C"/>
    <w:rsid w:val="000873A1"/>
    <w:rsid w:val="000948D6"/>
    <w:rsid w:val="000955EF"/>
    <w:rsid w:val="00096481"/>
    <w:rsid w:val="000A28F1"/>
    <w:rsid w:val="000B1619"/>
    <w:rsid w:val="000D0664"/>
    <w:rsid w:val="000D16F6"/>
    <w:rsid w:val="000D5248"/>
    <w:rsid w:val="000D5CDF"/>
    <w:rsid w:val="000E0275"/>
    <w:rsid w:val="000E2B29"/>
    <w:rsid w:val="000E3F39"/>
    <w:rsid w:val="000E66C9"/>
    <w:rsid w:val="000E689E"/>
    <w:rsid w:val="000E6969"/>
    <w:rsid w:val="000F370D"/>
    <w:rsid w:val="000F74B1"/>
    <w:rsid w:val="00106480"/>
    <w:rsid w:val="0011375E"/>
    <w:rsid w:val="00117DCD"/>
    <w:rsid w:val="00122040"/>
    <w:rsid w:val="00127DC9"/>
    <w:rsid w:val="0013260F"/>
    <w:rsid w:val="00133D1B"/>
    <w:rsid w:val="001362B7"/>
    <w:rsid w:val="0014522E"/>
    <w:rsid w:val="00154FD3"/>
    <w:rsid w:val="00156837"/>
    <w:rsid w:val="00157B2D"/>
    <w:rsid w:val="001707D7"/>
    <w:rsid w:val="00172693"/>
    <w:rsid w:val="001804CB"/>
    <w:rsid w:val="001830D1"/>
    <w:rsid w:val="00185914"/>
    <w:rsid w:val="00186EA0"/>
    <w:rsid w:val="00187C68"/>
    <w:rsid w:val="001970FC"/>
    <w:rsid w:val="001A14F3"/>
    <w:rsid w:val="001B26F1"/>
    <w:rsid w:val="001B40C3"/>
    <w:rsid w:val="001B5B45"/>
    <w:rsid w:val="001B7300"/>
    <w:rsid w:val="001B7CC5"/>
    <w:rsid w:val="001C5BDF"/>
    <w:rsid w:val="001D0E7B"/>
    <w:rsid w:val="001D10AC"/>
    <w:rsid w:val="001D2214"/>
    <w:rsid w:val="001D7FE4"/>
    <w:rsid w:val="001E06DE"/>
    <w:rsid w:val="001E308B"/>
    <w:rsid w:val="001E7128"/>
    <w:rsid w:val="001F1751"/>
    <w:rsid w:val="001F46EF"/>
    <w:rsid w:val="001F737A"/>
    <w:rsid w:val="00203DF7"/>
    <w:rsid w:val="00205987"/>
    <w:rsid w:val="00206C48"/>
    <w:rsid w:val="00207E54"/>
    <w:rsid w:val="00211E37"/>
    <w:rsid w:val="00220E9B"/>
    <w:rsid w:val="00231094"/>
    <w:rsid w:val="0023205F"/>
    <w:rsid w:val="0024172A"/>
    <w:rsid w:val="00244046"/>
    <w:rsid w:val="002543F4"/>
    <w:rsid w:val="002553F8"/>
    <w:rsid w:val="00255454"/>
    <w:rsid w:val="002560EA"/>
    <w:rsid w:val="00257BE9"/>
    <w:rsid w:val="00260AAC"/>
    <w:rsid w:val="00265AFD"/>
    <w:rsid w:val="00280BD9"/>
    <w:rsid w:val="0028253C"/>
    <w:rsid w:val="00282DEA"/>
    <w:rsid w:val="002830A1"/>
    <w:rsid w:val="00287CF4"/>
    <w:rsid w:val="00291F32"/>
    <w:rsid w:val="00293490"/>
    <w:rsid w:val="002939E4"/>
    <w:rsid w:val="002B1490"/>
    <w:rsid w:val="002B1B10"/>
    <w:rsid w:val="002B4C4C"/>
    <w:rsid w:val="002B4C5E"/>
    <w:rsid w:val="002C49A0"/>
    <w:rsid w:val="002C5116"/>
    <w:rsid w:val="002D0793"/>
    <w:rsid w:val="002D2581"/>
    <w:rsid w:val="002E6AB1"/>
    <w:rsid w:val="002F118B"/>
    <w:rsid w:val="002F76F5"/>
    <w:rsid w:val="003029BA"/>
    <w:rsid w:val="003037AE"/>
    <w:rsid w:val="003148DE"/>
    <w:rsid w:val="003158B1"/>
    <w:rsid w:val="00325834"/>
    <w:rsid w:val="003275AB"/>
    <w:rsid w:val="003277FF"/>
    <w:rsid w:val="00330AE2"/>
    <w:rsid w:val="00340E6B"/>
    <w:rsid w:val="003509A1"/>
    <w:rsid w:val="00361C74"/>
    <w:rsid w:val="00362936"/>
    <w:rsid w:val="00363C9B"/>
    <w:rsid w:val="003648A6"/>
    <w:rsid w:val="00371C3A"/>
    <w:rsid w:val="0037549E"/>
    <w:rsid w:val="00385090"/>
    <w:rsid w:val="00390293"/>
    <w:rsid w:val="003958EB"/>
    <w:rsid w:val="00395AAD"/>
    <w:rsid w:val="00397AED"/>
    <w:rsid w:val="003A0B6C"/>
    <w:rsid w:val="003B2B6F"/>
    <w:rsid w:val="003B4EDB"/>
    <w:rsid w:val="003C3EDC"/>
    <w:rsid w:val="003C40B1"/>
    <w:rsid w:val="003C5AF2"/>
    <w:rsid w:val="003D15D8"/>
    <w:rsid w:val="003D227F"/>
    <w:rsid w:val="003D341E"/>
    <w:rsid w:val="003D69CC"/>
    <w:rsid w:val="003E0FBC"/>
    <w:rsid w:val="00400E2C"/>
    <w:rsid w:val="00404874"/>
    <w:rsid w:val="00413F18"/>
    <w:rsid w:val="00414F00"/>
    <w:rsid w:val="00421E04"/>
    <w:rsid w:val="0042321B"/>
    <w:rsid w:val="0042381A"/>
    <w:rsid w:val="00424ECB"/>
    <w:rsid w:val="00440E26"/>
    <w:rsid w:val="004479B7"/>
    <w:rsid w:val="00451443"/>
    <w:rsid w:val="00454063"/>
    <w:rsid w:val="00456E30"/>
    <w:rsid w:val="00462E65"/>
    <w:rsid w:val="00463EFB"/>
    <w:rsid w:val="00464E07"/>
    <w:rsid w:val="00470413"/>
    <w:rsid w:val="00473951"/>
    <w:rsid w:val="004759F0"/>
    <w:rsid w:val="00480D6F"/>
    <w:rsid w:val="00492935"/>
    <w:rsid w:val="00492BE6"/>
    <w:rsid w:val="0049646A"/>
    <w:rsid w:val="004A1296"/>
    <w:rsid w:val="004A29CF"/>
    <w:rsid w:val="004A5CEB"/>
    <w:rsid w:val="004B3FEB"/>
    <w:rsid w:val="004B5D49"/>
    <w:rsid w:val="004B6FB2"/>
    <w:rsid w:val="004C3D21"/>
    <w:rsid w:val="004C3D60"/>
    <w:rsid w:val="004C5780"/>
    <w:rsid w:val="004C79A1"/>
    <w:rsid w:val="004C7E46"/>
    <w:rsid w:val="004D1F0C"/>
    <w:rsid w:val="004E2076"/>
    <w:rsid w:val="004F69AC"/>
    <w:rsid w:val="004F77B2"/>
    <w:rsid w:val="005040D8"/>
    <w:rsid w:val="005111B1"/>
    <w:rsid w:val="005112EC"/>
    <w:rsid w:val="00512333"/>
    <w:rsid w:val="00524D77"/>
    <w:rsid w:val="00531020"/>
    <w:rsid w:val="00545067"/>
    <w:rsid w:val="00551982"/>
    <w:rsid w:val="005565E0"/>
    <w:rsid w:val="00561C69"/>
    <w:rsid w:val="00570E21"/>
    <w:rsid w:val="00576430"/>
    <w:rsid w:val="0057644D"/>
    <w:rsid w:val="00580145"/>
    <w:rsid w:val="00581962"/>
    <w:rsid w:val="0058449B"/>
    <w:rsid w:val="00585FC1"/>
    <w:rsid w:val="00586B54"/>
    <w:rsid w:val="0059554C"/>
    <w:rsid w:val="005A6D17"/>
    <w:rsid w:val="005B1BD4"/>
    <w:rsid w:val="005B52E1"/>
    <w:rsid w:val="005B5F6C"/>
    <w:rsid w:val="005B643A"/>
    <w:rsid w:val="005B7778"/>
    <w:rsid w:val="005C1794"/>
    <w:rsid w:val="005D09B7"/>
    <w:rsid w:val="005D342B"/>
    <w:rsid w:val="005E07F3"/>
    <w:rsid w:val="005E6053"/>
    <w:rsid w:val="005E606F"/>
    <w:rsid w:val="005E7477"/>
    <w:rsid w:val="005F284A"/>
    <w:rsid w:val="005F5E34"/>
    <w:rsid w:val="00606EFA"/>
    <w:rsid w:val="0061330B"/>
    <w:rsid w:val="00620DBD"/>
    <w:rsid w:val="00621D35"/>
    <w:rsid w:val="006254FB"/>
    <w:rsid w:val="006261BA"/>
    <w:rsid w:val="00627D35"/>
    <w:rsid w:val="00627E4F"/>
    <w:rsid w:val="006320D4"/>
    <w:rsid w:val="006324C6"/>
    <w:rsid w:val="00637210"/>
    <w:rsid w:val="00651C16"/>
    <w:rsid w:val="006662C9"/>
    <w:rsid w:val="006678D1"/>
    <w:rsid w:val="00672CBA"/>
    <w:rsid w:val="00674E5B"/>
    <w:rsid w:val="00684F29"/>
    <w:rsid w:val="006937BD"/>
    <w:rsid w:val="006945C5"/>
    <w:rsid w:val="006974B0"/>
    <w:rsid w:val="00697737"/>
    <w:rsid w:val="006A3648"/>
    <w:rsid w:val="006A5323"/>
    <w:rsid w:val="006A78FB"/>
    <w:rsid w:val="006B394E"/>
    <w:rsid w:val="006B63CA"/>
    <w:rsid w:val="006C0BE6"/>
    <w:rsid w:val="006C16C0"/>
    <w:rsid w:val="006C18EB"/>
    <w:rsid w:val="006C4B80"/>
    <w:rsid w:val="006C5F7E"/>
    <w:rsid w:val="006C745C"/>
    <w:rsid w:val="006E1CF4"/>
    <w:rsid w:val="006E58D4"/>
    <w:rsid w:val="006F2FF4"/>
    <w:rsid w:val="006F30E3"/>
    <w:rsid w:val="006F3F21"/>
    <w:rsid w:val="006F73C1"/>
    <w:rsid w:val="007006FF"/>
    <w:rsid w:val="007041B2"/>
    <w:rsid w:val="007047F2"/>
    <w:rsid w:val="00733EBF"/>
    <w:rsid w:val="00736EBD"/>
    <w:rsid w:val="00742993"/>
    <w:rsid w:val="00746A4D"/>
    <w:rsid w:val="00747972"/>
    <w:rsid w:val="00753778"/>
    <w:rsid w:val="00753D6E"/>
    <w:rsid w:val="0075497C"/>
    <w:rsid w:val="007569C3"/>
    <w:rsid w:val="007602FF"/>
    <w:rsid w:val="0077497C"/>
    <w:rsid w:val="00775084"/>
    <w:rsid w:val="00775585"/>
    <w:rsid w:val="00780509"/>
    <w:rsid w:val="00782306"/>
    <w:rsid w:val="0078281C"/>
    <w:rsid w:val="00786CE8"/>
    <w:rsid w:val="00790617"/>
    <w:rsid w:val="00793311"/>
    <w:rsid w:val="007A05E0"/>
    <w:rsid w:val="007A4B74"/>
    <w:rsid w:val="007A6375"/>
    <w:rsid w:val="007A7067"/>
    <w:rsid w:val="007B0A90"/>
    <w:rsid w:val="007B579D"/>
    <w:rsid w:val="007B699D"/>
    <w:rsid w:val="007B6FA7"/>
    <w:rsid w:val="007D3A25"/>
    <w:rsid w:val="007D6CA9"/>
    <w:rsid w:val="007E2272"/>
    <w:rsid w:val="007E2B12"/>
    <w:rsid w:val="007E30AF"/>
    <w:rsid w:val="007E369F"/>
    <w:rsid w:val="007E42F1"/>
    <w:rsid w:val="007E587B"/>
    <w:rsid w:val="007E75A2"/>
    <w:rsid w:val="007F21E8"/>
    <w:rsid w:val="00821F87"/>
    <w:rsid w:val="008264AE"/>
    <w:rsid w:val="00833D7D"/>
    <w:rsid w:val="0083574A"/>
    <w:rsid w:val="008402C0"/>
    <w:rsid w:val="008442B0"/>
    <w:rsid w:val="008651A5"/>
    <w:rsid w:val="0088466B"/>
    <w:rsid w:val="00892974"/>
    <w:rsid w:val="008A003C"/>
    <w:rsid w:val="008A0A96"/>
    <w:rsid w:val="008A6429"/>
    <w:rsid w:val="008B3081"/>
    <w:rsid w:val="008B3467"/>
    <w:rsid w:val="008C5FE3"/>
    <w:rsid w:val="008C7897"/>
    <w:rsid w:val="008E18EA"/>
    <w:rsid w:val="008E2112"/>
    <w:rsid w:val="008F2BC6"/>
    <w:rsid w:val="008F4989"/>
    <w:rsid w:val="008F57C1"/>
    <w:rsid w:val="00900EF1"/>
    <w:rsid w:val="009010E2"/>
    <w:rsid w:val="0091518D"/>
    <w:rsid w:val="00916A81"/>
    <w:rsid w:val="00917851"/>
    <w:rsid w:val="00920F73"/>
    <w:rsid w:val="009221F0"/>
    <w:rsid w:val="00933292"/>
    <w:rsid w:val="00933CB8"/>
    <w:rsid w:val="00935806"/>
    <w:rsid w:val="00941F1E"/>
    <w:rsid w:val="00944615"/>
    <w:rsid w:val="009517C1"/>
    <w:rsid w:val="009560B9"/>
    <w:rsid w:val="009574DB"/>
    <w:rsid w:val="00957766"/>
    <w:rsid w:val="00961237"/>
    <w:rsid w:val="00963770"/>
    <w:rsid w:val="00964095"/>
    <w:rsid w:val="00966270"/>
    <w:rsid w:val="00972654"/>
    <w:rsid w:val="00973FC5"/>
    <w:rsid w:val="00975D69"/>
    <w:rsid w:val="009814B2"/>
    <w:rsid w:val="009827AB"/>
    <w:rsid w:val="009834EC"/>
    <w:rsid w:val="00986A5B"/>
    <w:rsid w:val="00990779"/>
    <w:rsid w:val="009939C2"/>
    <w:rsid w:val="009942E1"/>
    <w:rsid w:val="00995577"/>
    <w:rsid w:val="00995872"/>
    <w:rsid w:val="009A63B6"/>
    <w:rsid w:val="009B059F"/>
    <w:rsid w:val="009B36B7"/>
    <w:rsid w:val="009B5AA0"/>
    <w:rsid w:val="009B7F05"/>
    <w:rsid w:val="009C2B62"/>
    <w:rsid w:val="009C46A4"/>
    <w:rsid w:val="009D1376"/>
    <w:rsid w:val="009D1B38"/>
    <w:rsid w:val="009D63C9"/>
    <w:rsid w:val="009E16AC"/>
    <w:rsid w:val="009E7B01"/>
    <w:rsid w:val="009F1372"/>
    <w:rsid w:val="009F2D49"/>
    <w:rsid w:val="009F35F5"/>
    <w:rsid w:val="00A001C4"/>
    <w:rsid w:val="00A01D81"/>
    <w:rsid w:val="00A039F8"/>
    <w:rsid w:val="00A04393"/>
    <w:rsid w:val="00A108E0"/>
    <w:rsid w:val="00A1183A"/>
    <w:rsid w:val="00A20164"/>
    <w:rsid w:val="00A20A8B"/>
    <w:rsid w:val="00A23A76"/>
    <w:rsid w:val="00A25C5E"/>
    <w:rsid w:val="00A25DB3"/>
    <w:rsid w:val="00A32DA0"/>
    <w:rsid w:val="00A446E8"/>
    <w:rsid w:val="00A50E70"/>
    <w:rsid w:val="00A55148"/>
    <w:rsid w:val="00A55387"/>
    <w:rsid w:val="00A56E15"/>
    <w:rsid w:val="00A5799B"/>
    <w:rsid w:val="00A57C99"/>
    <w:rsid w:val="00A62230"/>
    <w:rsid w:val="00A6244C"/>
    <w:rsid w:val="00A700EE"/>
    <w:rsid w:val="00A71945"/>
    <w:rsid w:val="00A74573"/>
    <w:rsid w:val="00A81357"/>
    <w:rsid w:val="00A905C0"/>
    <w:rsid w:val="00A9358E"/>
    <w:rsid w:val="00A9414A"/>
    <w:rsid w:val="00A94D74"/>
    <w:rsid w:val="00A95C21"/>
    <w:rsid w:val="00AA013F"/>
    <w:rsid w:val="00AA482B"/>
    <w:rsid w:val="00AA6D1A"/>
    <w:rsid w:val="00AA7278"/>
    <w:rsid w:val="00AB0567"/>
    <w:rsid w:val="00AB0C38"/>
    <w:rsid w:val="00AC63D1"/>
    <w:rsid w:val="00AC7685"/>
    <w:rsid w:val="00AD1652"/>
    <w:rsid w:val="00AD36A6"/>
    <w:rsid w:val="00AE1C68"/>
    <w:rsid w:val="00AF0C9B"/>
    <w:rsid w:val="00AF0D0E"/>
    <w:rsid w:val="00AF5393"/>
    <w:rsid w:val="00B039C1"/>
    <w:rsid w:val="00B06A4C"/>
    <w:rsid w:val="00B1037E"/>
    <w:rsid w:val="00B10CAD"/>
    <w:rsid w:val="00B20705"/>
    <w:rsid w:val="00B2420E"/>
    <w:rsid w:val="00B30506"/>
    <w:rsid w:val="00B3182E"/>
    <w:rsid w:val="00B31B0A"/>
    <w:rsid w:val="00B36268"/>
    <w:rsid w:val="00B42798"/>
    <w:rsid w:val="00B4612E"/>
    <w:rsid w:val="00B52A84"/>
    <w:rsid w:val="00B54198"/>
    <w:rsid w:val="00B56D52"/>
    <w:rsid w:val="00B61DA5"/>
    <w:rsid w:val="00B73112"/>
    <w:rsid w:val="00B80B0A"/>
    <w:rsid w:val="00B86673"/>
    <w:rsid w:val="00B86843"/>
    <w:rsid w:val="00B87620"/>
    <w:rsid w:val="00B90652"/>
    <w:rsid w:val="00B94572"/>
    <w:rsid w:val="00B946EA"/>
    <w:rsid w:val="00B94DA3"/>
    <w:rsid w:val="00B95AFC"/>
    <w:rsid w:val="00BA2301"/>
    <w:rsid w:val="00BA344D"/>
    <w:rsid w:val="00BA6FCA"/>
    <w:rsid w:val="00BB4B14"/>
    <w:rsid w:val="00BB5632"/>
    <w:rsid w:val="00BB6FB0"/>
    <w:rsid w:val="00BC0AAA"/>
    <w:rsid w:val="00BC631A"/>
    <w:rsid w:val="00BC7608"/>
    <w:rsid w:val="00BD1EE4"/>
    <w:rsid w:val="00BD4709"/>
    <w:rsid w:val="00BE4576"/>
    <w:rsid w:val="00BE4FE3"/>
    <w:rsid w:val="00BE5AC2"/>
    <w:rsid w:val="00BE78AE"/>
    <w:rsid w:val="00BE7FBF"/>
    <w:rsid w:val="00BF2D79"/>
    <w:rsid w:val="00BF3CFA"/>
    <w:rsid w:val="00BF50A0"/>
    <w:rsid w:val="00BF6BDD"/>
    <w:rsid w:val="00C0365B"/>
    <w:rsid w:val="00C06117"/>
    <w:rsid w:val="00C17DA0"/>
    <w:rsid w:val="00C214BD"/>
    <w:rsid w:val="00C30C2C"/>
    <w:rsid w:val="00C33EE8"/>
    <w:rsid w:val="00C356A6"/>
    <w:rsid w:val="00C366E8"/>
    <w:rsid w:val="00C40239"/>
    <w:rsid w:val="00C51A1F"/>
    <w:rsid w:val="00C52589"/>
    <w:rsid w:val="00C57E19"/>
    <w:rsid w:val="00C6074A"/>
    <w:rsid w:val="00C614B0"/>
    <w:rsid w:val="00C619DD"/>
    <w:rsid w:val="00C62F06"/>
    <w:rsid w:val="00C63DCC"/>
    <w:rsid w:val="00C71A3E"/>
    <w:rsid w:val="00C73A47"/>
    <w:rsid w:val="00C777A2"/>
    <w:rsid w:val="00C879D2"/>
    <w:rsid w:val="00C92546"/>
    <w:rsid w:val="00C94FAB"/>
    <w:rsid w:val="00CA07FF"/>
    <w:rsid w:val="00CA1678"/>
    <w:rsid w:val="00CA4E38"/>
    <w:rsid w:val="00CA5A0E"/>
    <w:rsid w:val="00CB0575"/>
    <w:rsid w:val="00CB0C64"/>
    <w:rsid w:val="00CB123E"/>
    <w:rsid w:val="00CC1CCC"/>
    <w:rsid w:val="00CC6AB8"/>
    <w:rsid w:val="00CC70DB"/>
    <w:rsid w:val="00CD1014"/>
    <w:rsid w:val="00CD4F93"/>
    <w:rsid w:val="00CD5F05"/>
    <w:rsid w:val="00CE19AC"/>
    <w:rsid w:val="00CE2957"/>
    <w:rsid w:val="00CE4132"/>
    <w:rsid w:val="00CF054E"/>
    <w:rsid w:val="00CF29A3"/>
    <w:rsid w:val="00CF5F85"/>
    <w:rsid w:val="00D04456"/>
    <w:rsid w:val="00D116F9"/>
    <w:rsid w:val="00D2035F"/>
    <w:rsid w:val="00D21032"/>
    <w:rsid w:val="00D26D43"/>
    <w:rsid w:val="00D33C98"/>
    <w:rsid w:val="00D35024"/>
    <w:rsid w:val="00D37CB7"/>
    <w:rsid w:val="00D447D0"/>
    <w:rsid w:val="00D44A06"/>
    <w:rsid w:val="00D560F8"/>
    <w:rsid w:val="00D57B49"/>
    <w:rsid w:val="00D665D1"/>
    <w:rsid w:val="00D73DA2"/>
    <w:rsid w:val="00D761F8"/>
    <w:rsid w:val="00D77322"/>
    <w:rsid w:val="00D81583"/>
    <w:rsid w:val="00D86B0B"/>
    <w:rsid w:val="00D922EF"/>
    <w:rsid w:val="00D968B3"/>
    <w:rsid w:val="00DA2F04"/>
    <w:rsid w:val="00DA3108"/>
    <w:rsid w:val="00DA6C64"/>
    <w:rsid w:val="00DB505A"/>
    <w:rsid w:val="00DC0054"/>
    <w:rsid w:val="00DC01A3"/>
    <w:rsid w:val="00DC2CA5"/>
    <w:rsid w:val="00DC52EC"/>
    <w:rsid w:val="00DD41C0"/>
    <w:rsid w:val="00DD7211"/>
    <w:rsid w:val="00DD7C62"/>
    <w:rsid w:val="00DE02D3"/>
    <w:rsid w:val="00DF0403"/>
    <w:rsid w:val="00DF1538"/>
    <w:rsid w:val="00DF329C"/>
    <w:rsid w:val="00DF4E91"/>
    <w:rsid w:val="00DF57DF"/>
    <w:rsid w:val="00DF5916"/>
    <w:rsid w:val="00E01B1D"/>
    <w:rsid w:val="00E10A04"/>
    <w:rsid w:val="00E1401B"/>
    <w:rsid w:val="00E140F3"/>
    <w:rsid w:val="00E1411F"/>
    <w:rsid w:val="00E15FCE"/>
    <w:rsid w:val="00E16532"/>
    <w:rsid w:val="00E21C40"/>
    <w:rsid w:val="00E25B2A"/>
    <w:rsid w:val="00E267DE"/>
    <w:rsid w:val="00E30B02"/>
    <w:rsid w:val="00E36316"/>
    <w:rsid w:val="00E405E3"/>
    <w:rsid w:val="00E46089"/>
    <w:rsid w:val="00E506AB"/>
    <w:rsid w:val="00E557C9"/>
    <w:rsid w:val="00E678DA"/>
    <w:rsid w:val="00E746F8"/>
    <w:rsid w:val="00E76C1C"/>
    <w:rsid w:val="00E77A6A"/>
    <w:rsid w:val="00E77B9F"/>
    <w:rsid w:val="00E84C25"/>
    <w:rsid w:val="00E90DAE"/>
    <w:rsid w:val="00E921A4"/>
    <w:rsid w:val="00E97AB8"/>
    <w:rsid w:val="00E97BDD"/>
    <w:rsid w:val="00EA76EE"/>
    <w:rsid w:val="00EB0AB7"/>
    <w:rsid w:val="00EB466F"/>
    <w:rsid w:val="00EB7333"/>
    <w:rsid w:val="00EB7EC9"/>
    <w:rsid w:val="00EC0516"/>
    <w:rsid w:val="00ED3F41"/>
    <w:rsid w:val="00ED678C"/>
    <w:rsid w:val="00EE0264"/>
    <w:rsid w:val="00EE5EE6"/>
    <w:rsid w:val="00EF668F"/>
    <w:rsid w:val="00F02DDE"/>
    <w:rsid w:val="00F03990"/>
    <w:rsid w:val="00F03A77"/>
    <w:rsid w:val="00F2047F"/>
    <w:rsid w:val="00F219DD"/>
    <w:rsid w:val="00F220A0"/>
    <w:rsid w:val="00F25661"/>
    <w:rsid w:val="00F25BB6"/>
    <w:rsid w:val="00F30F8F"/>
    <w:rsid w:val="00F338E3"/>
    <w:rsid w:val="00F34FB3"/>
    <w:rsid w:val="00F44D60"/>
    <w:rsid w:val="00F46866"/>
    <w:rsid w:val="00F4731F"/>
    <w:rsid w:val="00F47B8A"/>
    <w:rsid w:val="00F52BAA"/>
    <w:rsid w:val="00F556D8"/>
    <w:rsid w:val="00F55D7B"/>
    <w:rsid w:val="00F61162"/>
    <w:rsid w:val="00F72B8A"/>
    <w:rsid w:val="00F7517E"/>
    <w:rsid w:val="00F76771"/>
    <w:rsid w:val="00F807E2"/>
    <w:rsid w:val="00F833D7"/>
    <w:rsid w:val="00F87C63"/>
    <w:rsid w:val="00F90DCE"/>
    <w:rsid w:val="00F9176D"/>
    <w:rsid w:val="00F9456C"/>
    <w:rsid w:val="00FB6E93"/>
    <w:rsid w:val="00FC0841"/>
    <w:rsid w:val="00FD00D5"/>
    <w:rsid w:val="00FE100D"/>
    <w:rsid w:val="00FE4893"/>
    <w:rsid w:val="00FE4CD1"/>
    <w:rsid w:val="00FF0C1B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5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37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97AED"/>
    <w:pPr>
      <w:keepNext/>
      <w:keepLines/>
      <w:spacing w:before="200" w:line="276" w:lineRule="auto"/>
      <w:outlineLvl w:val="2"/>
    </w:pPr>
    <w:rPr>
      <w:rFonts w:ascii="Cambria" w:eastAsia="Malgun Gothic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F13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97AED"/>
    <w:rPr>
      <w:rFonts w:ascii="Cambria" w:eastAsia="Malgun Gothic" w:hAnsi="Cambria"/>
      <w:b/>
      <w:bCs/>
      <w:color w:val="4F81BD"/>
      <w:sz w:val="22"/>
      <w:szCs w:val="22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C3EDC"/>
    <w:rPr>
      <w:sz w:val="24"/>
      <w:szCs w:val="24"/>
    </w:r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link w:val="a8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rsid w:val="00186E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C3EDC"/>
    <w:rPr>
      <w:sz w:val="24"/>
      <w:szCs w:val="24"/>
    </w:rPr>
  </w:style>
  <w:style w:type="character" w:styleId="af2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0613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619DD"/>
    <w:rPr>
      <w:sz w:val="24"/>
      <w:szCs w:val="24"/>
    </w:rPr>
  </w:style>
  <w:style w:type="paragraph" w:customStyle="1" w:styleId="af5">
    <w:name w:val="Знак"/>
    <w:basedOn w:val="a"/>
    <w:rsid w:val="001D7F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1D7FE4"/>
    <w:pPr>
      <w:widowControl w:val="0"/>
      <w:suppressLineNumbers/>
      <w:suppressAutoHyphens/>
    </w:pPr>
    <w:rPr>
      <w:szCs w:val="20"/>
    </w:rPr>
  </w:style>
  <w:style w:type="paragraph" w:customStyle="1" w:styleId="af7">
    <w:name w:val="Знак Знак Знак Знак"/>
    <w:basedOn w:val="a"/>
    <w:rsid w:val="004C3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D3502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DD7C62"/>
    <w:rPr>
      <w:sz w:val="24"/>
      <w:szCs w:val="24"/>
    </w:rPr>
  </w:style>
  <w:style w:type="character" w:styleId="afa">
    <w:name w:val="Hyperlink"/>
    <w:uiPriority w:val="99"/>
    <w:rsid w:val="006261BA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D10AC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character" w:customStyle="1" w:styleId="afb">
    <w:name w:val="Основной текст_"/>
    <w:basedOn w:val="a0"/>
    <w:link w:val="31"/>
    <w:rsid w:val="00EE0264"/>
    <w:rPr>
      <w:spacing w:val="20"/>
      <w:shd w:val="clear" w:color="auto" w:fill="FFFFFF"/>
    </w:rPr>
  </w:style>
  <w:style w:type="paragraph" w:customStyle="1" w:styleId="31">
    <w:name w:val="Основной текст3"/>
    <w:basedOn w:val="a"/>
    <w:link w:val="afb"/>
    <w:rsid w:val="00EE0264"/>
    <w:pPr>
      <w:widowControl w:val="0"/>
      <w:shd w:val="clear" w:color="auto" w:fill="FFFFFF"/>
      <w:spacing w:before="240" w:after="120" w:line="322" w:lineRule="exact"/>
      <w:ind w:hanging="340"/>
      <w:jc w:val="both"/>
    </w:pPr>
    <w:rPr>
      <w:spacing w:val="20"/>
      <w:sz w:val="20"/>
      <w:szCs w:val="20"/>
    </w:rPr>
  </w:style>
  <w:style w:type="paragraph" w:styleId="afc">
    <w:name w:val="List Paragraph"/>
    <w:basedOn w:val="a"/>
    <w:uiPriority w:val="34"/>
    <w:qFormat/>
    <w:rsid w:val="00FC0841"/>
    <w:pPr>
      <w:ind w:left="720"/>
      <w:contextualSpacing/>
    </w:pPr>
  </w:style>
  <w:style w:type="character" w:customStyle="1" w:styleId="0pt">
    <w:name w:val="Основной текст + Курсив;Интервал 0 pt"/>
    <w:basedOn w:val="afb"/>
    <w:rsid w:val="00782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basedOn w:val="a0"/>
    <w:rsid w:val="00782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fb"/>
    <w:rsid w:val="0078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fb"/>
    <w:rsid w:val="00782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2pt">
    <w:name w:val="Основной текст + 11 pt;Курсив;Интервал 2 pt"/>
    <w:basedOn w:val="afb"/>
    <w:rsid w:val="00782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ndara105pt0pt">
    <w:name w:val="Основной текст + Candara;10;5 pt;Интервал 0 pt"/>
    <w:basedOn w:val="afb"/>
    <w:rsid w:val="00E01B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b"/>
    <w:rsid w:val="00E01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customStyle="1" w:styleId="Style186">
    <w:name w:val="Style186"/>
    <w:basedOn w:val="a"/>
    <w:rsid w:val="004A5CEB"/>
    <w:pPr>
      <w:spacing w:line="274" w:lineRule="exact"/>
      <w:jc w:val="both"/>
    </w:pPr>
    <w:rPr>
      <w:sz w:val="20"/>
      <w:szCs w:val="20"/>
    </w:rPr>
  </w:style>
  <w:style w:type="character" w:customStyle="1" w:styleId="CharStyle46">
    <w:name w:val="CharStyle46"/>
    <w:basedOn w:val="a0"/>
    <w:rsid w:val="00CF5F8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149">
    <w:name w:val="Style149"/>
    <w:basedOn w:val="a"/>
    <w:rsid w:val="00CF5F85"/>
    <w:rPr>
      <w:sz w:val="20"/>
      <w:szCs w:val="20"/>
    </w:rPr>
  </w:style>
  <w:style w:type="character" w:customStyle="1" w:styleId="CharStyle44">
    <w:name w:val="CharStyle44"/>
    <w:basedOn w:val="a0"/>
    <w:rsid w:val="00CF5F8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36">
    <w:name w:val="Style636"/>
    <w:basedOn w:val="a"/>
    <w:rsid w:val="00995577"/>
    <w:pPr>
      <w:spacing w:line="778" w:lineRule="exact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rsid w:val="003C3ED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C3EDC"/>
    <w:pPr>
      <w:widowControl w:val="0"/>
      <w:shd w:val="clear" w:color="auto" w:fill="FFFFFF"/>
      <w:spacing w:after="60" w:line="0" w:lineRule="atLeast"/>
      <w:ind w:hanging="1880"/>
      <w:jc w:val="both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character" w:customStyle="1" w:styleId="28">
    <w:name w:val="Заголовок №2"/>
    <w:basedOn w:val="a0"/>
    <w:rsid w:val="003C3ED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3E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EDC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3">
    <w:name w:val="Основной текст (3)_"/>
    <w:basedOn w:val="a0"/>
    <w:link w:val="34"/>
    <w:rsid w:val="003C3E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C3EDC"/>
    <w:pPr>
      <w:widowControl w:val="0"/>
      <w:shd w:val="clear" w:color="auto" w:fill="FFFFFF"/>
      <w:spacing w:line="0" w:lineRule="atLeast"/>
      <w:ind w:hanging="560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c0">
    <w:name w:val="c0"/>
    <w:basedOn w:val="a0"/>
    <w:rsid w:val="00A5799B"/>
  </w:style>
  <w:style w:type="character" w:customStyle="1" w:styleId="c11">
    <w:name w:val="c11"/>
    <w:basedOn w:val="a0"/>
    <w:rsid w:val="00A5799B"/>
  </w:style>
  <w:style w:type="paragraph" w:customStyle="1" w:styleId="Default">
    <w:name w:val="Default"/>
    <w:rsid w:val="00397AED"/>
    <w:pPr>
      <w:autoSpaceDE w:val="0"/>
      <w:autoSpaceDN w:val="0"/>
    </w:pPr>
    <w:rPr>
      <w:color w:val="000000"/>
      <w:sz w:val="24"/>
      <w:szCs w:val="24"/>
    </w:rPr>
  </w:style>
  <w:style w:type="paragraph" w:styleId="afd">
    <w:name w:val="No Spacing"/>
    <w:link w:val="afe"/>
    <w:uiPriority w:val="1"/>
    <w:qFormat/>
    <w:rsid w:val="00397AED"/>
    <w:rPr>
      <w:rFonts w:ascii="Calibri" w:eastAsia="Malgun Gothic" w:hAnsi="Calibri" w:cs="Arial"/>
      <w:sz w:val="22"/>
      <w:szCs w:val="22"/>
    </w:rPr>
  </w:style>
  <w:style w:type="character" w:customStyle="1" w:styleId="109">
    <w:name w:val="Основной текст (10) + 9"/>
    <w:aliases w:val="5 pt4"/>
    <w:rsid w:val="00C619DD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100">
    <w:name w:val="Основной текст (10)_"/>
    <w:link w:val="101"/>
    <w:locked/>
    <w:rsid w:val="00C619DD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619DD"/>
    <w:pPr>
      <w:widowControl w:val="0"/>
      <w:shd w:val="clear" w:color="auto" w:fill="FFFFFF"/>
      <w:spacing w:before="60" w:after="60" w:line="480" w:lineRule="exact"/>
      <w:ind w:hanging="380"/>
      <w:jc w:val="both"/>
    </w:pPr>
    <w:rPr>
      <w:sz w:val="27"/>
      <w:szCs w:val="27"/>
    </w:rPr>
  </w:style>
  <w:style w:type="paragraph" w:customStyle="1" w:styleId="ConsPlusNormal">
    <w:name w:val="ConsPlusNormal"/>
    <w:rsid w:val="00C619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"/>
    <w:basedOn w:val="a"/>
    <w:rsid w:val="00AA727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9">
    <w:name w:val="Знак2"/>
    <w:basedOn w:val="a"/>
    <w:rsid w:val="00AA72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llowedHyperlink"/>
    <w:rsid w:val="00AA7278"/>
    <w:rPr>
      <w:color w:val="800080"/>
      <w:u w:val="single"/>
    </w:rPr>
  </w:style>
  <w:style w:type="character" w:customStyle="1" w:styleId="TimesNewRoman14pt">
    <w:name w:val="Основной текст + Times New Roman;14 pt"/>
    <w:rsid w:val="00AB0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f1">
    <w:name w:val="Колонтитул_"/>
    <w:link w:val="aff2"/>
    <w:rsid w:val="00AB0567"/>
    <w:rPr>
      <w:b/>
      <w:bCs/>
      <w:sz w:val="23"/>
      <w:szCs w:val="23"/>
      <w:shd w:val="clear" w:color="auto" w:fill="FFFFFF"/>
    </w:rPr>
  </w:style>
  <w:style w:type="paragraph" w:customStyle="1" w:styleId="aff2">
    <w:name w:val="Колонтитул"/>
    <w:basedOn w:val="a"/>
    <w:link w:val="aff1"/>
    <w:rsid w:val="00AB0567"/>
    <w:pPr>
      <w:widowControl w:val="0"/>
      <w:shd w:val="clear" w:color="auto" w:fill="FFFFFF"/>
      <w:spacing w:line="0" w:lineRule="atLeast"/>
    </w:pPr>
    <w:rPr>
      <w:b/>
      <w:bCs/>
      <w:sz w:val="23"/>
      <w:szCs w:val="23"/>
    </w:rPr>
  </w:style>
  <w:style w:type="character" w:customStyle="1" w:styleId="aff3">
    <w:name w:val="Колонтитул + Не полужирный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TimesNewRoman12pt">
    <w:name w:val="Основной текст (2) + Times New Roman;12 pt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_"/>
    <w:link w:val="13"/>
    <w:rsid w:val="00AB0567"/>
    <w:rPr>
      <w:rFonts w:ascii="Century Schoolbook" w:eastAsia="Century Schoolbook" w:hAnsi="Century Schoolbook" w:cs="Century Schoolbook"/>
      <w:spacing w:val="-1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B056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-10"/>
      <w:sz w:val="26"/>
      <w:szCs w:val="26"/>
    </w:rPr>
  </w:style>
  <w:style w:type="character" w:customStyle="1" w:styleId="1TimesNewRoman14pt0pt">
    <w:name w:val="Заголовок №1 + Times New Roman;14 pt;Интервал 0 pt"/>
    <w:rsid w:val="00AB0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0">
    <w:name w:val="Заголовок №2 (2)_"/>
    <w:link w:val="221"/>
    <w:rsid w:val="00AB0567"/>
    <w:rPr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B0567"/>
    <w:pPr>
      <w:widowControl w:val="0"/>
      <w:shd w:val="clear" w:color="auto" w:fill="FFFFFF"/>
      <w:spacing w:before="420" w:line="278" w:lineRule="exact"/>
      <w:jc w:val="right"/>
      <w:outlineLvl w:val="1"/>
    </w:pPr>
    <w:rPr>
      <w:sz w:val="28"/>
      <w:szCs w:val="28"/>
    </w:rPr>
  </w:style>
  <w:style w:type="character" w:customStyle="1" w:styleId="14">
    <w:name w:val="Оглавление 1 Знак"/>
    <w:link w:val="15"/>
    <w:rsid w:val="00AB056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styleId="15">
    <w:name w:val="toc 1"/>
    <w:basedOn w:val="a"/>
    <w:link w:val="14"/>
    <w:autoRedefine/>
    <w:rsid w:val="00AB0567"/>
    <w:pPr>
      <w:widowControl w:val="0"/>
      <w:shd w:val="clear" w:color="auto" w:fill="FFFFFF"/>
      <w:spacing w:line="278" w:lineRule="exact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TimesNewRoman12pt">
    <w:name w:val="Оглавление + Times New Roman;12 pt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0">
    <w:name w:val="Заголовок №3 (3)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8">
    <w:name w:val="Основной текст (8)_"/>
    <w:link w:val="80"/>
    <w:rsid w:val="00AB0567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B0567"/>
    <w:pPr>
      <w:widowControl w:val="0"/>
      <w:shd w:val="clear" w:color="auto" w:fill="FFFFFF"/>
      <w:spacing w:after="300" w:line="0" w:lineRule="atLeast"/>
      <w:jc w:val="center"/>
    </w:pPr>
    <w:rPr>
      <w:i/>
      <w:iCs/>
      <w:sz w:val="20"/>
      <w:szCs w:val="20"/>
    </w:rPr>
  </w:style>
  <w:style w:type="character" w:customStyle="1" w:styleId="9">
    <w:name w:val="Основной текст (9)_"/>
    <w:link w:val="90"/>
    <w:rsid w:val="00AB0567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B0567"/>
    <w:pPr>
      <w:widowControl w:val="0"/>
      <w:shd w:val="clear" w:color="auto" w:fill="FFFFFF"/>
      <w:spacing w:before="660" w:after="540" w:line="317" w:lineRule="exact"/>
      <w:jc w:val="both"/>
    </w:pPr>
    <w:rPr>
      <w:b/>
      <w:bCs/>
      <w:sz w:val="28"/>
      <w:szCs w:val="28"/>
    </w:rPr>
  </w:style>
  <w:style w:type="character" w:customStyle="1" w:styleId="91">
    <w:name w:val="Основной текст (9) + Не полужирный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4pt0">
    <w:name w:val="Основной текст + Times New Roman;14 pt;Полужирный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link w:val="70"/>
    <w:rsid w:val="00AB0567"/>
    <w:rPr>
      <w:rFonts w:ascii="Century Schoolbook" w:eastAsia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0567"/>
    <w:pPr>
      <w:widowControl w:val="0"/>
      <w:shd w:val="clear" w:color="auto" w:fill="FFFFFF"/>
      <w:spacing w:line="322" w:lineRule="exact"/>
    </w:pPr>
    <w:rPr>
      <w:rFonts w:ascii="Century Schoolbook" w:eastAsia="Century Schoolbook" w:hAnsi="Century Schoolbook" w:cs="Century Schoolbook"/>
      <w:b/>
      <w:bCs/>
      <w:i/>
      <w:iCs/>
      <w:sz w:val="23"/>
      <w:szCs w:val="23"/>
    </w:rPr>
  </w:style>
  <w:style w:type="character" w:customStyle="1" w:styleId="7TimesNewRoman14pt">
    <w:name w:val="Основной текст (7) + Times New Roman;14 pt;Не курсив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TimesNewRoman14pt0">
    <w:name w:val="Основной текст (7) + Times New Roman;14 pt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TimesNewRoman14pt1">
    <w:name w:val="Основной текст (7) + Times New Roman;14 pt;Не полужирный;Не курсив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TimesNewRoman10pt">
    <w:name w:val="Основной текст (7) + Times New Roman;10 pt;Не полужирный;Не курсив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TimesNewRoman10pt0">
    <w:name w:val="Основной текст (7) + Times New Roman;10 pt;Не полужирный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TimesNewRoman14pt2">
    <w:name w:val="Основной текст (7) + Times New Roman;14 pt;Не полужирный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0">
    <w:name w:val="Заголовок №1 (3)_"/>
    <w:link w:val="131"/>
    <w:rsid w:val="00AB0567"/>
    <w:rPr>
      <w:b/>
      <w:bCs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AB0567"/>
    <w:pPr>
      <w:widowControl w:val="0"/>
      <w:shd w:val="clear" w:color="auto" w:fill="FFFFFF"/>
      <w:spacing w:before="720" w:line="317" w:lineRule="exact"/>
      <w:outlineLvl w:val="0"/>
    </w:pPr>
    <w:rPr>
      <w:b/>
      <w:bCs/>
      <w:sz w:val="28"/>
      <w:szCs w:val="28"/>
    </w:rPr>
  </w:style>
  <w:style w:type="character" w:customStyle="1" w:styleId="222">
    <w:name w:val="Заголовок №2 (2) + Полужирный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TimesNewRoman12pt">
    <w:name w:val="Основной текст (7) + Times New Roman;12 pt;Не курсив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TimesNewRoman125pt">
    <w:name w:val="Основной текст (7) + Times New Roman;12;5 pt;Не полужирный;Не курсив"/>
    <w:rsid w:val="00AB0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6">
    <w:name w:val="Основной текст1"/>
    <w:basedOn w:val="a"/>
    <w:rsid w:val="00AB0567"/>
    <w:pPr>
      <w:widowControl w:val="0"/>
      <w:shd w:val="clear" w:color="auto" w:fill="FFFFFF"/>
      <w:spacing w:after="3480" w:line="370" w:lineRule="exac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p13">
    <w:name w:val="p13"/>
    <w:basedOn w:val="a"/>
    <w:rsid w:val="00AB0567"/>
    <w:pPr>
      <w:spacing w:before="100" w:beforeAutospacing="1" w:after="100" w:afterAutospacing="1"/>
    </w:pPr>
  </w:style>
  <w:style w:type="character" w:customStyle="1" w:styleId="s8">
    <w:name w:val="s8"/>
    <w:basedOn w:val="a0"/>
    <w:rsid w:val="00AB0567"/>
  </w:style>
  <w:style w:type="character" w:customStyle="1" w:styleId="15pt">
    <w:name w:val="Основной текст + 15 pt;Полужирный"/>
    <w:rsid w:val="00AB0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styleId="aff4">
    <w:name w:val="List Bullet"/>
    <w:basedOn w:val="a"/>
    <w:uiPriority w:val="99"/>
    <w:unhideWhenUsed/>
    <w:rsid w:val="0077497C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7497C"/>
  </w:style>
  <w:style w:type="paragraph" w:customStyle="1" w:styleId="p14">
    <w:name w:val="p14"/>
    <w:basedOn w:val="a"/>
    <w:rsid w:val="0077497C"/>
    <w:pPr>
      <w:spacing w:before="100" w:beforeAutospacing="1" w:after="100" w:afterAutospacing="1"/>
    </w:pPr>
  </w:style>
  <w:style w:type="character" w:customStyle="1" w:styleId="s6">
    <w:name w:val="s6"/>
    <w:basedOn w:val="a0"/>
    <w:rsid w:val="0077497C"/>
  </w:style>
  <w:style w:type="character" w:customStyle="1" w:styleId="s7">
    <w:name w:val="s7"/>
    <w:basedOn w:val="a0"/>
    <w:rsid w:val="0077497C"/>
  </w:style>
  <w:style w:type="paragraph" w:styleId="aff5">
    <w:name w:val="List"/>
    <w:basedOn w:val="a"/>
    <w:rsid w:val="00DD7C62"/>
    <w:pPr>
      <w:ind w:left="283" w:hanging="283"/>
      <w:contextualSpacing/>
    </w:pPr>
  </w:style>
  <w:style w:type="paragraph" w:customStyle="1" w:styleId="17">
    <w:name w:val="стиль1"/>
    <w:basedOn w:val="a"/>
    <w:rsid w:val="00DD7C62"/>
    <w:pPr>
      <w:spacing w:before="100" w:beforeAutospacing="1" w:after="100" w:afterAutospacing="1"/>
    </w:pPr>
  </w:style>
  <w:style w:type="character" w:styleId="aff6">
    <w:name w:val="Emphasis"/>
    <w:qFormat/>
    <w:rsid w:val="00DD7C62"/>
    <w:rPr>
      <w:i/>
      <w:iCs/>
    </w:rPr>
  </w:style>
  <w:style w:type="paragraph" w:customStyle="1" w:styleId="18">
    <w:name w:val="заголовок 1"/>
    <w:basedOn w:val="a"/>
    <w:next w:val="a"/>
    <w:rsid w:val="00DD7C62"/>
    <w:pPr>
      <w:keepNext/>
      <w:jc w:val="center"/>
      <w:outlineLvl w:val="0"/>
    </w:pPr>
    <w:rPr>
      <w:b/>
      <w:sz w:val="20"/>
      <w:szCs w:val="20"/>
    </w:rPr>
  </w:style>
  <w:style w:type="paragraph" w:styleId="35">
    <w:name w:val="Body Text 3"/>
    <w:basedOn w:val="a"/>
    <w:link w:val="36"/>
    <w:rsid w:val="00DD7C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D7C62"/>
    <w:rPr>
      <w:sz w:val="16"/>
      <w:szCs w:val="16"/>
    </w:rPr>
  </w:style>
  <w:style w:type="paragraph" w:customStyle="1" w:styleId="210">
    <w:name w:val="Список 21"/>
    <w:basedOn w:val="a"/>
    <w:rsid w:val="00DD7C6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aff7">
    <w:name w:val="Другое_"/>
    <w:basedOn w:val="a0"/>
    <w:link w:val="aff8"/>
    <w:rsid w:val="007B0A90"/>
    <w:rPr>
      <w:sz w:val="17"/>
      <w:szCs w:val="17"/>
      <w:shd w:val="clear" w:color="auto" w:fill="FFFFFF"/>
    </w:rPr>
  </w:style>
  <w:style w:type="paragraph" w:customStyle="1" w:styleId="aff8">
    <w:name w:val="Другое"/>
    <w:basedOn w:val="a"/>
    <w:link w:val="aff7"/>
    <w:rsid w:val="007B0A90"/>
    <w:pPr>
      <w:widowControl w:val="0"/>
      <w:shd w:val="clear" w:color="auto" w:fill="FFFFFF"/>
      <w:spacing w:line="254" w:lineRule="auto"/>
    </w:pPr>
    <w:rPr>
      <w:sz w:val="17"/>
      <w:szCs w:val="17"/>
    </w:rPr>
  </w:style>
  <w:style w:type="character" w:customStyle="1" w:styleId="afe">
    <w:name w:val="Без интервала Знак"/>
    <w:basedOn w:val="a0"/>
    <w:link w:val="afd"/>
    <w:uiPriority w:val="1"/>
    <w:rsid w:val="007B0A90"/>
    <w:rPr>
      <w:rFonts w:ascii="Calibri" w:eastAsia="Malgun Gothic" w:hAnsi="Calibri" w:cs="Arial"/>
      <w:sz w:val="22"/>
      <w:szCs w:val="22"/>
    </w:rPr>
  </w:style>
  <w:style w:type="character" w:customStyle="1" w:styleId="a8">
    <w:name w:val="Текст выноски Знак"/>
    <w:basedOn w:val="a0"/>
    <w:link w:val="a7"/>
    <w:uiPriority w:val="99"/>
    <w:semiHidden/>
    <w:rsid w:val="007B0A90"/>
    <w:rPr>
      <w:rFonts w:ascii="Tahoma" w:hAnsi="Tahoma" w:cs="Tahoma"/>
      <w:sz w:val="16"/>
      <w:szCs w:val="16"/>
    </w:rPr>
  </w:style>
  <w:style w:type="character" w:customStyle="1" w:styleId="2a">
    <w:name w:val="Колонтитул (2)_"/>
    <w:basedOn w:val="a0"/>
    <w:link w:val="2b"/>
    <w:rsid w:val="007B0A90"/>
    <w:rPr>
      <w:shd w:val="clear" w:color="auto" w:fill="FFFFFF"/>
    </w:rPr>
  </w:style>
  <w:style w:type="paragraph" w:customStyle="1" w:styleId="2b">
    <w:name w:val="Колонтитул (2)"/>
    <w:basedOn w:val="a"/>
    <w:link w:val="2a"/>
    <w:rsid w:val="007B0A90"/>
    <w:pPr>
      <w:widowControl w:val="0"/>
      <w:shd w:val="clear" w:color="auto" w:fill="FFFFFF"/>
    </w:pPr>
    <w:rPr>
      <w:sz w:val="20"/>
      <w:szCs w:val="20"/>
    </w:rPr>
  </w:style>
  <w:style w:type="paragraph" w:customStyle="1" w:styleId="formattext">
    <w:name w:val="formattext"/>
    <w:basedOn w:val="a"/>
    <w:rsid w:val="00C402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37210"/>
    <w:rPr>
      <w:rFonts w:ascii="Cambria" w:hAnsi="Cambria"/>
      <w:b/>
      <w:bCs/>
      <w:i/>
      <w:iCs/>
      <w:sz w:val="28"/>
      <w:szCs w:val="28"/>
    </w:rPr>
  </w:style>
  <w:style w:type="paragraph" w:customStyle="1" w:styleId="aff9">
    <w:name w:val=" Знак"/>
    <w:basedOn w:val="a"/>
    <w:rsid w:val="0063721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footer" Target="footer6.xml"/><Relationship Id="rId26" Type="http://schemas.openxmlformats.org/officeDocument/2006/relationships/image" Target="media/image1.png"/><Relationship Id="rId39" Type="http://schemas.microsoft.com/office/2007/relationships/hdphoto" Target="media/hdphoto1.wdp"/><Relationship Id="rId21" Type="http://schemas.openxmlformats.org/officeDocument/2006/relationships/footer" Target="footer8.xml"/><Relationship Id="rId34" Type="http://schemas.openxmlformats.org/officeDocument/2006/relationships/footer" Target="footer11.xml"/><Relationship Id="rId42" Type="http://schemas.openxmlformats.org/officeDocument/2006/relationships/hyperlink" Target="http://www.lib.misis.ru/" TargetMode="External"/><Relationship Id="rId47" Type="http://schemas.openxmlformats.org/officeDocument/2006/relationships/footer" Target="footer13.xml"/><Relationship Id="rId50" Type="http://schemas.openxmlformats.org/officeDocument/2006/relationships/footer" Target="footer14.xml"/><Relationship Id="rId55" Type="http://schemas.openxmlformats.org/officeDocument/2006/relationships/footer" Target="footer18.xml"/><Relationship Id="rId63" Type="http://schemas.openxmlformats.org/officeDocument/2006/relationships/hyperlink" Target="http://armyrus.ru/index.php?option=com_content&amp;task=view&amp;id=30&amp;Itemid=1458" TargetMode="External"/><Relationship Id="rId68" Type="http://schemas.openxmlformats.org/officeDocument/2006/relationships/footer" Target="footer21.xml"/><Relationship Id="rId76" Type="http://schemas.openxmlformats.org/officeDocument/2006/relationships/footer" Target="footer23.xml"/><Relationship Id="rId84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://zakonbase.ru/content/base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://mirknig.com/2009/11/27/yelektrotexnika-i-yelektronika.html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cherch/.ru/pnyatie%20o%20technicheskoy%20mechanike/obschie%20svedenia.html/" TargetMode="External"/><Relationship Id="rId32" Type="http://schemas.openxmlformats.org/officeDocument/2006/relationships/hyperlink" Target="http://www.electrik.org/elbook/" TargetMode="External"/><Relationship Id="rId37" Type="http://schemas.openxmlformats.org/officeDocument/2006/relationships/hyperlink" Target="http://smps.h18.ru/textbook.html" TargetMode="External"/><Relationship Id="rId40" Type="http://schemas.openxmlformats.org/officeDocument/2006/relationships/footer" Target="footer12.xml"/><Relationship Id="rId45" Type="http://schemas.openxmlformats.org/officeDocument/2006/relationships/hyperlink" Target="http://https:/biblio-online.ru" TargetMode="External"/><Relationship Id="rId53" Type="http://schemas.openxmlformats.org/officeDocument/2006/relationships/hyperlink" Target="http://www.rsd.ru" TargetMode="External"/><Relationship Id="rId58" Type="http://schemas.openxmlformats.org/officeDocument/2006/relationships/footer" Target="footer19.xml"/><Relationship Id="rId66" Type="http://schemas.openxmlformats.org/officeDocument/2006/relationships/hyperlink" Target="http://festival.1september.ru/articles/415115/" TargetMode="External"/><Relationship Id="rId74" Type="http://schemas.openxmlformats.org/officeDocument/2006/relationships/hyperlink" Target="http://ohranatruda.ru" TargetMode="External"/><Relationship Id="rId79" Type="http://schemas.openxmlformats.org/officeDocument/2006/relationships/footer" Target="footer25.xml"/><Relationship Id="rId5" Type="http://schemas.openxmlformats.org/officeDocument/2006/relationships/footnotes" Target="footnotes.xml"/><Relationship Id="rId61" Type="http://schemas.openxmlformats.org/officeDocument/2006/relationships/hyperlink" Target="http://prezentacii.com/obzh/" TargetMode="External"/><Relationship Id="rId82" Type="http://schemas.openxmlformats.org/officeDocument/2006/relationships/footer" Target="footer27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dogovorlibrary.by.ru" TargetMode="External"/><Relationship Id="rId22" Type="http://schemas.openxmlformats.org/officeDocument/2006/relationships/footer" Target="footer9.xml"/><Relationship Id="rId27" Type="http://schemas.microsoft.com/office/2007/relationships/hdphoto" Target="media/hdphoto1.wdp"/><Relationship Id="rId30" Type="http://schemas.openxmlformats.org/officeDocument/2006/relationships/hyperlink" Target="http://emkelektron.webnode.com/et/" TargetMode="External"/><Relationship Id="rId35" Type="http://schemas.openxmlformats.org/officeDocument/2006/relationships/hyperlink" Target="http://mirknig.com/2009/11/27/yelektrotexnika-i-yelektronika.html" TargetMode="External"/><Relationship Id="rId43" Type="http://schemas.openxmlformats.org/officeDocument/2006/relationships/hyperlink" Target="http://elibrary.ru/" TargetMode="External"/><Relationship Id="rId48" Type="http://schemas.openxmlformats.org/officeDocument/2006/relationships/hyperlink" Target="http://ros-test.ru/" TargetMode="External"/><Relationship Id="rId56" Type="http://schemas.openxmlformats.org/officeDocument/2006/relationships/hyperlink" Target="http://www.ohranatruda.ru/" TargetMode="External"/><Relationship Id="rId64" Type="http://schemas.openxmlformats.org/officeDocument/2006/relationships/hyperlink" Target="http://vk.bstu.ru/book11/list.htm" TargetMode="External"/><Relationship Id="rId69" Type="http://schemas.openxmlformats.org/officeDocument/2006/relationships/footer" Target="footer22.xml"/><Relationship Id="rId77" Type="http://schemas.openxmlformats.org/officeDocument/2006/relationships/footer" Target="footer24.xml"/><Relationship Id="rId8" Type="http://schemas.openxmlformats.org/officeDocument/2006/relationships/footer" Target="footer2.xml"/><Relationship Id="rId51" Type="http://schemas.openxmlformats.org/officeDocument/2006/relationships/footer" Target="footer15.xml"/><Relationship Id="rId72" Type="http://schemas.openxmlformats.org/officeDocument/2006/relationships/hyperlink" Target="http://www.pravo.gov.ru" TargetMode="External"/><Relationship Id="rId80" Type="http://schemas.openxmlformats.org/officeDocument/2006/relationships/hyperlink" Target="http://www.studentlibrary.ru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www.rusedu.info/" TargetMode="External"/><Relationship Id="rId17" Type="http://schemas.openxmlformats.org/officeDocument/2006/relationships/hyperlink" Target="http://www.lingvo-online.ru" TargetMode="External"/><Relationship Id="rId25" Type="http://schemas.openxmlformats.org/officeDocument/2006/relationships/hyperlink" Target="http://www.coolreferat.com/&#1058;&#1077;&#1093;&#1085;&#1080;&#1095;&#1077;&#1089;&#1082;&#1072;&#1103;%20&#1084;&#1077;&#1093;&#1072;&#1085;&#1080;&#1082;&#1072;.&#1047;&#1072;&#1076;&#1072;&#1095;&#1080;." TargetMode="External"/><Relationship Id="rId33" Type="http://schemas.microsoft.com/office/2007/relationships/hdphoto" Target="media/hdphoto1.wdp"/><Relationship Id="rId38" Type="http://schemas.openxmlformats.org/officeDocument/2006/relationships/hyperlink" Target="http://www.electrik.org/elbook/" TargetMode="External"/><Relationship Id="rId46" Type="http://schemas.microsoft.com/office/2007/relationships/hdphoto" Target="media/hdphoto1.wdp"/><Relationship Id="rId59" Type="http://schemas.openxmlformats.org/officeDocument/2006/relationships/footer" Target="footer20.xml"/><Relationship Id="rId67" Type="http://schemas.openxmlformats.org/officeDocument/2006/relationships/hyperlink" Target="http://vts.hadson.cc/index.php?option=com_content&amp;task=view&amp;id=428&amp;Itemid=4" TargetMode="External"/><Relationship Id="rId20" Type="http://schemas.openxmlformats.org/officeDocument/2006/relationships/hyperlink" Target="http://ik.3dscorpion.com.ua/index.php" TargetMode="External"/><Relationship Id="rId41" Type="http://schemas.openxmlformats.org/officeDocument/2006/relationships/hyperlink" Target="http://www.oglib.ru/%20" TargetMode="External"/><Relationship Id="rId54" Type="http://schemas.openxmlformats.org/officeDocument/2006/relationships/footer" Target="footer17.xml"/><Relationship Id="rId62" Type="http://schemas.openxmlformats.org/officeDocument/2006/relationships/hyperlink" Target="http://bjd-online.ru/" TargetMode="External"/><Relationship Id="rId70" Type="http://schemas.openxmlformats.org/officeDocument/2006/relationships/hyperlink" Target="http://www.studentlibrary.ru" TargetMode="External"/><Relationship Id="rId75" Type="http://schemas.openxmlformats.org/officeDocument/2006/relationships/hyperlink" Target="http://scbist.com/put-putevoe-hozyaistvo/1909-knigi-puteicam.html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http://www.labstend.ru/site/index/uch%20tech/index%20full.%20" TargetMode="External"/><Relationship Id="rId28" Type="http://schemas.openxmlformats.org/officeDocument/2006/relationships/footer" Target="footer10.xml"/><Relationship Id="rId36" Type="http://schemas.openxmlformats.org/officeDocument/2006/relationships/hyperlink" Target="http://emkelektron.webnode.com/et/" TargetMode="External"/><Relationship Id="rId49" Type="http://schemas.openxmlformats.org/officeDocument/2006/relationships/hyperlink" Target="http://www.standard.ru/" TargetMode="External"/><Relationship Id="rId57" Type="http://schemas.openxmlformats.org/officeDocument/2006/relationships/hyperlink" Target="http://&#1086;&#1093;&#1088;&#1072;&#1085;&#1072;&#1090;&#1088;&#1091;&#1076;&#1072;.net/archive/" TargetMode="External"/><Relationship Id="rId10" Type="http://schemas.openxmlformats.org/officeDocument/2006/relationships/hyperlink" Target="http://fcior.edu.ru" TargetMode="External"/><Relationship Id="rId31" Type="http://schemas.openxmlformats.org/officeDocument/2006/relationships/hyperlink" Target="http://smps.h18.ru/textbook.html" TargetMode="External"/><Relationship Id="rId44" Type="http://schemas.openxmlformats.org/officeDocument/2006/relationships/hyperlink" Target="http://e.lanbook.com/" TargetMode="External"/><Relationship Id="rId52" Type="http://schemas.openxmlformats.org/officeDocument/2006/relationships/footer" Target="footer16.xml"/><Relationship Id="rId60" Type="http://schemas.openxmlformats.org/officeDocument/2006/relationships/hyperlink" Target="http://lib.rus.ec/b/166458/read" TargetMode="External"/><Relationship Id="rId65" Type="http://schemas.openxmlformats.org/officeDocument/2006/relationships/hyperlink" Target="http://www.sigmamsk.ru/catalog/1/42.html" TargetMode="External"/><Relationship Id="rId73" Type="http://schemas.openxmlformats.org/officeDocument/2006/relationships/hyperlink" Target="http://www.aik-kr.ru/category/ot/instr" TargetMode="External"/><Relationship Id="rId78" Type="http://schemas.openxmlformats.org/officeDocument/2006/relationships/hyperlink" Target="http://www.studentlibrary.ru" TargetMode="External"/><Relationship Id="rId81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297</Pages>
  <Words>64369</Words>
  <Characters>366907</Characters>
  <Application>Microsoft Office Word</Application>
  <DocSecurity>0</DocSecurity>
  <Lines>3057</Lines>
  <Paragraphs>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430416</CharactersWithSpaces>
  <SharedDoc>false</SharedDoc>
  <HLinks>
    <vt:vector size="60" baseType="variant">
      <vt:variant>
        <vt:i4>917575</vt:i4>
      </vt:variant>
      <vt:variant>
        <vt:i4>27</vt:i4>
      </vt:variant>
      <vt:variant>
        <vt:i4>0</vt:i4>
      </vt:variant>
      <vt:variant>
        <vt:i4>5</vt:i4>
      </vt:variant>
      <vt:variant>
        <vt:lpwstr>http://www.dis.ru/slovar/deloproizvodstvo</vt:lpwstr>
      </vt:variant>
      <vt:variant>
        <vt:lpwstr/>
      </vt:variant>
      <vt:variant>
        <vt:i4>7340087</vt:i4>
      </vt:variant>
      <vt:variant>
        <vt:i4>24</vt:i4>
      </vt:variant>
      <vt:variant>
        <vt:i4>0</vt:i4>
      </vt:variant>
      <vt:variant>
        <vt:i4>5</vt:i4>
      </vt:variant>
      <vt:variant>
        <vt:lpwstr>http://www.directum.ru/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720987</vt:i4>
      </vt:variant>
      <vt:variant>
        <vt:i4>15</vt:i4>
      </vt:variant>
      <vt:variant>
        <vt:i4>0</vt:i4>
      </vt:variant>
      <vt:variant>
        <vt:i4>5</vt:i4>
      </vt:variant>
      <vt:variant>
        <vt:lpwstr>http://www.oszone.ru/</vt:lpwstr>
      </vt:variant>
      <vt:variant>
        <vt:lpwstr/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http://www.orakul.spb.ru/azbuka.htm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5242907</vt:i4>
      </vt:variant>
      <vt:variant>
        <vt:i4>6</vt:i4>
      </vt:variant>
      <vt:variant>
        <vt:i4>0</vt:i4>
      </vt:variant>
      <vt:variant>
        <vt:i4>5</vt:i4>
      </vt:variant>
      <vt:variant>
        <vt:lpwstr>http://www.dist-cons.ru/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http://wikipedia.org/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Виталист</dc:creator>
  <cp:lastModifiedBy>Пользователь Windows</cp:lastModifiedBy>
  <cp:revision>24</cp:revision>
  <cp:lastPrinted>2020-09-23T10:30:00Z</cp:lastPrinted>
  <dcterms:created xsi:type="dcterms:W3CDTF">2021-08-03T19:38:00Z</dcterms:created>
  <dcterms:modified xsi:type="dcterms:W3CDTF">2021-08-08T10:52:00Z</dcterms:modified>
</cp:coreProperties>
</file>