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footer5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footer55.xml" ContentType="application/vnd.openxmlformats-officedocument.wordprocessingml.footer+xml"/>
  <Override PartName="/word/header25.xml" ContentType="application/vnd.openxmlformats-officedocument.wordprocessingml.header+xml"/>
  <Override PartName="/word/footer6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6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69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header24.xml" ContentType="application/vnd.openxmlformats-officedocument.wordprocessingml.header+xml"/>
  <Override PartName="/word/footer65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22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6A" w:rsidRDefault="00E77A6A" w:rsidP="00E77A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ТАМБОВСКОЕ ОБЛАСТНОЕ ГОСУДАРСТВЕННОЕ БЮДЖЕТНОЕ </w:t>
      </w:r>
      <w:r w:rsidR="00AA6D1A">
        <w:rPr>
          <w:b/>
          <w:caps/>
          <w:sz w:val="28"/>
          <w:szCs w:val="28"/>
        </w:rPr>
        <w:t xml:space="preserve">профессиональное </w:t>
      </w:r>
      <w:r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E77A6A" w:rsidRPr="001E1892" w:rsidRDefault="00E77A6A" w:rsidP="00E77A6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МНОГООТРАСЛЕВОЙ </w:t>
      </w:r>
      <w:r w:rsidR="00AA6D1A">
        <w:rPr>
          <w:b/>
          <w:caps/>
          <w:sz w:val="28"/>
          <w:szCs w:val="28"/>
        </w:rPr>
        <w:t>колледж</w:t>
      </w:r>
      <w:r w:rsidRPr="001E1892">
        <w:rPr>
          <w:b/>
          <w:caps/>
          <w:sz w:val="28"/>
          <w:szCs w:val="28"/>
        </w:rPr>
        <w:t>»</w:t>
      </w:r>
    </w:p>
    <w:p w:rsidR="00E77A6A" w:rsidRPr="00A20A8B" w:rsidRDefault="00E77A6A" w:rsidP="00E77A6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77A6A" w:rsidRPr="00A20A8B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947027">
        <w:rPr>
          <w:b/>
          <w:caps/>
          <w:sz w:val="32"/>
          <w:szCs w:val="32"/>
        </w:rPr>
        <w:t>РАБОЧАЯ ПРОГРАММа УЧЕБНОЙ ДИСЦИПЛИНЫ</w:t>
      </w: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77A6A" w:rsidRPr="00947027" w:rsidRDefault="00E921A4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47027">
        <w:rPr>
          <w:b/>
          <w:sz w:val="32"/>
          <w:szCs w:val="32"/>
        </w:rPr>
        <w:t>ЕН.01</w:t>
      </w:r>
      <w:r w:rsidR="00E77A6A" w:rsidRPr="00947027">
        <w:rPr>
          <w:b/>
          <w:sz w:val="32"/>
          <w:szCs w:val="32"/>
        </w:rPr>
        <w:t xml:space="preserve">. </w:t>
      </w:r>
      <w:r w:rsidR="004A5CEB" w:rsidRPr="00947027">
        <w:rPr>
          <w:b/>
          <w:sz w:val="32"/>
          <w:szCs w:val="32"/>
        </w:rPr>
        <w:t>Элементы высшей математики</w:t>
      </w:r>
      <w:r w:rsidRPr="00947027">
        <w:rPr>
          <w:b/>
          <w:sz w:val="32"/>
          <w:szCs w:val="32"/>
        </w:rPr>
        <w:t>.</w:t>
      </w:r>
    </w:p>
    <w:p w:rsidR="00E77A6A" w:rsidRPr="00947027" w:rsidRDefault="00E77A6A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E77A6A" w:rsidRPr="00947027" w:rsidRDefault="00E77A6A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7A6A" w:rsidRPr="00947027" w:rsidRDefault="00E77A6A" w:rsidP="00E77A6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32"/>
          <w:szCs w:val="32"/>
        </w:rPr>
      </w:pPr>
    </w:p>
    <w:p w:rsidR="00E77A6A" w:rsidRPr="00947027" w:rsidRDefault="00325834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Моршанск,</w:t>
      </w:r>
      <w:r w:rsidR="00D14CB6" w:rsidRPr="00947027">
        <w:rPr>
          <w:bCs/>
          <w:sz w:val="28"/>
          <w:szCs w:val="28"/>
        </w:rPr>
        <w:t>2020</w:t>
      </w:r>
      <w:r w:rsidR="00E77A6A" w:rsidRPr="00947027">
        <w:rPr>
          <w:bCs/>
          <w:sz w:val="28"/>
          <w:szCs w:val="28"/>
        </w:rPr>
        <w:t>г.</w:t>
      </w:r>
    </w:p>
    <w:p w:rsidR="00E77A6A" w:rsidRDefault="00E77A6A" w:rsidP="00E7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8"/>
        <w:gridCol w:w="1282"/>
        <w:gridCol w:w="3978"/>
      </w:tblGrid>
      <w:tr w:rsidR="007A6375" w:rsidRPr="008C7354" w:rsidTr="00CB123E">
        <w:tc>
          <w:tcPr>
            <w:tcW w:w="4928" w:type="dxa"/>
          </w:tcPr>
          <w:p w:rsidR="007A6375" w:rsidRPr="001374B5" w:rsidRDefault="007A6375" w:rsidP="00947027">
            <w:pPr>
              <w:rPr>
                <w:b/>
              </w:rPr>
            </w:pPr>
            <w:r>
              <w:rPr>
                <w:bCs/>
              </w:rPr>
              <w:br w:type="page"/>
            </w:r>
            <w:r w:rsidRPr="001374B5">
              <w:rPr>
                <w:b/>
              </w:rPr>
              <w:t>ОДОБРЕНО</w:t>
            </w:r>
          </w:p>
          <w:p w:rsidR="007A6375" w:rsidRDefault="00462E65" w:rsidP="00947027">
            <w:r>
              <w:t>Предметной (цикловой) комиссией</w:t>
            </w:r>
            <w:r w:rsidR="007A6375" w:rsidRPr="007A6375">
              <w:rPr>
                <w:bCs/>
              </w:rPr>
              <w:t>общ</w:t>
            </w:r>
            <w:r w:rsidR="008A0CF8">
              <w:rPr>
                <w:bCs/>
              </w:rPr>
              <w:t>е</w:t>
            </w:r>
            <w:r w:rsidR="007A6375" w:rsidRPr="007A6375">
              <w:rPr>
                <w:bCs/>
              </w:rPr>
              <w:t>гуманитарных и социально-экономических дисциплин</w:t>
            </w:r>
          </w:p>
          <w:p w:rsidR="00CB123E" w:rsidRDefault="007A6375" w:rsidP="00947027">
            <w:r w:rsidRPr="001374B5">
              <w:t>протокол №___</w:t>
            </w:r>
          </w:p>
          <w:p w:rsidR="007A6375" w:rsidRPr="001374B5" w:rsidRDefault="00CB123E" w:rsidP="00947027">
            <w:r>
              <w:t xml:space="preserve">от </w:t>
            </w:r>
            <w:r w:rsidR="007A6375" w:rsidRPr="001374B5">
              <w:t>«___»________20__ г.</w:t>
            </w:r>
          </w:p>
          <w:p w:rsidR="007A6375" w:rsidRPr="001374B5" w:rsidRDefault="007A6375" w:rsidP="00947027">
            <w:r w:rsidRPr="001374B5">
              <w:t>Председатель предметной</w:t>
            </w:r>
          </w:p>
          <w:p w:rsidR="007A6375" w:rsidRPr="001374B5" w:rsidRDefault="007A6375" w:rsidP="00947027">
            <w:r>
              <w:t xml:space="preserve">(цикловой) комиссии    </w:t>
            </w:r>
            <w:r w:rsidRPr="001374B5">
              <w:t>_____</w:t>
            </w:r>
            <w:r>
              <w:t>_____</w:t>
            </w:r>
            <w:r w:rsidRPr="001374B5">
              <w:t>_______/</w:t>
            </w:r>
            <w:r w:rsidR="008A0CF8">
              <w:t>Т.И. Загородникова</w:t>
            </w:r>
            <w:r w:rsidRPr="001374B5">
              <w:t>/</w:t>
            </w:r>
          </w:p>
        </w:tc>
        <w:tc>
          <w:tcPr>
            <w:tcW w:w="1282" w:type="dxa"/>
          </w:tcPr>
          <w:p w:rsidR="007A6375" w:rsidRDefault="007A6375" w:rsidP="00E77A6A">
            <w:pPr>
              <w:jc w:val="right"/>
              <w:rPr>
                <w:b/>
              </w:rPr>
            </w:pPr>
          </w:p>
          <w:p w:rsidR="007A6375" w:rsidRDefault="007A6375" w:rsidP="00E77A6A">
            <w:pPr>
              <w:jc w:val="right"/>
            </w:pPr>
          </w:p>
          <w:p w:rsidR="007A6375" w:rsidRDefault="007A6375" w:rsidP="00E77A6A">
            <w:pPr>
              <w:jc w:val="right"/>
            </w:pPr>
          </w:p>
          <w:p w:rsidR="007A6375" w:rsidRDefault="007A6375" w:rsidP="00E77A6A">
            <w:pPr>
              <w:tabs>
                <w:tab w:val="left" w:pos="7232"/>
              </w:tabs>
              <w:jc w:val="right"/>
            </w:pPr>
          </w:p>
          <w:p w:rsidR="007A6375" w:rsidRPr="001374B5" w:rsidRDefault="007A6375" w:rsidP="007A6375"/>
        </w:tc>
        <w:tc>
          <w:tcPr>
            <w:tcW w:w="3978" w:type="dxa"/>
          </w:tcPr>
          <w:p w:rsidR="007A6375" w:rsidRPr="001374B5" w:rsidRDefault="007A6375" w:rsidP="00947027">
            <w:pPr>
              <w:spacing w:line="360" w:lineRule="auto"/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7A6375" w:rsidRPr="001374B5" w:rsidRDefault="000955EF" w:rsidP="00947027">
            <w:pPr>
              <w:spacing w:line="360" w:lineRule="auto"/>
              <w:jc w:val="right"/>
            </w:pPr>
            <w:r>
              <w:t>Зам. директора по УПР</w:t>
            </w:r>
          </w:p>
          <w:p w:rsidR="007A6375" w:rsidRPr="001374B5" w:rsidRDefault="007A6375" w:rsidP="00947027">
            <w:pPr>
              <w:spacing w:line="360" w:lineRule="auto"/>
              <w:jc w:val="right"/>
            </w:pPr>
            <w:r>
              <w:t>______</w:t>
            </w:r>
            <w:r w:rsidR="00933CB8">
              <w:t>______</w:t>
            </w:r>
            <w:r>
              <w:t xml:space="preserve">___ </w:t>
            </w:r>
            <w:r w:rsidR="000955EF">
              <w:t>Т.Г. Парамзина</w:t>
            </w:r>
          </w:p>
          <w:p w:rsidR="007A6375" w:rsidRPr="001374B5" w:rsidRDefault="00AA6D1A" w:rsidP="00947027">
            <w:pPr>
              <w:tabs>
                <w:tab w:val="left" w:pos="7232"/>
              </w:tabs>
              <w:spacing w:line="360" w:lineRule="auto"/>
              <w:jc w:val="right"/>
            </w:pPr>
            <w:r>
              <w:t xml:space="preserve"> «_____»_________________</w:t>
            </w:r>
            <w:r w:rsidR="00D14CB6">
              <w:t>2020</w:t>
            </w:r>
            <w:r w:rsidR="007A6375" w:rsidRPr="001374B5">
              <w:t>г.</w:t>
            </w:r>
          </w:p>
          <w:p w:rsidR="007A6375" w:rsidRPr="001374B5" w:rsidRDefault="007A6375" w:rsidP="00947027">
            <w:pPr>
              <w:spacing w:line="360" w:lineRule="auto"/>
            </w:pPr>
          </w:p>
        </w:tc>
      </w:tr>
    </w:tbl>
    <w:p w:rsidR="00E77A6A" w:rsidRDefault="00E77A6A" w:rsidP="00E77A6A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  <w:r>
        <w:tab/>
      </w:r>
    </w:p>
    <w:p w:rsidR="00E77A6A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77A6A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77A6A" w:rsidRPr="00947027" w:rsidRDefault="00E77A6A" w:rsidP="00947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47027">
        <w:rPr>
          <w:sz w:val="28"/>
          <w:szCs w:val="28"/>
        </w:rPr>
        <w:t xml:space="preserve">Рабочая программа учебной дисциплиныразработана на основе </w:t>
      </w:r>
      <w:r w:rsidR="00AA6D1A" w:rsidRPr="00947027">
        <w:rPr>
          <w:sz w:val="28"/>
          <w:szCs w:val="28"/>
        </w:rPr>
        <w:t>ф</w:t>
      </w:r>
      <w:r w:rsidRPr="00947027">
        <w:rPr>
          <w:sz w:val="28"/>
          <w:szCs w:val="28"/>
        </w:rPr>
        <w:t xml:space="preserve">едерального государственного образовательного стандарта (далее – ФГОС) </w:t>
      </w:r>
      <w:r w:rsidR="00AA6D1A" w:rsidRPr="00947027">
        <w:rPr>
          <w:sz w:val="28"/>
          <w:szCs w:val="28"/>
        </w:rPr>
        <w:t>среднего профессионального образования (далее СПО)</w:t>
      </w:r>
      <w:r w:rsidRPr="00947027">
        <w:rPr>
          <w:sz w:val="28"/>
          <w:szCs w:val="28"/>
        </w:rPr>
        <w:t xml:space="preserve">по специальности </w:t>
      </w:r>
      <w:r w:rsidR="004A5CEB" w:rsidRPr="00947027">
        <w:rPr>
          <w:b/>
          <w:bCs/>
          <w:sz w:val="28"/>
          <w:szCs w:val="28"/>
        </w:rPr>
        <w:t>0</w:t>
      </w:r>
      <w:r w:rsidR="00473951" w:rsidRPr="00947027">
        <w:rPr>
          <w:b/>
          <w:bCs/>
          <w:sz w:val="28"/>
          <w:szCs w:val="28"/>
        </w:rPr>
        <w:t>9.02.02</w:t>
      </w:r>
      <w:r w:rsidR="004A5CEB" w:rsidRPr="00947027">
        <w:rPr>
          <w:b/>
          <w:bCs/>
          <w:sz w:val="28"/>
          <w:szCs w:val="28"/>
        </w:rPr>
        <w:t xml:space="preserve"> Компьютерные сети</w:t>
      </w:r>
      <w:r w:rsidR="004A5CEB" w:rsidRPr="00947027">
        <w:rPr>
          <w:sz w:val="28"/>
          <w:szCs w:val="28"/>
        </w:rPr>
        <w:t>.</w:t>
      </w:r>
    </w:p>
    <w:p w:rsidR="00E77A6A" w:rsidRPr="00947027" w:rsidRDefault="00E77A6A" w:rsidP="00947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E77A6A" w:rsidRPr="00947027" w:rsidRDefault="00E77A6A" w:rsidP="0094702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947027">
        <w:rPr>
          <w:sz w:val="28"/>
          <w:szCs w:val="28"/>
        </w:rPr>
        <w:t xml:space="preserve">Организация-разработчик: Тамбовское областное государственное бюджетное </w:t>
      </w:r>
      <w:r w:rsidR="00AA6D1A" w:rsidRPr="00947027">
        <w:rPr>
          <w:sz w:val="28"/>
          <w:szCs w:val="28"/>
        </w:rPr>
        <w:t xml:space="preserve">профессиональное </w:t>
      </w:r>
      <w:r w:rsidRPr="00947027">
        <w:rPr>
          <w:sz w:val="28"/>
          <w:szCs w:val="28"/>
        </w:rPr>
        <w:t xml:space="preserve">образовательное учреждение </w:t>
      </w:r>
      <w:r w:rsidRPr="00947027">
        <w:rPr>
          <w:caps/>
          <w:sz w:val="28"/>
          <w:szCs w:val="28"/>
        </w:rPr>
        <w:t>«</w:t>
      </w:r>
      <w:r w:rsidRPr="00947027">
        <w:rPr>
          <w:sz w:val="28"/>
          <w:szCs w:val="28"/>
        </w:rPr>
        <w:t xml:space="preserve">Многоотраслевой </w:t>
      </w:r>
      <w:r w:rsidR="00AA6D1A" w:rsidRPr="00947027">
        <w:rPr>
          <w:sz w:val="28"/>
          <w:szCs w:val="28"/>
        </w:rPr>
        <w:t>колледж</w:t>
      </w:r>
      <w:r w:rsidRPr="00947027">
        <w:rPr>
          <w:caps/>
          <w:sz w:val="28"/>
          <w:szCs w:val="28"/>
        </w:rPr>
        <w:t>» (ТОГБ</w:t>
      </w:r>
      <w:r w:rsidR="00AA6D1A" w:rsidRPr="00947027">
        <w:rPr>
          <w:caps/>
          <w:sz w:val="28"/>
          <w:szCs w:val="28"/>
        </w:rPr>
        <w:t>П</w:t>
      </w:r>
      <w:r w:rsidRPr="00947027">
        <w:rPr>
          <w:caps/>
          <w:sz w:val="28"/>
          <w:szCs w:val="28"/>
        </w:rPr>
        <w:t>ОУ «</w:t>
      </w:r>
      <w:r w:rsidRPr="00947027">
        <w:rPr>
          <w:sz w:val="28"/>
          <w:szCs w:val="28"/>
        </w:rPr>
        <w:t>М</w:t>
      </w:r>
      <w:r w:rsidR="00AA6D1A" w:rsidRPr="00947027">
        <w:rPr>
          <w:sz w:val="28"/>
          <w:szCs w:val="28"/>
        </w:rPr>
        <w:t>ногоотраслевой колледж</w:t>
      </w:r>
      <w:r w:rsidRPr="00947027">
        <w:rPr>
          <w:caps/>
          <w:sz w:val="28"/>
          <w:szCs w:val="28"/>
        </w:rPr>
        <w:t>»)</w:t>
      </w:r>
    </w:p>
    <w:p w:rsidR="00E77A6A" w:rsidRPr="00947027" w:rsidRDefault="00E77A6A" w:rsidP="00947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77A6A" w:rsidRPr="00947027" w:rsidRDefault="00E77A6A" w:rsidP="00947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47027">
        <w:rPr>
          <w:sz w:val="28"/>
          <w:szCs w:val="28"/>
        </w:rPr>
        <w:t>Разработчик:</w:t>
      </w:r>
    </w:p>
    <w:p w:rsidR="00E77A6A" w:rsidRPr="00947027" w:rsidRDefault="00E77A6A" w:rsidP="00947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E77A6A" w:rsidRPr="00947027" w:rsidRDefault="00E77A6A" w:rsidP="00947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947027">
        <w:rPr>
          <w:sz w:val="28"/>
          <w:szCs w:val="28"/>
          <w:u w:val="single"/>
        </w:rPr>
        <w:t>Трякин С.А., преподаватель математики и информатики ТОГБ</w:t>
      </w:r>
      <w:r w:rsidR="00AA6D1A" w:rsidRPr="00947027">
        <w:rPr>
          <w:sz w:val="28"/>
          <w:szCs w:val="28"/>
          <w:u w:val="single"/>
        </w:rPr>
        <w:t>П</w:t>
      </w:r>
      <w:r w:rsidRPr="00947027">
        <w:rPr>
          <w:sz w:val="28"/>
          <w:szCs w:val="28"/>
          <w:u w:val="single"/>
        </w:rPr>
        <w:t>ОУ «М</w:t>
      </w:r>
      <w:r w:rsidR="00AA6D1A" w:rsidRPr="00947027">
        <w:rPr>
          <w:sz w:val="28"/>
          <w:szCs w:val="28"/>
          <w:u w:val="single"/>
        </w:rPr>
        <w:t>ногоотраслевой колледж</w:t>
      </w:r>
      <w:r w:rsidRPr="00947027">
        <w:rPr>
          <w:sz w:val="28"/>
          <w:szCs w:val="28"/>
          <w:u w:val="single"/>
        </w:rPr>
        <w:t>»</w:t>
      </w:r>
    </w:p>
    <w:p w:rsidR="00E77A6A" w:rsidRPr="00947027" w:rsidRDefault="00E77A6A" w:rsidP="00947027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sz w:val="28"/>
          <w:szCs w:val="28"/>
          <w:vertAlign w:val="superscript"/>
        </w:rPr>
      </w:pPr>
    </w:p>
    <w:p w:rsidR="00E77A6A" w:rsidRPr="001E1892" w:rsidRDefault="00E77A6A" w:rsidP="00E77A6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4B6FB2" w:rsidRPr="004B6FB2" w:rsidRDefault="00E77A6A" w:rsidP="00E77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1E1892">
        <w:rPr>
          <w:bCs/>
          <w:i/>
          <w:sz w:val="28"/>
          <w:szCs w:val="28"/>
        </w:rPr>
        <w:br w:type="page"/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BA344D" w:rsidRDefault="00FF6AC7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>ПАСПОРТ ПРОГРАММЫ УЧЕБНОЙ ДИСЦИПЛИНЫ</w:t>
            </w:r>
          </w:p>
          <w:p w:rsidR="00BF6BDD" w:rsidRPr="00BA344D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38509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BA344D" w:rsidRDefault="00BB5632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 xml:space="preserve">СТРУКТУРА и </w:t>
            </w:r>
            <w:r w:rsidR="00FF6AC7" w:rsidRPr="00BA344D">
              <w:rPr>
                <w:caps/>
              </w:rPr>
              <w:t>содержание УЧЕБНОЙ ДИСЦИПЛИНЫ</w:t>
            </w:r>
          </w:p>
          <w:p w:rsidR="00FF6AC7" w:rsidRPr="00BA344D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E02D3" w:rsidRDefault="00DE02D3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BA344D" w:rsidRDefault="00D116F9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>условия</w:t>
            </w:r>
            <w:r w:rsidR="00FF6AC7" w:rsidRPr="00BA344D">
              <w:rPr>
                <w:caps/>
              </w:rPr>
              <w:t xml:space="preserve"> реализации </w:t>
            </w:r>
            <w:r w:rsidR="00385090" w:rsidRPr="00BA344D">
              <w:rPr>
                <w:caps/>
              </w:rPr>
              <w:t>П</w:t>
            </w:r>
            <w:r w:rsidR="00FF6AC7" w:rsidRPr="00BA344D">
              <w:rPr>
                <w:caps/>
              </w:rPr>
              <w:t xml:space="preserve">рограммы </w:t>
            </w:r>
            <w:r w:rsidR="00BF6BDD" w:rsidRPr="00BA344D">
              <w:rPr>
                <w:caps/>
              </w:rPr>
              <w:t xml:space="preserve">учебной </w:t>
            </w:r>
            <w:r w:rsidR="00FF6AC7" w:rsidRPr="00BA344D">
              <w:rPr>
                <w:caps/>
              </w:rPr>
              <w:t>дисциплины</w:t>
            </w:r>
          </w:p>
          <w:p w:rsidR="00FF6AC7" w:rsidRPr="00BA344D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293490" w:rsidP="00DE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2EC">
              <w:rPr>
                <w:sz w:val="28"/>
                <w:szCs w:val="28"/>
              </w:rPr>
              <w:t>2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BA344D" w:rsidRDefault="00FF6AC7" w:rsidP="000E696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A344D">
              <w:rPr>
                <w:caps/>
              </w:rPr>
              <w:t>Контроль и оценка результатов О</w:t>
            </w:r>
            <w:r w:rsidR="006F73C1" w:rsidRPr="00BA344D">
              <w:rPr>
                <w:caps/>
              </w:rPr>
              <w:t>своения учебной дисциплины</w:t>
            </w:r>
          </w:p>
          <w:p w:rsidR="00FF6AC7" w:rsidRPr="00BA344D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777A2" w:rsidP="00CB1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2EC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25834" w:rsidRPr="00A20A8B" w:rsidRDefault="00FF6AC7" w:rsidP="00325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325834"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325834">
        <w:rPr>
          <w:b/>
          <w:caps/>
          <w:sz w:val="28"/>
          <w:szCs w:val="28"/>
        </w:rPr>
        <w:t>РАБОЧЕЙ</w:t>
      </w:r>
      <w:r w:rsidR="00325834"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325834" w:rsidRPr="00A20A8B" w:rsidRDefault="00325834" w:rsidP="0032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6B39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6B394E">
        <w:rPr>
          <w:b/>
          <w:sz w:val="28"/>
          <w:szCs w:val="28"/>
        </w:rPr>
        <w:t>Элементы высшей математики</w:t>
      </w:r>
      <w:r>
        <w:rPr>
          <w:b/>
          <w:sz w:val="28"/>
          <w:szCs w:val="28"/>
        </w:rPr>
        <w:t>.</w:t>
      </w:r>
    </w:p>
    <w:p w:rsidR="00325834" w:rsidRPr="00A20A8B" w:rsidRDefault="00325834" w:rsidP="0032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47027">
        <w:rPr>
          <w:b/>
          <w:sz w:val="28"/>
          <w:szCs w:val="28"/>
        </w:rPr>
        <w:t>1.1.</w:t>
      </w:r>
      <w:r w:rsidR="00947027" w:rsidRPr="00947027">
        <w:rPr>
          <w:b/>
          <w:sz w:val="28"/>
          <w:szCs w:val="28"/>
        </w:rPr>
        <w:t xml:space="preserve"> </w:t>
      </w:r>
      <w:r w:rsidRPr="00947027">
        <w:rPr>
          <w:b/>
          <w:sz w:val="28"/>
          <w:szCs w:val="28"/>
        </w:rPr>
        <w:t>Область применения программы</w:t>
      </w:r>
    </w:p>
    <w:p w:rsidR="00B10CAD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47027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A5CEB" w:rsidRPr="00947027">
        <w:rPr>
          <w:b/>
          <w:bCs/>
          <w:sz w:val="28"/>
          <w:szCs w:val="28"/>
        </w:rPr>
        <w:t>0</w:t>
      </w:r>
      <w:r w:rsidR="00473951" w:rsidRPr="00947027">
        <w:rPr>
          <w:b/>
          <w:bCs/>
          <w:sz w:val="28"/>
          <w:szCs w:val="28"/>
        </w:rPr>
        <w:t>9.02.02</w:t>
      </w:r>
      <w:r w:rsidR="004A5CEB" w:rsidRPr="00947027">
        <w:rPr>
          <w:b/>
          <w:bCs/>
          <w:sz w:val="28"/>
          <w:szCs w:val="28"/>
        </w:rPr>
        <w:t xml:space="preserve"> Компьютерные сети.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10CAD" w:rsidRPr="00947027" w:rsidRDefault="00B10CAD" w:rsidP="00947027">
      <w:pPr>
        <w:jc w:val="both"/>
        <w:rPr>
          <w:bCs/>
          <w:sz w:val="28"/>
          <w:szCs w:val="28"/>
        </w:rPr>
      </w:pPr>
      <w:r w:rsidRPr="00947027">
        <w:rPr>
          <w:b/>
          <w:sz w:val="28"/>
          <w:szCs w:val="28"/>
        </w:rPr>
        <w:t>1.</w:t>
      </w:r>
      <w:r w:rsidR="00325834" w:rsidRPr="00947027"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947027">
        <w:rPr>
          <w:bCs/>
          <w:sz w:val="28"/>
          <w:szCs w:val="28"/>
        </w:rPr>
        <w:t xml:space="preserve">цикл </w:t>
      </w:r>
      <w:r w:rsidR="00487A36" w:rsidRPr="00947027">
        <w:rPr>
          <w:bCs/>
          <w:sz w:val="28"/>
          <w:szCs w:val="28"/>
        </w:rPr>
        <w:t>математических и общих естественнонаучных</w:t>
      </w:r>
      <w:r w:rsidRPr="00947027">
        <w:rPr>
          <w:bCs/>
          <w:sz w:val="28"/>
          <w:szCs w:val="28"/>
        </w:rPr>
        <w:t xml:space="preserve"> дисциплин (профильная дисциплина).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7027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7027">
        <w:rPr>
          <w:sz w:val="28"/>
          <w:szCs w:val="28"/>
        </w:rPr>
        <w:t>В результате освоения дисциплины обучающийся должен уметь:</w:t>
      </w:r>
    </w:p>
    <w:p w:rsidR="00363C9B" w:rsidRPr="00947027" w:rsidRDefault="004A5CEB" w:rsidP="006851C8">
      <w:pPr>
        <w:numPr>
          <w:ilvl w:val="0"/>
          <w:numId w:val="21"/>
        </w:numPr>
        <w:tabs>
          <w:tab w:val="left" w:pos="709"/>
        </w:tabs>
        <w:rPr>
          <w:sz w:val="28"/>
          <w:szCs w:val="28"/>
        </w:rPr>
      </w:pPr>
      <w:r w:rsidRPr="00947027">
        <w:rPr>
          <w:sz w:val="28"/>
          <w:szCs w:val="28"/>
        </w:rPr>
        <w:t>выполнять операции над матрицами и решать системы линейных уравнений;</w:t>
      </w:r>
    </w:p>
    <w:p w:rsidR="00363C9B" w:rsidRPr="00947027" w:rsidRDefault="004A5CEB" w:rsidP="006851C8">
      <w:pPr>
        <w:numPr>
          <w:ilvl w:val="0"/>
          <w:numId w:val="21"/>
        </w:numPr>
        <w:tabs>
          <w:tab w:val="left" w:pos="709"/>
        </w:tabs>
        <w:rPr>
          <w:sz w:val="28"/>
          <w:szCs w:val="28"/>
        </w:rPr>
      </w:pPr>
      <w:r w:rsidRPr="00947027">
        <w:rPr>
          <w:sz w:val="28"/>
          <w:szCs w:val="28"/>
        </w:rPr>
        <w:t>применять методы дифференциального и интегрального исчисления;</w:t>
      </w:r>
    </w:p>
    <w:p w:rsidR="00E921A4" w:rsidRPr="00947027" w:rsidRDefault="004A5CEB" w:rsidP="006851C8">
      <w:pPr>
        <w:numPr>
          <w:ilvl w:val="0"/>
          <w:numId w:val="21"/>
        </w:numPr>
        <w:tabs>
          <w:tab w:val="left" w:pos="709"/>
        </w:tabs>
        <w:rPr>
          <w:sz w:val="28"/>
          <w:szCs w:val="28"/>
        </w:rPr>
      </w:pPr>
      <w:r w:rsidRPr="00947027">
        <w:rPr>
          <w:sz w:val="28"/>
          <w:szCs w:val="28"/>
        </w:rPr>
        <w:t>решать дифференциальные уравнения</w:t>
      </w:r>
      <w:r w:rsidR="00E921A4" w:rsidRPr="00947027">
        <w:rPr>
          <w:color w:val="000000"/>
          <w:sz w:val="28"/>
          <w:szCs w:val="28"/>
          <w:lang w:bidi="ru-RU"/>
        </w:rPr>
        <w:t>;</w:t>
      </w:r>
    </w:p>
    <w:p w:rsidR="00E921A4" w:rsidRPr="00947027" w:rsidRDefault="00E921A4" w:rsidP="0094702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 w:rsidRPr="00947027">
        <w:rPr>
          <w:color w:val="000000"/>
          <w:spacing w:val="0"/>
          <w:sz w:val="28"/>
          <w:szCs w:val="28"/>
          <w:lang w:bidi="ru-RU"/>
        </w:rPr>
        <w:t>В результате освоения дисциплины обучающийся должен знать:</w:t>
      </w:r>
    </w:p>
    <w:p w:rsidR="004A5CEB" w:rsidRPr="00947027" w:rsidRDefault="004A5CEB" w:rsidP="006851C8">
      <w:pPr>
        <w:numPr>
          <w:ilvl w:val="0"/>
          <w:numId w:val="21"/>
        </w:numPr>
        <w:rPr>
          <w:sz w:val="28"/>
          <w:szCs w:val="28"/>
        </w:rPr>
      </w:pPr>
      <w:r w:rsidRPr="00947027">
        <w:rPr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4A5CEB" w:rsidRPr="00947027" w:rsidRDefault="004A5CEB" w:rsidP="006851C8">
      <w:pPr>
        <w:numPr>
          <w:ilvl w:val="0"/>
          <w:numId w:val="21"/>
        </w:numPr>
        <w:rPr>
          <w:sz w:val="28"/>
          <w:szCs w:val="28"/>
        </w:rPr>
      </w:pPr>
      <w:r w:rsidRPr="00947027">
        <w:rPr>
          <w:sz w:val="28"/>
          <w:szCs w:val="28"/>
        </w:rPr>
        <w:t>основы дифференциального и интегрального исчисления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7027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4A5CEB" w:rsidRPr="00947027" w:rsidRDefault="004A5CEB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947027">
        <w:rPr>
          <w:sz w:val="28"/>
          <w:szCs w:val="28"/>
        </w:rPr>
        <w:t xml:space="preserve">ОК 1. </w:t>
      </w:r>
      <w:r w:rsidR="009814B2" w:rsidRPr="00947027">
        <w:rPr>
          <w:bCs/>
          <w:sz w:val="28"/>
          <w:szCs w:val="28"/>
        </w:rPr>
        <w:t xml:space="preserve">Понимать сущность и социальную значимость своей будущей профессии, проявлять </w:t>
      </w:r>
      <w:r w:rsidR="009814B2" w:rsidRPr="00947027">
        <w:rPr>
          <w:sz w:val="28"/>
          <w:szCs w:val="28"/>
        </w:rPr>
        <w:t>к ней устойчивый интерес.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14B2" w:rsidRPr="00947027" w:rsidRDefault="009814B2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 xml:space="preserve">ОК 4. Осуществлять поиск </w:t>
      </w:r>
      <w:r w:rsidR="008402C0" w:rsidRPr="00947027">
        <w:rPr>
          <w:bCs/>
          <w:sz w:val="28"/>
          <w:szCs w:val="28"/>
        </w:rPr>
        <w:t xml:space="preserve">анализ и оценку </w:t>
      </w:r>
      <w:r w:rsidRPr="00947027">
        <w:rPr>
          <w:bCs/>
          <w:sz w:val="28"/>
          <w:szCs w:val="28"/>
        </w:rPr>
        <w:t xml:space="preserve">информации, необходимой для </w:t>
      </w:r>
      <w:r w:rsidR="008402C0" w:rsidRPr="00947027">
        <w:rPr>
          <w:bCs/>
          <w:sz w:val="28"/>
          <w:szCs w:val="28"/>
        </w:rPr>
        <w:t xml:space="preserve">постановки и решения </w:t>
      </w:r>
      <w:r w:rsidRPr="00947027">
        <w:rPr>
          <w:bCs/>
          <w:sz w:val="28"/>
          <w:szCs w:val="28"/>
        </w:rPr>
        <w:t>профессиональных задач, профессионального и личностного развития.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 xml:space="preserve">ОК 5. Использовать информационно-коммуникационные технологии </w:t>
      </w:r>
      <w:r w:rsidR="008402C0" w:rsidRPr="00947027">
        <w:rPr>
          <w:bCs/>
          <w:sz w:val="28"/>
          <w:szCs w:val="28"/>
        </w:rPr>
        <w:t xml:space="preserve">для совершенствования </w:t>
      </w:r>
      <w:r w:rsidRPr="00947027">
        <w:rPr>
          <w:bCs/>
          <w:sz w:val="28"/>
          <w:szCs w:val="28"/>
        </w:rPr>
        <w:t>профессиональной деятельности.</w:t>
      </w:r>
    </w:p>
    <w:p w:rsidR="009814B2" w:rsidRPr="00947027" w:rsidRDefault="009814B2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814B2" w:rsidRPr="00947027" w:rsidRDefault="009814B2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 xml:space="preserve">ОК 7. </w:t>
      </w:r>
      <w:r w:rsidR="00CA4971" w:rsidRPr="00947027">
        <w:rPr>
          <w:bCs/>
          <w:sz w:val="28"/>
          <w:szCs w:val="28"/>
        </w:rPr>
        <w:t>Ставить цели, мотивировать деятельность подчиненных, организовывать и контролировать их работу, с принятием на себя ответственности за результат выполнения заданий.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14B2" w:rsidRPr="00947027" w:rsidRDefault="009814B2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 xml:space="preserve">ПК 1.1. </w:t>
      </w:r>
      <w:r w:rsidR="009814B2" w:rsidRPr="00947027">
        <w:rPr>
          <w:bCs/>
          <w:sz w:val="28"/>
          <w:szCs w:val="28"/>
        </w:rPr>
        <w:t>Выполнять проектирование кабельной структуры компьютерной сети.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 xml:space="preserve">ПК 1.2. </w:t>
      </w:r>
      <w:r w:rsidR="009814B2" w:rsidRPr="00947027">
        <w:rPr>
          <w:bCs/>
          <w:sz w:val="28"/>
          <w:szCs w:val="28"/>
        </w:rPr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</w:t>
      </w:r>
      <w:r w:rsidR="001E308B" w:rsidRPr="00947027">
        <w:rPr>
          <w:bCs/>
          <w:sz w:val="28"/>
          <w:szCs w:val="28"/>
        </w:rPr>
        <w:t>ной деятельности.</w:t>
      </w:r>
    </w:p>
    <w:p w:rsidR="00EE0264" w:rsidRPr="00947027" w:rsidRDefault="00EE0264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 xml:space="preserve">ПК 1.4. </w:t>
      </w:r>
      <w:r w:rsidR="001E308B" w:rsidRPr="00947027">
        <w:rPr>
          <w:bCs/>
          <w:sz w:val="28"/>
          <w:szCs w:val="28"/>
        </w:rPr>
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</w:r>
      <w:r w:rsidRPr="00947027">
        <w:rPr>
          <w:bCs/>
          <w:sz w:val="28"/>
          <w:szCs w:val="28"/>
        </w:rPr>
        <w:t>.</w:t>
      </w:r>
    </w:p>
    <w:p w:rsidR="00EE0264" w:rsidRPr="00947027" w:rsidRDefault="00790617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ПК 2.3. О</w:t>
      </w:r>
      <w:r w:rsidR="001E308B" w:rsidRPr="00947027">
        <w:rPr>
          <w:bCs/>
          <w:sz w:val="28"/>
          <w:szCs w:val="28"/>
        </w:rPr>
        <w:t>беспечивать сбор данных для анализа использования и функционирования программно-технических средств компьютерных сетей</w:t>
      </w:r>
      <w:r w:rsidRPr="00947027">
        <w:rPr>
          <w:bCs/>
          <w:sz w:val="28"/>
          <w:szCs w:val="28"/>
        </w:rPr>
        <w:t>.</w:t>
      </w:r>
    </w:p>
    <w:p w:rsidR="00790617" w:rsidRPr="00947027" w:rsidRDefault="00790617" w:rsidP="00947027">
      <w:pPr>
        <w:ind w:firstLine="709"/>
        <w:jc w:val="both"/>
        <w:rPr>
          <w:bCs/>
          <w:sz w:val="28"/>
          <w:szCs w:val="28"/>
        </w:rPr>
      </w:pPr>
      <w:r w:rsidRPr="00947027">
        <w:rPr>
          <w:bCs/>
          <w:sz w:val="28"/>
          <w:szCs w:val="28"/>
        </w:rPr>
        <w:t>ПК 3.</w:t>
      </w:r>
      <w:r w:rsidR="001E308B" w:rsidRPr="00947027">
        <w:rPr>
          <w:bCs/>
          <w:sz w:val="28"/>
          <w:szCs w:val="28"/>
        </w:rPr>
        <w:t>5</w:t>
      </w:r>
      <w:r w:rsidRPr="00947027">
        <w:rPr>
          <w:bCs/>
          <w:sz w:val="28"/>
          <w:szCs w:val="28"/>
        </w:rPr>
        <w:t xml:space="preserve">. </w:t>
      </w:r>
      <w:r w:rsidR="001E308B" w:rsidRPr="00947027">
        <w:rPr>
          <w:bCs/>
          <w:sz w:val="28"/>
          <w:szCs w:val="28"/>
        </w:rPr>
        <w:t>Организовывать инвентаризацию технических средств сетевой инфраструктуры, осуществлять контроль поступившего из ремонта оборудования</w:t>
      </w:r>
      <w:r w:rsidRPr="00947027">
        <w:rPr>
          <w:bCs/>
          <w:sz w:val="28"/>
          <w:szCs w:val="28"/>
        </w:rPr>
        <w:t>.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7027">
        <w:rPr>
          <w:b/>
          <w:sz w:val="28"/>
          <w:szCs w:val="28"/>
        </w:rPr>
        <w:t xml:space="preserve">1.4. </w:t>
      </w:r>
      <w:r w:rsidR="00D21032" w:rsidRPr="00947027">
        <w:rPr>
          <w:b/>
          <w:sz w:val="28"/>
          <w:szCs w:val="28"/>
        </w:rPr>
        <w:t>К</w:t>
      </w:r>
      <w:r w:rsidRPr="00947027">
        <w:rPr>
          <w:b/>
          <w:sz w:val="28"/>
          <w:szCs w:val="28"/>
        </w:rPr>
        <w:t>оличество часов на освоение программы дисциплины: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7027">
        <w:rPr>
          <w:sz w:val="28"/>
          <w:szCs w:val="28"/>
        </w:rPr>
        <w:t>максимальной учебной нагрузки обучающегося</w:t>
      </w:r>
      <w:r w:rsidR="001E308B" w:rsidRPr="00947027">
        <w:rPr>
          <w:sz w:val="28"/>
          <w:szCs w:val="28"/>
        </w:rPr>
        <w:t>128</w:t>
      </w:r>
      <w:r w:rsidRPr="00947027">
        <w:rPr>
          <w:sz w:val="28"/>
          <w:szCs w:val="28"/>
        </w:rPr>
        <w:t>час</w:t>
      </w:r>
      <w:r w:rsidR="001E308B" w:rsidRPr="00947027">
        <w:rPr>
          <w:sz w:val="28"/>
          <w:szCs w:val="28"/>
        </w:rPr>
        <w:t>ов</w:t>
      </w:r>
      <w:r w:rsidRPr="00947027">
        <w:rPr>
          <w:sz w:val="28"/>
          <w:szCs w:val="28"/>
        </w:rPr>
        <w:t>, в том числе: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47027">
        <w:rPr>
          <w:sz w:val="28"/>
          <w:szCs w:val="28"/>
        </w:rPr>
        <w:t>обязательной аудиторной учебной нагрузки обучающегося</w:t>
      </w:r>
      <w:r w:rsidR="001E308B" w:rsidRPr="00947027">
        <w:rPr>
          <w:sz w:val="28"/>
          <w:szCs w:val="28"/>
        </w:rPr>
        <w:t>85</w:t>
      </w:r>
      <w:r w:rsidRPr="00947027">
        <w:rPr>
          <w:sz w:val="28"/>
          <w:szCs w:val="28"/>
        </w:rPr>
        <w:t xml:space="preserve"> час</w:t>
      </w:r>
      <w:r w:rsidR="001E308B" w:rsidRPr="00947027">
        <w:rPr>
          <w:sz w:val="28"/>
          <w:szCs w:val="28"/>
        </w:rPr>
        <w:t>ов</w:t>
      </w:r>
      <w:r w:rsidRPr="00947027">
        <w:rPr>
          <w:sz w:val="28"/>
          <w:szCs w:val="28"/>
        </w:rPr>
        <w:t>;</w:t>
      </w:r>
    </w:p>
    <w:p w:rsidR="00325834" w:rsidRPr="00947027" w:rsidRDefault="00325834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947027">
        <w:rPr>
          <w:sz w:val="28"/>
          <w:szCs w:val="28"/>
        </w:rPr>
        <w:t xml:space="preserve">самостоятельной работы обучающегося </w:t>
      </w:r>
      <w:r w:rsidR="001E308B" w:rsidRPr="00947027">
        <w:rPr>
          <w:sz w:val="28"/>
          <w:szCs w:val="28"/>
        </w:rPr>
        <w:t>43</w:t>
      </w:r>
      <w:r w:rsidRPr="00947027">
        <w:rPr>
          <w:sz w:val="28"/>
          <w:szCs w:val="28"/>
        </w:rPr>
        <w:t xml:space="preserve"> час</w:t>
      </w:r>
      <w:r w:rsidR="001E308B" w:rsidRPr="00947027">
        <w:rPr>
          <w:sz w:val="28"/>
          <w:szCs w:val="28"/>
        </w:rPr>
        <w:t>а</w:t>
      </w:r>
      <w:r w:rsidRPr="00947027">
        <w:rPr>
          <w:sz w:val="28"/>
          <w:szCs w:val="28"/>
        </w:rPr>
        <w:t>.</w:t>
      </w:r>
    </w:p>
    <w:p w:rsidR="004B6FB2" w:rsidRDefault="007A6375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E97AB8" w:rsidRDefault="00E97AB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42321B" w:rsidTr="0042321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2321B" w:rsidRDefault="00FF6AC7" w:rsidP="0042321B">
            <w:pPr>
              <w:jc w:val="center"/>
              <w:rPr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361C74" w:rsidP="0042321B">
            <w:pPr>
              <w:jc w:val="center"/>
              <w:rPr>
                <w:i/>
                <w:iCs/>
                <w:sz w:val="28"/>
                <w:szCs w:val="28"/>
              </w:rPr>
            </w:pPr>
            <w:r w:rsidRPr="0042321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2321B" w:rsidTr="0042321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42321B" w:rsidRDefault="003509A1" w:rsidP="003509A1">
            <w:pPr>
              <w:rPr>
                <w:b/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947027" w:rsidRDefault="001E308B" w:rsidP="001E308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47027">
              <w:rPr>
                <w:b/>
                <w:i/>
                <w:iCs/>
                <w:sz w:val="28"/>
                <w:szCs w:val="28"/>
              </w:rPr>
              <w:t>128</w:t>
            </w:r>
          </w:p>
        </w:tc>
      </w:tr>
      <w:tr w:rsidR="00FF6AC7" w:rsidRPr="0042321B" w:rsidTr="0042321B">
        <w:tc>
          <w:tcPr>
            <w:tcW w:w="7904" w:type="dxa"/>
            <w:shd w:val="clear" w:color="auto" w:fill="auto"/>
          </w:tcPr>
          <w:p w:rsidR="00FF6AC7" w:rsidRPr="0042321B" w:rsidRDefault="00A5514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2321B">
              <w:rPr>
                <w:b/>
                <w:sz w:val="28"/>
                <w:szCs w:val="28"/>
              </w:rPr>
              <w:t xml:space="preserve">аудиторная </w:t>
            </w:r>
            <w:r w:rsidRPr="0042321B">
              <w:rPr>
                <w:b/>
                <w:sz w:val="28"/>
                <w:szCs w:val="28"/>
              </w:rPr>
              <w:t>учебная нагрузка</w:t>
            </w:r>
            <w:r w:rsidR="00FF6AC7" w:rsidRPr="0042321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947027" w:rsidRDefault="001E308B" w:rsidP="001E308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47027">
              <w:rPr>
                <w:b/>
                <w:i/>
                <w:iCs/>
                <w:sz w:val="28"/>
                <w:szCs w:val="28"/>
              </w:rPr>
              <w:t>85</w:t>
            </w:r>
          </w:p>
        </w:tc>
      </w:tr>
      <w:tr w:rsidR="00FF6AC7" w:rsidRPr="0042321B" w:rsidTr="0042321B">
        <w:tc>
          <w:tcPr>
            <w:tcW w:w="7904" w:type="dxa"/>
            <w:shd w:val="clear" w:color="auto" w:fill="auto"/>
          </w:tcPr>
          <w:p w:rsidR="00FF6AC7" w:rsidRPr="0042321B" w:rsidRDefault="00413F1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FF6AC7" w:rsidP="004232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42321B" w:rsidTr="0042321B">
        <w:tc>
          <w:tcPr>
            <w:tcW w:w="7904" w:type="dxa"/>
            <w:shd w:val="clear" w:color="auto" w:fill="auto"/>
          </w:tcPr>
          <w:p w:rsidR="00413F18" w:rsidRPr="0042321B" w:rsidRDefault="00413F1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42321B" w:rsidRDefault="004F77B2" w:rsidP="004F77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FF6AC7" w:rsidRPr="0042321B" w:rsidTr="0042321B">
        <w:tc>
          <w:tcPr>
            <w:tcW w:w="7904" w:type="dxa"/>
            <w:shd w:val="clear" w:color="auto" w:fill="auto"/>
          </w:tcPr>
          <w:p w:rsidR="00FF6AC7" w:rsidRPr="0042321B" w:rsidRDefault="00413F18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к</w:t>
            </w:r>
            <w:r w:rsidR="00FF6AC7" w:rsidRPr="0042321B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2321B" w:rsidRDefault="00FF6AC7" w:rsidP="004232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365B" w:rsidRPr="0042321B" w:rsidTr="0042321B">
        <w:tc>
          <w:tcPr>
            <w:tcW w:w="7904" w:type="dxa"/>
            <w:shd w:val="clear" w:color="auto" w:fill="auto"/>
          </w:tcPr>
          <w:p w:rsidR="00957766" w:rsidRPr="0042321B" w:rsidRDefault="00413F18" w:rsidP="0042321B">
            <w:pPr>
              <w:jc w:val="both"/>
              <w:rPr>
                <w:i/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к</w:t>
            </w:r>
            <w:r w:rsidR="00C0365B" w:rsidRPr="0042321B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42321B" w:rsidRDefault="00C0365B" w:rsidP="0042321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63770" w:rsidRPr="0042321B" w:rsidTr="0042321B">
        <w:tc>
          <w:tcPr>
            <w:tcW w:w="7904" w:type="dxa"/>
            <w:shd w:val="clear" w:color="auto" w:fill="auto"/>
          </w:tcPr>
          <w:p w:rsidR="00963770" w:rsidRPr="0042321B" w:rsidRDefault="00963770" w:rsidP="0042321B">
            <w:pPr>
              <w:jc w:val="both"/>
              <w:rPr>
                <w:b/>
                <w:sz w:val="28"/>
                <w:szCs w:val="28"/>
              </w:rPr>
            </w:pPr>
            <w:r w:rsidRPr="004232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2321B" w:rsidRDefault="001E308B" w:rsidP="001E30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</w:t>
            </w:r>
          </w:p>
        </w:tc>
      </w:tr>
      <w:tr w:rsidR="00B95AFC" w:rsidRPr="0042321B" w:rsidTr="001E308B">
        <w:trPr>
          <w:trHeight w:val="1784"/>
        </w:trPr>
        <w:tc>
          <w:tcPr>
            <w:tcW w:w="7904" w:type="dxa"/>
            <w:shd w:val="clear" w:color="auto" w:fill="auto"/>
          </w:tcPr>
          <w:p w:rsidR="00B95AFC" w:rsidRPr="0042321B" w:rsidRDefault="00B95AFC" w:rsidP="0042321B">
            <w:pPr>
              <w:jc w:val="both"/>
              <w:rPr>
                <w:sz w:val="28"/>
                <w:szCs w:val="28"/>
              </w:rPr>
            </w:pPr>
            <w:r w:rsidRPr="0042321B">
              <w:rPr>
                <w:sz w:val="28"/>
                <w:szCs w:val="28"/>
              </w:rPr>
              <w:t>в том числе:</w:t>
            </w:r>
          </w:p>
          <w:p w:rsidR="00782306" w:rsidRPr="00782306" w:rsidRDefault="00782306" w:rsidP="006851C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782306">
              <w:rPr>
                <w:rStyle w:val="0pt"/>
                <w:i w:val="0"/>
                <w:sz w:val="28"/>
                <w:szCs w:val="28"/>
              </w:rPr>
              <w:t>Работа с книгой</w:t>
            </w:r>
          </w:p>
          <w:p w:rsidR="00782306" w:rsidRPr="00782306" w:rsidRDefault="00782306" w:rsidP="006851C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782306">
              <w:rPr>
                <w:rStyle w:val="0pt"/>
                <w:i w:val="0"/>
                <w:sz w:val="28"/>
                <w:szCs w:val="28"/>
              </w:rPr>
              <w:t>Решение задач</w:t>
            </w:r>
          </w:p>
          <w:p w:rsidR="00782306" w:rsidRPr="00782306" w:rsidRDefault="00782306" w:rsidP="006851C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782306">
              <w:rPr>
                <w:rStyle w:val="0pt"/>
                <w:i w:val="0"/>
                <w:sz w:val="28"/>
                <w:szCs w:val="28"/>
              </w:rPr>
              <w:t>Подготовка рефератов, докладов</w:t>
            </w:r>
          </w:p>
          <w:p w:rsidR="009D1376" w:rsidRPr="009D1376" w:rsidRDefault="00782306" w:rsidP="00782306">
            <w:pPr>
              <w:jc w:val="both"/>
            </w:pPr>
            <w:r w:rsidRPr="00782306">
              <w:rPr>
                <w:rStyle w:val="0pt"/>
                <w:i w:val="0"/>
                <w:sz w:val="28"/>
                <w:szCs w:val="28"/>
              </w:rPr>
              <w:t>Опытническая работа</w:t>
            </w:r>
          </w:p>
        </w:tc>
        <w:tc>
          <w:tcPr>
            <w:tcW w:w="1800" w:type="dxa"/>
            <w:shd w:val="clear" w:color="auto" w:fill="auto"/>
          </w:tcPr>
          <w:p w:rsidR="00742993" w:rsidRPr="009D1376" w:rsidRDefault="00742993" w:rsidP="00D44A06">
            <w:pPr>
              <w:jc w:val="center"/>
              <w:rPr>
                <w:i/>
                <w:iCs/>
              </w:rPr>
            </w:pPr>
          </w:p>
        </w:tc>
      </w:tr>
      <w:tr w:rsidR="00413F18" w:rsidRPr="0042321B" w:rsidTr="0042321B">
        <w:tc>
          <w:tcPr>
            <w:tcW w:w="9704" w:type="dxa"/>
            <w:gridSpan w:val="2"/>
            <w:shd w:val="clear" w:color="auto" w:fill="auto"/>
          </w:tcPr>
          <w:p w:rsidR="00413F18" w:rsidRPr="0042321B" w:rsidRDefault="00B352C2" w:rsidP="00B352C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Промежуточный </w:t>
            </w:r>
            <w:bookmarkStart w:id="0" w:name="_GoBack"/>
            <w:bookmarkEnd w:id="0"/>
            <w:r w:rsidR="00E30B02">
              <w:rPr>
                <w:i/>
                <w:iCs/>
                <w:sz w:val="28"/>
                <w:szCs w:val="28"/>
              </w:rPr>
              <w:t>контроль</w:t>
            </w:r>
            <w:r w:rsidR="00782306">
              <w:rPr>
                <w:i/>
                <w:iCs/>
                <w:sz w:val="28"/>
                <w:szCs w:val="28"/>
              </w:rPr>
              <w:t>по дисциплин</w:t>
            </w:r>
            <w:r w:rsidR="00AE1C68">
              <w:rPr>
                <w:i/>
                <w:iCs/>
                <w:sz w:val="28"/>
                <w:szCs w:val="28"/>
              </w:rPr>
              <w:t>е:</w:t>
            </w:r>
            <w:r w:rsidR="008C7897">
              <w:rPr>
                <w:i/>
                <w:iCs/>
                <w:sz w:val="28"/>
                <w:szCs w:val="28"/>
              </w:rPr>
              <w:t xml:space="preserve"> итоговоетестирование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92974">
          <w:footerReference w:type="even" r:id="rId7"/>
          <w:footerReference w:type="default" r:id="rId8"/>
          <w:pgSz w:w="11906" w:h="16838"/>
          <w:pgMar w:top="567" w:right="850" w:bottom="567" w:left="851" w:header="708" w:footer="708" w:gutter="0"/>
          <w:cols w:space="720"/>
          <w:titlePg/>
          <w:docGrid w:linePitch="326"/>
        </w:sectPr>
      </w:pPr>
    </w:p>
    <w:p w:rsidR="00782306" w:rsidRDefault="00F72B8A" w:rsidP="00F556D8">
      <w:pPr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782306" w:rsidRPr="00782306">
        <w:rPr>
          <w:rStyle w:val="11pt"/>
          <w:sz w:val="28"/>
          <w:szCs w:val="28"/>
        </w:rPr>
        <w:t xml:space="preserve">Тематический план и содержание учебной дисциплины </w:t>
      </w:r>
      <w:r w:rsidR="00933CB8">
        <w:rPr>
          <w:rStyle w:val="11pt"/>
          <w:sz w:val="28"/>
          <w:szCs w:val="28"/>
        </w:rPr>
        <w:t>ЕН.01. Элементы высшей математики.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9120"/>
        <w:gridCol w:w="1675"/>
        <w:gridCol w:w="1671"/>
      </w:tblGrid>
      <w:tr w:rsidR="00742993" w:rsidRPr="00742993" w:rsidTr="00B1037E">
        <w:trPr>
          <w:trHeight w:val="533"/>
        </w:trPr>
        <w:tc>
          <w:tcPr>
            <w:tcW w:w="2605" w:type="dxa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0" w:type="dxa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Объем часов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42993" w:rsidRPr="0074299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2993">
              <w:rPr>
                <w:b/>
                <w:bCs/>
              </w:rPr>
              <w:t>Уровень усвоения</w:t>
            </w:r>
          </w:p>
        </w:tc>
      </w:tr>
    </w:tbl>
    <w:p w:rsidR="00004F78" w:rsidRPr="00004F78" w:rsidRDefault="00004F78" w:rsidP="00004F78">
      <w:pPr>
        <w:spacing w:line="38" w:lineRule="auto"/>
        <w:rPr>
          <w:sz w:val="2"/>
          <w:szCs w:val="2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  <w:gridCol w:w="9121"/>
        <w:gridCol w:w="1659"/>
        <w:gridCol w:w="16"/>
        <w:gridCol w:w="1671"/>
      </w:tblGrid>
      <w:tr w:rsidR="00046FDA" w:rsidRPr="00E140F3" w:rsidTr="00E140F3">
        <w:trPr>
          <w:trHeight w:val="20"/>
          <w:tblHeader/>
        </w:trPr>
        <w:tc>
          <w:tcPr>
            <w:tcW w:w="2604" w:type="dxa"/>
          </w:tcPr>
          <w:p w:rsidR="00742993" w:rsidRPr="00E140F3" w:rsidRDefault="00742993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40F3">
              <w:rPr>
                <w:b/>
                <w:bCs/>
              </w:rPr>
              <w:t>- 1 -</w:t>
            </w:r>
          </w:p>
        </w:tc>
        <w:tc>
          <w:tcPr>
            <w:tcW w:w="9121" w:type="dxa"/>
          </w:tcPr>
          <w:p w:rsidR="00742993" w:rsidRPr="00E140F3" w:rsidRDefault="00742993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40F3">
              <w:rPr>
                <w:b/>
                <w:bCs/>
              </w:rPr>
              <w:t>- 2 -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42993" w:rsidRPr="00E140F3" w:rsidRDefault="00742993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40F3">
              <w:rPr>
                <w:b/>
                <w:bCs/>
              </w:rPr>
              <w:t>- 3 -</w:t>
            </w:r>
          </w:p>
        </w:tc>
        <w:tc>
          <w:tcPr>
            <w:tcW w:w="1671" w:type="dxa"/>
            <w:shd w:val="clear" w:color="auto" w:fill="auto"/>
          </w:tcPr>
          <w:p w:rsidR="00742993" w:rsidRPr="00E140F3" w:rsidRDefault="00742993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40F3">
              <w:rPr>
                <w:b/>
                <w:bCs/>
              </w:rPr>
              <w:t>- 4 -</w:t>
            </w:r>
          </w:p>
        </w:tc>
      </w:tr>
      <w:tr w:rsidR="00046FDA" w:rsidRPr="00E140F3" w:rsidTr="00E140F3">
        <w:trPr>
          <w:trHeight w:val="20"/>
        </w:trPr>
        <w:tc>
          <w:tcPr>
            <w:tcW w:w="2604" w:type="dxa"/>
          </w:tcPr>
          <w:p w:rsidR="00947027" w:rsidRDefault="00742993" w:rsidP="00B42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 xml:space="preserve">Раздел </w:t>
            </w:r>
            <w:r w:rsidR="00B1037E" w:rsidRPr="00E140F3">
              <w:rPr>
                <w:b/>
                <w:bCs/>
              </w:rPr>
              <w:t>1.</w:t>
            </w:r>
            <w:r w:rsidR="00947027">
              <w:rPr>
                <w:b/>
                <w:bCs/>
              </w:rPr>
              <w:t xml:space="preserve"> </w:t>
            </w:r>
          </w:p>
          <w:p w:rsidR="00742993" w:rsidRPr="00E140F3" w:rsidRDefault="00B42798" w:rsidP="00B42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rStyle w:val="11pt0pt0"/>
                <w:sz w:val="24"/>
                <w:szCs w:val="24"/>
              </w:rPr>
              <w:t>Линейная алгебра</w:t>
            </w:r>
            <w:r w:rsidR="00782306" w:rsidRPr="00E140F3">
              <w:rPr>
                <w:rStyle w:val="11pt0pt0"/>
                <w:sz w:val="24"/>
                <w:szCs w:val="24"/>
              </w:rPr>
              <w:t>.</w:t>
            </w:r>
          </w:p>
        </w:tc>
        <w:tc>
          <w:tcPr>
            <w:tcW w:w="9121" w:type="dxa"/>
          </w:tcPr>
          <w:p w:rsidR="00742993" w:rsidRPr="00E140F3" w:rsidRDefault="00742993" w:rsidP="00742993">
            <w:pPr>
              <w:jc w:val="both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42993" w:rsidRPr="00E140F3" w:rsidRDefault="00D560F8" w:rsidP="005F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671" w:type="dxa"/>
            <w:shd w:val="clear" w:color="auto" w:fill="auto"/>
          </w:tcPr>
          <w:p w:rsidR="00742993" w:rsidRPr="00E140F3" w:rsidRDefault="007429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6FDA" w:rsidRPr="00E140F3" w:rsidTr="00E140F3">
        <w:trPr>
          <w:trHeight w:val="279"/>
        </w:trPr>
        <w:tc>
          <w:tcPr>
            <w:tcW w:w="2604" w:type="dxa"/>
            <w:vMerge w:val="restart"/>
            <w:shd w:val="clear" w:color="auto" w:fill="auto"/>
          </w:tcPr>
          <w:p w:rsidR="0023205F" w:rsidRPr="00E140F3" w:rsidRDefault="0023205F" w:rsidP="00B42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1.1. </w:t>
            </w:r>
            <w:r w:rsidR="00B42798" w:rsidRPr="00E140F3">
              <w:rPr>
                <w:rStyle w:val="11pt0pt"/>
                <w:sz w:val="24"/>
                <w:szCs w:val="24"/>
              </w:rPr>
              <w:t>Матрицы и определители</w:t>
            </w:r>
          </w:p>
        </w:tc>
        <w:tc>
          <w:tcPr>
            <w:tcW w:w="9121" w:type="dxa"/>
          </w:tcPr>
          <w:p w:rsidR="0023205F" w:rsidRPr="00E140F3" w:rsidRDefault="0023205F" w:rsidP="00B1037E">
            <w:pPr>
              <w:spacing w:line="23" w:lineRule="atLeast"/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3205F" w:rsidRPr="00E140F3" w:rsidRDefault="0023205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23205F" w:rsidRPr="00E140F3" w:rsidRDefault="0023205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342"/>
        </w:trPr>
        <w:tc>
          <w:tcPr>
            <w:tcW w:w="2604" w:type="dxa"/>
            <w:vMerge/>
            <w:shd w:val="clear" w:color="auto" w:fill="auto"/>
          </w:tcPr>
          <w:p w:rsidR="0023205F" w:rsidRPr="00E140F3" w:rsidRDefault="0023205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23205F" w:rsidRPr="00E140F3" w:rsidRDefault="00B42798" w:rsidP="006851C8">
            <w:pPr>
              <w:pStyle w:val="aff"/>
              <w:numPr>
                <w:ilvl w:val="0"/>
                <w:numId w:val="3"/>
              </w:numPr>
              <w:spacing w:line="23" w:lineRule="atLeast"/>
              <w:jc w:val="both"/>
            </w:pPr>
            <w:r w:rsidRPr="00E140F3">
              <w:t>Понятие матрицы. Виды матриц. Выполнение операций над матрицами.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3205F" w:rsidRPr="00E140F3" w:rsidRDefault="0023205F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23205F" w:rsidRPr="00E140F3" w:rsidRDefault="0023205F" w:rsidP="00551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656"/>
        </w:trPr>
        <w:tc>
          <w:tcPr>
            <w:tcW w:w="2604" w:type="dxa"/>
            <w:vMerge/>
            <w:shd w:val="clear" w:color="auto" w:fill="auto"/>
          </w:tcPr>
          <w:p w:rsidR="00B42798" w:rsidRPr="00E140F3" w:rsidRDefault="00B42798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B42798" w:rsidRPr="00E140F3" w:rsidRDefault="00B42798" w:rsidP="006851C8">
            <w:pPr>
              <w:pStyle w:val="aff"/>
              <w:numPr>
                <w:ilvl w:val="0"/>
                <w:numId w:val="3"/>
              </w:numPr>
              <w:spacing w:line="23" w:lineRule="atLeast"/>
              <w:jc w:val="both"/>
            </w:pPr>
            <w:r w:rsidRPr="00E140F3">
              <w:t>Определители квадратных матриц. Свойства определителей. Вычисление определителей.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B42798" w:rsidRPr="00E140F3" w:rsidRDefault="00363C9B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B42798" w:rsidRPr="00E140F3" w:rsidRDefault="00363C9B" w:rsidP="00551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E140F3" w:rsidRPr="00E140F3" w:rsidTr="00E140F3">
        <w:trPr>
          <w:trHeight w:val="583"/>
        </w:trPr>
        <w:tc>
          <w:tcPr>
            <w:tcW w:w="2604" w:type="dxa"/>
            <w:vMerge/>
            <w:shd w:val="clear" w:color="auto" w:fill="auto"/>
          </w:tcPr>
          <w:p w:rsidR="00E140F3" w:rsidRPr="00E140F3" w:rsidRDefault="00E140F3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E140F3" w:rsidRPr="00E140F3" w:rsidRDefault="00E140F3" w:rsidP="006851C8">
            <w:pPr>
              <w:pStyle w:val="aff"/>
              <w:numPr>
                <w:ilvl w:val="0"/>
                <w:numId w:val="3"/>
              </w:numPr>
              <w:spacing w:line="23" w:lineRule="atLeast"/>
              <w:jc w:val="both"/>
            </w:pPr>
            <w:r w:rsidRPr="00E140F3">
              <w:t>Миноры, алгебраические дополнения. Теорема Лапласа. Вычисление определителей по теореме Лапласа.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E140F3" w:rsidRPr="00E140F3" w:rsidRDefault="00E140F3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E140F3" w:rsidRPr="00E140F3" w:rsidRDefault="00E140F3" w:rsidP="00551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F30F8F">
        <w:trPr>
          <w:trHeight w:val="279"/>
        </w:trPr>
        <w:tc>
          <w:tcPr>
            <w:tcW w:w="2604" w:type="dxa"/>
            <w:vMerge/>
            <w:shd w:val="clear" w:color="auto" w:fill="auto"/>
          </w:tcPr>
          <w:p w:rsidR="0023205F" w:rsidRPr="00E140F3" w:rsidRDefault="0023205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23205F" w:rsidRPr="00E140F3" w:rsidRDefault="004F77B2" w:rsidP="006851C8">
            <w:pPr>
              <w:pStyle w:val="aff"/>
              <w:numPr>
                <w:ilvl w:val="0"/>
                <w:numId w:val="3"/>
              </w:numPr>
              <w:spacing w:line="23" w:lineRule="atLeast"/>
              <w:jc w:val="both"/>
            </w:pPr>
            <w:r w:rsidRPr="006B5321">
              <w:rPr>
                <w:color w:val="000000"/>
              </w:rPr>
              <w:t>Вычисление определителей по теореме Лапласа.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62E65" w:rsidRPr="00E140F3" w:rsidRDefault="0023205F" w:rsidP="00363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462E65" w:rsidRPr="00E140F3" w:rsidRDefault="004F77B2" w:rsidP="004F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284"/>
        </w:trPr>
        <w:tc>
          <w:tcPr>
            <w:tcW w:w="2604" w:type="dxa"/>
            <w:vMerge/>
            <w:shd w:val="clear" w:color="auto" w:fill="auto"/>
          </w:tcPr>
          <w:p w:rsidR="0023205F" w:rsidRPr="00E140F3" w:rsidRDefault="0023205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23205F" w:rsidRPr="00E140F3" w:rsidRDefault="0023205F" w:rsidP="0023205F">
            <w:pPr>
              <w:pStyle w:val="aff"/>
              <w:spacing w:line="23" w:lineRule="atLeast"/>
              <w:ind w:left="360"/>
              <w:jc w:val="both"/>
            </w:pPr>
            <w:r w:rsidRPr="00E140F3">
              <w:t>Самостоятельная работа обучающихся:</w:t>
            </w:r>
          </w:p>
          <w:p w:rsidR="0023205F" w:rsidRPr="00E140F3" w:rsidRDefault="00B42798" w:rsidP="0023205F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B42798" w:rsidRPr="00E140F3" w:rsidRDefault="007602FF" w:rsidP="0023205F">
            <w:pPr>
              <w:pStyle w:val="aff"/>
              <w:spacing w:line="23" w:lineRule="atLeast"/>
              <w:ind w:left="360"/>
              <w:jc w:val="both"/>
            </w:pPr>
            <w:r w:rsidRPr="00E140F3">
              <w:t xml:space="preserve">- </w:t>
            </w:r>
            <w:r w:rsidR="00B42798" w:rsidRPr="00E140F3">
              <w:t>работа с конспектами лекций;</w:t>
            </w:r>
          </w:p>
          <w:p w:rsidR="00B42798" w:rsidRPr="00E140F3" w:rsidRDefault="007602FF" w:rsidP="0023205F">
            <w:pPr>
              <w:pStyle w:val="aff"/>
              <w:spacing w:line="23" w:lineRule="atLeast"/>
              <w:ind w:left="360"/>
              <w:jc w:val="both"/>
            </w:pPr>
            <w:r w:rsidRPr="00E140F3">
              <w:t xml:space="preserve">- </w:t>
            </w:r>
            <w:r w:rsidR="00B42798" w:rsidRPr="00E140F3">
              <w:t>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3205F" w:rsidRDefault="0023205F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6CE8" w:rsidRPr="00E140F3" w:rsidRDefault="00786CE8" w:rsidP="00232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23205F" w:rsidRPr="00E140F3" w:rsidRDefault="0023205F" w:rsidP="00551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7027" w:rsidRPr="00E140F3" w:rsidTr="00E140F3">
        <w:trPr>
          <w:trHeight w:val="306"/>
        </w:trPr>
        <w:tc>
          <w:tcPr>
            <w:tcW w:w="2604" w:type="dxa"/>
            <w:vMerge w:val="restart"/>
            <w:shd w:val="clear" w:color="auto" w:fill="auto"/>
          </w:tcPr>
          <w:p w:rsidR="00947027" w:rsidRPr="00E140F3" w:rsidRDefault="00947027" w:rsidP="00B42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1.2. </w:t>
            </w:r>
            <w:r w:rsidRPr="00E140F3">
              <w:t>Системы линейных уравнений.</w:t>
            </w:r>
          </w:p>
        </w:tc>
        <w:tc>
          <w:tcPr>
            <w:tcW w:w="9121" w:type="dxa"/>
          </w:tcPr>
          <w:p w:rsidR="00947027" w:rsidRPr="00E140F3" w:rsidRDefault="00947027" w:rsidP="00B1037E">
            <w:pPr>
              <w:spacing w:line="23" w:lineRule="atLeast"/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7027" w:rsidRPr="00E140F3" w:rsidTr="004F77B2">
        <w:trPr>
          <w:trHeight w:val="319"/>
        </w:trPr>
        <w:tc>
          <w:tcPr>
            <w:tcW w:w="2604" w:type="dxa"/>
            <w:vMerge/>
            <w:shd w:val="clear" w:color="auto" w:fill="auto"/>
          </w:tcPr>
          <w:p w:rsidR="00947027" w:rsidRPr="00E140F3" w:rsidRDefault="00947027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947027" w:rsidRPr="00E140F3" w:rsidRDefault="00947027" w:rsidP="006851C8">
            <w:pPr>
              <w:pStyle w:val="aff"/>
              <w:numPr>
                <w:ilvl w:val="0"/>
                <w:numId w:val="20"/>
              </w:numPr>
              <w:spacing w:line="23" w:lineRule="atLeast"/>
              <w:jc w:val="both"/>
            </w:pPr>
            <w:r>
              <w:rPr>
                <w:bCs/>
              </w:rPr>
              <w:t>Системы линейных уравнений. Свойства систем линейных уравнений.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47027" w:rsidRPr="00E140F3" w:rsidTr="004F77B2">
        <w:trPr>
          <w:trHeight w:val="318"/>
        </w:trPr>
        <w:tc>
          <w:tcPr>
            <w:tcW w:w="2604" w:type="dxa"/>
            <w:vMerge/>
            <w:shd w:val="clear" w:color="auto" w:fill="auto"/>
          </w:tcPr>
          <w:p w:rsidR="00947027" w:rsidRPr="00E140F3" w:rsidRDefault="00947027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947027" w:rsidRDefault="00947027" w:rsidP="006851C8">
            <w:pPr>
              <w:pStyle w:val="aff"/>
              <w:numPr>
                <w:ilvl w:val="0"/>
                <w:numId w:val="20"/>
              </w:numPr>
              <w:spacing w:line="23" w:lineRule="atLeast"/>
              <w:jc w:val="both"/>
            </w:pPr>
            <w:r w:rsidRPr="00E140F3">
              <w:t>Решение систем линейных уравнений методом обратной матрицы.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947027" w:rsidRPr="00E140F3" w:rsidTr="004F77B2">
        <w:trPr>
          <w:trHeight w:val="617"/>
        </w:trPr>
        <w:tc>
          <w:tcPr>
            <w:tcW w:w="2604" w:type="dxa"/>
            <w:vMerge/>
            <w:shd w:val="clear" w:color="auto" w:fill="auto"/>
          </w:tcPr>
          <w:p w:rsidR="00947027" w:rsidRPr="00E140F3" w:rsidRDefault="00947027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947027" w:rsidRPr="00E140F3" w:rsidRDefault="00947027" w:rsidP="006851C8">
            <w:pPr>
              <w:pStyle w:val="aff"/>
              <w:numPr>
                <w:ilvl w:val="0"/>
                <w:numId w:val="20"/>
              </w:numPr>
              <w:spacing w:line="23" w:lineRule="atLeast"/>
              <w:jc w:val="both"/>
            </w:pPr>
            <w:r w:rsidRPr="00E140F3">
              <w:t xml:space="preserve">Система </w:t>
            </w:r>
            <w:r w:rsidRPr="00E140F3">
              <w:rPr>
                <w:i/>
                <w:iCs/>
              </w:rPr>
              <w:t xml:space="preserve">т </w:t>
            </w:r>
            <w:r w:rsidRPr="00E140F3">
              <w:t xml:space="preserve">линейных уравнений с </w:t>
            </w:r>
            <w:r w:rsidRPr="00E140F3">
              <w:rPr>
                <w:i/>
                <w:iCs/>
              </w:rPr>
              <w:t>п</w:t>
            </w:r>
            <w:r w:rsidRPr="00E140F3">
              <w:t>переменными. Решение систем линейных уравнений методом Гаусса.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47027" w:rsidRPr="00E140F3" w:rsidTr="00E140F3">
        <w:trPr>
          <w:trHeight w:val="417"/>
        </w:trPr>
        <w:tc>
          <w:tcPr>
            <w:tcW w:w="2604" w:type="dxa"/>
            <w:vMerge/>
            <w:shd w:val="clear" w:color="auto" w:fill="auto"/>
          </w:tcPr>
          <w:p w:rsidR="00947027" w:rsidRPr="00E140F3" w:rsidRDefault="00947027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947027" w:rsidRPr="00E140F3" w:rsidRDefault="00947027" w:rsidP="00FE100D">
            <w:pPr>
              <w:pStyle w:val="aff"/>
              <w:spacing w:line="23" w:lineRule="atLeast"/>
              <w:ind w:left="360"/>
              <w:jc w:val="both"/>
            </w:pPr>
            <w:r w:rsidRPr="00E140F3">
              <w:t>Практические работы:</w:t>
            </w:r>
          </w:p>
          <w:p w:rsidR="00947027" w:rsidRPr="00E140F3" w:rsidRDefault="00947027" w:rsidP="00FE100D">
            <w:pPr>
              <w:pStyle w:val="aff"/>
              <w:spacing w:line="23" w:lineRule="atLeast"/>
              <w:ind w:left="360"/>
              <w:jc w:val="both"/>
            </w:pPr>
            <w:r w:rsidRPr="00E140F3">
              <w:rPr>
                <w:b/>
              </w:rPr>
              <w:t>Практическое занятие №</w:t>
            </w:r>
            <w:r>
              <w:rPr>
                <w:b/>
              </w:rPr>
              <w:t>1</w:t>
            </w:r>
            <w:r w:rsidRPr="00E140F3">
              <w:rPr>
                <w:b/>
              </w:rPr>
              <w:t>.</w:t>
            </w:r>
            <w:r w:rsidRPr="00E140F3">
              <w:t>Решение систем линейных уравнений</w:t>
            </w:r>
            <w:r>
              <w:t xml:space="preserve"> по формулам Крамера</w:t>
            </w:r>
            <w:r w:rsidRPr="00E140F3">
              <w:t>.</w:t>
            </w:r>
          </w:p>
          <w:p w:rsidR="00947027" w:rsidRPr="00E140F3" w:rsidRDefault="00947027" w:rsidP="004F77B2">
            <w:pPr>
              <w:pStyle w:val="aff"/>
              <w:spacing w:line="23" w:lineRule="atLeast"/>
              <w:ind w:left="360"/>
              <w:jc w:val="both"/>
            </w:pPr>
            <w:r w:rsidRPr="00E140F3">
              <w:rPr>
                <w:b/>
              </w:rPr>
              <w:t>Практическое занятие №</w:t>
            </w:r>
            <w:r>
              <w:rPr>
                <w:b/>
              </w:rPr>
              <w:t>2</w:t>
            </w:r>
            <w:r w:rsidRPr="00E140F3">
              <w:rPr>
                <w:b/>
              </w:rPr>
              <w:t>.</w:t>
            </w:r>
            <w:r w:rsidRPr="00E140F3">
              <w:t xml:space="preserve">Решение систем линейных уравнений 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  <w:p w:rsidR="00947027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4F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  <w:p w:rsidR="00947027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4F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947027" w:rsidRPr="00E140F3" w:rsidTr="00E140F3">
        <w:trPr>
          <w:trHeight w:val="20"/>
        </w:trPr>
        <w:tc>
          <w:tcPr>
            <w:tcW w:w="2604" w:type="dxa"/>
            <w:vMerge/>
            <w:shd w:val="clear" w:color="auto" w:fill="auto"/>
          </w:tcPr>
          <w:p w:rsidR="00947027" w:rsidRPr="00E140F3" w:rsidRDefault="00947027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121" w:type="dxa"/>
          </w:tcPr>
          <w:p w:rsidR="00947027" w:rsidRPr="00E140F3" w:rsidRDefault="00947027" w:rsidP="00FE100D">
            <w:pPr>
              <w:pStyle w:val="aff"/>
              <w:spacing w:line="23" w:lineRule="atLeast"/>
              <w:ind w:left="360"/>
              <w:jc w:val="both"/>
            </w:pPr>
            <w:r w:rsidRPr="00E140F3">
              <w:t>Самостоятельная работа обучающихся:</w:t>
            </w:r>
          </w:p>
          <w:p w:rsidR="00947027" w:rsidRPr="00E140F3" w:rsidRDefault="00947027" w:rsidP="007602FF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947027" w:rsidRPr="00E140F3" w:rsidRDefault="00947027" w:rsidP="007602FF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947027" w:rsidRPr="00E140F3" w:rsidRDefault="00947027" w:rsidP="007602FF">
            <w:pPr>
              <w:pStyle w:val="aff"/>
              <w:spacing w:line="23" w:lineRule="atLeast"/>
              <w:ind w:left="360"/>
              <w:jc w:val="both"/>
              <w:rPr>
                <w:bCs/>
              </w:rPr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47027" w:rsidRDefault="00947027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  <w:p w:rsidR="00947027" w:rsidRPr="00E140F3" w:rsidRDefault="00947027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47027" w:rsidRPr="00E140F3" w:rsidRDefault="00947027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20"/>
        </w:trPr>
        <w:tc>
          <w:tcPr>
            <w:tcW w:w="2604" w:type="dxa"/>
            <w:shd w:val="clear" w:color="auto" w:fill="auto"/>
          </w:tcPr>
          <w:p w:rsidR="007602FF" w:rsidRPr="00E140F3" w:rsidRDefault="007602F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Раздел 2. Элементы аналитической геометрии.</w:t>
            </w:r>
          </w:p>
        </w:tc>
        <w:tc>
          <w:tcPr>
            <w:tcW w:w="9121" w:type="dxa"/>
          </w:tcPr>
          <w:p w:rsidR="007602FF" w:rsidRPr="00E140F3" w:rsidRDefault="007602FF" w:rsidP="00FE100D">
            <w:pPr>
              <w:pStyle w:val="aff"/>
              <w:spacing w:line="23" w:lineRule="atLeast"/>
              <w:ind w:left="360"/>
              <w:jc w:val="both"/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602FF" w:rsidRPr="00D560F8" w:rsidRDefault="00D560F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16</w:t>
            </w:r>
          </w:p>
        </w:tc>
        <w:tc>
          <w:tcPr>
            <w:tcW w:w="1671" w:type="dxa"/>
            <w:shd w:val="clear" w:color="auto" w:fill="auto"/>
          </w:tcPr>
          <w:p w:rsidR="007602FF" w:rsidRPr="00E140F3" w:rsidRDefault="007602F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270"/>
        </w:trPr>
        <w:tc>
          <w:tcPr>
            <w:tcW w:w="2604" w:type="dxa"/>
            <w:vMerge w:val="restart"/>
            <w:shd w:val="clear" w:color="auto" w:fill="auto"/>
          </w:tcPr>
          <w:p w:rsidR="006F3F21" w:rsidRPr="00E140F3" w:rsidRDefault="006F3F21" w:rsidP="00760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 xml:space="preserve">Тема </w:t>
            </w:r>
            <w:r w:rsidR="007602FF" w:rsidRPr="00E140F3">
              <w:t>2.</w:t>
            </w:r>
            <w:r w:rsidRPr="00E140F3">
              <w:t xml:space="preserve">1. </w:t>
            </w:r>
            <w:r w:rsidR="007602FF" w:rsidRPr="00E140F3">
              <w:t xml:space="preserve">Векторы и </w:t>
            </w:r>
            <w:r w:rsidR="007602FF" w:rsidRPr="00E140F3">
              <w:lastRenderedPageBreak/>
              <w:t>координаты на плоскости.</w:t>
            </w:r>
          </w:p>
        </w:tc>
        <w:tc>
          <w:tcPr>
            <w:tcW w:w="9121" w:type="dxa"/>
          </w:tcPr>
          <w:p w:rsidR="006F3F21" w:rsidRPr="00E140F3" w:rsidRDefault="006F3F21" w:rsidP="00B1037E">
            <w:pPr>
              <w:spacing w:line="23" w:lineRule="atLeast"/>
              <w:jc w:val="both"/>
            </w:pPr>
            <w:r w:rsidRPr="00E140F3">
              <w:lastRenderedPageBreak/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6F3F21" w:rsidRPr="00E140F3" w:rsidRDefault="006F3F2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6F3F21" w:rsidRPr="00E140F3" w:rsidRDefault="006F3F2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0A0" w:rsidRPr="00E140F3" w:rsidTr="004F77B2">
        <w:trPr>
          <w:trHeight w:val="561"/>
        </w:trPr>
        <w:tc>
          <w:tcPr>
            <w:tcW w:w="2604" w:type="dxa"/>
            <w:vMerge/>
            <w:shd w:val="clear" w:color="auto" w:fill="auto"/>
          </w:tcPr>
          <w:p w:rsidR="00F220A0" w:rsidRPr="00E140F3" w:rsidRDefault="00F220A0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4F77B2" w:rsidRPr="00E140F3" w:rsidRDefault="00F220A0" w:rsidP="006851C8">
            <w:pPr>
              <w:pStyle w:val="aff"/>
              <w:numPr>
                <w:ilvl w:val="0"/>
                <w:numId w:val="8"/>
              </w:numPr>
              <w:spacing w:line="274" w:lineRule="exact"/>
              <w:jc w:val="both"/>
            </w:pPr>
            <w:r w:rsidRPr="00E140F3">
              <w:t>Понятие вектора. Действия над векторами. Разложение вектора в базисе. Декартова система координат.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220A0" w:rsidRPr="00E140F3" w:rsidRDefault="00F220A0" w:rsidP="00F2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F220A0" w:rsidRPr="00E140F3" w:rsidRDefault="00F220A0" w:rsidP="00F2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77B2" w:rsidRPr="00E140F3" w:rsidTr="00F220A0">
        <w:trPr>
          <w:trHeight w:val="243"/>
        </w:trPr>
        <w:tc>
          <w:tcPr>
            <w:tcW w:w="2604" w:type="dxa"/>
            <w:vMerge/>
            <w:shd w:val="clear" w:color="auto" w:fill="auto"/>
          </w:tcPr>
          <w:p w:rsidR="004F77B2" w:rsidRPr="00E140F3" w:rsidRDefault="004F77B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4F77B2" w:rsidRPr="00E140F3" w:rsidRDefault="004F77B2" w:rsidP="006851C8">
            <w:pPr>
              <w:pStyle w:val="aff"/>
              <w:numPr>
                <w:ilvl w:val="0"/>
                <w:numId w:val="8"/>
              </w:numPr>
              <w:spacing w:line="274" w:lineRule="exact"/>
              <w:jc w:val="both"/>
            </w:pPr>
            <w:r w:rsidRPr="00E140F3">
              <w:t>Действия над векторами, заданными координатами</w:t>
            </w:r>
            <w:r>
              <w:t>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F77B2" w:rsidRPr="00E140F3" w:rsidRDefault="004F77B2" w:rsidP="00F2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4F77B2" w:rsidRDefault="004F77B2" w:rsidP="00F22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6FDA" w:rsidRPr="00E140F3" w:rsidTr="004F77B2">
        <w:trPr>
          <w:trHeight w:val="829"/>
        </w:trPr>
        <w:tc>
          <w:tcPr>
            <w:tcW w:w="2604" w:type="dxa"/>
            <w:vMerge/>
            <w:shd w:val="clear" w:color="auto" w:fill="auto"/>
          </w:tcPr>
          <w:p w:rsidR="006F3F21" w:rsidRPr="00E140F3" w:rsidRDefault="006F3F2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6F3F21" w:rsidRPr="00E140F3" w:rsidRDefault="006F3F21" w:rsidP="006F3F21">
            <w:pPr>
              <w:pStyle w:val="aff"/>
              <w:spacing w:line="23" w:lineRule="atLeast"/>
              <w:ind w:left="360"/>
              <w:jc w:val="both"/>
            </w:pPr>
            <w:r w:rsidRPr="00E140F3">
              <w:t>Практические работы:</w:t>
            </w:r>
          </w:p>
          <w:p w:rsidR="00F220A0" w:rsidRPr="00E140F3" w:rsidRDefault="00F220A0" w:rsidP="004F77B2">
            <w:pPr>
              <w:pStyle w:val="aff"/>
              <w:spacing w:line="23" w:lineRule="atLeast"/>
              <w:ind w:left="360"/>
              <w:jc w:val="both"/>
              <w:rPr>
                <w:rStyle w:val="11pt0pt"/>
                <w:color w:val="auto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E140F3">
              <w:rPr>
                <w:b/>
              </w:rPr>
              <w:t>Практическое занятие №</w:t>
            </w:r>
            <w:r w:rsidR="004F77B2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E140F3">
              <w:t>Решение простейших задач аналитической геометрии на плоскости.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6F3F21" w:rsidRPr="00E140F3" w:rsidRDefault="006F3F2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220A0" w:rsidRPr="00E140F3" w:rsidRDefault="006F3F21" w:rsidP="004F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F3F21" w:rsidRPr="00E140F3" w:rsidRDefault="006F3F2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3F21" w:rsidRPr="00E140F3" w:rsidRDefault="006F3F21" w:rsidP="004F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46FDA" w:rsidRPr="00E140F3" w:rsidTr="00E140F3">
        <w:trPr>
          <w:trHeight w:val="188"/>
        </w:trPr>
        <w:tc>
          <w:tcPr>
            <w:tcW w:w="2604" w:type="dxa"/>
            <w:vMerge/>
            <w:shd w:val="clear" w:color="auto" w:fill="auto"/>
          </w:tcPr>
          <w:p w:rsidR="006F3F21" w:rsidRPr="00E140F3" w:rsidRDefault="006F3F2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6F3F21" w:rsidRPr="00E140F3" w:rsidRDefault="006F3F21" w:rsidP="006F3F21">
            <w:pPr>
              <w:pStyle w:val="aff"/>
              <w:spacing w:line="23" w:lineRule="atLeast"/>
              <w:ind w:left="360"/>
              <w:jc w:val="both"/>
            </w:pPr>
            <w:r w:rsidRPr="00E140F3">
              <w:t>Самостоятельная работа обучающихся:</w:t>
            </w:r>
          </w:p>
          <w:p w:rsidR="007602FF" w:rsidRPr="00E140F3" w:rsidRDefault="007602FF" w:rsidP="007602FF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7602FF" w:rsidRPr="00E140F3" w:rsidRDefault="007602FF" w:rsidP="007602FF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6F3F21" w:rsidRPr="00E140F3" w:rsidRDefault="007602FF" w:rsidP="007602FF">
            <w:pPr>
              <w:pStyle w:val="aff"/>
              <w:spacing w:line="23" w:lineRule="atLeast"/>
              <w:ind w:left="360"/>
              <w:jc w:val="both"/>
              <w:rPr>
                <w:rStyle w:val="11pt0pt"/>
                <w:sz w:val="24"/>
                <w:szCs w:val="24"/>
              </w:rPr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6F3F21" w:rsidRPr="00E140F3" w:rsidRDefault="006F3F2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3F21" w:rsidRPr="00E140F3" w:rsidRDefault="00786CE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786CE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786CE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6F3F21" w:rsidRPr="00E140F3" w:rsidRDefault="006F3F2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817"/>
        </w:trPr>
        <w:tc>
          <w:tcPr>
            <w:tcW w:w="2604" w:type="dxa"/>
            <w:vMerge w:val="restart"/>
            <w:shd w:val="clear" w:color="auto" w:fill="auto"/>
          </w:tcPr>
          <w:p w:rsidR="00CD4F93" w:rsidRPr="00E140F3" w:rsidRDefault="00CD4F93" w:rsidP="007602FF">
            <w:pPr>
              <w:spacing w:line="278" w:lineRule="exact"/>
              <w:ind w:left="140"/>
              <w:rPr>
                <w:bCs/>
              </w:rPr>
            </w:pPr>
            <w:r w:rsidRPr="00E140F3">
              <w:rPr>
                <w:rStyle w:val="11pt0pt"/>
                <w:sz w:val="24"/>
                <w:szCs w:val="24"/>
              </w:rPr>
              <w:t xml:space="preserve">Тема </w:t>
            </w:r>
            <w:r w:rsidR="007602FF" w:rsidRPr="00E140F3">
              <w:rPr>
                <w:rStyle w:val="11pt0pt"/>
                <w:sz w:val="24"/>
                <w:szCs w:val="24"/>
              </w:rPr>
              <w:t>2.2 Уравнение линии на плоскости.</w:t>
            </w:r>
          </w:p>
        </w:tc>
        <w:tc>
          <w:tcPr>
            <w:tcW w:w="9121" w:type="dxa"/>
          </w:tcPr>
          <w:p w:rsidR="00CD4F93" w:rsidRPr="00E140F3" w:rsidRDefault="00CD4F93" w:rsidP="00B1037E">
            <w:pPr>
              <w:spacing w:line="23" w:lineRule="atLeast"/>
              <w:jc w:val="both"/>
            </w:pPr>
            <w:r w:rsidRPr="00E140F3">
              <w:t>Содержание учебного материала</w:t>
            </w:r>
          </w:p>
          <w:p w:rsidR="007602FF" w:rsidRPr="00E140F3" w:rsidRDefault="007602FF" w:rsidP="006851C8">
            <w:pPr>
              <w:pStyle w:val="aff"/>
              <w:numPr>
                <w:ilvl w:val="0"/>
                <w:numId w:val="9"/>
              </w:numPr>
              <w:spacing w:line="278" w:lineRule="exact"/>
              <w:rPr>
                <w:bCs/>
              </w:rPr>
            </w:pPr>
            <w:r w:rsidRPr="00E140F3">
              <w:t>Понятие уравнения линии на плоскости. Составление уравнения прямой на плоскости.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587"/>
        </w:trPr>
        <w:tc>
          <w:tcPr>
            <w:tcW w:w="2604" w:type="dxa"/>
            <w:vMerge/>
            <w:shd w:val="clear" w:color="auto" w:fill="auto"/>
          </w:tcPr>
          <w:p w:rsidR="007602FF" w:rsidRPr="00E140F3" w:rsidRDefault="007602FF" w:rsidP="007602FF">
            <w:pPr>
              <w:spacing w:line="278" w:lineRule="exact"/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9121" w:type="dxa"/>
          </w:tcPr>
          <w:p w:rsidR="007602FF" w:rsidRPr="00E140F3" w:rsidRDefault="007602FF" w:rsidP="006851C8">
            <w:pPr>
              <w:pStyle w:val="aff"/>
              <w:numPr>
                <w:ilvl w:val="0"/>
                <w:numId w:val="9"/>
              </w:numPr>
              <w:spacing w:line="278" w:lineRule="exact"/>
            </w:pPr>
            <w:r w:rsidRPr="00E140F3">
              <w:t>Условия параллельности и перпендикулярности прямых. Вычисление угла между прямыми и расстояния от точки до прямой.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602FF" w:rsidRPr="00E140F3" w:rsidRDefault="00456E30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7602FF" w:rsidRPr="00E140F3" w:rsidRDefault="00456E30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576"/>
        </w:trPr>
        <w:tc>
          <w:tcPr>
            <w:tcW w:w="2604" w:type="dxa"/>
            <w:vMerge/>
            <w:shd w:val="clear" w:color="auto" w:fill="auto"/>
          </w:tcPr>
          <w:p w:rsidR="007602FF" w:rsidRPr="00E140F3" w:rsidRDefault="007602FF" w:rsidP="007602FF">
            <w:pPr>
              <w:spacing w:line="278" w:lineRule="exact"/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9121" w:type="dxa"/>
          </w:tcPr>
          <w:p w:rsidR="007602FF" w:rsidRPr="00E140F3" w:rsidRDefault="007602FF" w:rsidP="006851C8">
            <w:pPr>
              <w:pStyle w:val="aff"/>
              <w:numPr>
                <w:ilvl w:val="0"/>
                <w:numId w:val="9"/>
              </w:numPr>
              <w:spacing w:line="278" w:lineRule="exact"/>
            </w:pPr>
            <w:r w:rsidRPr="00E140F3">
              <w:t>Окружность. Эллипс. Составление и исследование канонического уравнения окружности и эллипса.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602FF" w:rsidRPr="00E140F3" w:rsidRDefault="00456E30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7602FF" w:rsidRPr="00E140F3" w:rsidRDefault="00456E30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246"/>
        </w:trPr>
        <w:tc>
          <w:tcPr>
            <w:tcW w:w="2604" w:type="dxa"/>
            <w:vMerge/>
            <w:shd w:val="clear" w:color="auto" w:fill="auto"/>
          </w:tcPr>
          <w:p w:rsidR="007602FF" w:rsidRPr="00E140F3" w:rsidRDefault="007602FF" w:rsidP="007602FF">
            <w:pPr>
              <w:spacing w:line="278" w:lineRule="exact"/>
              <w:ind w:left="140"/>
              <w:rPr>
                <w:rStyle w:val="11pt0pt"/>
                <w:sz w:val="24"/>
                <w:szCs w:val="24"/>
              </w:rPr>
            </w:pPr>
          </w:p>
        </w:tc>
        <w:tc>
          <w:tcPr>
            <w:tcW w:w="9121" w:type="dxa"/>
          </w:tcPr>
          <w:p w:rsidR="007602FF" w:rsidRPr="00E140F3" w:rsidRDefault="007602FF" w:rsidP="006851C8">
            <w:pPr>
              <w:pStyle w:val="aff"/>
              <w:numPr>
                <w:ilvl w:val="0"/>
                <w:numId w:val="9"/>
              </w:numPr>
              <w:spacing w:line="278" w:lineRule="exact"/>
            </w:pPr>
            <w:r w:rsidRPr="00E140F3">
              <w:t>Гипербола. Парабола. Составление и исследование канонического уравнения гиперболы и параболы.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602FF" w:rsidRPr="00E140F3" w:rsidRDefault="00456E30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7602FF" w:rsidRPr="00E140F3" w:rsidRDefault="00456E30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600"/>
        </w:trPr>
        <w:tc>
          <w:tcPr>
            <w:tcW w:w="2604" w:type="dxa"/>
            <w:vMerge/>
            <w:shd w:val="clear" w:color="auto" w:fill="auto"/>
          </w:tcPr>
          <w:p w:rsidR="00CD4F93" w:rsidRPr="00E140F3" w:rsidRDefault="00CD4F93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CD4F93" w:rsidRPr="00E140F3" w:rsidRDefault="00CD4F93" w:rsidP="00B36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Практические работы:</w:t>
            </w:r>
          </w:p>
          <w:p w:rsidR="00CD4F93" w:rsidRPr="00E140F3" w:rsidRDefault="00CD4F93" w:rsidP="004F7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rStyle w:val="11pt0pt0"/>
                <w:sz w:val="24"/>
                <w:szCs w:val="24"/>
              </w:rPr>
              <w:t xml:space="preserve">Практическое занятие № </w:t>
            </w:r>
            <w:r w:rsidR="004F77B2">
              <w:rPr>
                <w:rStyle w:val="11pt0pt0"/>
                <w:sz w:val="24"/>
                <w:szCs w:val="24"/>
              </w:rPr>
              <w:t>4</w:t>
            </w:r>
            <w:r w:rsidRPr="00E140F3">
              <w:rPr>
                <w:rStyle w:val="11pt0pt0"/>
                <w:sz w:val="24"/>
                <w:szCs w:val="24"/>
              </w:rPr>
              <w:t xml:space="preserve">. </w:t>
            </w:r>
            <w:r w:rsidRPr="00E140F3">
              <w:rPr>
                <w:rStyle w:val="11pt0pt"/>
                <w:sz w:val="24"/>
                <w:szCs w:val="24"/>
              </w:rPr>
              <w:t xml:space="preserve">Решение </w:t>
            </w:r>
            <w:r w:rsidR="00046FDA" w:rsidRPr="00E140F3">
              <w:rPr>
                <w:rStyle w:val="11pt0pt"/>
                <w:sz w:val="24"/>
                <w:szCs w:val="24"/>
              </w:rPr>
              <w:t>задач</w:t>
            </w:r>
            <w:r w:rsidR="00F30F8F">
              <w:rPr>
                <w:rStyle w:val="11pt0pt"/>
                <w:sz w:val="24"/>
                <w:szCs w:val="24"/>
              </w:rPr>
              <w:t xml:space="preserve"> на составление уравнений линий на плоскости.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CD4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CD4F93" w:rsidP="00CD4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46FDA" w:rsidRPr="00E140F3" w:rsidTr="00E140F3">
        <w:trPr>
          <w:trHeight w:val="466"/>
        </w:trPr>
        <w:tc>
          <w:tcPr>
            <w:tcW w:w="2604" w:type="dxa"/>
            <w:vMerge/>
            <w:shd w:val="clear" w:color="auto" w:fill="auto"/>
          </w:tcPr>
          <w:p w:rsidR="00CD4F93" w:rsidRPr="00E140F3" w:rsidRDefault="00CD4F93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CD4F93" w:rsidRPr="00E140F3" w:rsidRDefault="00CD4F93" w:rsidP="00CD4F93">
            <w:pPr>
              <w:spacing w:line="274" w:lineRule="exact"/>
              <w:ind w:left="120"/>
            </w:pPr>
            <w:r w:rsidRPr="00E140F3">
              <w:rPr>
                <w:rStyle w:val="11pt0pt"/>
                <w:sz w:val="24"/>
                <w:szCs w:val="24"/>
              </w:rPr>
              <w:t>Самостоятельная работа обучающихся:</w:t>
            </w:r>
          </w:p>
          <w:p w:rsidR="00046FDA" w:rsidRPr="00E140F3" w:rsidRDefault="00046FDA" w:rsidP="00046FDA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46FDA" w:rsidRPr="00E140F3" w:rsidRDefault="00046FDA" w:rsidP="00046FDA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CD4F93" w:rsidRPr="00E140F3" w:rsidRDefault="00046FDA" w:rsidP="0004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D4F93" w:rsidRPr="00E140F3" w:rsidRDefault="00786CE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786CE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D4F93" w:rsidRPr="00E140F3" w:rsidRDefault="00786CE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D4F93" w:rsidRPr="00E140F3" w:rsidRDefault="00CD4F93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20"/>
        </w:trPr>
        <w:tc>
          <w:tcPr>
            <w:tcW w:w="2604" w:type="dxa"/>
          </w:tcPr>
          <w:p w:rsidR="00B36268" w:rsidRPr="00E140F3" w:rsidRDefault="00046FDA" w:rsidP="0004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/>
                <w:bCs/>
                <w:lang w:bidi="ru-RU"/>
              </w:rPr>
              <w:t>Раздел 3</w:t>
            </w:r>
            <w:r w:rsidR="00462E65" w:rsidRPr="00E140F3">
              <w:rPr>
                <w:b/>
                <w:bCs/>
                <w:lang w:bidi="ru-RU"/>
              </w:rPr>
              <w:t xml:space="preserve">. </w:t>
            </w:r>
            <w:r w:rsidRPr="00E140F3">
              <w:rPr>
                <w:b/>
                <w:bCs/>
                <w:lang w:bidi="ru-RU"/>
              </w:rPr>
              <w:t>Введение в анализ.</w:t>
            </w:r>
          </w:p>
        </w:tc>
        <w:tc>
          <w:tcPr>
            <w:tcW w:w="9121" w:type="dxa"/>
          </w:tcPr>
          <w:p w:rsidR="00B36268" w:rsidRPr="00E140F3" w:rsidRDefault="00B3626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B36268" w:rsidRPr="00E140F3" w:rsidRDefault="00D560F8" w:rsidP="00DB5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B36268" w:rsidRPr="00E140F3" w:rsidRDefault="00B3626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46FDA" w:rsidRPr="00E140F3" w:rsidTr="00E140F3">
        <w:trPr>
          <w:trHeight w:val="276"/>
        </w:trPr>
        <w:tc>
          <w:tcPr>
            <w:tcW w:w="2604" w:type="dxa"/>
            <w:vMerge w:val="restart"/>
          </w:tcPr>
          <w:p w:rsidR="00B36268" w:rsidRPr="00E140F3" w:rsidRDefault="00462E65" w:rsidP="0004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</w:t>
            </w:r>
            <w:r w:rsidR="00046FDA" w:rsidRPr="00E140F3">
              <w:rPr>
                <w:bCs/>
              </w:rPr>
              <w:t>3</w:t>
            </w:r>
            <w:r w:rsidRPr="00E140F3">
              <w:rPr>
                <w:bCs/>
              </w:rPr>
              <w:t xml:space="preserve">.1 </w:t>
            </w:r>
            <w:r w:rsidR="00046FDA" w:rsidRPr="00E140F3">
              <w:rPr>
                <w:bCs/>
              </w:rPr>
              <w:t>Функции и последовательности.</w:t>
            </w:r>
          </w:p>
        </w:tc>
        <w:tc>
          <w:tcPr>
            <w:tcW w:w="9121" w:type="dxa"/>
          </w:tcPr>
          <w:p w:rsidR="00FC0841" w:rsidRPr="00E140F3" w:rsidRDefault="00FC084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B36268" w:rsidRPr="00E140F3" w:rsidRDefault="00B3626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B36268" w:rsidRPr="00E140F3" w:rsidRDefault="00B3626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6E30" w:rsidRPr="00E140F3" w:rsidTr="00DA3108">
        <w:trPr>
          <w:trHeight w:val="280"/>
        </w:trPr>
        <w:tc>
          <w:tcPr>
            <w:tcW w:w="2604" w:type="dxa"/>
            <w:vMerge/>
          </w:tcPr>
          <w:p w:rsidR="00456E30" w:rsidRPr="00E140F3" w:rsidRDefault="00456E30" w:rsidP="00FC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456E30" w:rsidRPr="00E140F3" w:rsidRDefault="00DA3108" w:rsidP="006851C8">
            <w:pPr>
              <w:numPr>
                <w:ilvl w:val="0"/>
                <w:numId w:val="10"/>
              </w:numPr>
              <w:tabs>
                <w:tab w:val="left" w:pos="7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</w:t>
            </w:r>
            <w:r w:rsidRPr="006B5321">
              <w:t>ункци</w:t>
            </w:r>
            <w:r>
              <w:t xml:space="preserve">я. Числовая последовательность. </w:t>
            </w:r>
            <w:r w:rsidRPr="00E140F3">
              <w:t>Понятие функции. Способы задания функций. Основные свойства функций. Основные элементарные функции. Обратная функция. Сложная функция.Определение числовой последовательности. Способы задания последовательностей. Монотонные последовательности. Ограниченные и неограниченные последовательности.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56E30" w:rsidRPr="00E140F3" w:rsidRDefault="00456E30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456E30" w:rsidRPr="00E140F3" w:rsidRDefault="00456E30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DA3108" w:rsidRPr="00E140F3" w:rsidTr="00DA3108">
        <w:trPr>
          <w:trHeight w:val="270"/>
        </w:trPr>
        <w:tc>
          <w:tcPr>
            <w:tcW w:w="2604" w:type="dxa"/>
            <w:vMerge/>
          </w:tcPr>
          <w:p w:rsidR="00DA3108" w:rsidRPr="00E140F3" w:rsidRDefault="00DA3108" w:rsidP="00FC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DA3108" w:rsidRDefault="00DA3108" w:rsidP="006851C8">
            <w:pPr>
              <w:numPr>
                <w:ilvl w:val="0"/>
                <w:numId w:val="10"/>
              </w:numPr>
              <w:tabs>
                <w:tab w:val="left" w:pos="7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Область определения и область значений функции. Решение</w:t>
            </w:r>
            <w:r w:rsidRPr="003066A7">
              <w:t xml:space="preserve"> задач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A3108" w:rsidRPr="00E140F3" w:rsidRDefault="00DA3108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DA3108" w:rsidRPr="00E140F3" w:rsidRDefault="00DA3108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20"/>
        </w:trPr>
        <w:tc>
          <w:tcPr>
            <w:tcW w:w="2604" w:type="dxa"/>
            <w:vMerge/>
          </w:tcPr>
          <w:p w:rsidR="00551982" w:rsidRPr="00E140F3" w:rsidRDefault="0055198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Самостоятельная работа </w:t>
            </w:r>
            <w:r w:rsidR="00034041" w:rsidRPr="00E140F3">
              <w:rPr>
                <w:bCs/>
              </w:rPr>
              <w:t>обучающихся</w:t>
            </w:r>
            <w:r w:rsidRPr="00E140F3">
              <w:rPr>
                <w:bCs/>
              </w:rPr>
              <w:t xml:space="preserve">: </w:t>
            </w:r>
          </w:p>
          <w:p w:rsidR="00046FDA" w:rsidRPr="00E140F3" w:rsidRDefault="00046FDA" w:rsidP="00046FDA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551982" w:rsidRPr="00E140F3" w:rsidRDefault="00046FDA" w:rsidP="00046FDA">
            <w:pPr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51982" w:rsidRDefault="00786CE8" w:rsidP="00786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786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258"/>
        </w:trPr>
        <w:tc>
          <w:tcPr>
            <w:tcW w:w="2604" w:type="dxa"/>
            <w:vMerge w:val="restart"/>
          </w:tcPr>
          <w:p w:rsidR="00551982" w:rsidRPr="00E140F3" w:rsidRDefault="00034041" w:rsidP="0004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  <w:lang w:bidi="ru-RU"/>
              </w:rPr>
              <w:t xml:space="preserve">Тема </w:t>
            </w:r>
            <w:r w:rsidR="00046FDA" w:rsidRPr="00E140F3">
              <w:rPr>
                <w:bCs/>
                <w:lang w:bidi="ru-RU"/>
              </w:rPr>
              <w:t>3</w:t>
            </w:r>
            <w:r w:rsidRPr="00E140F3">
              <w:rPr>
                <w:bCs/>
                <w:lang w:bidi="ru-RU"/>
              </w:rPr>
              <w:t xml:space="preserve">.2 </w:t>
            </w:r>
            <w:r w:rsidR="00046FDA" w:rsidRPr="00E140F3">
              <w:rPr>
                <w:bCs/>
                <w:lang w:bidi="ru-RU"/>
              </w:rPr>
              <w:t>Пределы и непрерывность.</w:t>
            </w:r>
          </w:p>
        </w:tc>
        <w:tc>
          <w:tcPr>
            <w:tcW w:w="9121" w:type="dxa"/>
          </w:tcPr>
          <w:p w:rsidR="00551982" w:rsidRPr="00E140F3" w:rsidRDefault="00551982" w:rsidP="00FC0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817"/>
        </w:trPr>
        <w:tc>
          <w:tcPr>
            <w:tcW w:w="2604" w:type="dxa"/>
            <w:vMerge/>
          </w:tcPr>
          <w:p w:rsidR="00551982" w:rsidRPr="00E140F3" w:rsidRDefault="0055198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034041" w:rsidRPr="00E140F3" w:rsidRDefault="00046FDA" w:rsidP="006851C8">
            <w:pPr>
              <w:numPr>
                <w:ilvl w:val="0"/>
                <w:numId w:val="1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Понятие предела числовой последовательности. Сходящиеся и расходящиеся числовые последовательности. Геометрический смысл предела числовой последовательности.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51982" w:rsidRPr="00E140F3" w:rsidRDefault="00551982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51982" w:rsidRPr="00E140F3" w:rsidRDefault="00F9456C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456E30" w:rsidRPr="00E140F3" w:rsidTr="00E140F3">
        <w:trPr>
          <w:trHeight w:val="1656"/>
        </w:trPr>
        <w:tc>
          <w:tcPr>
            <w:tcW w:w="2604" w:type="dxa"/>
            <w:vMerge/>
          </w:tcPr>
          <w:p w:rsidR="00456E30" w:rsidRPr="00E140F3" w:rsidRDefault="00456E30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456E30" w:rsidRPr="00E140F3" w:rsidRDefault="00456E30" w:rsidP="006851C8">
            <w:pPr>
              <w:numPr>
                <w:ilvl w:val="0"/>
                <w:numId w:val="11"/>
              </w:num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Понятие предела функции в точке. Односторонние пределы. Понятие предела функции в бесконечности. Бесконечно малые и бесконечно большие величины. Теоремы о пределах. Признаки существования предела. Замечательные пределы. Вычисление пределов.</w:t>
            </w:r>
          </w:p>
          <w:p w:rsidR="00456E30" w:rsidRPr="00E140F3" w:rsidRDefault="00456E30" w:rsidP="00456E30">
            <w:pPr>
              <w:tabs>
                <w:tab w:val="left" w:pos="7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Непрерывность функции в точке. Непрерывность функции на промежутке. Точка разрыва. Исследование функций на непрерывность.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56E30" w:rsidRPr="00E140F3" w:rsidRDefault="00456E30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456E30" w:rsidRPr="00E140F3" w:rsidRDefault="00456E30" w:rsidP="00E36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046FDA" w:rsidRPr="00E140F3" w:rsidTr="00E140F3">
        <w:trPr>
          <w:trHeight w:val="20"/>
        </w:trPr>
        <w:tc>
          <w:tcPr>
            <w:tcW w:w="2604" w:type="dxa"/>
            <w:vMerge/>
          </w:tcPr>
          <w:p w:rsidR="00551982" w:rsidRPr="00E140F3" w:rsidRDefault="0055198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Практические работы:</w:t>
            </w:r>
          </w:p>
          <w:p w:rsidR="00551982" w:rsidRPr="00E140F3" w:rsidRDefault="00034041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/>
                <w:bCs/>
                <w:lang w:bidi="ru-RU"/>
              </w:rPr>
              <w:t xml:space="preserve">Практическая работа № </w:t>
            </w:r>
            <w:r w:rsidR="00DA3108">
              <w:rPr>
                <w:b/>
                <w:bCs/>
                <w:lang w:bidi="ru-RU"/>
              </w:rPr>
              <w:t>5</w:t>
            </w:r>
            <w:r w:rsidRPr="00E140F3">
              <w:rPr>
                <w:b/>
                <w:bCs/>
                <w:lang w:bidi="ru-RU"/>
              </w:rPr>
              <w:t xml:space="preserve">. </w:t>
            </w:r>
            <w:r w:rsidR="00046FDA" w:rsidRPr="00E140F3">
              <w:t>Вычисление пределов функций. Исследование функций на непрерывность.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9456C" w:rsidRPr="00E140F3" w:rsidRDefault="00551982" w:rsidP="00456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9456C" w:rsidRPr="00E140F3" w:rsidRDefault="00551982" w:rsidP="00456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046FDA" w:rsidRPr="00E140F3" w:rsidTr="00D560F8">
        <w:trPr>
          <w:trHeight w:val="1082"/>
        </w:trPr>
        <w:tc>
          <w:tcPr>
            <w:tcW w:w="2604" w:type="dxa"/>
            <w:vMerge/>
          </w:tcPr>
          <w:p w:rsidR="00551982" w:rsidRPr="00E140F3" w:rsidRDefault="0055198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Самостоятельная работа </w:t>
            </w:r>
            <w:r w:rsidR="00034041" w:rsidRPr="00E140F3">
              <w:rPr>
                <w:bCs/>
              </w:rPr>
              <w:t>обучающихся</w:t>
            </w:r>
            <w:r w:rsidRPr="00E140F3">
              <w:rPr>
                <w:bCs/>
              </w:rPr>
              <w:t>:</w:t>
            </w:r>
          </w:p>
          <w:p w:rsidR="00046FDA" w:rsidRPr="00E140F3" w:rsidRDefault="00046FDA" w:rsidP="00046FDA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46FDA" w:rsidRPr="00E140F3" w:rsidRDefault="00046FDA" w:rsidP="00046FDA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551982" w:rsidRPr="00E140F3" w:rsidRDefault="00046FDA" w:rsidP="00046FDA">
            <w:pPr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51982" w:rsidRDefault="00551982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6FDA" w:rsidRPr="00E140F3" w:rsidTr="00E140F3">
        <w:trPr>
          <w:trHeight w:val="569"/>
        </w:trPr>
        <w:tc>
          <w:tcPr>
            <w:tcW w:w="2604" w:type="dxa"/>
          </w:tcPr>
          <w:p w:rsidR="00046FDA" w:rsidRPr="00E140F3" w:rsidRDefault="00046FDA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40F3">
              <w:rPr>
                <w:b/>
                <w:bCs/>
              </w:rPr>
              <w:t>Раздел 4. Дифференциальное исчисление.</w:t>
            </w:r>
          </w:p>
        </w:tc>
        <w:tc>
          <w:tcPr>
            <w:tcW w:w="9121" w:type="dxa"/>
          </w:tcPr>
          <w:p w:rsidR="00046FDA" w:rsidRPr="00E140F3" w:rsidRDefault="00046FDA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046FDA" w:rsidRPr="00D560F8" w:rsidRDefault="00D560F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14</w:t>
            </w:r>
          </w:p>
        </w:tc>
        <w:tc>
          <w:tcPr>
            <w:tcW w:w="1671" w:type="dxa"/>
            <w:shd w:val="clear" w:color="auto" w:fill="auto"/>
          </w:tcPr>
          <w:p w:rsidR="00046FDA" w:rsidRPr="00E140F3" w:rsidRDefault="00046FDA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2E32" w:rsidRPr="00E140F3" w:rsidTr="00E140F3">
        <w:trPr>
          <w:trHeight w:val="299"/>
        </w:trPr>
        <w:tc>
          <w:tcPr>
            <w:tcW w:w="2604" w:type="dxa"/>
            <w:vMerge w:val="restart"/>
          </w:tcPr>
          <w:p w:rsidR="00072E32" w:rsidRPr="00E140F3" w:rsidRDefault="00072E3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Тема 4.1. Производная </w:t>
            </w:r>
            <w:r w:rsidR="00995872" w:rsidRPr="00E140F3">
              <w:rPr>
                <w:bCs/>
              </w:rPr>
              <w:t xml:space="preserve">и дифференциал </w:t>
            </w:r>
            <w:r w:rsidRPr="00E140F3">
              <w:rPr>
                <w:bCs/>
              </w:rPr>
              <w:t>функции.</w:t>
            </w:r>
          </w:p>
        </w:tc>
        <w:tc>
          <w:tcPr>
            <w:tcW w:w="9121" w:type="dxa"/>
          </w:tcPr>
          <w:p w:rsidR="00072E32" w:rsidRPr="00E140F3" w:rsidRDefault="00072E3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72E32" w:rsidRPr="00E140F3" w:rsidRDefault="00072E32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072E32" w:rsidRPr="00E140F3" w:rsidRDefault="00072E3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2E32" w:rsidRPr="00E140F3" w:rsidTr="00DA3108">
        <w:trPr>
          <w:trHeight w:val="1683"/>
        </w:trPr>
        <w:tc>
          <w:tcPr>
            <w:tcW w:w="2604" w:type="dxa"/>
            <w:vMerge/>
          </w:tcPr>
          <w:p w:rsidR="00072E32" w:rsidRPr="00E140F3" w:rsidRDefault="00072E3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DA3108" w:rsidRPr="00DA3108" w:rsidRDefault="00072E32" w:rsidP="006851C8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 xml:space="preserve">Определение производной. </w:t>
            </w:r>
            <w:r w:rsidR="00DA3108" w:rsidRPr="00E140F3">
              <w:t xml:space="preserve">Задачи, приводящие к понятию производной. </w:t>
            </w:r>
            <w:r w:rsidRPr="00E140F3">
              <w:t xml:space="preserve">Геометрический и механический смысл производной. Связь между непрерывностью и дифференцируемостью функции. Правила и формулы дифференцирования. Производная сложной и обратной функции. </w:t>
            </w:r>
            <w:r w:rsidR="00995872" w:rsidRPr="00E140F3">
              <w:t>Понятие дифференциала функции. Геометрический смысл дифференциала. Применение дифференциала в приближенных вычислениях.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72E32" w:rsidRPr="00E140F3" w:rsidRDefault="00995872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072E32" w:rsidRPr="00E140F3" w:rsidRDefault="0099587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DA3108" w:rsidRPr="00E140F3" w:rsidTr="00E140F3">
        <w:trPr>
          <w:trHeight w:val="230"/>
        </w:trPr>
        <w:tc>
          <w:tcPr>
            <w:tcW w:w="2604" w:type="dxa"/>
            <w:vMerge/>
          </w:tcPr>
          <w:p w:rsidR="00DA3108" w:rsidRPr="00E140F3" w:rsidRDefault="00DA3108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DA3108" w:rsidRPr="00E140F3" w:rsidRDefault="00DA3108" w:rsidP="006851C8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 xml:space="preserve">Производные высших порядков. 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A3108" w:rsidRPr="00E140F3" w:rsidRDefault="00DA310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DA3108" w:rsidRPr="00E140F3" w:rsidRDefault="00DA310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72E32" w:rsidRPr="00E140F3" w:rsidTr="00E140F3">
        <w:trPr>
          <w:trHeight w:val="587"/>
        </w:trPr>
        <w:tc>
          <w:tcPr>
            <w:tcW w:w="2604" w:type="dxa"/>
            <w:vMerge/>
          </w:tcPr>
          <w:p w:rsidR="00072E32" w:rsidRPr="00E140F3" w:rsidRDefault="00072E3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072E32" w:rsidRPr="00E140F3" w:rsidRDefault="00072E32" w:rsidP="00072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995872" w:rsidRPr="00E140F3" w:rsidRDefault="00072E32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rPr>
                <w:b/>
              </w:rPr>
              <w:t>Практическая работа №</w:t>
            </w:r>
            <w:r w:rsidR="00DA3108">
              <w:rPr>
                <w:b/>
              </w:rPr>
              <w:t>6</w:t>
            </w:r>
            <w:r w:rsidRPr="00E140F3">
              <w:rPr>
                <w:b/>
              </w:rPr>
              <w:t>.</w:t>
            </w:r>
            <w:r w:rsidR="007A05E0" w:rsidRPr="00E140F3">
              <w:t>Дифференцирование функций.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72E32" w:rsidRPr="00E140F3" w:rsidRDefault="00072E32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5872" w:rsidRPr="00E140F3" w:rsidRDefault="00995872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072E32" w:rsidRPr="00E140F3" w:rsidRDefault="00072E3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5872" w:rsidRPr="00E140F3" w:rsidRDefault="00995872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22</w:t>
            </w:r>
          </w:p>
        </w:tc>
      </w:tr>
      <w:tr w:rsidR="00072E32" w:rsidRPr="00E140F3" w:rsidTr="00E140F3">
        <w:trPr>
          <w:trHeight w:val="229"/>
        </w:trPr>
        <w:tc>
          <w:tcPr>
            <w:tcW w:w="2604" w:type="dxa"/>
            <w:vMerge/>
          </w:tcPr>
          <w:p w:rsidR="00072E32" w:rsidRPr="00E140F3" w:rsidRDefault="00072E3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072E32" w:rsidRPr="00E140F3" w:rsidRDefault="00072E32" w:rsidP="00072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072E32" w:rsidRPr="00E140F3" w:rsidRDefault="00072E32" w:rsidP="00072E32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072E32" w:rsidRPr="00E140F3" w:rsidRDefault="00072E32" w:rsidP="00072E32">
            <w:pPr>
              <w:pStyle w:val="aff"/>
              <w:spacing w:line="23" w:lineRule="atLeast"/>
              <w:ind w:left="360"/>
              <w:jc w:val="both"/>
            </w:pPr>
            <w:r w:rsidRPr="00E140F3">
              <w:lastRenderedPageBreak/>
              <w:t>- работа с конспектами лекций;</w:t>
            </w:r>
          </w:p>
          <w:p w:rsidR="00072E32" w:rsidRPr="00E140F3" w:rsidRDefault="00072E32" w:rsidP="00072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72E32" w:rsidRDefault="00072E32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786CE8" w:rsidRPr="00E140F3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072E32" w:rsidRPr="00E140F3" w:rsidRDefault="00072E3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581" w:rsidRPr="00E140F3" w:rsidTr="00E140F3">
        <w:trPr>
          <w:trHeight w:val="207"/>
        </w:trPr>
        <w:tc>
          <w:tcPr>
            <w:tcW w:w="2604" w:type="dxa"/>
            <w:vMerge w:val="restart"/>
          </w:tcPr>
          <w:p w:rsidR="002D2581" w:rsidRPr="00E140F3" w:rsidRDefault="002D2581" w:rsidP="00995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lastRenderedPageBreak/>
              <w:t>Тема 4.</w:t>
            </w:r>
            <w:r w:rsidR="00995872" w:rsidRPr="00E140F3">
              <w:rPr>
                <w:bCs/>
              </w:rPr>
              <w:t>2</w:t>
            </w:r>
            <w:r w:rsidRPr="00E140F3">
              <w:rPr>
                <w:bCs/>
              </w:rPr>
              <w:t>. Приложения производной</w:t>
            </w:r>
          </w:p>
        </w:tc>
        <w:tc>
          <w:tcPr>
            <w:tcW w:w="9121" w:type="dxa"/>
          </w:tcPr>
          <w:p w:rsidR="002D2581" w:rsidRPr="00E140F3" w:rsidRDefault="002D2581" w:rsidP="00072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D2581" w:rsidRPr="00E140F3" w:rsidRDefault="002D258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2D2581" w:rsidRPr="00E140F3" w:rsidRDefault="002D258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581" w:rsidRPr="00E140F3" w:rsidTr="00DA3108">
        <w:trPr>
          <w:trHeight w:val="561"/>
        </w:trPr>
        <w:tc>
          <w:tcPr>
            <w:tcW w:w="2604" w:type="dxa"/>
            <w:vMerge/>
          </w:tcPr>
          <w:p w:rsidR="002D2581" w:rsidRPr="00E140F3" w:rsidRDefault="002D258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DA3108" w:rsidRPr="00E140F3" w:rsidRDefault="002D2581" w:rsidP="006851C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Возрастание и убывание функций. Исследование функций на экстремум.</w:t>
            </w:r>
            <w:r w:rsidR="00995872" w:rsidRPr="00E140F3">
              <w:t xml:space="preserve"> Выпуклость и вогнутость функции.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D2581" w:rsidRPr="00E140F3" w:rsidRDefault="00995872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2D2581" w:rsidRPr="00E140F3" w:rsidRDefault="0099587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DA3108" w:rsidRPr="00E140F3" w:rsidTr="00DA3108">
        <w:trPr>
          <w:trHeight w:val="261"/>
        </w:trPr>
        <w:tc>
          <w:tcPr>
            <w:tcW w:w="2604" w:type="dxa"/>
            <w:vMerge/>
          </w:tcPr>
          <w:p w:rsidR="00DA3108" w:rsidRPr="00E140F3" w:rsidRDefault="00DA3108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DA3108" w:rsidRPr="00E140F3" w:rsidRDefault="00DA3108" w:rsidP="006851C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Нахождение наибольшего и наименьшего значения функции на отрезке.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A3108" w:rsidRPr="00E140F3" w:rsidRDefault="00DA310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DA3108" w:rsidRPr="00E140F3" w:rsidRDefault="00DA310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3108" w:rsidRPr="00E140F3" w:rsidTr="00E140F3">
        <w:trPr>
          <w:trHeight w:val="244"/>
        </w:trPr>
        <w:tc>
          <w:tcPr>
            <w:tcW w:w="2604" w:type="dxa"/>
            <w:vMerge/>
          </w:tcPr>
          <w:p w:rsidR="00DA3108" w:rsidRPr="00E140F3" w:rsidRDefault="00DA3108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DA3108" w:rsidRPr="00E140F3" w:rsidRDefault="00DA3108" w:rsidP="006851C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Правило Лопиталя. Нахождение асимптот кривой.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A3108" w:rsidRPr="00E140F3" w:rsidRDefault="00DA310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DA3108" w:rsidRPr="00E140F3" w:rsidRDefault="00DA310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2581" w:rsidRPr="00E140F3" w:rsidTr="00DA3108">
        <w:trPr>
          <w:trHeight w:val="868"/>
        </w:trPr>
        <w:tc>
          <w:tcPr>
            <w:tcW w:w="2604" w:type="dxa"/>
            <w:vMerge/>
          </w:tcPr>
          <w:p w:rsidR="002D2581" w:rsidRPr="00E140F3" w:rsidRDefault="002D258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2D2581" w:rsidRPr="00E140F3" w:rsidRDefault="002D258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2D2581" w:rsidRPr="00E140F3" w:rsidRDefault="002D2581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rPr>
                <w:b/>
              </w:rPr>
              <w:t>Практическая работа №</w:t>
            </w:r>
            <w:r w:rsidR="00DA3108">
              <w:rPr>
                <w:b/>
              </w:rPr>
              <w:t>7</w:t>
            </w:r>
            <w:r w:rsidRPr="00E140F3">
              <w:rPr>
                <w:b/>
              </w:rPr>
              <w:t>.</w:t>
            </w:r>
            <w:r w:rsidRPr="00E140F3">
              <w:t xml:space="preserve"> Исследование функций с помощью производной и построение графиков.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D2581" w:rsidRPr="00E140F3" w:rsidRDefault="002D258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5872" w:rsidRPr="00E140F3" w:rsidRDefault="00995872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2D2581" w:rsidRPr="00E140F3" w:rsidRDefault="002D258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5872" w:rsidRPr="00E140F3" w:rsidRDefault="00995872" w:rsidP="00DA3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2D2581" w:rsidRPr="00E140F3" w:rsidTr="00E140F3">
        <w:trPr>
          <w:trHeight w:val="285"/>
        </w:trPr>
        <w:tc>
          <w:tcPr>
            <w:tcW w:w="2604" w:type="dxa"/>
            <w:vMerge/>
          </w:tcPr>
          <w:p w:rsidR="002D2581" w:rsidRPr="00E140F3" w:rsidRDefault="002D258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2D2581" w:rsidRPr="00E140F3" w:rsidRDefault="002D258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2D2581" w:rsidRPr="00E140F3" w:rsidRDefault="002D2581" w:rsidP="002D2581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2D2581" w:rsidRPr="00E140F3" w:rsidRDefault="002D2581" w:rsidP="002D2581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2D2581" w:rsidRPr="00E140F3" w:rsidRDefault="002D258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  <w:p w:rsidR="002D2581" w:rsidRPr="00E140F3" w:rsidRDefault="002D258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-.подготовка сообщений, докладов по теме «Применение производной в физике, технике».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2D2581" w:rsidRDefault="002D258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2D2581" w:rsidRPr="00E140F3" w:rsidRDefault="002D258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2581" w:rsidRPr="00E140F3" w:rsidTr="00E140F3">
        <w:trPr>
          <w:trHeight w:val="285"/>
        </w:trPr>
        <w:tc>
          <w:tcPr>
            <w:tcW w:w="2604" w:type="dxa"/>
          </w:tcPr>
          <w:p w:rsidR="002D2581" w:rsidRPr="00E140F3" w:rsidRDefault="002D258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Раздел 5. Интегральное исчисление.</w:t>
            </w:r>
          </w:p>
        </w:tc>
        <w:tc>
          <w:tcPr>
            <w:tcW w:w="9121" w:type="dxa"/>
          </w:tcPr>
          <w:p w:rsidR="002D2581" w:rsidRPr="00E140F3" w:rsidRDefault="002D258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2D2581" w:rsidRPr="00D560F8" w:rsidRDefault="00D560F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16</w:t>
            </w:r>
          </w:p>
        </w:tc>
        <w:tc>
          <w:tcPr>
            <w:tcW w:w="1671" w:type="dxa"/>
            <w:shd w:val="clear" w:color="auto" w:fill="auto"/>
          </w:tcPr>
          <w:p w:rsidR="002D2581" w:rsidRPr="00E140F3" w:rsidRDefault="002D258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E140F3">
        <w:trPr>
          <w:trHeight w:val="264"/>
        </w:trPr>
        <w:tc>
          <w:tcPr>
            <w:tcW w:w="2604" w:type="dxa"/>
            <w:vMerge w:val="restart"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Тема 5.1. неопределенный интеграл.</w:t>
            </w:r>
          </w:p>
        </w:tc>
        <w:tc>
          <w:tcPr>
            <w:tcW w:w="9121" w:type="dxa"/>
          </w:tcPr>
          <w:p w:rsidR="001F1751" w:rsidRPr="00E140F3" w:rsidRDefault="001F175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Pr="00E140F3" w:rsidRDefault="001F175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1F1751" w:rsidRPr="00E140F3" w:rsidRDefault="001F175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F30F8F">
        <w:trPr>
          <w:trHeight w:val="823"/>
        </w:trPr>
        <w:tc>
          <w:tcPr>
            <w:tcW w:w="2604" w:type="dxa"/>
            <w:vMerge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9574DB" w:rsidRPr="00E140F3" w:rsidRDefault="001F1751" w:rsidP="006851C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t>Понятие первообразной функции. Понятие неопределенного интеграла. Свойства неопределенного интеграла. Основные формулы интегрирования. Вычисление интегралов методом непосредственного интегрирования.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Pr="00E140F3" w:rsidRDefault="00FF0C1B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F1751" w:rsidRPr="00E140F3" w:rsidRDefault="00FF0C1B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F30F8F" w:rsidRPr="00E140F3" w:rsidTr="00F30F8F">
        <w:trPr>
          <w:trHeight w:val="296"/>
        </w:trPr>
        <w:tc>
          <w:tcPr>
            <w:tcW w:w="2604" w:type="dxa"/>
            <w:vMerge/>
          </w:tcPr>
          <w:p w:rsidR="00F30F8F" w:rsidRPr="00E140F3" w:rsidRDefault="00F30F8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F30F8F" w:rsidRPr="00E140F3" w:rsidRDefault="00F30F8F" w:rsidP="006851C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40F3">
              <w:t>Вычисление неопределенных интегралов</w:t>
            </w:r>
            <w:r>
              <w:t xml:space="preserve"> методом подстановки и по частям</w:t>
            </w:r>
            <w:r w:rsidRPr="00E140F3">
              <w:t>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30F8F" w:rsidRPr="00E140F3" w:rsidRDefault="00F30F8F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F30F8F" w:rsidRPr="00E140F3" w:rsidRDefault="00F30F8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1751" w:rsidRPr="00E140F3" w:rsidTr="00F30F8F">
        <w:trPr>
          <w:trHeight w:val="555"/>
        </w:trPr>
        <w:tc>
          <w:tcPr>
            <w:tcW w:w="2604" w:type="dxa"/>
            <w:vMerge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1F1751" w:rsidRPr="00E140F3" w:rsidRDefault="001F1751" w:rsidP="002D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1F1751" w:rsidRPr="00E140F3" w:rsidRDefault="001F1751" w:rsidP="0095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</w:pPr>
            <w:r w:rsidRPr="00E140F3">
              <w:rPr>
                <w:b/>
              </w:rPr>
              <w:t>Практическая работа №</w:t>
            </w:r>
            <w:r w:rsidR="009574DB">
              <w:rPr>
                <w:b/>
              </w:rPr>
              <w:t>8</w:t>
            </w:r>
            <w:r w:rsidRPr="00E140F3">
              <w:rPr>
                <w:b/>
              </w:rPr>
              <w:t>.</w:t>
            </w:r>
            <w:r w:rsidRPr="00E140F3">
              <w:t xml:space="preserve"> Вычисление неопределенных интегралов.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Pr="00E140F3" w:rsidRDefault="001F175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0C1B" w:rsidRPr="00E140F3" w:rsidRDefault="00FF0C1B" w:rsidP="0095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F1751" w:rsidRPr="00E140F3" w:rsidRDefault="001F175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F0C1B" w:rsidRPr="00E140F3" w:rsidRDefault="00FF0C1B" w:rsidP="00957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</w:tr>
      <w:tr w:rsidR="001F1751" w:rsidRPr="00E140F3" w:rsidTr="00E140F3">
        <w:trPr>
          <w:trHeight w:val="253"/>
        </w:trPr>
        <w:tc>
          <w:tcPr>
            <w:tcW w:w="2604" w:type="dxa"/>
            <w:vMerge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1F1751" w:rsidRPr="00E140F3" w:rsidRDefault="001F1751" w:rsidP="001F1751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учебной и справочной литературой;</w:t>
            </w:r>
          </w:p>
          <w:p w:rsidR="001F1751" w:rsidRPr="00E140F3" w:rsidRDefault="001F1751" w:rsidP="001F1751">
            <w:pPr>
              <w:pStyle w:val="aff"/>
              <w:spacing w:line="23" w:lineRule="atLeast"/>
              <w:ind w:left="360"/>
              <w:jc w:val="both"/>
            </w:pPr>
            <w:r w:rsidRPr="00E140F3">
              <w:t>- работа с конспектами лекций;</w:t>
            </w:r>
          </w:p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- выполнение индивидуального задания по решению задач.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Default="001F175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F1751" w:rsidRPr="00E140F3" w:rsidRDefault="001F175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E140F3">
        <w:trPr>
          <w:trHeight w:val="228"/>
        </w:trPr>
        <w:tc>
          <w:tcPr>
            <w:tcW w:w="2604" w:type="dxa"/>
            <w:vMerge w:val="restart"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Тема 5.2. Определенный интеграл.</w:t>
            </w:r>
          </w:p>
        </w:tc>
        <w:tc>
          <w:tcPr>
            <w:tcW w:w="9121" w:type="dxa"/>
          </w:tcPr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Pr="00E140F3" w:rsidRDefault="001F175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1F1751" w:rsidRPr="00E140F3" w:rsidRDefault="001F175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F30F8F">
        <w:trPr>
          <w:trHeight w:val="271"/>
        </w:trPr>
        <w:tc>
          <w:tcPr>
            <w:tcW w:w="2604" w:type="dxa"/>
            <w:vMerge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9574DB" w:rsidRPr="00F30F8F" w:rsidRDefault="001F1751" w:rsidP="006851C8">
            <w:pPr>
              <w:numPr>
                <w:ilvl w:val="0"/>
                <w:numId w:val="15"/>
              </w:numPr>
              <w:tabs>
                <w:tab w:val="left" w:pos="533"/>
              </w:tabs>
              <w:spacing w:line="278" w:lineRule="exact"/>
            </w:pPr>
            <w:r w:rsidRPr="00E140F3">
              <w:t>Понятие криволинейной трапеции. Площадь криволинейной трапеции. Понятие определенного интеграла. Свойства определенного интеграла. Формула Ньютона-Лейбница.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Pr="00E140F3" w:rsidRDefault="00D560F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F1751" w:rsidRPr="00E140F3" w:rsidRDefault="00D560F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0F8F" w:rsidRPr="00E140F3" w:rsidTr="00F30F8F">
        <w:trPr>
          <w:trHeight w:val="299"/>
        </w:trPr>
        <w:tc>
          <w:tcPr>
            <w:tcW w:w="2604" w:type="dxa"/>
            <w:vMerge/>
          </w:tcPr>
          <w:p w:rsidR="00F30F8F" w:rsidRPr="00E140F3" w:rsidRDefault="00F30F8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F30F8F" w:rsidRPr="00E140F3" w:rsidRDefault="00F30F8F" w:rsidP="006851C8">
            <w:pPr>
              <w:numPr>
                <w:ilvl w:val="0"/>
                <w:numId w:val="15"/>
              </w:numPr>
              <w:tabs>
                <w:tab w:val="left" w:pos="533"/>
              </w:tabs>
            </w:pPr>
            <w:r w:rsidRPr="00E140F3">
              <w:t xml:space="preserve">Приближенные методы вычисления </w:t>
            </w:r>
            <w:r>
              <w:t xml:space="preserve">определенных </w:t>
            </w:r>
            <w:r w:rsidRPr="00E140F3">
              <w:t>интегралов.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30F8F" w:rsidRDefault="00F30F8F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F30F8F" w:rsidRDefault="00F30F8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0F8F" w:rsidRPr="00E140F3" w:rsidTr="00F30F8F">
        <w:trPr>
          <w:trHeight w:val="234"/>
        </w:trPr>
        <w:tc>
          <w:tcPr>
            <w:tcW w:w="2604" w:type="dxa"/>
            <w:vMerge/>
          </w:tcPr>
          <w:p w:rsidR="00F30F8F" w:rsidRPr="00E140F3" w:rsidRDefault="00F30F8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F30F8F" w:rsidRPr="00E140F3" w:rsidRDefault="00F30F8F" w:rsidP="006851C8">
            <w:pPr>
              <w:numPr>
                <w:ilvl w:val="0"/>
                <w:numId w:val="15"/>
              </w:numPr>
              <w:tabs>
                <w:tab w:val="left" w:pos="533"/>
              </w:tabs>
            </w:pPr>
            <w:r w:rsidRPr="00E140F3">
              <w:t>Вычисление площадей плоских фигур, объемов тел вращения.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30F8F" w:rsidRDefault="00F30F8F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F30F8F" w:rsidRDefault="00F30F8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0F8F" w:rsidRPr="00E140F3" w:rsidTr="00F30F8F">
        <w:trPr>
          <w:trHeight w:val="343"/>
        </w:trPr>
        <w:tc>
          <w:tcPr>
            <w:tcW w:w="2604" w:type="dxa"/>
            <w:vMerge/>
          </w:tcPr>
          <w:p w:rsidR="00F30F8F" w:rsidRPr="00E140F3" w:rsidRDefault="00F30F8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F30F8F" w:rsidRPr="00E140F3" w:rsidRDefault="00F30F8F" w:rsidP="006851C8">
            <w:pPr>
              <w:numPr>
                <w:ilvl w:val="0"/>
                <w:numId w:val="15"/>
              </w:numPr>
              <w:tabs>
                <w:tab w:val="left" w:pos="533"/>
              </w:tabs>
            </w:pPr>
            <w:r w:rsidRPr="00E140F3">
              <w:t>Приложения определенного интеграла.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30F8F" w:rsidRDefault="00F30F8F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F30F8F" w:rsidRDefault="00F30F8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F1751" w:rsidRPr="00E140F3" w:rsidTr="00DC52EC">
        <w:trPr>
          <w:trHeight w:val="775"/>
        </w:trPr>
        <w:tc>
          <w:tcPr>
            <w:tcW w:w="2604" w:type="dxa"/>
            <w:vMerge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1F1751" w:rsidRPr="00E140F3" w:rsidRDefault="001F1751" w:rsidP="00F3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/>
              </w:rPr>
              <w:t>Практическая работа №</w:t>
            </w:r>
            <w:r w:rsidR="00F30F8F">
              <w:rPr>
                <w:b/>
              </w:rPr>
              <w:t>9</w:t>
            </w:r>
            <w:r w:rsidRPr="00E140F3">
              <w:rPr>
                <w:b/>
              </w:rPr>
              <w:t>.</w:t>
            </w:r>
            <w:r w:rsidRPr="00E140F3">
              <w:t xml:space="preserve"> Вычисление определенных интегралов методом подстановки и по частям. 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Default="001F175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560F8" w:rsidRPr="00E140F3" w:rsidRDefault="00D560F8" w:rsidP="00F3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D560F8" w:rsidRDefault="00D560F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0F8F" w:rsidRPr="00E140F3" w:rsidRDefault="00F30F8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1751" w:rsidRPr="00E140F3" w:rsidTr="00E140F3">
        <w:trPr>
          <w:trHeight w:val="262"/>
        </w:trPr>
        <w:tc>
          <w:tcPr>
            <w:tcW w:w="2604" w:type="dxa"/>
            <w:vMerge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Самостоятельная работа обучающихся:</w:t>
            </w:r>
          </w:p>
          <w:p w:rsidR="001F1751" w:rsidRPr="00A700EE" w:rsidRDefault="001F1751" w:rsidP="001F1751">
            <w:pPr>
              <w:pStyle w:val="aff"/>
              <w:spacing w:line="23" w:lineRule="atLeast"/>
              <w:ind w:left="372"/>
              <w:jc w:val="both"/>
            </w:pPr>
            <w:r w:rsidRPr="00E140F3">
              <w:t xml:space="preserve">- </w:t>
            </w:r>
            <w:r w:rsidRPr="00A700EE">
              <w:t>работа с учебной и справочной литературой;</w:t>
            </w:r>
          </w:p>
          <w:p w:rsidR="001F1751" w:rsidRPr="00A700EE" w:rsidRDefault="001F1751" w:rsidP="001F1751">
            <w:pPr>
              <w:pStyle w:val="aff"/>
              <w:spacing w:line="23" w:lineRule="atLeast"/>
              <w:ind w:left="372"/>
              <w:jc w:val="both"/>
            </w:pPr>
            <w:r w:rsidRPr="00A700EE">
              <w:t>- работа с конспектами лекций;</w:t>
            </w:r>
          </w:p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/>
              <w:jc w:val="both"/>
            </w:pPr>
            <w:r w:rsidRPr="00A700EE">
              <w:t>- выполнение индивидуального</w:t>
            </w:r>
            <w:r w:rsidRPr="00E140F3">
              <w:t xml:space="preserve"> задания по решению задач.</w:t>
            </w:r>
          </w:p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/>
              <w:jc w:val="both"/>
            </w:pPr>
            <w:r w:rsidRPr="00E140F3">
              <w:t>- подготовка сообщений, докладов по теме «Применение определенного интеграла при решении физических задач».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F1751" w:rsidRDefault="001F1751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Pr="00E140F3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1F1751" w:rsidRPr="00E140F3" w:rsidRDefault="001F175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F1751" w:rsidRPr="00E140F3" w:rsidTr="00E140F3">
        <w:trPr>
          <w:trHeight w:val="262"/>
        </w:trPr>
        <w:tc>
          <w:tcPr>
            <w:tcW w:w="2604" w:type="dxa"/>
          </w:tcPr>
          <w:p w:rsidR="001F1751" w:rsidRPr="00E140F3" w:rsidRDefault="001F1751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 xml:space="preserve">Раздел 6. Обыкновенные дифференциальные уравнения. </w:t>
            </w:r>
          </w:p>
        </w:tc>
        <w:tc>
          <w:tcPr>
            <w:tcW w:w="9121" w:type="dxa"/>
          </w:tcPr>
          <w:p w:rsidR="001F1751" w:rsidRPr="00E140F3" w:rsidRDefault="001F1751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1F1751" w:rsidRPr="00D560F8" w:rsidRDefault="00D560F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60F8">
              <w:rPr>
                <w:b/>
                <w:bCs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1F1751" w:rsidRPr="00E140F3" w:rsidRDefault="001F1751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5F85" w:rsidRPr="00E140F3" w:rsidTr="00E140F3">
        <w:trPr>
          <w:trHeight w:val="207"/>
        </w:trPr>
        <w:tc>
          <w:tcPr>
            <w:tcW w:w="2604" w:type="dxa"/>
            <w:vMerge w:val="restart"/>
          </w:tcPr>
          <w:p w:rsidR="00786CE8" w:rsidRDefault="00CF5F85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Тема 6.1.</w:t>
            </w:r>
          </w:p>
          <w:p w:rsidR="00CF5F85" w:rsidRPr="00E140F3" w:rsidRDefault="00CF5F85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 xml:space="preserve"> Дифференциальные уравнения.</w:t>
            </w:r>
          </w:p>
        </w:tc>
        <w:tc>
          <w:tcPr>
            <w:tcW w:w="9121" w:type="dxa"/>
          </w:tcPr>
          <w:p w:rsidR="00CF5F85" w:rsidRPr="00E140F3" w:rsidRDefault="00CF5F85" w:rsidP="001F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bCs/>
              </w:rPr>
              <w:t>Содержание учебного материала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F5F85" w:rsidRPr="00E140F3" w:rsidRDefault="00CF5F85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71" w:type="dxa"/>
            <w:shd w:val="clear" w:color="auto" w:fill="auto"/>
          </w:tcPr>
          <w:p w:rsidR="00CF5F85" w:rsidRPr="00E140F3" w:rsidRDefault="00CF5F85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5F85" w:rsidRPr="00E140F3" w:rsidTr="00E140F3">
        <w:trPr>
          <w:trHeight w:val="552"/>
        </w:trPr>
        <w:tc>
          <w:tcPr>
            <w:tcW w:w="2604" w:type="dxa"/>
            <w:vMerge/>
          </w:tcPr>
          <w:p w:rsidR="00CF5F85" w:rsidRPr="00E140F3" w:rsidRDefault="00CF5F85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CF5F85" w:rsidRPr="00E140F3" w:rsidRDefault="00CF5F85" w:rsidP="006851C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140F3">
              <w:rPr>
                <w:rStyle w:val="CharStyle46"/>
                <w:sz w:val="24"/>
                <w:szCs w:val="24"/>
              </w:rPr>
              <w:t>Определение дифференциального уравнения. Задача Коши. Обыкновенные дифференциальные уравнения первого порядка с разделяющимися переменны</w:t>
            </w:r>
            <w:r w:rsidR="00FF0C1B" w:rsidRPr="00E140F3">
              <w:rPr>
                <w:rStyle w:val="CharStyle46"/>
                <w:sz w:val="24"/>
                <w:szCs w:val="24"/>
              </w:rPr>
              <w:t>ми</w:t>
            </w:r>
            <w:r w:rsidRPr="00E140F3">
              <w:rPr>
                <w:rStyle w:val="CharStyle46"/>
                <w:sz w:val="24"/>
                <w:szCs w:val="24"/>
              </w:rPr>
              <w:t>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F5F85" w:rsidRPr="00E140F3" w:rsidRDefault="00FF0C1B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F5F85" w:rsidRPr="00E140F3" w:rsidRDefault="00FF0C1B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CF5F85" w:rsidRPr="00E140F3" w:rsidTr="00F30F8F">
        <w:trPr>
          <w:trHeight w:val="579"/>
        </w:trPr>
        <w:tc>
          <w:tcPr>
            <w:tcW w:w="2604" w:type="dxa"/>
            <w:vMerge/>
          </w:tcPr>
          <w:p w:rsidR="00CF5F85" w:rsidRPr="00E140F3" w:rsidRDefault="00CF5F85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F30F8F" w:rsidRPr="00E140F3" w:rsidRDefault="00CF5F85" w:rsidP="006851C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harStyle46"/>
                <w:sz w:val="24"/>
                <w:szCs w:val="24"/>
              </w:rPr>
            </w:pPr>
            <w:r w:rsidRPr="00E140F3">
              <w:rPr>
                <w:rStyle w:val="CharStyle46"/>
                <w:sz w:val="24"/>
                <w:szCs w:val="24"/>
              </w:rPr>
              <w:t>Однородные обыкновенные дифференциальные уравнения первого порядка. Линейные обыкновенные дифференциальные уравнения первого порядка.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F5F85" w:rsidRPr="00E140F3" w:rsidRDefault="00FF0C1B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F5F85" w:rsidRPr="00E140F3" w:rsidRDefault="00FF0C1B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</w:tr>
      <w:tr w:rsidR="00F30F8F" w:rsidRPr="00E140F3" w:rsidTr="00E140F3">
        <w:trPr>
          <w:trHeight w:val="230"/>
        </w:trPr>
        <w:tc>
          <w:tcPr>
            <w:tcW w:w="2604" w:type="dxa"/>
            <w:vMerge/>
          </w:tcPr>
          <w:p w:rsidR="00F30F8F" w:rsidRPr="00E140F3" w:rsidRDefault="00F30F8F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F30F8F" w:rsidRPr="00E140F3" w:rsidRDefault="00F30F8F" w:rsidP="006851C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harStyle46"/>
                <w:sz w:val="24"/>
                <w:szCs w:val="24"/>
              </w:rPr>
            </w:pPr>
            <w:r>
              <w:rPr>
                <w:rStyle w:val="CharStyle46"/>
                <w:sz w:val="24"/>
                <w:szCs w:val="24"/>
              </w:rPr>
              <w:t>Л</w:t>
            </w:r>
            <w:r w:rsidRPr="00E140F3">
              <w:rPr>
                <w:rStyle w:val="CharStyle46"/>
                <w:sz w:val="24"/>
                <w:szCs w:val="24"/>
              </w:rPr>
              <w:t>инейны</w:t>
            </w:r>
            <w:r>
              <w:rPr>
                <w:rStyle w:val="CharStyle46"/>
                <w:sz w:val="24"/>
                <w:szCs w:val="24"/>
              </w:rPr>
              <w:t>е</w:t>
            </w:r>
            <w:r w:rsidRPr="00E140F3">
              <w:rPr>
                <w:rStyle w:val="CharStyle46"/>
                <w:sz w:val="24"/>
                <w:szCs w:val="24"/>
              </w:rPr>
              <w:t xml:space="preserve"> обыкновенны</w:t>
            </w:r>
            <w:r>
              <w:rPr>
                <w:rStyle w:val="CharStyle46"/>
                <w:sz w:val="24"/>
                <w:szCs w:val="24"/>
              </w:rPr>
              <w:t>е</w:t>
            </w:r>
            <w:r w:rsidRPr="00E140F3">
              <w:rPr>
                <w:rStyle w:val="CharStyle46"/>
                <w:sz w:val="24"/>
                <w:szCs w:val="24"/>
              </w:rPr>
              <w:t xml:space="preserve"> дифференциальны</w:t>
            </w:r>
            <w:r>
              <w:rPr>
                <w:rStyle w:val="CharStyle46"/>
                <w:sz w:val="24"/>
                <w:szCs w:val="24"/>
              </w:rPr>
              <w:t>е</w:t>
            </w:r>
            <w:r w:rsidRPr="00E140F3">
              <w:rPr>
                <w:rStyle w:val="CharStyle46"/>
                <w:sz w:val="24"/>
                <w:szCs w:val="24"/>
              </w:rPr>
              <w:t xml:space="preserve"> уравнени</w:t>
            </w:r>
            <w:r>
              <w:rPr>
                <w:rStyle w:val="CharStyle46"/>
                <w:sz w:val="24"/>
                <w:szCs w:val="24"/>
              </w:rPr>
              <w:t>я</w:t>
            </w:r>
            <w:r w:rsidRPr="00E140F3">
              <w:rPr>
                <w:rStyle w:val="CharStyle46"/>
                <w:sz w:val="24"/>
                <w:szCs w:val="24"/>
              </w:rPr>
              <w:t xml:space="preserve"> первого порядка.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30F8F" w:rsidRPr="00E140F3" w:rsidRDefault="00F30F8F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F30F8F" w:rsidRPr="00E140F3" w:rsidRDefault="00F30F8F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F5F85" w:rsidRPr="00E140F3" w:rsidTr="00DC52EC">
        <w:trPr>
          <w:trHeight w:val="1336"/>
        </w:trPr>
        <w:tc>
          <w:tcPr>
            <w:tcW w:w="2604" w:type="dxa"/>
            <w:vMerge/>
          </w:tcPr>
          <w:p w:rsidR="00CF5F85" w:rsidRPr="00E140F3" w:rsidRDefault="00CF5F85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CF5F85" w:rsidRPr="00E140F3" w:rsidRDefault="00CF5F85" w:rsidP="00CF5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t>Практические работы:</w:t>
            </w:r>
          </w:p>
          <w:p w:rsidR="00CF5F85" w:rsidRPr="00E140F3" w:rsidRDefault="00CF5F85" w:rsidP="00CF5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rPr>
                <w:b/>
              </w:rPr>
              <w:t>Практическая работа №</w:t>
            </w:r>
            <w:r w:rsidR="00F30F8F">
              <w:rPr>
                <w:b/>
              </w:rPr>
              <w:t>10</w:t>
            </w:r>
            <w:r w:rsidRPr="00E140F3">
              <w:rPr>
                <w:b/>
              </w:rPr>
              <w:t>.</w:t>
            </w:r>
            <w:r w:rsidRPr="00E140F3">
              <w:rPr>
                <w:rStyle w:val="CharStyle46"/>
                <w:sz w:val="24"/>
                <w:szCs w:val="24"/>
              </w:rPr>
              <w:t>Решение дифференциальны</w:t>
            </w:r>
            <w:r w:rsidR="00F30F8F">
              <w:rPr>
                <w:rStyle w:val="CharStyle46"/>
                <w:sz w:val="24"/>
                <w:szCs w:val="24"/>
              </w:rPr>
              <w:t>х</w:t>
            </w:r>
            <w:r w:rsidRPr="00E140F3">
              <w:rPr>
                <w:rStyle w:val="CharStyle46"/>
                <w:sz w:val="24"/>
                <w:szCs w:val="24"/>
              </w:rPr>
              <w:t xml:space="preserve"> уравнени</w:t>
            </w:r>
            <w:r w:rsidR="00F30F8F">
              <w:rPr>
                <w:rStyle w:val="CharStyle46"/>
                <w:sz w:val="24"/>
                <w:szCs w:val="24"/>
              </w:rPr>
              <w:t>й</w:t>
            </w:r>
            <w:r w:rsidRPr="00E140F3">
              <w:rPr>
                <w:rStyle w:val="CharStyle46"/>
                <w:sz w:val="24"/>
                <w:szCs w:val="24"/>
              </w:rPr>
              <w:t xml:space="preserve"> первого порядка с разделяющимися переменными</w:t>
            </w:r>
            <w:r w:rsidRPr="00E140F3">
              <w:t xml:space="preserve">. </w:t>
            </w:r>
          </w:p>
          <w:p w:rsidR="00CF5F85" w:rsidRPr="00E140F3" w:rsidRDefault="00CF5F85" w:rsidP="00F3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Style w:val="CharStyle46"/>
                <w:sz w:val="24"/>
                <w:szCs w:val="24"/>
              </w:rPr>
            </w:pPr>
            <w:r w:rsidRPr="00E140F3">
              <w:rPr>
                <w:b/>
              </w:rPr>
              <w:t>Практическая работа №</w:t>
            </w:r>
            <w:r w:rsidR="00F30F8F">
              <w:rPr>
                <w:b/>
              </w:rPr>
              <w:t>11</w:t>
            </w:r>
            <w:r w:rsidRPr="00E140F3">
              <w:rPr>
                <w:b/>
              </w:rPr>
              <w:t>.</w:t>
            </w:r>
            <w:r w:rsidRPr="00E140F3">
              <w:t xml:space="preserve"> Решение однородных дифференциальных уравнений первого порядка.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F5F85" w:rsidRDefault="00CF5F85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560F8" w:rsidRDefault="00D560F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560F8" w:rsidRDefault="00D560F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560F8" w:rsidRPr="00E140F3" w:rsidRDefault="00D560F8" w:rsidP="00F3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F5F85" w:rsidRDefault="00CF5F85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560F8" w:rsidRDefault="00D560F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560F8" w:rsidRDefault="00D560F8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560F8" w:rsidRPr="00E140F3" w:rsidRDefault="00D560F8" w:rsidP="00F30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5F85" w:rsidRPr="00E140F3" w:rsidTr="00E140F3">
        <w:trPr>
          <w:trHeight w:val="276"/>
        </w:trPr>
        <w:tc>
          <w:tcPr>
            <w:tcW w:w="2604" w:type="dxa"/>
            <w:vMerge/>
          </w:tcPr>
          <w:p w:rsidR="00CF5F85" w:rsidRPr="00E140F3" w:rsidRDefault="00CF5F85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121" w:type="dxa"/>
          </w:tcPr>
          <w:p w:rsidR="00CF5F85" w:rsidRDefault="00CF5F85" w:rsidP="00CF5F85">
            <w:pPr>
              <w:pStyle w:val="Style149"/>
              <w:rPr>
                <w:rStyle w:val="CharStyle44"/>
                <w:b w:val="0"/>
                <w:sz w:val="24"/>
                <w:szCs w:val="24"/>
              </w:rPr>
            </w:pPr>
            <w:r w:rsidRPr="00E140F3">
              <w:rPr>
                <w:rStyle w:val="CharStyle44"/>
                <w:b w:val="0"/>
                <w:sz w:val="24"/>
                <w:szCs w:val="24"/>
              </w:rPr>
              <w:t>Самостоятельная работа обучающихся:</w:t>
            </w:r>
          </w:p>
          <w:p w:rsidR="00786CE8" w:rsidRPr="00A700EE" w:rsidRDefault="00786CE8" w:rsidP="00786CE8">
            <w:pPr>
              <w:pStyle w:val="aff"/>
              <w:spacing w:line="23" w:lineRule="atLeast"/>
              <w:ind w:left="372"/>
              <w:jc w:val="both"/>
            </w:pPr>
            <w:r w:rsidRPr="00E140F3">
              <w:t xml:space="preserve">- </w:t>
            </w:r>
            <w:r w:rsidRPr="00A700EE">
              <w:t>работа с учебной и справочной литературой;</w:t>
            </w:r>
          </w:p>
          <w:p w:rsidR="00786CE8" w:rsidRPr="00A700EE" w:rsidRDefault="00786CE8" w:rsidP="00786CE8">
            <w:pPr>
              <w:pStyle w:val="aff"/>
              <w:spacing w:line="23" w:lineRule="atLeast"/>
              <w:ind w:left="372"/>
              <w:jc w:val="both"/>
            </w:pPr>
            <w:r w:rsidRPr="00A700EE">
              <w:t>- работа с конспектами лекций;</w:t>
            </w:r>
          </w:p>
          <w:p w:rsidR="00786CE8" w:rsidRPr="00E140F3" w:rsidRDefault="00786CE8" w:rsidP="00786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2"/>
              <w:jc w:val="both"/>
            </w:pPr>
            <w:r w:rsidRPr="00A700EE">
              <w:t>- выполнение индивидуального</w:t>
            </w:r>
            <w:r w:rsidRPr="00E140F3">
              <w:t xml:space="preserve"> задания по решению задач.</w:t>
            </w:r>
          </w:p>
          <w:p w:rsidR="00CF5F85" w:rsidRPr="00E140F3" w:rsidRDefault="00CF5F85" w:rsidP="00CF5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E140F3">
              <w:rPr>
                <w:rStyle w:val="CharStyle46"/>
                <w:sz w:val="24"/>
                <w:szCs w:val="24"/>
              </w:rPr>
              <w:t>Сообщение «Неполные дифференциальные уравнения второго порядка»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5F85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86CE8" w:rsidRDefault="00786CE8" w:rsidP="009D6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786CE8" w:rsidRPr="00DE02D3" w:rsidRDefault="00DE02D3" w:rsidP="00DE02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F5F85" w:rsidRPr="00E140F3" w:rsidRDefault="00CF5F85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140F3" w:rsidRPr="00E140F3" w:rsidTr="00E140F3">
        <w:trPr>
          <w:trHeight w:val="368"/>
        </w:trPr>
        <w:tc>
          <w:tcPr>
            <w:tcW w:w="11725" w:type="dxa"/>
            <w:gridSpan w:val="2"/>
            <w:shd w:val="clear" w:color="auto" w:fill="auto"/>
          </w:tcPr>
          <w:p w:rsidR="00E140F3" w:rsidRPr="00E140F3" w:rsidRDefault="00E140F3" w:rsidP="001B7300">
            <w:pPr>
              <w:pStyle w:val="aff"/>
              <w:spacing w:line="23" w:lineRule="atLeast"/>
              <w:ind w:left="360"/>
              <w:jc w:val="both"/>
              <w:rPr>
                <w:b/>
                <w:bCs/>
                <w:i/>
              </w:rPr>
            </w:pPr>
            <w:r w:rsidRPr="00E140F3"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1659" w:type="dxa"/>
            <w:shd w:val="clear" w:color="auto" w:fill="auto"/>
          </w:tcPr>
          <w:p w:rsidR="00E140F3" w:rsidRPr="00E140F3" w:rsidRDefault="00E140F3" w:rsidP="00E140F3">
            <w:pPr>
              <w:pStyle w:val="aff"/>
              <w:spacing w:line="23" w:lineRule="atLeast"/>
              <w:ind w:left="0"/>
              <w:jc w:val="center"/>
              <w:rPr>
                <w:bCs/>
              </w:rPr>
            </w:pPr>
            <w:r w:rsidRPr="00E140F3">
              <w:rPr>
                <w:bCs/>
              </w:rPr>
              <w:t>1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E140F3" w:rsidRPr="00E140F3" w:rsidRDefault="00E140F3" w:rsidP="00E140F3">
            <w:pPr>
              <w:pStyle w:val="aff"/>
              <w:spacing w:line="23" w:lineRule="atLeast"/>
              <w:ind w:left="0"/>
              <w:jc w:val="both"/>
              <w:rPr>
                <w:b/>
                <w:bCs/>
                <w:i/>
              </w:rPr>
            </w:pPr>
          </w:p>
        </w:tc>
      </w:tr>
      <w:tr w:rsidR="00046FDA" w:rsidRPr="00E140F3" w:rsidTr="00B1037E">
        <w:trPr>
          <w:trHeight w:val="20"/>
        </w:trPr>
        <w:tc>
          <w:tcPr>
            <w:tcW w:w="11725" w:type="dxa"/>
            <w:gridSpan w:val="2"/>
          </w:tcPr>
          <w:p w:rsidR="00551982" w:rsidRPr="00E140F3" w:rsidRDefault="00551982" w:rsidP="00B10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40F3">
              <w:rPr>
                <w:b/>
                <w:bCs/>
              </w:rPr>
              <w:t>Всего: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51982" w:rsidRPr="00E140F3" w:rsidRDefault="00E140F3" w:rsidP="00DC5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671" w:type="dxa"/>
            <w:shd w:val="clear" w:color="auto" w:fill="auto"/>
          </w:tcPr>
          <w:p w:rsidR="00551982" w:rsidRPr="00E140F3" w:rsidRDefault="00551982" w:rsidP="0074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F11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777A2" w:rsidRPr="00C777A2" w:rsidRDefault="00C777A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de-DE"/>
        </w:rPr>
        <w:sectPr w:rsidR="00C777A2" w:rsidRPr="00C777A2" w:rsidSect="00257BE9">
          <w:pgSz w:w="16840" w:h="11907" w:orient="landscape"/>
          <w:pgMar w:top="567" w:right="1134" w:bottom="567" w:left="851" w:header="709" w:footer="709" w:gutter="0"/>
          <w:cols w:space="720"/>
        </w:sectPr>
      </w:pPr>
    </w:p>
    <w:p w:rsidR="00FF6AC7" w:rsidRPr="00A20A8B" w:rsidRDefault="00FF6AC7" w:rsidP="00947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DC01A3" w:rsidRDefault="00DC01A3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</w:p>
    <w:p w:rsidR="00E01B1D" w:rsidRP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  <w:lang w:bidi="ru-RU"/>
        </w:rPr>
      </w:pPr>
      <w:r w:rsidRPr="00E01B1D">
        <w:rPr>
          <w:b/>
          <w:bCs/>
          <w:sz w:val="28"/>
          <w:szCs w:val="28"/>
          <w:lang w:bidi="ru-RU"/>
        </w:rPr>
        <w:t>3.1</w:t>
      </w:r>
      <w:r w:rsidRPr="00E01B1D">
        <w:rPr>
          <w:b/>
          <w:bCs/>
          <w:sz w:val="28"/>
          <w:szCs w:val="28"/>
          <w:lang w:bidi="ru-RU"/>
        </w:rPr>
        <w:tab/>
        <w:t>Требовании к минимальному материально-техническому обеспечению.</w:t>
      </w:r>
    </w:p>
    <w:p w:rsidR="00E01B1D" w:rsidRP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>Реализация программы дисциплины требует наличия учебного кабинета математики.</w:t>
      </w:r>
    </w:p>
    <w:p w:rsidR="00E01B1D" w:rsidRP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E01B1D">
        <w:rPr>
          <w:b/>
          <w:bCs/>
          <w:sz w:val="28"/>
          <w:szCs w:val="28"/>
          <w:lang w:bidi="ru-RU"/>
        </w:rPr>
        <w:t>Технические средства</w:t>
      </w:r>
      <w:r w:rsidR="00947027">
        <w:rPr>
          <w:b/>
          <w:bCs/>
          <w:sz w:val="28"/>
          <w:szCs w:val="28"/>
          <w:lang w:bidi="ru-RU"/>
        </w:rPr>
        <w:t xml:space="preserve"> </w:t>
      </w:r>
      <w:r w:rsidRPr="00E01B1D">
        <w:rPr>
          <w:b/>
          <w:bCs/>
          <w:sz w:val="28"/>
          <w:szCs w:val="28"/>
          <w:lang w:bidi="ru-RU"/>
        </w:rPr>
        <w:t>обучения:</w:t>
      </w:r>
      <w:r w:rsidR="00947027">
        <w:rPr>
          <w:b/>
          <w:bCs/>
          <w:sz w:val="28"/>
          <w:szCs w:val="28"/>
          <w:lang w:bidi="ru-RU"/>
        </w:rPr>
        <w:t xml:space="preserve"> </w:t>
      </w:r>
      <w:r w:rsidRPr="00E01B1D">
        <w:rPr>
          <w:bCs/>
          <w:sz w:val="28"/>
          <w:szCs w:val="28"/>
          <w:lang w:bidi="ru-RU"/>
        </w:rPr>
        <w:t>ПК,</w:t>
      </w:r>
      <w:r w:rsidR="00947027">
        <w:rPr>
          <w:bCs/>
          <w:sz w:val="28"/>
          <w:szCs w:val="28"/>
          <w:lang w:bidi="ru-RU"/>
        </w:rPr>
        <w:t xml:space="preserve"> </w:t>
      </w:r>
      <w:r w:rsidRPr="00E01B1D">
        <w:rPr>
          <w:bCs/>
          <w:sz w:val="28"/>
          <w:szCs w:val="28"/>
          <w:lang w:bidi="ru-RU"/>
        </w:rPr>
        <w:t>мультимедийный проектор, программируемые калькуляторы.</w:t>
      </w:r>
    </w:p>
    <w:p w:rsidR="00E01B1D" w:rsidRP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  <w:lang w:bidi="ru-RU"/>
        </w:rPr>
      </w:pPr>
      <w:bookmarkStart w:id="1" w:name="bookmark2"/>
      <w:r w:rsidRPr="00E01B1D">
        <w:rPr>
          <w:b/>
          <w:bCs/>
          <w:sz w:val="28"/>
          <w:szCs w:val="28"/>
          <w:lang w:bidi="ru-RU"/>
        </w:rPr>
        <w:t>Оборудование кабинета и рабочих мест:</w:t>
      </w:r>
      <w:bookmarkEnd w:id="1"/>
    </w:p>
    <w:p w:rsidR="00E01B1D" w:rsidRPr="00E01B1D" w:rsidRDefault="00E01B1D" w:rsidP="006851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 xml:space="preserve"> рабочие места по количеству обучающихся;</w:t>
      </w:r>
    </w:p>
    <w:p w:rsidR="00E01B1D" w:rsidRPr="00E01B1D" w:rsidRDefault="00E01B1D" w:rsidP="006851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 xml:space="preserve"> рабочее место преподавателя;</w:t>
      </w:r>
    </w:p>
    <w:p w:rsidR="00E01B1D" w:rsidRPr="00E01B1D" w:rsidRDefault="00E01B1D" w:rsidP="006851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 xml:space="preserve"> комплект учебно-методической документации;</w:t>
      </w:r>
    </w:p>
    <w:p w:rsidR="00E01B1D" w:rsidRPr="00E01B1D" w:rsidRDefault="00E01B1D" w:rsidP="006851C8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bCs/>
          <w:sz w:val="28"/>
          <w:szCs w:val="28"/>
          <w:lang w:bidi="ru-RU"/>
        </w:rPr>
      </w:pPr>
      <w:bookmarkStart w:id="2" w:name="bookmark3"/>
      <w:r w:rsidRPr="00E01B1D">
        <w:rPr>
          <w:b/>
          <w:bCs/>
          <w:sz w:val="28"/>
          <w:szCs w:val="28"/>
          <w:lang w:bidi="ru-RU"/>
        </w:rPr>
        <w:t>Информационное обеспечение обучения</w:t>
      </w:r>
      <w:bookmarkEnd w:id="2"/>
    </w:p>
    <w:p w:rsidR="00E01B1D" w:rsidRPr="002E6AB1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b/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 xml:space="preserve">Перечень учебных изданий, Интернет-ресурсов, дополнительной литературы </w:t>
      </w:r>
    </w:p>
    <w:p w:rsidR="00E01B1D" w:rsidRP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  <w:lang w:bidi="ru-RU"/>
        </w:rPr>
      </w:pPr>
      <w:r w:rsidRPr="00E01B1D">
        <w:rPr>
          <w:b/>
          <w:bCs/>
          <w:sz w:val="28"/>
          <w:szCs w:val="28"/>
          <w:lang w:bidi="ru-RU"/>
        </w:rPr>
        <w:t>Основные источники (ОИ):</w:t>
      </w:r>
    </w:p>
    <w:p w:rsidR="00E01B1D" w:rsidRPr="00E01B1D" w:rsidRDefault="00E01B1D" w:rsidP="006851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E01B1D">
        <w:rPr>
          <w:bCs/>
          <w:sz w:val="28"/>
          <w:szCs w:val="28"/>
          <w:lang w:bidi="ru-RU"/>
        </w:rPr>
        <w:t xml:space="preserve"> И.Ш. Кремер, Б.А. Путко, И.М. Тришин, М.Н. Фридман Высшая математика для экономистов М.: ЮНИТИ, 2001</w:t>
      </w:r>
    </w:p>
    <w:p w:rsidR="00E01B1D" w:rsidRPr="00C614B0" w:rsidRDefault="00E01B1D" w:rsidP="006851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C614B0">
        <w:rPr>
          <w:bCs/>
          <w:sz w:val="28"/>
          <w:szCs w:val="28"/>
          <w:lang w:bidi="ru-RU"/>
        </w:rPr>
        <w:t xml:space="preserve"> Ю.М. Колягин Математика М.: ООО «Издательство «Мир и Образование», 2008</w:t>
      </w:r>
    </w:p>
    <w:p w:rsidR="00C614B0" w:rsidRPr="00C614B0" w:rsidRDefault="00C614B0" w:rsidP="006851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C614B0">
        <w:rPr>
          <w:bCs/>
          <w:sz w:val="28"/>
          <w:szCs w:val="28"/>
          <w:lang w:bidi="ru-RU"/>
        </w:rPr>
        <w:t>Богомолов, Н. В. Практические занятия по математике : учеб.пособие / - Изд. 10-е, перераб. - М. : Высшая школа, 2009. - 495 с.</w:t>
      </w:r>
    </w:p>
    <w:p w:rsidR="00C614B0" w:rsidRPr="00C614B0" w:rsidRDefault="00C614B0" w:rsidP="006851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C614B0">
        <w:rPr>
          <w:bCs/>
          <w:sz w:val="28"/>
          <w:szCs w:val="28"/>
          <w:lang w:bidi="ru-RU"/>
        </w:rPr>
        <w:t>Виленкин, И. В. Высшая математика для студентов экономических, технических, естественнонаучных специальностей вузов / - 5-е изд.. - Ростов н/Д : Феникс, 2009.- 416 с. : ил. (Высшее образование).</w:t>
      </w:r>
    </w:p>
    <w:p w:rsidR="00C614B0" w:rsidRPr="00C614B0" w:rsidRDefault="00C614B0" w:rsidP="006851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C614B0">
        <w:rPr>
          <w:bCs/>
          <w:sz w:val="28"/>
          <w:szCs w:val="28"/>
          <w:lang w:bidi="ru-RU"/>
        </w:rPr>
        <w:t>Ильин, В. А. Высшая математика : учебник для вузов / - 2-е изд., перераб. и доп. - М. : Проспект, 2007. - 593 с. -(Классический университетский учебник).</w:t>
      </w:r>
    </w:p>
    <w:p w:rsidR="00E01B1D" w:rsidRP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  <w:lang w:bidi="ru-RU"/>
        </w:rPr>
      </w:pPr>
      <w:bookmarkStart w:id="3" w:name="bookmark4"/>
      <w:r w:rsidRPr="00E01B1D">
        <w:rPr>
          <w:b/>
          <w:bCs/>
          <w:sz w:val="28"/>
          <w:szCs w:val="28"/>
          <w:lang w:bidi="ru-RU"/>
        </w:rPr>
        <w:t>Дополнительные источники (ДИ):</w:t>
      </w:r>
      <w:bookmarkEnd w:id="3"/>
    </w:p>
    <w:p w:rsidR="00E01B1D" w:rsidRPr="00947027" w:rsidRDefault="00E01B1D" w:rsidP="006851C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Н</w:t>
      </w:r>
      <w:r w:rsidRPr="00E01B1D">
        <w:rPr>
          <w:bCs/>
          <w:sz w:val="28"/>
          <w:szCs w:val="28"/>
          <w:lang w:bidi="ru-RU"/>
        </w:rPr>
        <w:t>.В</w:t>
      </w:r>
      <w:r w:rsidRPr="00947027">
        <w:rPr>
          <w:bCs/>
          <w:sz w:val="28"/>
          <w:szCs w:val="28"/>
          <w:lang w:bidi="ru-RU"/>
        </w:rPr>
        <w:t>. Богомолов, 11.И. Самоленко Математика: учеб.для ссузов М.: Дрофа, 2010</w:t>
      </w:r>
      <w:r w:rsidR="00C614B0" w:rsidRPr="00947027">
        <w:rPr>
          <w:bCs/>
          <w:sz w:val="28"/>
          <w:szCs w:val="28"/>
          <w:lang w:bidi="ru-RU"/>
        </w:rPr>
        <w:t>.</w:t>
      </w:r>
    </w:p>
    <w:p w:rsidR="00C614B0" w:rsidRPr="00947027" w:rsidRDefault="00C614B0" w:rsidP="006851C8">
      <w:pPr>
        <w:numPr>
          <w:ilvl w:val="0"/>
          <w:numId w:val="17"/>
        </w:numPr>
        <w:ind w:left="567" w:firstLine="0"/>
        <w:jc w:val="both"/>
        <w:rPr>
          <w:sz w:val="28"/>
          <w:szCs w:val="28"/>
        </w:rPr>
      </w:pPr>
      <w:r w:rsidRPr="00947027">
        <w:rPr>
          <w:sz w:val="28"/>
          <w:szCs w:val="28"/>
        </w:rPr>
        <w:t>Валуцэ, И. И. Математика для техникумов на базе средней школы : учеб.пособие / И. И. Валуцэ, Г. Д. Дилигул. - М. : Наука, 1989. - 2-е изд., перераб. и доп.- 576 с.: ил.</w:t>
      </w:r>
    </w:p>
    <w:p w:rsidR="00C614B0" w:rsidRPr="00947027" w:rsidRDefault="00C614B0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</w:p>
    <w:p w:rsidR="00E01B1D" w:rsidRPr="00947027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  <w:lang w:bidi="ru-RU"/>
        </w:rPr>
      </w:pPr>
      <w:bookmarkStart w:id="4" w:name="bookmark5"/>
      <w:r w:rsidRPr="00947027">
        <w:rPr>
          <w:b/>
          <w:bCs/>
          <w:sz w:val="28"/>
          <w:szCs w:val="28"/>
          <w:lang w:bidi="ru-RU"/>
        </w:rPr>
        <w:t>Интернег-ресурсы (И-Р)</w:t>
      </w:r>
      <w:bookmarkEnd w:id="4"/>
    </w:p>
    <w:p w:rsidR="00E01B1D" w:rsidRPr="00947027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  <w:lang w:bidi="ru-RU"/>
        </w:rPr>
      </w:pPr>
      <w:r w:rsidRPr="00947027">
        <w:rPr>
          <w:bCs/>
          <w:sz w:val="28"/>
          <w:szCs w:val="28"/>
          <w:lang w:bidi="ru-RU"/>
        </w:rPr>
        <w:t xml:space="preserve">ИР 1 </w:t>
      </w:r>
      <w:r w:rsidRPr="00947027">
        <w:rPr>
          <w:bCs/>
          <w:sz w:val="28"/>
          <w:szCs w:val="28"/>
          <w:u w:val="single"/>
          <w:lang w:bidi="en-US"/>
        </w:rPr>
        <w:t>Allen</w:t>
      </w:r>
      <w:r w:rsidRPr="00947027">
        <w:rPr>
          <w:bCs/>
          <w:sz w:val="28"/>
          <w:szCs w:val="28"/>
          <w:lang w:bidi="en-US"/>
        </w:rPr>
        <w:t>d</w:t>
      </w:r>
      <w:r w:rsidRPr="00947027">
        <w:rPr>
          <w:bCs/>
          <w:sz w:val="28"/>
          <w:szCs w:val="28"/>
        </w:rPr>
        <w:t>.</w:t>
      </w:r>
      <w:r w:rsidRPr="00947027">
        <w:rPr>
          <w:bCs/>
          <w:sz w:val="28"/>
          <w:szCs w:val="28"/>
          <w:lang w:bidi="en-US"/>
        </w:rPr>
        <w:t>ru</w:t>
      </w:r>
      <w:r w:rsidRPr="00947027">
        <w:rPr>
          <w:bCs/>
          <w:sz w:val="28"/>
          <w:szCs w:val="28"/>
          <w:lang w:bidi="ru-RU"/>
        </w:rPr>
        <w:tab/>
      </w:r>
    </w:p>
    <w:p w:rsidR="00C614B0" w:rsidRPr="00947027" w:rsidRDefault="00C614B0" w:rsidP="00947027">
      <w:pPr>
        <w:tabs>
          <w:tab w:val="left" w:pos="725"/>
        </w:tabs>
        <w:ind w:left="567" w:right="1075"/>
        <w:rPr>
          <w:sz w:val="28"/>
          <w:szCs w:val="28"/>
        </w:rPr>
      </w:pPr>
      <w:r w:rsidRPr="00947027">
        <w:rPr>
          <w:bCs/>
          <w:sz w:val="28"/>
          <w:szCs w:val="28"/>
          <w:lang w:bidi="ru-RU"/>
        </w:rPr>
        <w:t>ИР</w:t>
      </w:r>
      <w:r w:rsidRPr="00947027">
        <w:rPr>
          <w:bCs/>
          <w:sz w:val="28"/>
          <w:szCs w:val="28"/>
          <w:lang w:val="en-US" w:bidi="ru-RU"/>
        </w:rPr>
        <w:t xml:space="preserve"> 2</w:t>
      </w:r>
      <w:hyperlink r:id="rId9" w:history="1">
        <w:r w:rsidRPr="00947027">
          <w:rPr>
            <w:sz w:val="28"/>
            <w:szCs w:val="28"/>
            <w:u w:val="single"/>
            <w:lang w:val="en-US" w:eastAsia="en-US"/>
          </w:rPr>
          <w:t>http</w:t>
        </w:r>
        <w:r w:rsidRPr="00947027">
          <w:rPr>
            <w:sz w:val="28"/>
            <w:szCs w:val="28"/>
            <w:u w:val="single"/>
            <w:lang w:val="en-US"/>
          </w:rPr>
          <w:t xml:space="preserve">: </w:t>
        </w:r>
        <w:r w:rsidRPr="00947027">
          <w:rPr>
            <w:sz w:val="28"/>
            <w:szCs w:val="28"/>
            <w:u w:val="single"/>
            <w:lang w:val="en-US" w:eastAsia="en-US"/>
          </w:rPr>
          <w:t>//window.edu.ru</w:t>
        </w:r>
      </w:hyperlink>
      <w:r w:rsidRPr="00947027">
        <w:rPr>
          <w:sz w:val="28"/>
          <w:szCs w:val="28"/>
          <w:lang w:val="en-US"/>
        </w:rPr>
        <w:t xml:space="preserve">. </w:t>
      </w:r>
      <w:r w:rsidRPr="00947027">
        <w:rPr>
          <w:sz w:val="28"/>
          <w:szCs w:val="28"/>
        </w:rPr>
        <w:t xml:space="preserve">Электронный ресурс «Единое окно доступа к образовательным ресурсам». </w:t>
      </w:r>
    </w:p>
    <w:p w:rsidR="00C614B0" w:rsidRPr="00947027" w:rsidRDefault="00C614B0" w:rsidP="00947027">
      <w:pPr>
        <w:tabs>
          <w:tab w:val="left" w:pos="725"/>
        </w:tabs>
        <w:ind w:left="567" w:right="1075"/>
        <w:rPr>
          <w:sz w:val="28"/>
          <w:szCs w:val="28"/>
        </w:rPr>
      </w:pPr>
      <w:r w:rsidRPr="00947027">
        <w:rPr>
          <w:bCs/>
          <w:sz w:val="28"/>
          <w:szCs w:val="28"/>
          <w:lang w:bidi="ru-RU"/>
        </w:rPr>
        <w:t>ИР3</w:t>
      </w:r>
      <w:hyperlink r:id="rId10" w:history="1">
        <w:r w:rsidRPr="00947027">
          <w:rPr>
            <w:rStyle w:val="afd"/>
            <w:sz w:val="28"/>
            <w:szCs w:val="28"/>
            <w:lang w:val="en-US" w:eastAsia="en-US"/>
          </w:rPr>
          <w:t>http</w:t>
        </w:r>
        <w:r w:rsidRPr="00947027">
          <w:rPr>
            <w:rStyle w:val="afd"/>
            <w:sz w:val="28"/>
            <w:szCs w:val="28"/>
            <w:lang w:eastAsia="en-US"/>
          </w:rPr>
          <w:t>://</w:t>
        </w:r>
        <w:r w:rsidRPr="00947027">
          <w:rPr>
            <w:rStyle w:val="afd"/>
            <w:sz w:val="28"/>
            <w:szCs w:val="28"/>
            <w:lang w:val="en-US" w:eastAsia="en-US"/>
          </w:rPr>
          <w:t>fcior</w:t>
        </w:r>
        <w:r w:rsidRPr="00947027">
          <w:rPr>
            <w:rStyle w:val="afd"/>
            <w:sz w:val="28"/>
            <w:szCs w:val="28"/>
            <w:lang w:eastAsia="en-US"/>
          </w:rPr>
          <w:t>.</w:t>
        </w:r>
        <w:r w:rsidRPr="00947027">
          <w:rPr>
            <w:rStyle w:val="afd"/>
            <w:sz w:val="28"/>
            <w:szCs w:val="28"/>
            <w:lang w:val="en-US" w:eastAsia="en-US"/>
          </w:rPr>
          <w:t>edu</w:t>
        </w:r>
        <w:r w:rsidRPr="00947027">
          <w:rPr>
            <w:rStyle w:val="afd"/>
            <w:sz w:val="28"/>
            <w:szCs w:val="28"/>
            <w:lang w:eastAsia="en-US"/>
          </w:rPr>
          <w:t>.</w:t>
        </w:r>
        <w:r w:rsidRPr="00947027">
          <w:rPr>
            <w:rStyle w:val="afd"/>
            <w:sz w:val="28"/>
            <w:szCs w:val="28"/>
            <w:lang w:val="en-US" w:eastAsia="en-US"/>
          </w:rPr>
          <w:t>ru</w:t>
        </w:r>
      </w:hyperlink>
      <w:r w:rsidRPr="00947027">
        <w:rPr>
          <w:sz w:val="28"/>
          <w:szCs w:val="28"/>
          <w:u w:val="single"/>
          <w:lang w:eastAsia="en-US"/>
        </w:rPr>
        <w:t xml:space="preserve">. </w:t>
      </w:r>
      <w:r w:rsidRPr="00947027">
        <w:rPr>
          <w:sz w:val="28"/>
          <w:szCs w:val="28"/>
        </w:rPr>
        <w:t>Электронный ресурс «Федеральный центр информационно-образовательных ресурсов».</w:t>
      </w:r>
    </w:p>
    <w:p w:rsidR="00C614B0" w:rsidRDefault="00C614B0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  <w:lang w:bidi="ru-RU"/>
        </w:rPr>
      </w:pPr>
    </w:p>
    <w:p w:rsidR="00E01B1D" w:rsidRPr="00947027" w:rsidRDefault="00E01B1D" w:rsidP="006851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br w:type="page"/>
      </w:r>
      <w:r w:rsidRPr="00947027">
        <w:rPr>
          <w:b/>
          <w:bCs/>
          <w:sz w:val="28"/>
          <w:szCs w:val="28"/>
          <w:lang w:bidi="ru-RU"/>
        </w:rPr>
        <w:lastRenderedPageBreak/>
        <w:t>КОНТРОЛЬ И ОЦЕНКА РЕЗУЛЬТАТОВ ОСВОЕНИЯ</w:t>
      </w:r>
    </w:p>
    <w:p w:rsidR="00E01B1D" w:rsidRPr="00947027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  <w:lang w:bidi="ru-RU"/>
        </w:rPr>
      </w:pPr>
      <w:r w:rsidRPr="00947027">
        <w:rPr>
          <w:b/>
          <w:bCs/>
          <w:sz w:val="28"/>
          <w:szCs w:val="28"/>
          <w:lang w:bidi="ru-RU"/>
        </w:rPr>
        <w:t>ДИСЦИПЛИНЫ</w:t>
      </w:r>
    </w:p>
    <w:p w:rsidR="00947027" w:rsidRDefault="00947027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  <w:lang w:bidi="ru-RU"/>
        </w:rPr>
      </w:pPr>
    </w:p>
    <w:p w:rsidR="00E01B1D" w:rsidRDefault="00E01B1D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  <w:lang w:bidi="ru-RU"/>
        </w:rPr>
      </w:pPr>
      <w:r w:rsidRPr="00947027">
        <w:rPr>
          <w:bCs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947027" w:rsidRDefault="00947027" w:rsidP="0094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  <w:lang w:bidi="ru-RU"/>
        </w:rPr>
      </w:pPr>
    </w:p>
    <w:tbl>
      <w:tblPr>
        <w:tblStyle w:val="24"/>
        <w:tblW w:w="0" w:type="auto"/>
        <w:tblLook w:val="04A0"/>
      </w:tblPr>
      <w:tblGrid>
        <w:gridCol w:w="2980"/>
        <w:gridCol w:w="6591"/>
      </w:tblGrid>
      <w:tr w:rsidR="00947027" w:rsidTr="00947027">
        <w:tc>
          <w:tcPr>
            <w:tcW w:w="3085" w:type="dxa"/>
          </w:tcPr>
          <w:p w:rsidR="00947027" w:rsidRPr="00947027" w:rsidRDefault="00947027" w:rsidP="00947027">
            <w:pPr>
              <w:pStyle w:val="31"/>
              <w:shd w:val="clear" w:color="auto" w:fill="auto"/>
              <w:spacing w:before="0" w:after="0" w:line="240" w:lineRule="auto"/>
              <w:ind w:left="142" w:firstLine="0"/>
              <w:jc w:val="center"/>
              <w:rPr>
                <w:b/>
                <w:spacing w:val="0"/>
                <w:sz w:val="26"/>
                <w:szCs w:val="26"/>
              </w:rPr>
            </w:pPr>
            <w:r w:rsidRPr="00947027">
              <w:rPr>
                <w:b/>
                <w:bCs/>
                <w:spacing w:val="0"/>
                <w:sz w:val="26"/>
                <w:szCs w:val="26"/>
              </w:rPr>
              <w:t>Результаты обучения (освоенные умения, усвоенные знания)</w:t>
            </w:r>
          </w:p>
        </w:tc>
        <w:tc>
          <w:tcPr>
            <w:tcW w:w="7336" w:type="dxa"/>
          </w:tcPr>
          <w:p w:rsidR="00947027" w:rsidRPr="00947027" w:rsidRDefault="00947027" w:rsidP="00947027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center"/>
              <w:rPr>
                <w:b/>
                <w:spacing w:val="0"/>
                <w:sz w:val="26"/>
                <w:szCs w:val="26"/>
              </w:rPr>
            </w:pPr>
            <w:r w:rsidRPr="00947027">
              <w:rPr>
                <w:b/>
                <w:spacing w:val="0"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947027" w:rsidTr="00947027">
        <w:tc>
          <w:tcPr>
            <w:tcW w:w="10421" w:type="dxa"/>
            <w:gridSpan w:val="2"/>
          </w:tcPr>
          <w:p w:rsidR="00947027" w:rsidRDefault="00947027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bidi="ru-RU"/>
              </w:rPr>
            </w:pPr>
            <w:r w:rsidRPr="00947027">
              <w:rPr>
                <w:b/>
                <w:bCs/>
                <w:sz w:val="26"/>
                <w:szCs w:val="26"/>
              </w:rPr>
              <w:t>знать:</w:t>
            </w:r>
          </w:p>
        </w:tc>
      </w:tr>
      <w:tr w:rsidR="00947027" w:rsidTr="00947027">
        <w:tc>
          <w:tcPr>
            <w:tcW w:w="3085" w:type="dxa"/>
          </w:tcPr>
          <w:p w:rsidR="00947027" w:rsidRPr="00947027" w:rsidRDefault="00947027" w:rsidP="00947027">
            <w:pPr>
              <w:ind w:left="142" w:right="57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основы линейной алгебры и аналитической геометрии.</w:t>
            </w:r>
          </w:p>
          <w:p w:rsidR="00947027" w:rsidRPr="00947027" w:rsidRDefault="00947027" w:rsidP="00947027">
            <w:pPr>
              <w:pStyle w:val="31"/>
              <w:shd w:val="clear" w:color="auto" w:fill="auto"/>
              <w:spacing w:before="0" w:after="0" w:line="240" w:lineRule="auto"/>
              <w:ind w:left="142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947027" w:rsidRPr="00947027" w:rsidRDefault="00947027" w:rsidP="006851C8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выполнения практических работ по темам:</w:t>
            </w:r>
          </w:p>
          <w:p w:rsidR="00947027" w:rsidRPr="00947027" w:rsidRDefault="00947027" w:rsidP="006851C8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«Выполнение операций над матрицами»;</w:t>
            </w:r>
          </w:p>
          <w:p w:rsidR="00947027" w:rsidRPr="00947027" w:rsidRDefault="00947027" w:rsidP="006851C8">
            <w:pPr>
              <w:numPr>
                <w:ilvl w:val="0"/>
                <w:numId w:val="22"/>
              </w:numPr>
              <w:tabs>
                <w:tab w:val="left" w:pos="235"/>
              </w:tabs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«Решение систем линейных уравнений»;</w:t>
            </w:r>
          </w:p>
          <w:p w:rsidR="00947027" w:rsidRPr="00947027" w:rsidRDefault="00947027" w:rsidP="006851C8">
            <w:pPr>
              <w:numPr>
                <w:ilvl w:val="0"/>
                <w:numId w:val="22"/>
              </w:numPr>
              <w:tabs>
                <w:tab w:val="left" w:pos="235"/>
              </w:tabs>
              <w:spacing w:before="14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«Решение простейших задач аналитической геометрии на плоскости».</w:t>
            </w:r>
          </w:p>
          <w:p w:rsidR="00947027" w:rsidRPr="00947027" w:rsidRDefault="00947027" w:rsidP="00316770">
            <w:pPr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тестирования.</w:t>
            </w:r>
          </w:p>
          <w:p w:rsidR="00947027" w:rsidRPr="00947027" w:rsidRDefault="00947027" w:rsidP="00316770">
            <w:pPr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выполнения индивидуальных заданий.</w:t>
            </w:r>
          </w:p>
          <w:p w:rsidR="00947027" w:rsidRPr="00947027" w:rsidRDefault="00947027" w:rsidP="00316770">
            <w:pPr>
              <w:tabs>
                <w:tab w:val="left" w:pos="235"/>
              </w:tabs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ответов на теоретические вопросы</w:t>
            </w:r>
          </w:p>
        </w:tc>
      </w:tr>
      <w:tr w:rsidR="00947027" w:rsidTr="00947027">
        <w:tc>
          <w:tcPr>
            <w:tcW w:w="3085" w:type="dxa"/>
          </w:tcPr>
          <w:p w:rsidR="00947027" w:rsidRPr="00947027" w:rsidRDefault="00947027" w:rsidP="00947027">
            <w:pPr>
              <w:ind w:left="14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основные положения теории множеств</w:t>
            </w:r>
          </w:p>
          <w:p w:rsidR="00947027" w:rsidRPr="00947027" w:rsidRDefault="00947027" w:rsidP="00947027">
            <w:pPr>
              <w:pStyle w:val="31"/>
              <w:shd w:val="clear" w:color="auto" w:fill="auto"/>
              <w:spacing w:before="0" w:after="0" w:line="240" w:lineRule="auto"/>
              <w:ind w:left="142" w:right="153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выполнения практической работы по теме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«Выполнение операций над множествами».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выполнения индивидуальных заданий.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выступлений с сообщениями (докладами).</w:t>
            </w:r>
          </w:p>
          <w:p w:rsidR="00947027" w:rsidRPr="00947027" w:rsidRDefault="00947027" w:rsidP="00947027">
            <w:pPr>
              <w:pStyle w:val="31"/>
              <w:shd w:val="clear" w:color="auto" w:fill="auto"/>
              <w:spacing w:before="0" w:after="0" w:line="240" w:lineRule="auto"/>
              <w:ind w:left="132" w:firstLine="0"/>
              <w:jc w:val="left"/>
              <w:rPr>
                <w:sz w:val="26"/>
                <w:szCs w:val="26"/>
              </w:rPr>
            </w:pPr>
            <w:r w:rsidRPr="00947027">
              <w:rPr>
                <w:spacing w:val="0"/>
                <w:sz w:val="26"/>
                <w:szCs w:val="26"/>
              </w:rPr>
              <w:t>Оценка ответов на теоретические вопросы</w:t>
            </w:r>
          </w:p>
        </w:tc>
      </w:tr>
      <w:tr w:rsidR="00947027" w:rsidTr="00947027">
        <w:tc>
          <w:tcPr>
            <w:tcW w:w="3085" w:type="dxa"/>
          </w:tcPr>
          <w:p w:rsidR="00947027" w:rsidRPr="00947027" w:rsidRDefault="00947027" w:rsidP="00947027">
            <w:pPr>
              <w:ind w:left="14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lastRenderedPageBreak/>
              <w:t>основные понятия и методы дифференциального и интегрально</w:t>
            </w:r>
            <w:r>
              <w:rPr>
                <w:sz w:val="26"/>
                <w:szCs w:val="26"/>
              </w:rPr>
              <w:t>г</w:t>
            </w:r>
            <w:r w:rsidRPr="00947027">
              <w:rPr>
                <w:sz w:val="26"/>
                <w:szCs w:val="26"/>
              </w:rPr>
              <w:t>о исчисления</w:t>
            </w:r>
          </w:p>
          <w:p w:rsidR="00947027" w:rsidRPr="00947027" w:rsidRDefault="00947027" w:rsidP="00947027">
            <w:pPr>
              <w:pStyle w:val="31"/>
              <w:shd w:val="clear" w:color="auto" w:fill="auto"/>
              <w:spacing w:before="0" w:after="0" w:line="240" w:lineRule="auto"/>
              <w:ind w:left="142" w:right="153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336" w:type="dxa"/>
          </w:tcPr>
          <w:p w:rsidR="00947027" w:rsidRPr="00947027" w:rsidRDefault="00947027" w:rsidP="00947027">
            <w:pPr>
              <w:spacing w:before="19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выполнения практических работ по темам:</w:t>
            </w:r>
          </w:p>
          <w:p w:rsidR="00947027" w:rsidRPr="00947027" w:rsidRDefault="00947027" w:rsidP="006851C8">
            <w:pPr>
              <w:numPr>
                <w:ilvl w:val="0"/>
                <w:numId w:val="7"/>
              </w:numPr>
              <w:tabs>
                <w:tab w:val="left" w:pos="235"/>
              </w:tabs>
              <w:spacing w:before="34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«Дифференцирование функций. Выполнение приближенных вычислений с помощью дифференциала»;</w:t>
            </w:r>
          </w:p>
          <w:p w:rsidR="00947027" w:rsidRPr="00947027" w:rsidRDefault="00947027" w:rsidP="006851C8">
            <w:pPr>
              <w:numPr>
                <w:ilvl w:val="0"/>
                <w:numId w:val="7"/>
              </w:numPr>
              <w:tabs>
                <w:tab w:val="left" w:pos="235"/>
              </w:tabs>
              <w:spacing w:before="19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«Исследование   функций   с   помощью   производной   и построение графиков»;</w:t>
            </w:r>
          </w:p>
          <w:p w:rsidR="00947027" w:rsidRPr="00947027" w:rsidRDefault="00947027" w:rsidP="006851C8">
            <w:pPr>
              <w:numPr>
                <w:ilvl w:val="0"/>
                <w:numId w:val="7"/>
              </w:numPr>
              <w:tabs>
                <w:tab w:val="left" w:pos="235"/>
              </w:tabs>
              <w:spacing w:before="10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«Вычисление неопределенных интегралов»;</w:t>
            </w:r>
          </w:p>
          <w:p w:rsidR="00947027" w:rsidRPr="00947027" w:rsidRDefault="00947027" w:rsidP="006851C8">
            <w:pPr>
              <w:numPr>
                <w:ilvl w:val="0"/>
                <w:numId w:val="7"/>
              </w:numPr>
              <w:tabs>
                <w:tab w:val="left" w:pos="235"/>
              </w:tabs>
              <w:spacing w:before="19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«Приложения определенного интеграла».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тестирования.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выполнения индивидуальных заданий.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выступлений с сообщениями (докладами).</w:t>
            </w:r>
          </w:p>
          <w:p w:rsidR="00947027" w:rsidRPr="00947027" w:rsidRDefault="00947027" w:rsidP="00947027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ответов на теоретические вопросы</w:t>
            </w:r>
          </w:p>
        </w:tc>
      </w:tr>
      <w:tr w:rsidR="00316770" w:rsidTr="00FF7E53">
        <w:tc>
          <w:tcPr>
            <w:tcW w:w="10421" w:type="dxa"/>
            <w:gridSpan w:val="2"/>
          </w:tcPr>
          <w:p w:rsidR="00316770" w:rsidRDefault="00316770" w:rsidP="00947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bidi="ru-RU"/>
              </w:rPr>
            </w:pPr>
            <w:r w:rsidRPr="00947027">
              <w:rPr>
                <w:rStyle w:val="11pt0pt0"/>
                <w:sz w:val="26"/>
                <w:szCs w:val="26"/>
              </w:rPr>
              <w:t>уметь:</w:t>
            </w:r>
          </w:p>
        </w:tc>
      </w:tr>
      <w:tr w:rsidR="00316770" w:rsidTr="00947027">
        <w:tc>
          <w:tcPr>
            <w:tcW w:w="3085" w:type="dxa"/>
          </w:tcPr>
          <w:p w:rsidR="00316770" w:rsidRPr="00947027" w:rsidRDefault="00316770" w:rsidP="00FF7E53">
            <w:pPr>
              <w:pStyle w:val="31"/>
              <w:shd w:val="clear" w:color="auto" w:fill="auto"/>
              <w:spacing w:before="0" w:after="0" w:line="240" w:lineRule="auto"/>
              <w:ind w:left="142" w:right="153" w:firstLine="0"/>
              <w:jc w:val="left"/>
              <w:rPr>
                <w:sz w:val="26"/>
                <w:szCs w:val="26"/>
              </w:rPr>
            </w:pPr>
            <w:r w:rsidRPr="00947027">
              <w:rPr>
                <w:spacing w:val="0"/>
                <w:sz w:val="26"/>
                <w:szCs w:val="26"/>
              </w:rPr>
              <w:t>выполнять операции над матрицами и ре</w:t>
            </w:r>
            <w:r w:rsidRPr="00947027">
              <w:rPr>
                <w:spacing w:val="0"/>
                <w:sz w:val="26"/>
                <w:szCs w:val="26"/>
              </w:rPr>
              <w:softHyphen/>
              <w:t>шать системы линейных уравнений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r w:rsidRPr="00947027">
              <w:rPr>
                <w:spacing w:val="0"/>
                <w:sz w:val="26"/>
                <w:szCs w:val="26"/>
              </w:rPr>
              <w:t>функций;</w:t>
            </w:r>
          </w:p>
        </w:tc>
        <w:tc>
          <w:tcPr>
            <w:tcW w:w="7336" w:type="dxa"/>
          </w:tcPr>
          <w:p w:rsidR="00316770" w:rsidRPr="00947027" w:rsidRDefault="00316770" w:rsidP="00FF7E53">
            <w:pPr>
              <w:spacing w:before="19"/>
              <w:ind w:left="132"/>
              <w:jc w:val="both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выполнения практических работ по темам:</w:t>
            </w:r>
          </w:p>
          <w:p w:rsidR="00316770" w:rsidRPr="00947027" w:rsidRDefault="00316770" w:rsidP="006851C8">
            <w:pPr>
              <w:numPr>
                <w:ilvl w:val="0"/>
                <w:numId w:val="18"/>
              </w:numPr>
              <w:tabs>
                <w:tab w:val="left" w:pos="245"/>
              </w:tabs>
              <w:spacing w:before="43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«Выполнение операций над матрицами»;</w:t>
            </w:r>
          </w:p>
          <w:p w:rsidR="00316770" w:rsidRPr="00947027" w:rsidRDefault="00316770" w:rsidP="006851C8">
            <w:pPr>
              <w:numPr>
                <w:ilvl w:val="0"/>
                <w:numId w:val="18"/>
              </w:numPr>
              <w:tabs>
                <w:tab w:val="left" w:pos="245"/>
              </w:tabs>
              <w:spacing w:before="14"/>
              <w:ind w:left="132" w:right="1766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«Решение систем линейных уравнений». Оценка выполнения индивидуальных заданий.</w:t>
            </w:r>
          </w:p>
          <w:p w:rsidR="00316770" w:rsidRPr="00947027" w:rsidRDefault="00316770" w:rsidP="00FF7E53">
            <w:pPr>
              <w:tabs>
                <w:tab w:val="left" w:pos="245"/>
              </w:tabs>
              <w:spacing w:before="14"/>
              <w:ind w:left="132" w:right="1766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 xml:space="preserve">Оценка выполнения практического </w:t>
            </w:r>
            <w:r w:rsidRPr="00947027">
              <w:rPr>
                <w:sz w:val="26"/>
                <w:szCs w:val="26"/>
              </w:rPr>
              <w:lastRenderedPageBreak/>
              <w:t>задания</w:t>
            </w:r>
          </w:p>
        </w:tc>
      </w:tr>
      <w:tr w:rsidR="00316770" w:rsidTr="00947027">
        <w:tc>
          <w:tcPr>
            <w:tcW w:w="3085" w:type="dxa"/>
          </w:tcPr>
          <w:p w:rsidR="00316770" w:rsidRPr="00316770" w:rsidRDefault="00316770" w:rsidP="00FF7E53">
            <w:pPr>
              <w:ind w:left="142"/>
              <w:rPr>
                <w:sz w:val="26"/>
                <w:szCs w:val="26"/>
              </w:rPr>
            </w:pPr>
            <w:r w:rsidRPr="00316770">
              <w:rPr>
                <w:sz w:val="26"/>
                <w:szCs w:val="26"/>
              </w:rPr>
              <w:lastRenderedPageBreak/>
              <w:t>применять методы дифференциального и интегрального исчис</w:t>
            </w:r>
            <w:r w:rsidRPr="00316770">
              <w:rPr>
                <w:sz w:val="26"/>
                <w:szCs w:val="26"/>
              </w:rPr>
              <w:softHyphen/>
              <w:t>ления</w:t>
            </w:r>
          </w:p>
          <w:p w:rsidR="00316770" w:rsidRPr="00947027" w:rsidRDefault="00316770" w:rsidP="00FF7E53">
            <w:pPr>
              <w:pStyle w:val="31"/>
              <w:shd w:val="clear" w:color="auto" w:fill="auto"/>
              <w:spacing w:before="0" w:after="0" w:line="240" w:lineRule="auto"/>
              <w:ind w:left="142" w:right="153" w:firstLine="0"/>
              <w:jc w:val="left"/>
              <w:rPr>
                <w:sz w:val="26"/>
                <w:szCs w:val="26"/>
              </w:rPr>
            </w:pPr>
            <w:r w:rsidRPr="00316770">
              <w:rPr>
                <w:spacing w:val="0"/>
                <w:sz w:val="26"/>
                <w:szCs w:val="26"/>
              </w:rPr>
              <w:t>функций и построения графиков;</w:t>
            </w:r>
          </w:p>
        </w:tc>
        <w:tc>
          <w:tcPr>
            <w:tcW w:w="7336" w:type="dxa"/>
          </w:tcPr>
          <w:p w:rsidR="00316770" w:rsidRPr="00947027" w:rsidRDefault="00316770" w:rsidP="00FF7E53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выполнения практических работ по темам:</w:t>
            </w:r>
          </w:p>
          <w:p w:rsidR="00316770" w:rsidRPr="00947027" w:rsidRDefault="00316770" w:rsidP="006851C8">
            <w:pPr>
              <w:numPr>
                <w:ilvl w:val="0"/>
                <w:numId w:val="19"/>
              </w:numPr>
              <w:tabs>
                <w:tab w:val="left" w:pos="235"/>
              </w:tabs>
              <w:spacing w:before="19"/>
              <w:ind w:left="132" w:hanging="235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«Дифференцирование функций. Выполнение приближенных вычислений с помощью дифференциала»;</w:t>
            </w:r>
          </w:p>
          <w:p w:rsidR="00316770" w:rsidRPr="00947027" w:rsidRDefault="00316770" w:rsidP="006851C8">
            <w:pPr>
              <w:numPr>
                <w:ilvl w:val="0"/>
                <w:numId w:val="19"/>
              </w:numPr>
              <w:tabs>
                <w:tab w:val="left" w:pos="235"/>
              </w:tabs>
              <w:spacing w:before="10"/>
              <w:ind w:left="132" w:hanging="235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«Исследование   функций   с   помощью   производной   и построение графиков»;</w:t>
            </w:r>
          </w:p>
          <w:p w:rsidR="00316770" w:rsidRPr="00947027" w:rsidRDefault="00316770" w:rsidP="006851C8">
            <w:pPr>
              <w:numPr>
                <w:ilvl w:val="0"/>
                <w:numId w:val="19"/>
              </w:numPr>
              <w:tabs>
                <w:tab w:val="left" w:pos="235"/>
              </w:tabs>
              <w:spacing w:before="38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«Вычисление неопределенных интегралов»;</w:t>
            </w:r>
          </w:p>
          <w:p w:rsidR="00316770" w:rsidRPr="00947027" w:rsidRDefault="00316770" w:rsidP="006851C8">
            <w:pPr>
              <w:numPr>
                <w:ilvl w:val="0"/>
                <w:numId w:val="19"/>
              </w:numPr>
              <w:tabs>
                <w:tab w:val="left" w:pos="235"/>
              </w:tabs>
              <w:spacing w:before="19"/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«Приложения определенного интеграла».</w:t>
            </w:r>
          </w:p>
          <w:p w:rsidR="00316770" w:rsidRPr="00947027" w:rsidRDefault="00316770" w:rsidP="00FF7E53">
            <w:pPr>
              <w:ind w:left="132"/>
              <w:jc w:val="both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выполнения контрольной работы по теме</w:t>
            </w:r>
          </w:p>
          <w:p w:rsidR="00316770" w:rsidRPr="00947027" w:rsidRDefault="00316770" w:rsidP="00FF7E53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«Производная функции и ее приложения».</w:t>
            </w:r>
          </w:p>
          <w:p w:rsidR="00316770" w:rsidRPr="00947027" w:rsidRDefault="00316770" w:rsidP="00FF7E53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результатов тестирования.</w:t>
            </w:r>
          </w:p>
          <w:p w:rsidR="00316770" w:rsidRPr="00947027" w:rsidRDefault="00316770" w:rsidP="00FF7E53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выполнения индивидуальных заданий.</w:t>
            </w:r>
          </w:p>
          <w:p w:rsidR="00316770" w:rsidRPr="00947027" w:rsidRDefault="00316770" w:rsidP="00FF7E53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выступлений с сообщениями (докладами).</w:t>
            </w:r>
          </w:p>
          <w:p w:rsidR="00316770" w:rsidRPr="00947027" w:rsidRDefault="00316770" w:rsidP="00FF7E53">
            <w:pPr>
              <w:ind w:left="132"/>
              <w:rPr>
                <w:sz w:val="26"/>
                <w:szCs w:val="26"/>
              </w:rPr>
            </w:pPr>
            <w:r w:rsidRPr="00947027">
              <w:rPr>
                <w:sz w:val="26"/>
                <w:szCs w:val="26"/>
              </w:rPr>
              <w:t>Оценка выполнения практического задания</w:t>
            </w:r>
          </w:p>
        </w:tc>
      </w:tr>
    </w:tbl>
    <w:p w:rsidR="00FF7E53" w:rsidRDefault="00FF7E53" w:rsidP="0013260F"/>
    <w:p w:rsidR="00C358FF" w:rsidRDefault="00FF7E53" w:rsidP="00C358FF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  <w:r>
        <w:br w:type="page"/>
      </w:r>
      <w:r w:rsidR="00C358FF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C358FF" w:rsidRDefault="00C358FF" w:rsidP="00C358FF">
      <w:pPr>
        <w:widowControl w:val="0"/>
        <w:suppressAutoHyphens/>
        <w:autoSpaceDE w:val="0"/>
        <w:autoSpaceDN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«МНОГООТРАСЛЕВОЙ колледж»</w:t>
      </w:r>
    </w:p>
    <w:p w:rsidR="00C358FF" w:rsidRDefault="00C358FF" w:rsidP="00C358FF">
      <w:pPr>
        <w:widowControl w:val="0"/>
        <w:suppressAutoHyphens/>
        <w:autoSpaceDE w:val="0"/>
        <w:autoSpaceDN w:val="0"/>
        <w:jc w:val="right"/>
        <w:rPr>
          <w:b/>
          <w:caps/>
          <w:sz w:val="28"/>
          <w:szCs w:val="28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rPr>
          <w:b/>
          <w:caps/>
          <w:sz w:val="28"/>
          <w:szCs w:val="28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rPr>
          <w:b/>
          <w:caps/>
          <w:sz w:val="28"/>
          <w:szCs w:val="28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rPr>
          <w:b/>
          <w:caps/>
          <w:sz w:val="28"/>
          <w:szCs w:val="28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</w:rPr>
      </w:pPr>
    </w:p>
    <w:p w:rsidR="00C358FF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</w:rPr>
      </w:pPr>
    </w:p>
    <w:p w:rsidR="00C358FF" w:rsidRPr="00860C46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</w:rPr>
      </w:pPr>
    </w:p>
    <w:p w:rsidR="00C358FF" w:rsidRPr="00860C46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center"/>
        <w:rPr>
          <w:b/>
          <w:caps/>
          <w:sz w:val="32"/>
          <w:szCs w:val="32"/>
          <w:u w:val="single"/>
        </w:rPr>
      </w:pPr>
    </w:p>
    <w:p w:rsidR="00C358FF" w:rsidRPr="00860C46" w:rsidRDefault="00C358FF" w:rsidP="00C35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center"/>
        <w:rPr>
          <w:b/>
          <w:caps/>
          <w:sz w:val="32"/>
          <w:szCs w:val="32"/>
        </w:rPr>
      </w:pPr>
      <w:r w:rsidRPr="00860C46">
        <w:rPr>
          <w:b/>
          <w:caps/>
          <w:sz w:val="32"/>
          <w:szCs w:val="32"/>
        </w:rPr>
        <w:t>РАБОЧАЯ ПРОГРАММа УЧЕБНОЙ ДИСЦИПЛИНЫ</w:t>
      </w:r>
    </w:p>
    <w:p w:rsidR="00C358FF" w:rsidRPr="00860C46" w:rsidRDefault="00C358FF" w:rsidP="00C358FF">
      <w:pPr>
        <w:jc w:val="center"/>
        <w:rPr>
          <w:b/>
          <w:sz w:val="32"/>
          <w:szCs w:val="32"/>
        </w:rPr>
      </w:pPr>
      <w:r w:rsidRPr="00860C46">
        <w:rPr>
          <w:b/>
          <w:sz w:val="32"/>
          <w:szCs w:val="32"/>
        </w:rPr>
        <w:t>ОГСЭ.04 «Физическая культура»</w:t>
      </w: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  <w:sz w:val="32"/>
          <w:szCs w:val="32"/>
        </w:rPr>
      </w:pPr>
    </w:p>
    <w:p w:rsidR="00C358FF" w:rsidRDefault="00C358FF" w:rsidP="00C358FF">
      <w:pPr>
        <w:spacing w:line="360" w:lineRule="auto"/>
        <w:jc w:val="center"/>
        <w:rPr>
          <w:b/>
        </w:rPr>
      </w:pPr>
    </w:p>
    <w:p w:rsidR="00C358FF" w:rsidRDefault="00C358FF" w:rsidP="00C358FF">
      <w:pPr>
        <w:spacing w:line="360" w:lineRule="auto"/>
        <w:jc w:val="center"/>
        <w:rPr>
          <w:sz w:val="28"/>
          <w:szCs w:val="28"/>
        </w:rPr>
      </w:pPr>
      <w:r w:rsidRPr="00860C46">
        <w:rPr>
          <w:sz w:val="28"/>
          <w:szCs w:val="28"/>
        </w:rPr>
        <w:t xml:space="preserve">Моршанск </w:t>
      </w:r>
    </w:p>
    <w:p w:rsidR="00C358FF" w:rsidRDefault="00C358FF" w:rsidP="00C358FF">
      <w:pPr>
        <w:spacing w:line="360" w:lineRule="auto"/>
        <w:jc w:val="center"/>
      </w:pPr>
      <w:r>
        <w:rPr>
          <w:sz w:val="28"/>
          <w:szCs w:val="28"/>
        </w:rPr>
        <w:br w:type="page"/>
      </w:r>
    </w:p>
    <w:p w:rsidR="00C358FF" w:rsidRDefault="00C358FF" w:rsidP="00C358FF">
      <w:pPr>
        <w:jc w:val="center"/>
      </w:pPr>
    </w:p>
    <w:tbl>
      <w:tblPr>
        <w:tblW w:w="0" w:type="auto"/>
        <w:tblLook w:val="01E0"/>
      </w:tblPr>
      <w:tblGrid>
        <w:gridCol w:w="4601"/>
        <w:gridCol w:w="1046"/>
        <w:gridCol w:w="3924"/>
      </w:tblGrid>
      <w:tr w:rsidR="00C358FF" w:rsidRPr="00860C46" w:rsidTr="00C358FF">
        <w:tc>
          <w:tcPr>
            <w:tcW w:w="4928" w:type="dxa"/>
          </w:tcPr>
          <w:p w:rsidR="00C358FF" w:rsidRPr="00860C46" w:rsidRDefault="00C358FF" w:rsidP="00C358FF">
            <w:pPr>
              <w:ind w:left="142"/>
              <w:rPr>
                <w:b/>
              </w:rPr>
            </w:pPr>
            <w:r w:rsidRPr="00860C46">
              <w:rPr>
                <w:bCs/>
              </w:rPr>
              <w:br w:type="page"/>
            </w:r>
            <w:r w:rsidRPr="00860C46">
              <w:rPr>
                <w:b/>
              </w:rPr>
              <w:t>ОДОБРЕНО</w:t>
            </w:r>
          </w:p>
          <w:p w:rsidR="00C358FF" w:rsidRPr="00860C46" w:rsidRDefault="00C358FF" w:rsidP="00C358FF">
            <w:pPr>
              <w:ind w:left="142"/>
            </w:pPr>
            <w:r w:rsidRPr="00860C46">
              <w:t>Предметной (цикловой) комиссией</w:t>
            </w:r>
            <w:r w:rsidRPr="00860C46">
              <w:rPr>
                <w:bCs/>
              </w:rPr>
              <w:t>общегуманитарных и социально-экономических дисциплин</w:t>
            </w:r>
          </w:p>
          <w:p w:rsidR="00C358FF" w:rsidRPr="00860C46" w:rsidRDefault="00C358FF" w:rsidP="00C358FF">
            <w:pPr>
              <w:ind w:left="142"/>
            </w:pPr>
            <w:r w:rsidRPr="00860C46">
              <w:t>протокол №___</w:t>
            </w:r>
          </w:p>
          <w:p w:rsidR="00C358FF" w:rsidRPr="00860C46" w:rsidRDefault="00C358FF" w:rsidP="00C358FF">
            <w:pPr>
              <w:ind w:left="142"/>
            </w:pPr>
            <w:r w:rsidRPr="00860C46">
              <w:t>от «___»________20__ г.</w:t>
            </w:r>
          </w:p>
          <w:p w:rsidR="00C358FF" w:rsidRPr="00860C46" w:rsidRDefault="00C358FF" w:rsidP="00C358FF">
            <w:pPr>
              <w:ind w:left="142"/>
            </w:pPr>
            <w:r w:rsidRPr="00860C46">
              <w:t>Председатель предметной</w:t>
            </w:r>
          </w:p>
          <w:p w:rsidR="00C358FF" w:rsidRPr="00860C46" w:rsidRDefault="00C358FF" w:rsidP="00C358FF">
            <w:pPr>
              <w:ind w:left="142"/>
            </w:pPr>
            <w:r w:rsidRPr="00860C46">
              <w:t>(цикловой) комиссии    _________________/Т.И. Загородникова/</w:t>
            </w:r>
          </w:p>
        </w:tc>
        <w:tc>
          <w:tcPr>
            <w:tcW w:w="1282" w:type="dxa"/>
          </w:tcPr>
          <w:p w:rsidR="00C358FF" w:rsidRPr="00860C46" w:rsidRDefault="00C358FF" w:rsidP="00C358FF">
            <w:pPr>
              <w:jc w:val="right"/>
              <w:rPr>
                <w:b/>
              </w:rPr>
            </w:pPr>
          </w:p>
          <w:p w:rsidR="00C358FF" w:rsidRPr="00860C46" w:rsidRDefault="00C358FF" w:rsidP="00C358FF">
            <w:pPr>
              <w:jc w:val="right"/>
            </w:pPr>
          </w:p>
          <w:p w:rsidR="00C358FF" w:rsidRPr="00860C46" w:rsidRDefault="00C358FF" w:rsidP="00C358FF">
            <w:pPr>
              <w:jc w:val="right"/>
            </w:pPr>
          </w:p>
          <w:p w:rsidR="00C358FF" w:rsidRPr="00860C46" w:rsidRDefault="00C358FF" w:rsidP="00C358FF">
            <w:pPr>
              <w:tabs>
                <w:tab w:val="left" w:pos="7232"/>
              </w:tabs>
              <w:jc w:val="right"/>
            </w:pPr>
          </w:p>
          <w:p w:rsidR="00C358FF" w:rsidRPr="00860C46" w:rsidRDefault="00C358FF" w:rsidP="00C358FF"/>
        </w:tc>
        <w:tc>
          <w:tcPr>
            <w:tcW w:w="3978" w:type="dxa"/>
          </w:tcPr>
          <w:p w:rsidR="00C358FF" w:rsidRPr="00860C46" w:rsidRDefault="00C358FF" w:rsidP="00C358FF">
            <w:pPr>
              <w:spacing w:line="360" w:lineRule="auto"/>
              <w:jc w:val="right"/>
              <w:rPr>
                <w:b/>
              </w:rPr>
            </w:pPr>
            <w:r w:rsidRPr="00860C46">
              <w:rPr>
                <w:b/>
              </w:rPr>
              <w:t>УТВЕРЖДАЮ</w:t>
            </w:r>
          </w:p>
          <w:p w:rsidR="00C358FF" w:rsidRPr="00860C46" w:rsidRDefault="00C358FF" w:rsidP="00C358FF">
            <w:pPr>
              <w:spacing w:line="360" w:lineRule="auto"/>
              <w:jc w:val="right"/>
            </w:pPr>
            <w:r w:rsidRPr="00860C46">
              <w:t>Зам. Директора по УПР</w:t>
            </w:r>
          </w:p>
          <w:p w:rsidR="00C358FF" w:rsidRPr="00860C46" w:rsidRDefault="00C358FF" w:rsidP="00C358FF">
            <w:pPr>
              <w:spacing w:line="360" w:lineRule="auto"/>
              <w:jc w:val="right"/>
            </w:pPr>
            <w:r w:rsidRPr="00860C46">
              <w:t>________________Т.Г. Парамзина</w:t>
            </w:r>
          </w:p>
          <w:p w:rsidR="00C358FF" w:rsidRPr="00860C46" w:rsidRDefault="00C358FF" w:rsidP="00C358FF">
            <w:pPr>
              <w:tabs>
                <w:tab w:val="left" w:pos="7232"/>
              </w:tabs>
              <w:spacing w:line="360" w:lineRule="auto"/>
              <w:jc w:val="right"/>
            </w:pPr>
            <w:r w:rsidRPr="00860C46">
              <w:t xml:space="preserve"> «_____»_________________2020г.</w:t>
            </w:r>
          </w:p>
          <w:p w:rsidR="00C358FF" w:rsidRPr="00860C46" w:rsidRDefault="00C358FF" w:rsidP="00C358FF"/>
        </w:tc>
      </w:tr>
    </w:tbl>
    <w:p w:rsidR="00C358FF" w:rsidRDefault="00C358FF" w:rsidP="00C358FF">
      <w:pPr>
        <w:tabs>
          <w:tab w:val="left" w:pos="90"/>
        </w:tabs>
        <w:ind w:left="90" w:right="-95"/>
      </w:pPr>
    </w:p>
    <w:p w:rsidR="00C358FF" w:rsidRDefault="00C358FF" w:rsidP="00C358FF">
      <w:pPr>
        <w:tabs>
          <w:tab w:val="left" w:pos="90"/>
        </w:tabs>
        <w:ind w:left="90" w:right="-95"/>
      </w:pPr>
    </w:p>
    <w:p w:rsidR="00C358FF" w:rsidRDefault="00C358FF" w:rsidP="00C358FF">
      <w:pPr>
        <w:tabs>
          <w:tab w:val="left" w:pos="90"/>
        </w:tabs>
        <w:ind w:left="90" w:right="-95"/>
        <w:rPr>
          <w:sz w:val="28"/>
          <w:szCs w:val="28"/>
        </w:rPr>
      </w:pPr>
    </w:p>
    <w:p w:rsidR="00C358FF" w:rsidRDefault="00C358FF" w:rsidP="00C358FF">
      <w:pPr>
        <w:tabs>
          <w:tab w:val="left" w:pos="-142"/>
        </w:tabs>
        <w:ind w:left="86" w:right="-101" w:firstLine="623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учебной дисциплины разработана на основе Федерального</w:t>
      </w:r>
    </w:p>
    <w:p w:rsidR="00C358FF" w:rsidRDefault="00C358FF" w:rsidP="00C358FF">
      <w:pPr>
        <w:tabs>
          <w:tab w:val="left" w:pos="-142"/>
          <w:tab w:val="left" w:pos="0"/>
        </w:tabs>
        <w:ind w:left="86" w:right="-101" w:firstLine="623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(далее - ФГОС) по специальности среднего профессионального образования (далее СПО) 09.02.02 «Компьютерные сети» Организация-разработчик: Тамбовское областное государственное бюджетное Профессиональное образовательное учреждение «Многоотраслевой колледж»(ТОГБОУ «МК»)</w:t>
      </w:r>
    </w:p>
    <w:p w:rsidR="00C358FF" w:rsidRDefault="00C358FF" w:rsidP="00C358FF">
      <w:pPr>
        <w:tabs>
          <w:tab w:val="left" w:pos="-142"/>
          <w:tab w:val="left" w:pos="0"/>
        </w:tabs>
        <w:ind w:left="86" w:right="-95" w:firstLine="623"/>
        <w:rPr>
          <w:sz w:val="28"/>
          <w:szCs w:val="28"/>
        </w:rPr>
      </w:pPr>
    </w:p>
    <w:p w:rsidR="00C358FF" w:rsidRDefault="00C358FF" w:rsidP="00C358FF">
      <w:pPr>
        <w:tabs>
          <w:tab w:val="left" w:pos="-142"/>
          <w:tab w:val="left" w:pos="0"/>
        </w:tabs>
        <w:ind w:left="86" w:right="-95" w:firstLine="623"/>
        <w:rPr>
          <w:sz w:val="28"/>
          <w:szCs w:val="28"/>
        </w:rPr>
      </w:pPr>
      <w:r>
        <w:rPr>
          <w:sz w:val="28"/>
          <w:szCs w:val="28"/>
        </w:rPr>
        <w:t>Разработчики: Загородникова Т.И.,  Суркова Е.А. – преподаватели   физической культуры ТОГБПОУ «МК».</w:t>
      </w:r>
    </w:p>
    <w:p w:rsidR="00C358FF" w:rsidRDefault="00C358FF" w:rsidP="00C358FF">
      <w:pPr>
        <w:tabs>
          <w:tab w:val="left" w:pos="90"/>
        </w:tabs>
        <w:ind w:left="90" w:right="-95"/>
        <w:jc w:val="center"/>
      </w:pPr>
    </w:p>
    <w:p w:rsidR="00C358FF" w:rsidRDefault="00C358FF" w:rsidP="00C358FF">
      <w:pPr>
        <w:tabs>
          <w:tab w:val="left" w:pos="90"/>
        </w:tabs>
        <w:ind w:left="90" w:right="-95"/>
      </w:pPr>
    </w:p>
    <w:p w:rsidR="00C358FF" w:rsidRDefault="00C358FF" w:rsidP="00C358FF"/>
    <w:p w:rsidR="00C358FF" w:rsidRDefault="00C358FF" w:rsidP="00C358FF"/>
    <w:p w:rsidR="00C358FF" w:rsidRDefault="00C358FF" w:rsidP="00C358FF">
      <w:pPr>
        <w:rPr>
          <w:b/>
        </w:rPr>
      </w:pPr>
      <w:r>
        <w:br w:type="page"/>
      </w:r>
    </w:p>
    <w:p w:rsidR="00C358FF" w:rsidRDefault="00C358FF" w:rsidP="00C358FF">
      <w:pPr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C358FF" w:rsidRDefault="00C358FF" w:rsidP="00C358FF">
      <w:pPr>
        <w:jc w:val="center"/>
        <w:rPr>
          <w:b/>
          <w:sz w:val="28"/>
        </w:rPr>
      </w:pPr>
    </w:p>
    <w:p w:rsidR="00C358FF" w:rsidRDefault="00C358FF" w:rsidP="00C358FF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стр.</w:t>
      </w:r>
    </w:p>
    <w:p w:rsidR="00C358FF" w:rsidRDefault="00C358FF" w:rsidP="006851C8">
      <w:pPr>
        <w:pStyle w:val="aff"/>
        <w:numPr>
          <w:ilvl w:val="0"/>
          <w:numId w:val="23"/>
        </w:numPr>
        <w:tabs>
          <w:tab w:val="left" w:pos="0"/>
        </w:tabs>
        <w:spacing w:after="200" w:line="276" w:lineRule="auto"/>
        <w:ind w:left="0"/>
        <w:rPr>
          <w:b/>
        </w:rPr>
      </w:pPr>
      <w:r>
        <w:rPr>
          <w:b/>
        </w:rPr>
        <w:t>ПАСПОРТ ДИСЦИПЛИНЫ РАБОЧЕЙ ПРОГРАММЫ УЧЕБНОЙ</w:t>
      </w:r>
      <w:r>
        <w:rPr>
          <w:b/>
        </w:rPr>
        <w:tab/>
      </w:r>
      <w:r>
        <w:rPr>
          <w:b/>
        </w:rPr>
        <w:tab/>
      </w:r>
      <w:r>
        <w:t>4</w:t>
      </w:r>
    </w:p>
    <w:p w:rsidR="00C358FF" w:rsidRDefault="00C358FF" w:rsidP="00C358FF">
      <w:pPr>
        <w:tabs>
          <w:tab w:val="left" w:pos="0"/>
        </w:tabs>
        <w:rPr>
          <w:b/>
        </w:rPr>
      </w:pPr>
      <w:r>
        <w:rPr>
          <w:b/>
        </w:rPr>
        <w:t>ДИСЦИПЛИНЫ</w:t>
      </w:r>
    </w:p>
    <w:p w:rsidR="00C358FF" w:rsidRDefault="00C358FF" w:rsidP="006851C8">
      <w:pPr>
        <w:pStyle w:val="aff"/>
        <w:numPr>
          <w:ilvl w:val="0"/>
          <w:numId w:val="23"/>
        </w:numPr>
        <w:tabs>
          <w:tab w:val="left" w:pos="0"/>
        </w:tabs>
        <w:spacing w:after="200" w:line="276" w:lineRule="auto"/>
        <w:ind w:left="-360" w:firstLine="0"/>
        <w:rPr>
          <w:b/>
        </w:rPr>
      </w:pPr>
      <w:r>
        <w:rPr>
          <w:b/>
        </w:rPr>
        <w:t>СТРУКТУРА И СОДЕРЖАНИЕ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</w:t>
      </w:r>
    </w:p>
    <w:p w:rsidR="00C358FF" w:rsidRDefault="00C358FF" w:rsidP="00C358FF">
      <w:pPr>
        <w:tabs>
          <w:tab w:val="left" w:pos="0"/>
        </w:tabs>
        <w:spacing w:before="240"/>
        <w:ind w:left="-360"/>
        <w:rPr>
          <w:b/>
        </w:rPr>
      </w:pPr>
      <w:r>
        <w:rPr>
          <w:b/>
        </w:rPr>
        <w:t xml:space="preserve">      УЧЕБНОЙ ДИСЦИПЛИНЫ</w:t>
      </w:r>
    </w:p>
    <w:p w:rsidR="00C358FF" w:rsidRDefault="00C358FF" w:rsidP="006851C8">
      <w:pPr>
        <w:pStyle w:val="aff"/>
        <w:numPr>
          <w:ilvl w:val="0"/>
          <w:numId w:val="23"/>
        </w:numPr>
        <w:tabs>
          <w:tab w:val="left" w:pos="0"/>
        </w:tabs>
        <w:spacing w:before="240" w:after="200" w:line="276" w:lineRule="auto"/>
        <w:ind w:left="-360" w:firstLine="0"/>
        <w:rPr>
          <w:b/>
        </w:rPr>
      </w:pPr>
      <w:r>
        <w:rPr>
          <w:b/>
        </w:rPr>
        <w:t>УСЛОВИЯ РЕАЛИЗАЦИИ РАБОЧЕЙ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14</w:t>
      </w:r>
    </w:p>
    <w:p w:rsidR="00C358FF" w:rsidRDefault="00C358FF" w:rsidP="00C358FF">
      <w:pPr>
        <w:tabs>
          <w:tab w:val="left" w:pos="0"/>
        </w:tabs>
        <w:spacing w:before="240"/>
        <w:ind w:left="-360"/>
        <w:rPr>
          <w:b/>
        </w:rPr>
      </w:pPr>
      <w:r>
        <w:rPr>
          <w:b/>
        </w:rPr>
        <w:t xml:space="preserve">      ПРОГРАММЫ УЧЕБНОЙ ДИСЦИПЛИНЫ</w:t>
      </w:r>
    </w:p>
    <w:p w:rsidR="00C358FF" w:rsidRDefault="00C358FF" w:rsidP="006851C8">
      <w:pPr>
        <w:pStyle w:val="aff"/>
        <w:numPr>
          <w:ilvl w:val="0"/>
          <w:numId w:val="23"/>
        </w:numPr>
        <w:tabs>
          <w:tab w:val="left" w:pos="0"/>
        </w:tabs>
        <w:spacing w:before="240" w:after="200" w:line="276" w:lineRule="auto"/>
        <w:ind w:left="-360" w:firstLine="0"/>
        <w:rPr>
          <w:b/>
        </w:rPr>
      </w:pPr>
      <w:r>
        <w:rPr>
          <w:b/>
        </w:rPr>
        <w:t>КОНТРОЛЬ И ОЦЕНКА РЕЕЗУЛЬТАТОВ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16</w:t>
      </w:r>
    </w:p>
    <w:p w:rsidR="00C358FF" w:rsidRDefault="00C358FF" w:rsidP="00C358FF">
      <w:pPr>
        <w:tabs>
          <w:tab w:val="left" w:pos="0"/>
        </w:tabs>
        <w:spacing w:before="240"/>
        <w:ind w:left="-360"/>
        <w:rPr>
          <w:b/>
        </w:rPr>
      </w:pPr>
      <w:r>
        <w:rPr>
          <w:b/>
        </w:rPr>
        <w:t xml:space="preserve">      ОСВОЕНИЕ УЧЕБНОЙ ДИСЦИПЛИНЫ</w:t>
      </w:r>
    </w:p>
    <w:p w:rsidR="00C358FF" w:rsidRDefault="00C358FF" w:rsidP="00C358FF">
      <w:pPr>
        <w:tabs>
          <w:tab w:val="left" w:pos="0"/>
        </w:tabs>
        <w:spacing w:before="240"/>
        <w:ind w:left="-360"/>
        <w:rPr>
          <w:b/>
        </w:rPr>
      </w:pPr>
    </w:p>
    <w:p w:rsidR="00C358FF" w:rsidRDefault="00C358FF" w:rsidP="00C358FF">
      <w:pPr>
        <w:rPr>
          <w:b/>
        </w:rPr>
      </w:pPr>
      <w:r>
        <w:rPr>
          <w:b/>
        </w:rPr>
        <w:br w:type="page"/>
      </w:r>
    </w:p>
    <w:p w:rsidR="00C358FF" w:rsidRPr="00860C46" w:rsidRDefault="00C358FF" w:rsidP="00C358FF">
      <w:pPr>
        <w:tabs>
          <w:tab w:val="left" w:pos="-426"/>
        </w:tabs>
        <w:ind w:firstLine="567"/>
        <w:jc w:val="center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t xml:space="preserve">ПАСПОРТ РАБОЧЕЙ ПРОГРАММЫ УЧЕБНОЙ ДИСЦИПЛИНЫ </w:t>
      </w:r>
    </w:p>
    <w:p w:rsidR="00C358FF" w:rsidRPr="00860C46" w:rsidRDefault="00C358FF" w:rsidP="00C358FF">
      <w:pPr>
        <w:tabs>
          <w:tab w:val="left" w:pos="-426"/>
        </w:tabs>
        <w:ind w:firstLine="567"/>
        <w:jc w:val="center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t>«ФИЗИЧЕСКАЯ КУЛЬТУРА»</w:t>
      </w:r>
    </w:p>
    <w:p w:rsidR="00C358FF" w:rsidRPr="00860C46" w:rsidRDefault="00C358FF" w:rsidP="00C358FF">
      <w:pPr>
        <w:tabs>
          <w:tab w:val="left" w:pos="-426"/>
        </w:tabs>
        <w:ind w:firstLine="567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t>1.1 Область применения рабочей программы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09.02.02 «Компьютерные сети» и предназначена для реализации Федерального компонента Государственного образовательного стандарта среднего профессионального образования Российской Федерации.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b/>
          <w:sz w:val="28"/>
          <w:szCs w:val="28"/>
        </w:rPr>
        <w:t>Место учебной дисциплины в структуре основной профессиональной  образовательной программы</w:t>
      </w:r>
      <w:r w:rsidRPr="00860C46">
        <w:rPr>
          <w:sz w:val="28"/>
          <w:szCs w:val="28"/>
        </w:rPr>
        <w:t>: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Учебная дисциплина входят в общеобразовательный цикл и относится к базовым общеобразовательным дисциплинам.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t>1.3. Цели и задачи учебной дисциплины - требование к результатам освоения учебной дисциплины.</w:t>
      </w:r>
    </w:p>
    <w:p w:rsidR="00C358FF" w:rsidRPr="00860C46" w:rsidRDefault="00C358FF" w:rsidP="00C358FF">
      <w:pPr>
        <w:tabs>
          <w:tab w:val="left" w:pos="-426"/>
        </w:tabs>
        <w:jc w:val="both"/>
        <w:rPr>
          <w:sz w:val="28"/>
          <w:szCs w:val="28"/>
        </w:rPr>
      </w:pPr>
      <w:r w:rsidRPr="00860C46">
        <w:rPr>
          <w:sz w:val="28"/>
          <w:szCs w:val="28"/>
        </w:rPr>
        <w:t xml:space="preserve">В результате освоения  дисциплины обучающийся будет </w:t>
      </w:r>
      <w:r w:rsidRPr="00860C46">
        <w:rPr>
          <w:b/>
          <w:sz w:val="28"/>
          <w:szCs w:val="28"/>
        </w:rPr>
        <w:t>знать</w:t>
      </w:r>
      <w:r w:rsidRPr="00860C46">
        <w:rPr>
          <w:sz w:val="28"/>
          <w:szCs w:val="28"/>
        </w:rPr>
        <w:t>: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человека.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Основы здорового образа жизни.</w:t>
      </w:r>
    </w:p>
    <w:p w:rsidR="00C358FF" w:rsidRPr="00860C46" w:rsidRDefault="00C358FF" w:rsidP="00C358FF">
      <w:pPr>
        <w:tabs>
          <w:tab w:val="left" w:pos="-426"/>
        </w:tabs>
        <w:jc w:val="both"/>
        <w:rPr>
          <w:sz w:val="28"/>
          <w:szCs w:val="28"/>
        </w:rPr>
      </w:pPr>
      <w:r w:rsidRPr="00860C46">
        <w:rPr>
          <w:sz w:val="28"/>
          <w:szCs w:val="28"/>
        </w:rPr>
        <w:t xml:space="preserve">В результате освоение дисциплины обучающийся будет </w:t>
      </w:r>
      <w:r w:rsidRPr="00860C46">
        <w:rPr>
          <w:b/>
          <w:sz w:val="28"/>
          <w:szCs w:val="28"/>
        </w:rPr>
        <w:t>уметь</w:t>
      </w:r>
      <w:r w:rsidRPr="00860C46">
        <w:rPr>
          <w:sz w:val="28"/>
          <w:szCs w:val="28"/>
        </w:rPr>
        <w:t>: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Использовать физкультурно-оздоровительную деятельность для укрепления здоровья достижения жизненных и профессиональных целей.</w:t>
      </w:r>
    </w:p>
    <w:p w:rsidR="00C358FF" w:rsidRPr="00860C46" w:rsidRDefault="00C358FF" w:rsidP="00C358FF">
      <w:pPr>
        <w:tabs>
          <w:tab w:val="left" w:pos="-426"/>
        </w:tabs>
        <w:jc w:val="both"/>
        <w:rPr>
          <w:sz w:val="28"/>
          <w:szCs w:val="28"/>
        </w:rPr>
      </w:pPr>
      <w:r w:rsidRPr="00860C46">
        <w:rPr>
          <w:sz w:val="28"/>
          <w:szCs w:val="28"/>
        </w:rPr>
        <w:t>Обучающийся, будет использовать приобретенные знания и умения в практической деятельности и повседневной жизни для: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 xml:space="preserve">1 Повышения работоспособности, сохранения и укрепления здоровья; 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2 Подковки к профессиональной деятельности и службе  в Вооружённых Силах Российской Федерации;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3 Организации и проведения индивидуального, коллективного и семейного, отдыха участия в массовых спортивных соревнованиях;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4 Активной творческой деятельности, выбора и формирования здорового образа жизни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Программа предполагает освоение следующих общих компетенций: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ОК 2. Организовать собственную деятельность, выбирать типовые методы и</w:t>
      </w:r>
      <w:r>
        <w:rPr>
          <w:sz w:val="28"/>
          <w:szCs w:val="28"/>
        </w:rPr>
        <w:t xml:space="preserve"> </w:t>
      </w:r>
      <w:r w:rsidRPr="00860C46">
        <w:rPr>
          <w:sz w:val="28"/>
          <w:szCs w:val="28"/>
        </w:rPr>
        <w:t>способы выполнения профессиональных задач, оценивать их эффективность</w:t>
      </w:r>
      <w:r>
        <w:rPr>
          <w:sz w:val="28"/>
          <w:szCs w:val="28"/>
        </w:rPr>
        <w:t xml:space="preserve"> </w:t>
      </w:r>
      <w:r w:rsidRPr="00860C46">
        <w:rPr>
          <w:sz w:val="28"/>
          <w:szCs w:val="28"/>
        </w:rPr>
        <w:t>и качество.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ОК 3. Принимать решение в стандартных и нестандартных ситуациях и нести</w:t>
      </w:r>
      <w:r>
        <w:rPr>
          <w:sz w:val="28"/>
          <w:szCs w:val="28"/>
        </w:rPr>
        <w:t xml:space="preserve"> </w:t>
      </w:r>
      <w:r w:rsidRPr="00860C46">
        <w:rPr>
          <w:sz w:val="28"/>
          <w:szCs w:val="28"/>
        </w:rPr>
        <w:t>за них ответственность.</w:t>
      </w:r>
    </w:p>
    <w:p w:rsidR="00C358FF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>ОК 6. Работать в коллективе и команде, эффективно обращаться  с коллегами,</w:t>
      </w:r>
      <w:r>
        <w:rPr>
          <w:sz w:val="28"/>
          <w:szCs w:val="28"/>
        </w:rPr>
        <w:t xml:space="preserve"> </w:t>
      </w:r>
      <w:r w:rsidRPr="00860C46">
        <w:rPr>
          <w:sz w:val="28"/>
          <w:szCs w:val="28"/>
        </w:rPr>
        <w:t>руководством и потребителями.</w:t>
      </w: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</w:p>
    <w:p w:rsidR="00C358FF" w:rsidRPr="00860C46" w:rsidRDefault="00C358FF" w:rsidP="00C358FF">
      <w:pPr>
        <w:tabs>
          <w:tab w:val="left" w:pos="-426"/>
        </w:tabs>
        <w:ind w:firstLine="567"/>
        <w:jc w:val="both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C358FF" w:rsidRPr="00C358FF" w:rsidRDefault="00C358FF" w:rsidP="00C358F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 w:rsidRPr="00860C46">
        <w:rPr>
          <w:sz w:val="28"/>
          <w:szCs w:val="28"/>
        </w:rPr>
        <w:t xml:space="preserve">максимальной учебной нагрузки </w:t>
      </w:r>
      <w:r w:rsidRPr="00C358FF">
        <w:rPr>
          <w:sz w:val="28"/>
          <w:szCs w:val="28"/>
        </w:rPr>
        <w:t>обучающегося336часов, в том числе:</w:t>
      </w:r>
    </w:p>
    <w:p w:rsidR="00C358FF" w:rsidRPr="00C358FF" w:rsidRDefault="00C358FF" w:rsidP="006851C8">
      <w:pPr>
        <w:pStyle w:val="aff"/>
        <w:numPr>
          <w:ilvl w:val="0"/>
          <w:numId w:val="24"/>
        </w:numPr>
        <w:tabs>
          <w:tab w:val="left" w:pos="-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58FF">
        <w:rPr>
          <w:sz w:val="28"/>
          <w:szCs w:val="28"/>
        </w:rPr>
        <w:t>обязательной аудиторной учебной нагрузки обучающегося168часов;</w:t>
      </w:r>
    </w:p>
    <w:p w:rsidR="00C358FF" w:rsidRPr="00C358FF" w:rsidRDefault="00C358FF" w:rsidP="006851C8">
      <w:pPr>
        <w:pStyle w:val="aff"/>
        <w:numPr>
          <w:ilvl w:val="0"/>
          <w:numId w:val="24"/>
        </w:numPr>
        <w:tabs>
          <w:tab w:val="left" w:pos="-42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358FF">
        <w:rPr>
          <w:sz w:val="28"/>
          <w:szCs w:val="28"/>
        </w:rPr>
        <w:t>самостоятельной работы обучающегося168 часов.</w:t>
      </w:r>
    </w:p>
    <w:p w:rsidR="00C358FF" w:rsidRPr="00860C46" w:rsidRDefault="00C358FF" w:rsidP="00C358FF">
      <w:pPr>
        <w:ind w:firstLine="180"/>
        <w:jc w:val="both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C358FF" w:rsidRDefault="00C358FF" w:rsidP="00C358FF">
      <w:pPr>
        <w:jc w:val="both"/>
        <w:rPr>
          <w:b/>
          <w:sz w:val="28"/>
          <w:szCs w:val="28"/>
        </w:rPr>
      </w:pPr>
      <w:r w:rsidRPr="00860C46">
        <w:rPr>
          <w:b/>
          <w:sz w:val="28"/>
          <w:szCs w:val="28"/>
        </w:rPr>
        <w:t>2.1. Объём учебной дисциплины и виды учебной работы</w:t>
      </w:r>
    </w:p>
    <w:p w:rsidR="00C358FF" w:rsidRDefault="00C358FF" w:rsidP="00C358FF">
      <w:pPr>
        <w:jc w:val="both"/>
        <w:rPr>
          <w:b/>
          <w:sz w:val="28"/>
          <w:szCs w:val="28"/>
        </w:rPr>
      </w:pPr>
    </w:p>
    <w:tbl>
      <w:tblPr>
        <w:tblStyle w:val="24"/>
        <w:tblW w:w="0" w:type="auto"/>
        <w:tblLook w:val="04A0"/>
      </w:tblPr>
      <w:tblGrid>
        <w:gridCol w:w="7905"/>
        <w:gridCol w:w="1666"/>
      </w:tblGrid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center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Объем часов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center"/>
              <w:rPr>
                <w:sz w:val="26"/>
                <w:szCs w:val="26"/>
              </w:rPr>
            </w:pPr>
            <w:r w:rsidRPr="00C358FF">
              <w:rPr>
                <w:sz w:val="26"/>
                <w:szCs w:val="26"/>
              </w:rPr>
              <w:t>356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center"/>
              <w:rPr>
                <w:sz w:val="26"/>
                <w:szCs w:val="26"/>
              </w:rPr>
            </w:pPr>
            <w:r w:rsidRPr="00C358FF">
              <w:rPr>
                <w:sz w:val="26"/>
                <w:szCs w:val="26"/>
              </w:rPr>
              <w:t>178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Лабораторные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практические занятие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center"/>
              <w:rPr>
                <w:b/>
                <w:sz w:val="26"/>
                <w:szCs w:val="26"/>
              </w:rPr>
            </w:pPr>
            <w:r w:rsidRPr="00C358FF">
              <w:rPr>
                <w:sz w:val="26"/>
                <w:szCs w:val="26"/>
              </w:rPr>
              <w:t>178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center"/>
              <w:rPr>
                <w:sz w:val="26"/>
                <w:szCs w:val="26"/>
              </w:rPr>
            </w:pPr>
            <w:r w:rsidRPr="00C358FF">
              <w:rPr>
                <w:sz w:val="26"/>
                <w:szCs w:val="26"/>
              </w:rPr>
              <w:t>178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C358FF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9571" w:type="dxa"/>
            <w:gridSpan w:val="2"/>
          </w:tcPr>
          <w:p w:rsidR="00C358FF" w:rsidRPr="00860C46" w:rsidRDefault="00C358FF" w:rsidP="00C358FF">
            <w:pPr>
              <w:pStyle w:val="af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C46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Промежуточная аттестация:</w:t>
            </w:r>
          </w:p>
          <w:p w:rsidR="00C358FF" w:rsidRPr="00860C46" w:rsidRDefault="00C358FF" w:rsidP="00C358FF">
            <w:pPr>
              <w:pStyle w:val="af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C46">
              <w:rPr>
                <w:rFonts w:ascii="Times New Roman" w:eastAsia="Times New Roman" w:hAnsi="Times New Roman" w:cs="Times New Roman"/>
                <w:sz w:val="26"/>
                <w:szCs w:val="26"/>
              </w:rPr>
              <w:t>3 семестр - контрольные нормативы;</w:t>
            </w:r>
          </w:p>
          <w:p w:rsidR="00C358FF" w:rsidRPr="00860C46" w:rsidRDefault="00C358FF" w:rsidP="00C358FF">
            <w:pPr>
              <w:pStyle w:val="af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C46">
              <w:rPr>
                <w:rFonts w:ascii="Times New Roman" w:eastAsia="Times New Roman" w:hAnsi="Times New Roman" w:cs="Times New Roman"/>
                <w:sz w:val="26"/>
                <w:szCs w:val="26"/>
              </w:rPr>
              <w:t>4 семестр - зачетные комбинации;</w:t>
            </w:r>
          </w:p>
          <w:p w:rsidR="00C358FF" w:rsidRPr="00860C46" w:rsidRDefault="00C358FF" w:rsidP="00C358FF">
            <w:pPr>
              <w:pStyle w:val="af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C46">
              <w:rPr>
                <w:rFonts w:ascii="Times New Roman" w:eastAsia="Times New Roman" w:hAnsi="Times New Roman" w:cs="Times New Roman"/>
                <w:sz w:val="26"/>
                <w:szCs w:val="26"/>
              </w:rPr>
              <w:t>5 семестр - контрольные нормативы;</w:t>
            </w:r>
          </w:p>
          <w:p w:rsidR="00C358FF" w:rsidRPr="00860C46" w:rsidRDefault="00C358FF" w:rsidP="00C358FF">
            <w:pPr>
              <w:pStyle w:val="af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C46">
              <w:rPr>
                <w:rFonts w:ascii="Times New Roman" w:eastAsia="Times New Roman" w:hAnsi="Times New Roman" w:cs="Times New Roman"/>
                <w:sz w:val="26"/>
                <w:szCs w:val="26"/>
              </w:rPr>
              <w:t>6 семестр - зачетные комбинации;</w:t>
            </w:r>
          </w:p>
          <w:p w:rsidR="00C358FF" w:rsidRPr="00860C46" w:rsidRDefault="00C358FF" w:rsidP="00C358FF">
            <w:pPr>
              <w:pStyle w:val="af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C46">
              <w:rPr>
                <w:rFonts w:ascii="Times New Roman" w:eastAsia="Times New Roman" w:hAnsi="Times New Roman" w:cs="Times New Roman"/>
                <w:sz w:val="26"/>
                <w:szCs w:val="26"/>
              </w:rPr>
              <w:t>7 семестр - контрольные нормативы;</w:t>
            </w:r>
          </w:p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8 семестр - дифференцированный зачет.</w:t>
            </w:r>
          </w:p>
        </w:tc>
      </w:tr>
    </w:tbl>
    <w:p w:rsidR="00C358FF" w:rsidRDefault="00C358FF" w:rsidP="00C358FF">
      <w:pPr>
        <w:jc w:val="both"/>
        <w:rPr>
          <w:b/>
          <w:sz w:val="28"/>
          <w:szCs w:val="28"/>
        </w:rPr>
      </w:pPr>
    </w:p>
    <w:p w:rsidR="00C358FF" w:rsidRPr="00860C46" w:rsidRDefault="00C358FF" w:rsidP="00C358FF">
      <w:pPr>
        <w:jc w:val="both"/>
        <w:rPr>
          <w:b/>
          <w:sz w:val="26"/>
          <w:szCs w:val="26"/>
        </w:rPr>
      </w:pPr>
      <w:r w:rsidRPr="00860C46">
        <w:rPr>
          <w:b/>
          <w:sz w:val="26"/>
          <w:szCs w:val="26"/>
        </w:rPr>
        <w:t>II курс</w:t>
      </w:r>
    </w:p>
    <w:tbl>
      <w:tblPr>
        <w:tblStyle w:val="24"/>
        <w:tblW w:w="0" w:type="auto"/>
        <w:tblLook w:val="04A0"/>
      </w:tblPr>
      <w:tblGrid>
        <w:gridCol w:w="7905"/>
        <w:gridCol w:w="1666"/>
      </w:tblGrid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center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 xml:space="preserve">Объем </w:t>
            </w:r>
            <w:r w:rsidRPr="00860C46">
              <w:rPr>
                <w:b/>
                <w:sz w:val="26"/>
                <w:szCs w:val="26"/>
              </w:rPr>
              <w:lastRenderedPageBreak/>
              <w:t>часов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lastRenderedPageBreak/>
              <w:t>Максимальная учебная нагрузка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128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64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Лабораторные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практические занятие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b/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64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64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9571" w:type="dxa"/>
            <w:gridSpan w:val="2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t>Промежуточный контроль по дисциплине -  дифференцированный зачет</w:t>
            </w:r>
            <w:r w:rsidRPr="00860C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358FF" w:rsidRPr="00860C46" w:rsidRDefault="00C358FF" w:rsidP="00C358FF">
      <w:pPr>
        <w:jc w:val="both"/>
        <w:rPr>
          <w:b/>
          <w:sz w:val="26"/>
          <w:szCs w:val="26"/>
        </w:rPr>
      </w:pPr>
    </w:p>
    <w:p w:rsidR="00C358FF" w:rsidRDefault="00C358FF" w:rsidP="00C358FF">
      <w:pPr>
        <w:jc w:val="both"/>
        <w:rPr>
          <w:b/>
          <w:sz w:val="26"/>
          <w:szCs w:val="26"/>
        </w:rPr>
      </w:pPr>
      <w:r w:rsidRPr="00860C46">
        <w:rPr>
          <w:b/>
          <w:sz w:val="26"/>
          <w:szCs w:val="26"/>
        </w:rPr>
        <w:t>III курс</w:t>
      </w:r>
    </w:p>
    <w:tbl>
      <w:tblPr>
        <w:tblStyle w:val="24"/>
        <w:tblW w:w="0" w:type="auto"/>
        <w:tblLook w:val="04A0"/>
      </w:tblPr>
      <w:tblGrid>
        <w:gridCol w:w="7905"/>
        <w:gridCol w:w="1666"/>
      </w:tblGrid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center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Объем часов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144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72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Лабораторные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практические занятие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72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lastRenderedPageBreak/>
              <w:t>Подготовка рефератов, докладов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9571" w:type="dxa"/>
            <w:gridSpan w:val="2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t>Промежуточный контроль по дисциплине -  дифференцированный зачет</w:t>
            </w:r>
            <w:r w:rsidRPr="00860C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358FF" w:rsidRPr="00860C46" w:rsidRDefault="00C358FF" w:rsidP="00C358FF">
      <w:pPr>
        <w:jc w:val="both"/>
        <w:rPr>
          <w:b/>
          <w:sz w:val="26"/>
          <w:szCs w:val="26"/>
        </w:rPr>
      </w:pPr>
    </w:p>
    <w:p w:rsidR="00C358FF" w:rsidRDefault="00C358FF" w:rsidP="00C358FF">
      <w:pPr>
        <w:jc w:val="both"/>
        <w:rPr>
          <w:b/>
          <w:sz w:val="26"/>
          <w:szCs w:val="26"/>
        </w:rPr>
      </w:pPr>
      <w:r w:rsidRPr="00860C46">
        <w:rPr>
          <w:b/>
          <w:sz w:val="26"/>
          <w:szCs w:val="26"/>
        </w:rPr>
        <w:t>IV курс</w:t>
      </w:r>
    </w:p>
    <w:tbl>
      <w:tblPr>
        <w:tblStyle w:val="24"/>
        <w:tblW w:w="0" w:type="auto"/>
        <w:tblLook w:val="04A0"/>
      </w:tblPr>
      <w:tblGrid>
        <w:gridCol w:w="7905"/>
        <w:gridCol w:w="1666"/>
      </w:tblGrid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center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Объем часов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  <w:lang w:val="en-US"/>
              </w:rPr>
            </w:pPr>
            <w:r w:rsidRPr="00860C46">
              <w:rPr>
                <w:sz w:val="26"/>
                <w:szCs w:val="26"/>
                <w:lang w:val="en-US"/>
              </w:rPr>
              <w:t>84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42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Лабораторные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ind w:firstLine="450"/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практические занятие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center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42</w:t>
            </w: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7905" w:type="dxa"/>
          </w:tcPr>
          <w:p w:rsidR="00C358FF" w:rsidRPr="00860C46" w:rsidRDefault="00C358FF" w:rsidP="00C358FF">
            <w:pPr>
              <w:jc w:val="both"/>
              <w:rPr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t>Подготовка рефератов, докладов</w:t>
            </w:r>
          </w:p>
        </w:tc>
        <w:tc>
          <w:tcPr>
            <w:tcW w:w="1666" w:type="dxa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358FF" w:rsidTr="00C358FF">
        <w:tc>
          <w:tcPr>
            <w:tcW w:w="9571" w:type="dxa"/>
            <w:gridSpan w:val="2"/>
          </w:tcPr>
          <w:p w:rsidR="00C358FF" w:rsidRPr="00860C46" w:rsidRDefault="00C358FF" w:rsidP="00C358FF">
            <w:pPr>
              <w:jc w:val="both"/>
              <w:rPr>
                <w:b/>
                <w:sz w:val="26"/>
                <w:szCs w:val="26"/>
              </w:rPr>
            </w:pPr>
            <w:r w:rsidRPr="00860C46">
              <w:rPr>
                <w:i/>
                <w:sz w:val="26"/>
                <w:szCs w:val="26"/>
              </w:rPr>
              <w:t>Промежуточный контроль по дисциплине -  дифференцированный зачет</w:t>
            </w:r>
            <w:r w:rsidRPr="00860C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358FF" w:rsidRDefault="00C358FF" w:rsidP="00C358FF">
      <w:pPr>
        <w:jc w:val="both"/>
        <w:rPr>
          <w:b/>
          <w:sz w:val="26"/>
          <w:szCs w:val="26"/>
        </w:rPr>
      </w:pPr>
    </w:p>
    <w:p w:rsidR="00C358FF" w:rsidRPr="00860C46" w:rsidRDefault="00C358FF" w:rsidP="00C358FF">
      <w:pPr>
        <w:jc w:val="both"/>
        <w:rPr>
          <w:b/>
          <w:sz w:val="26"/>
          <w:szCs w:val="26"/>
        </w:rPr>
      </w:pPr>
    </w:p>
    <w:p w:rsidR="00C358FF" w:rsidRPr="00860C46" w:rsidRDefault="00C358FF" w:rsidP="00C358FF">
      <w:pPr>
        <w:rPr>
          <w:b/>
          <w:sz w:val="26"/>
          <w:szCs w:val="26"/>
        </w:rPr>
      </w:pPr>
    </w:p>
    <w:p w:rsidR="00C358FF" w:rsidRDefault="00C358FF" w:rsidP="00C358FF">
      <w:pPr>
        <w:jc w:val="both"/>
        <w:rPr>
          <w:b/>
          <w:sz w:val="28"/>
        </w:rPr>
        <w:sectPr w:rsidR="00C358FF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8FF" w:rsidRPr="00C24D40" w:rsidRDefault="00C358FF" w:rsidP="00C358FF">
      <w:pPr>
        <w:jc w:val="both"/>
        <w:rPr>
          <w:b/>
          <w:sz w:val="28"/>
          <w:szCs w:val="28"/>
        </w:rPr>
      </w:pPr>
      <w:r w:rsidRPr="00C24D40">
        <w:rPr>
          <w:b/>
          <w:sz w:val="28"/>
          <w:szCs w:val="28"/>
        </w:rPr>
        <w:lastRenderedPageBreak/>
        <w:t>2.2  Тематический план и содержание учебной дисциплины  «ФИЗИЧЕСКАЯ КУЛЬТУРА»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24D40">
        <w:rPr>
          <w:b/>
          <w:sz w:val="28"/>
          <w:szCs w:val="28"/>
        </w:rPr>
        <w:t>II курс</w:t>
      </w:r>
    </w:p>
    <w:tbl>
      <w:tblPr>
        <w:tblStyle w:val="24"/>
        <w:tblW w:w="0" w:type="auto"/>
        <w:tblLayout w:type="fixed"/>
        <w:tblLook w:val="04A0"/>
      </w:tblPr>
      <w:tblGrid>
        <w:gridCol w:w="2088"/>
        <w:gridCol w:w="10080"/>
        <w:gridCol w:w="1080"/>
        <w:gridCol w:w="1530"/>
      </w:tblGrid>
      <w:tr w:rsidR="00C358FF" w:rsidTr="00C358FF">
        <w:trPr>
          <w:trHeight w:val="562"/>
        </w:trPr>
        <w:tc>
          <w:tcPr>
            <w:tcW w:w="2088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и практические работы,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 работа обучающихся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C358FF" w:rsidTr="00C358FF">
        <w:tc>
          <w:tcPr>
            <w:tcW w:w="2088" w:type="dxa"/>
          </w:tcPr>
          <w:p w:rsidR="00C358FF" w:rsidRDefault="00C358FF" w:rsidP="00C358FF">
            <w:pPr>
              <w:jc w:val="center"/>
            </w:pPr>
            <w:r>
              <w:t>1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center"/>
            </w:pPr>
            <w:r>
              <w:t>4</w:t>
            </w:r>
          </w:p>
        </w:tc>
      </w:tr>
      <w:tr w:rsidR="00C358FF" w:rsidTr="00C358FF">
        <w:trPr>
          <w:trHeight w:val="550"/>
        </w:trPr>
        <w:tc>
          <w:tcPr>
            <w:tcW w:w="2088" w:type="dxa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Раздел 1 Легкая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атлетика</w:t>
            </w:r>
          </w:p>
        </w:tc>
        <w:tc>
          <w:tcPr>
            <w:tcW w:w="10080" w:type="dxa"/>
          </w:tcPr>
          <w:p w:rsidR="00C358FF" w:rsidRDefault="00C358FF" w:rsidP="00C358FF">
            <w:pPr>
              <w:spacing w:after="200"/>
              <w:rPr>
                <w:b/>
              </w:rPr>
            </w:pP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1360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1.1.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Основа знаний.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Техника бега на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короткие и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средние дистанции.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C358FF" w:rsidRDefault="00C358FF" w:rsidP="00C358FF">
            <w:r>
              <w:t>Первичный инструктаж на рабочем месте по технике безопасности. Правило поведения в</w:t>
            </w:r>
          </w:p>
          <w:p w:rsidR="00C358FF" w:rsidRDefault="00C358FF" w:rsidP="00C358FF">
            <w:r>
              <w:t>спортивном зале на уроках физической культуры. Техника безопасности при занятиях</w:t>
            </w:r>
          </w:p>
          <w:p w:rsidR="00C358FF" w:rsidRDefault="00C358FF" w:rsidP="00C358FF">
            <w:r>
              <w:t>легкой атлетикой. Техника бега на короткие и средние дистанции. Бег средней</w:t>
            </w:r>
          </w:p>
          <w:p w:rsidR="00C358FF" w:rsidRDefault="00C358FF" w:rsidP="00C358FF">
            <w:r>
              <w:t>интенсивности 15 мин.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center"/>
            </w:pPr>
            <w:r>
              <w:t>1</w:t>
            </w:r>
          </w:p>
        </w:tc>
      </w:tr>
      <w:tr w:rsidR="00C358FF" w:rsidTr="00C358FF">
        <w:trPr>
          <w:trHeight w:val="433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Знать технику безопасности на уроках физической культуры.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62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1.2.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бега.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Пробегание 100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м на результат.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109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Выполнение общеразвивающих упражнений (далее ОРУ) в движении, выполнение</w:t>
            </w:r>
          </w:p>
          <w:p w:rsidR="00C358FF" w:rsidRDefault="00C358FF" w:rsidP="00C358FF">
            <w:r>
              <w:t>специальных беговых упражнений, бег отрезков различной длины.</w:t>
            </w:r>
          </w:p>
          <w:p w:rsidR="00C358FF" w:rsidRDefault="00C358FF" w:rsidP="00C358FF">
            <w:r>
              <w:t>Совершенствование техники высокого ранга, низкого старта, финиширования. Пробегание</w:t>
            </w:r>
          </w:p>
          <w:p w:rsidR="00C358FF" w:rsidRDefault="00C358FF" w:rsidP="00C358FF">
            <w:r>
              <w:t>100  м  на результат.</w:t>
            </w:r>
          </w:p>
        </w:tc>
        <w:tc>
          <w:tcPr>
            <w:tcW w:w="1080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68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Выполнение комплекса упражнения для развития быстроты.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390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Техника бега по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виражу. Бег 200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м на результат.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77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Выполнение ОРУ в движении, выполнение  специальных беговых упражнений, бег</w:t>
            </w:r>
          </w:p>
          <w:p w:rsidR="00C358FF" w:rsidRDefault="00C358FF" w:rsidP="00C358FF">
            <w:r>
              <w:t>отрезков различной длины. Пробегания 200 м на результат.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13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 работа</w:t>
            </w:r>
          </w:p>
          <w:p w:rsidR="00C358FF" w:rsidRDefault="00C358FF" w:rsidP="00C358FF">
            <w:pPr>
              <w:jc w:val="center"/>
            </w:pPr>
            <w:r>
              <w:t>Длительный кросс до 15-18 минут.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345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1.4.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ание техники </w:t>
            </w:r>
            <w:r>
              <w:rPr>
                <w:b/>
              </w:rPr>
              <w:lastRenderedPageBreak/>
              <w:t>бега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97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Выполнение ОРУ.  Специальные беговые упражнения, челночный бег.  Эстафета с</w:t>
            </w:r>
          </w:p>
          <w:p w:rsidR="00C358FF" w:rsidRDefault="00C358FF" w:rsidP="00C358FF">
            <w:r>
              <w:t>мячами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62"/>
        </w:trPr>
        <w:tc>
          <w:tcPr>
            <w:tcW w:w="2088" w:type="dxa"/>
            <w:vMerge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Упражнения на пресс.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</w:tr>
      <w:tr w:rsidR="00C358FF" w:rsidTr="00C358FF">
        <w:trPr>
          <w:trHeight w:val="298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Тема 1.5.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ание техники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длительного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бега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center"/>
            </w:pPr>
          </w:p>
          <w:p w:rsidR="00C358FF" w:rsidRDefault="00C358FF" w:rsidP="00C358FF"/>
        </w:tc>
      </w:tr>
      <w:tr w:rsidR="00C358FF" w:rsidTr="00C358FF">
        <w:trPr>
          <w:trHeight w:val="748"/>
        </w:trPr>
        <w:tc>
          <w:tcPr>
            <w:tcW w:w="2088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10080" w:type="dxa"/>
          </w:tcPr>
          <w:p w:rsidR="00C358FF" w:rsidRDefault="00C358FF" w:rsidP="00C358FF">
            <w:r>
              <w:t>Техника бега на длинные дистанции; старт, бег по дистанции, прохождение поворотов (работа рук, стопы), финишный бросок. Пробегание 500м и 1000м на результат.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/>
        </w:tc>
      </w:tr>
      <w:tr w:rsidR="00C358FF" w:rsidTr="00C358FF">
        <w:trPr>
          <w:trHeight w:val="352"/>
        </w:trPr>
        <w:tc>
          <w:tcPr>
            <w:tcW w:w="2088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Упражнение для мышц плечевого пояса, брюшного пресса.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/>
        </w:tc>
      </w:tr>
      <w:tr w:rsidR="00C358FF" w:rsidTr="00C358FF">
        <w:trPr>
          <w:trHeight w:val="253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1.6.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ание техники прыжка в длину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 разбега.</w:t>
            </w:r>
          </w:p>
        </w:tc>
        <w:tc>
          <w:tcPr>
            <w:tcW w:w="10080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</w:tr>
      <w:tr w:rsidR="00C358FF" w:rsidTr="00C358FF">
        <w:trPr>
          <w:trHeight w:val="575"/>
        </w:trPr>
        <w:tc>
          <w:tcPr>
            <w:tcW w:w="2088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10080" w:type="dxa"/>
          </w:tcPr>
          <w:p w:rsidR="00C358FF" w:rsidRDefault="00C358FF" w:rsidP="00C358FF">
            <w:r>
              <w:t>Повторить способы прыжков в длину («согнув ноги», «прогнувшись», «ножницы»);</w:t>
            </w:r>
          </w:p>
          <w:p w:rsidR="00C358FF" w:rsidRDefault="00C358FF" w:rsidP="00C358FF">
            <w:r>
              <w:t>техника разбега, отталкивание, полет, приземление.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</w:tr>
      <w:tr w:rsidR="00C358FF" w:rsidTr="00C358FF">
        <w:trPr>
          <w:trHeight w:val="367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ind w:right="-97"/>
            </w:pPr>
            <w:r>
              <w:t>Специальные упражнения прыгуна (многоскоки, ускорения, маховые упражнения для рук и ног)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53"/>
        </w:trPr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1.7.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метания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гранаты (д.- 500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гр., ю.-700 гр.)  </w:t>
            </w: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85"/>
        </w:trPr>
        <w:tc>
          <w:tcPr>
            <w:tcW w:w="2088" w:type="dxa"/>
            <w:vMerge/>
            <w:tcBorders>
              <w:top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r>
              <w:t>Техника безопасности при метании. биомеханические основы техники метания.</w:t>
            </w:r>
          </w:p>
          <w:p w:rsidR="00C358FF" w:rsidRDefault="00C358FF" w:rsidP="00C358FF">
            <w:r>
              <w:t>Держание гранаты, разбег, заключительная часть разбега, финальные усилия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120"/>
        </w:trPr>
        <w:tc>
          <w:tcPr>
            <w:tcW w:w="2088" w:type="dxa"/>
            <w:vMerge/>
            <w:tcBorders>
              <w:top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Упражнения для мышц плечевого пояса, брюшного пояса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78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vMerge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  <w:vMerge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</w:tr>
      <w:tr w:rsidR="00C358FF" w:rsidTr="00C358FF">
        <w:trPr>
          <w:trHeight w:val="298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1.8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Изучение 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эстафетного бега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4х100м, 4х400м.</w:t>
            </w: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21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  <w:r>
              <w:t>Выполнение ОРУ на месте. Выполнение специальных беговых упражнений</w:t>
            </w:r>
            <w:r>
              <w:rPr>
                <w:b/>
              </w:rPr>
              <w:t xml:space="preserve">. </w:t>
            </w:r>
          </w:p>
          <w:p w:rsidR="00C358FF" w:rsidRDefault="00C358FF" w:rsidP="00C358FF">
            <w:r>
              <w:t>Передача эстафетной палочки. Пробегание отрезков 4х100м, 4х400м.</w:t>
            </w:r>
          </w:p>
        </w:tc>
        <w:tc>
          <w:tcPr>
            <w:tcW w:w="1080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78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Утренняя гимнастика, оздоровительный бег.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8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техники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перемещений,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приёма 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передач мяча.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Стойка  волейболиста.</w:t>
            </w: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rPr>
                <w:b/>
              </w:rPr>
              <w:lastRenderedPageBreak/>
              <w:t>Практическое занятие</w:t>
            </w:r>
          </w:p>
          <w:p w:rsidR="00C358FF" w:rsidRDefault="00C358FF" w:rsidP="00C358FF">
            <w:pPr>
              <w:rPr>
                <w:b/>
              </w:rPr>
            </w:pPr>
            <w:r>
              <w:t xml:space="preserve">Техника безопасности игры в волейбол. Повторение техники перемещений, приема и передач </w:t>
            </w:r>
            <w:r>
              <w:lastRenderedPageBreak/>
              <w:t>мяча. Специальные игровые упражнения. Эстафеты с мячом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Перемещение по зонам площадки.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</w:tbl>
    <w:tbl>
      <w:tblPr>
        <w:tblStyle w:val="11pt"/>
        <w:tblW w:w="0" w:type="auto"/>
        <w:tblLook w:val="04A0"/>
      </w:tblPr>
      <w:tblGrid>
        <w:gridCol w:w="2088"/>
        <w:gridCol w:w="10080"/>
        <w:gridCol w:w="1080"/>
        <w:gridCol w:w="1530"/>
      </w:tblGrid>
      <w:tr w:rsidR="00C358FF" w:rsidTr="00C358FF">
        <w:trPr>
          <w:trHeight w:val="29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Тема 2.2.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 приема 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передачи мяча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</w:tr>
      <w:tr w:rsidR="00C358FF" w:rsidTr="00C358FF">
        <w:trPr>
          <w:trHeight w:val="111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r>
              <w:t>Выполнение ОРУ для развития выносливости. Совершенствование техники,</w:t>
            </w:r>
          </w:p>
          <w:p w:rsidR="00C358FF" w:rsidRDefault="00C358FF" w:rsidP="00C358FF">
            <w:r>
              <w:t>передачи мяча: снизу сверху двумя руками. Прием мяча после отскока от сетки.</w:t>
            </w:r>
          </w:p>
          <w:p w:rsidR="00C358FF" w:rsidRDefault="00C358FF" w:rsidP="00C358FF">
            <w:r>
              <w:t>Учебная игра волейбол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</w:tr>
      <w:tr w:rsidR="00C358FF" w:rsidTr="00C358FF">
        <w:trPr>
          <w:trHeight w:val="39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Приемы и передачи мяча в парах, с увеличением числа мячей.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9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Тема 2.3.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Повторение техники подач мяча.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Прием после подачи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29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r>
              <w:t>Выполнение ОРУ для развития прыгучести. Подача мяча по зонам. Учебная игра в</w:t>
            </w:r>
          </w:p>
          <w:p w:rsidR="00C358FF" w:rsidRDefault="00C358FF" w:rsidP="00C358FF">
            <w:r>
              <w:t>волейбол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8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 xml:space="preserve">Прыжки со скакалкой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3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Pr="00873F0C" w:rsidRDefault="00C358FF" w:rsidP="00C358FF">
            <w:pPr>
              <w:rPr>
                <w:b/>
              </w:rPr>
            </w:pPr>
            <w:r w:rsidRPr="00873F0C">
              <w:rPr>
                <w:b/>
              </w:rPr>
              <w:t xml:space="preserve">Тема 2.4. </w:t>
            </w:r>
          </w:p>
          <w:p w:rsidR="00C358FF" w:rsidRPr="00873F0C" w:rsidRDefault="00C358FF" w:rsidP="00C358FF">
            <w:pPr>
              <w:rPr>
                <w:b/>
              </w:rPr>
            </w:pPr>
            <w:r w:rsidRPr="00873F0C">
              <w:rPr>
                <w:b/>
              </w:rPr>
              <w:t xml:space="preserve">Совершенствова ние техники подачи мяча. </w:t>
            </w:r>
            <w:r w:rsidRPr="00873F0C">
              <w:rPr>
                <w:b/>
              </w:rPr>
              <w:lastRenderedPageBreak/>
              <w:t>Прием мяча после подачи</w:t>
            </w:r>
          </w:p>
          <w:p w:rsidR="00C358FF" w:rsidRDefault="00C358FF" w:rsidP="00C358FF">
            <w:pPr>
              <w:rPr>
                <w:b/>
              </w:rPr>
            </w:pPr>
            <w:r w:rsidRPr="00873F0C">
              <w:rPr>
                <w:b/>
              </w:rPr>
              <w:t>Блокирование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Практическое занятие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703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r>
              <w:t>Выполнение ОРУ. Специальные игровые упражнения. Подача мяча по зонам. Прием</w:t>
            </w:r>
          </w:p>
          <w:p w:rsidR="00C358FF" w:rsidRDefault="00C358FF" w:rsidP="00C358FF">
            <w:r>
              <w:t>мяча после подачи. Блокирование. Игра после блока. Учебная игра в волейбол.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345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3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FF" w:rsidRDefault="00C358FF" w:rsidP="00C358FF">
            <w:pPr>
              <w:jc w:val="center"/>
            </w:pPr>
            <w:r>
              <w:t xml:space="preserve">Прыжки со скакалкой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5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spacing w:line="216" w:lineRule="auto"/>
              <w:rPr>
                <w:b/>
              </w:rPr>
            </w:pPr>
            <w:r>
              <w:rPr>
                <w:b/>
              </w:rPr>
              <w:lastRenderedPageBreak/>
              <w:t xml:space="preserve">Тема 2.3. </w:t>
            </w:r>
          </w:p>
          <w:p w:rsidR="00C358FF" w:rsidRDefault="00C358FF" w:rsidP="00C358FF">
            <w:pPr>
              <w:spacing w:line="216" w:lineRule="auto"/>
              <w:rPr>
                <w:b/>
              </w:rPr>
            </w:pPr>
            <w:r>
              <w:rPr>
                <w:b/>
              </w:rPr>
              <w:t>Тактика игры в защите и нападении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r>
              <w:t>Выполнение ОРУ для развития скоростных качеств. Тактика игра в защите и нападении.</w:t>
            </w:r>
          </w:p>
          <w:p w:rsidR="00C358FF" w:rsidRDefault="00C358FF" w:rsidP="00C358FF">
            <w:r>
              <w:t>Правила судейства. Двухсторонняя игра с применением освоенных элементов техники.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5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r>
              <w:t>Выполнение подачи мяча в прыжке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</w:tbl>
    <w:tbl>
      <w:tblPr>
        <w:tblStyle w:val="24"/>
        <w:tblW w:w="0" w:type="auto"/>
        <w:tblLook w:val="04A0"/>
      </w:tblPr>
      <w:tblGrid>
        <w:gridCol w:w="2088"/>
        <w:gridCol w:w="10080"/>
        <w:gridCol w:w="1080"/>
        <w:gridCol w:w="1530"/>
      </w:tblGrid>
      <w:tr w:rsidR="00C358FF" w:rsidTr="00C358FF">
        <w:trPr>
          <w:trHeight w:val="307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2.6.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 тактики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игры в защите 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нападение.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1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Выполнение ОРУ. Специальные игровые упражнения. Правила судейства.</w:t>
            </w:r>
          </w:p>
          <w:p w:rsidR="00C358FF" w:rsidRDefault="00C358FF" w:rsidP="00C358FF">
            <w:r>
              <w:t>Двухсторонняя игра с применением освоенных элементов техники.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59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t>Выполнение подачи мяча в прыжке.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05"/>
        </w:trPr>
        <w:tc>
          <w:tcPr>
            <w:tcW w:w="2088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62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Стойка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баскетболиста,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перемещения,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передача,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ведения мяча.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5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Техника безопасности при игре в баскетбол. Выполнение ОРУ на месте.</w:t>
            </w:r>
          </w:p>
          <w:p w:rsidR="00C358FF" w:rsidRDefault="00C358FF" w:rsidP="00C358FF">
            <w:r>
              <w:t>Выполнение упражнений с ведением мяча, ловлей и передачей мяча. Специальные</w:t>
            </w:r>
          </w:p>
          <w:p w:rsidR="00C358FF" w:rsidRDefault="00C358FF" w:rsidP="00C358FF">
            <w:r>
              <w:lastRenderedPageBreak/>
              <w:t>игровые упражнения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5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Перемещение в игровых действиях в баскетболе.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36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ведения 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передач мяча.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6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</w:pPr>
            <w:r>
              <w:t>Выполнение упражнений с передачей мяча одной рукой от плеча, от головы, снизу,</w:t>
            </w:r>
          </w:p>
          <w:p w:rsidR="00C358FF" w:rsidRDefault="00C358FF" w:rsidP="00C358FF">
            <w:pPr>
              <w:jc w:val="both"/>
            </w:pPr>
            <w:r>
              <w:t>сбоку, с отскоком от пола, скрытая передача. Выполнение обводки соперника с изменением скорости движения. Учебная игра в баскетбол.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4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Совершенствование техники бросков.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31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Техника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Выполнения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бросков мяча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5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Выполнение комплекса ОРУ. Бросок мяча в корзину двумя руками от груди, двумя</w:t>
            </w:r>
          </w:p>
          <w:p w:rsidR="00C358FF" w:rsidRDefault="00C358FF" w:rsidP="00C358FF">
            <w:r>
              <w:t xml:space="preserve">руками сверху, снизу (с места, в движении, прыжком). Выполнение штрафного </w:t>
            </w:r>
          </w:p>
          <w:p w:rsidR="00C358FF" w:rsidRDefault="00C358FF" w:rsidP="00C358FF">
            <w:r>
              <w:t>броска, трехочкового броска. Учебная игра.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4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lastRenderedPageBreak/>
              <w:t>Передачи мяча в парах, прием мяча снизу и сверху, верхняя прямая подача.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58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3.4.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выполнение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бросков мяча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5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</w:pPr>
            <w:r>
              <w:t>Выполнение комплекса ОРУ. Броски мяча со средней дистанции. Выполнение</w:t>
            </w:r>
          </w:p>
          <w:p w:rsidR="00C358FF" w:rsidRDefault="00C358FF" w:rsidP="00C358FF">
            <w:pPr>
              <w:jc w:val="both"/>
            </w:pPr>
            <w:r>
              <w:t>штрафного броска. Учебная игра.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22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Совершенствование техники бросков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15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3.5.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тактика игры 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нападении и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защите.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825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</w:pPr>
            <w:r>
              <w:t>Выполнение УГГ. Тактика игры в нападении и защите. Бросок мяча</w:t>
            </w:r>
          </w:p>
          <w:p w:rsidR="00C358FF" w:rsidRDefault="00C358FF" w:rsidP="00C358FF">
            <w:pPr>
              <w:jc w:val="both"/>
            </w:pPr>
            <w:r>
              <w:t>одной рукой от плеча, сверху, в прыжке, «крюком». Добивание мяча. Двухсторонняя</w:t>
            </w:r>
          </w:p>
          <w:p w:rsidR="00C358FF" w:rsidRDefault="00C358FF" w:rsidP="00C358FF">
            <w:pPr>
              <w:jc w:val="both"/>
            </w:pPr>
            <w:r>
              <w:t xml:space="preserve">игра с применением освоенных элементов техники игры. Учебная игра. 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32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Совершенствование техники выполнения бросков мяча в корзину различными способами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45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3.6.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Основа  методов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судейства 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ние тактики игры.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04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</w:pPr>
            <w:r>
              <w:t>Техника игры, правила судейства, выполнить технику поворотов, приема и</w:t>
            </w:r>
          </w:p>
          <w:p w:rsidR="00C358FF" w:rsidRDefault="00C358FF" w:rsidP="00C358FF">
            <w:pPr>
              <w:jc w:val="both"/>
            </w:pPr>
            <w:r>
              <w:lastRenderedPageBreak/>
              <w:t>передачи мяча, технику штрафных бросков, ведение мяча.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8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 xml:space="preserve">Упражнения для укрепления мышц кистей, плечевого пояса 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c>
          <w:tcPr>
            <w:tcW w:w="2088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4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Кроссовая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подковка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163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4.1.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Техника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безопасности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при занятиях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кроссовой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подготовкой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Техника </w:t>
            </w:r>
            <w:r>
              <w:rPr>
                <w:b/>
              </w:rPr>
              <w:lastRenderedPageBreak/>
              <w:t>кроссового бега.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103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</w:pPr>
            <w:r>
              <w:t>Инструктаж по технике безопасности на уроках кроссовой подготовки. Медленный</w:t>
            </w:r>
          </w:p>
          <w:p w:rsidR="00C358FF" w:rsidRDefault="00C358FF" w:rsidP="00C358FF">
            <w:pPr>
              <w:jc w:val="both"/>
            </w:pPr>
            <w:r>
              <w:t>бег 10 минут. Темповый непрерывный бег 4 минуты. Развитие физического качества</w:t>
            </w:r>
          </w:p>
          <w:p w:rsidR="00C358FF" w:rsidRDefault="00C358FF" w:rsidP="00C358FF">
            <w:pPr>
              <w:jc w:val="both"/>
              <w:rPr>
                <w:sz w:val="28"/>
              </w:rPr>
            </w:pPr>
            <w:r>
              <w:t xml:space="preserve">силы. 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88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Комплекс упражнений на большой пресс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30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4.2.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Техника преодоления препятствий.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03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 xml:space="preserve">Медленный бег 20 минут. Темповой повторный бег 8 минут. Бег с гандикапом </w:t>
            </w:r>
          </w:p>
          <w:p w:rsidR="00C358FF" w:rsidRDefault="00C358FF" w:rsidP="00C358FF">
            <w:r>
              <w:t>группой. Преодоление полосы препятствий. Развитие физического качества выносливости.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3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Комплекс упражнений на мышцы ног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40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преодоления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препятствий 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8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Медленный бег 20 мин. Темповый бег 8мин. Совершенствование бега с гандикапом и</w:t>
            </w:r>
          </w:p>
          <w:p w:rsidR="00C358FF" w:rsidRDefault="00C358FF" w:rsidP="00C358FF">
            <w:r>
              <w:t>в парах. Учет техники преодоления препятствий. Подвижные игры.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12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Комплекс упражнений на дыхание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60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ание техники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кроссового бега.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5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Кросс по пересеченной местности 2000 и 3000 м. Развитие физического качества силы.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0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Комплекс упражнений на плечевой пояс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c>
          <w:tcPr>
            <w:tcW w:w="2088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70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Тема 5.1.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Строевые упражнения.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изучения комбинации по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акробатике.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115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Техника безопасности на занятиях гимнастикой. Страховка и самостраховка.</w:t>
            </w:r>
          </w:p>
          <w:p w:rsidR="00C358FF" w:rsidRDefault="00C358FF" w:rsidP="00C358FF">
            <w:r>
              <w:t>Выполнение строевых упражнений на месте и в движении. Выполнение комплекса  УГГ.  Выполнение построений и размыканий. Знать терминологию. Изучение Комбинаций по акробатике.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95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Кувырок назад, вперед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85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5.2.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ание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комбинации по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акробатике.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  <w:vMerge w:val="restart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2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Совершенствование техники кувырка вперед, назад, стойки: на лопатках, голове, руках,</w:t>
            </w:r>
          </w:p>
          <w:p w:rsidR="00C358FF" w:rsidRDefault="00C358FF" w:rsidP="00C358FF">
            <w:r>
              <w:t xml:space="preserve">мост, полушпагат. Совершенствование комбинации по акробатике. </w:t>
            </w:r>
          </w:p>
        </w:tc>
        <w:tc>
          <w:tcPr>
            <w:tcW w:w="1080" w:type="dxa"/>
            <w:vMerge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530" w:type="dxa"/>
            <w:vMerge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6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rPr>
                <w:sz w:val="28"/>
              </w:rPr>
            </w:pPr>
            <w:r>
              <w:t>Перекаты вперед, назад, группировки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00"/>
        </w:trPr>
        <w:tc>
          <w:tcPr>
            <w:tcW w:w="2088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5.3.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Упражнения на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брусьях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(параллельных, разной высоты)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81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Pr="00873F0C" w:rsidRDefault="00C358FF" w:rsidP="006851C8">
            <w:pPr>
              <w:pStyle w:val="aff"/>
              <w:numPr>
                <w:ilvl w:val="0"/>
                <w:numId w:val="26"/>
              </w:numPr>
            </w:pPr>
            <w:r w:rsidRPr="00873F0C">
              <w:t>Техника выполнения упоров, махов, подъемов. Подводящие и специальные</w:t>
            </w:r>
          </w:p>
          <w:p w:rsidR="00C358FF" w:rsidRDefault="00C358FF" w:rsidP="00C358FF">
            <w:r>
              <w:t>упражнения; знать правила техники безопасности; уметь страховать партнера.</w:t>
            </w:r>
          </w:p>
          <w:p w:rsidR="00C358FF" w:rsidRDefault="00C358FF" w:rsidP="00C358FF">
            <w:r>
              <w:t xml:space="preserve">Изучение комбинации на снарядах: брусьях параллельных, разной высоты. </w:t>
            </w:r>
          </w:p>
          <w:p w:rsidR="00C358FF" w:rsidRPr="00873F0C" w:rsidRDefault="00C358FF" w:rsidP="006851C8">
            <w:pPr>
              <w:pStyle w:val="aff"/>
              <w:numPr>
                <w:ilvl w:val="0"/>
                <w:numId w:val="26"/>
              </w:numPr>
            </w:pPr>
            <w:r w:rsidRPr="00873F0C">
              <w:t>Совершенствование комбинации на снарядах: брусьях параллельных, разной высоты.</w:t>
            </w:r>
          </w:p>
          <w:p w:rsidR="00C358FF" w:rsidRDefault="00C358FF" w:rsidP="00C358FF">
            <w:r>
              <w:t>Зачет.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810"/>
        </w:trPr>
        <w:tc>
          <w:tcPr>
            <w:tcW w:w="2088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Pr="00873F0C" w:rsidRDefault="00C358FF" w:rsidP="00C358FF">
            <w:r>
              <w:t>Упражнения для мышц плечевого пояса, брюшного пресса.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62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5.4. Изучение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комбинации на</w:t>
            </w:r>
          </w:p>
          <w:p w:rsidR="00C358FF" w:rsidRDefault="00C358FF" w:rsidP="00C358FF">
            <w:pPr>
              <w:rPr>
                <w:b/>
                <w:sz w:val="28"/>
              </w:rPr>
            </w:pPr>
            <w:r>
              <w:rPr>
                <w:b/>
              </w:rPr>
              <w:t>низкой перекладине.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7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Техника выполнения отдельных элементов (махов, упоров, соскок). Подводящие и специальные упражнения. Уметь страховать партнера.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48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lastRenderedPageBreak/>
              <w:t>Упражнение для мышц спины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62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5.5.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комбинаций на низкой перекладине.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66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 xml:space="preserve">Совершенствование комбинаций на низкой перекладине. Упражнения </w:t>
            </w:r>
          </w:p>
          <w:p w:rsidR="00C358FF" w:rsidRDefault="00C358FF" w:rsidP="00C358FF">
            <w:r>
              <w:t>профессиональной прикладной подготовки.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32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Упражнения для мышц шей, рук, ног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98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5.6. Техника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опорного</w:t>
            </w:r>
          </w:p>
          <w:p w:rsidR="00C358FF" w:rsidRDefault="00C358FF" w:rsidP="00C358FF">
            <w:pPr>
              <w:rPr>
                <w:b/>
                <w:sz w:val="28"/>
              </w:rPr>
            </w:pPr>
            <w:r>
              <w:rPr>
                <w:b/>
              </w:rPr>
              <w:t>прыжка.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1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1.Техника разбега, наскока, отталкивания, приземления. Подводящие и специальные</w:t>
            </w:r>
          </w:p>
          <w:p w:rsidR="00C358FF" w:rsidRDefault="00C358FF" w:rsidP="00C358FF">
            <w:pPr>
              <w:rPr>
                <w:sz w:val="28"/>
              </w:rPr>
            </w:pPr>
            <w:r>
              <w:t>упражнения. Знать правила техники безопасности. Уметь страховать партнера.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847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r>
              <w:t>2.Совершенствование техники разбега, наскока, отталкивания, приземления.</w:t>
            </w:r>
          </w:p>
          <w:p w:rsidR="00C358FF" w:rsidRDefault="00C358FF" w:rsidP="00C358FF">
            <w:r>
              <w:t>Подводящие и специальные упражнения. Знать правила техники безопасности. Уметь</w:t>
            </w:r>
          </w:p>
          <w:p w:rsidR="00C358FF" w:rsidRDefault="00C358FF" w:rsidP="00C358FF">
            <w:r>
              <w:t xml:space="preserve">Страховать партнёра. 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463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lastRenderedPageBreak/>
              <w:t>Упражнения для мышц шей, рук, ног</w:t>
            </w:r>
          </w:p>
        </w:tc>
        <w:tc>
          <w:tcPr>
            <w:tcW w:w="108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  <w:tc>
          <w:tcPr>
            <w:tcW w:w="1530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360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  <w:sz w:val="28"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нагрузка: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30" w:type="dxa"/>
            <w:vMerge w:val="restart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4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30" w:type="dxa"/>
            <w:vMerge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</w:tbl>
    <w:p w:rsidR="00C358FF" w:rsidRDefault="00C358FF" w:rsidP="00C358FF">
      <w:pPr>
        <w:rPr>
          <w:b/>
          <w:sz w:val="28"/>
        </w:rPr>
      </w:pPr>
    </w:p>
    <w:p w:rsidR="00C358FF" w:rsidRDefault="00C358FF" w:rsidP="00C358FF">
      <w:pPr>
        <w:rPr>
          <w:b/>
          <w:sz w:val="28"/>
        </w:rPr>
      </w:pPr>
    </w:p>
    <w:p w:rsidR="00C358FF" w:rsidRPr="009C5567" w:rsidRDefault="00C358FF" w:rsidP="00C358FF">
      <w:pPr>
        <w:jc w:val="both"/>
        <w:rPr>
          <w:b/>
          <w:sz w:val="28"/>
          <w:szCs w:val="28"/>
        </w:rPr>
      </w:pPr>
      <w:r w:rsidRPr="009C5567">
        <w:rPr>
          <w:b/>
          <w:sz w:val="28"/>
          <w:szCs w:val="28"/>
        </w:rPr>
        <w:t xml:space="preserve">2.2  Тематический план и содержание учебной дисциплины  «ФИЗИЧЕСКАЯ КУЛЬТУРА» </w:t>
      </w:r>
      <w:r w:rsidRPr="009C5567">
        <w:rPr>
          <w:b/>
          <w:sz w:val="28"/>
          <w:szCs w:val="28"/>
        </w:rPr>
        <w:tab/>
      </w:r>
      <w:r w:rsidRPr="009C5567">
        <w:rPr>
          <w:b/>
          <w:sz w:val="28"/>
          <w:szCs w:val="28"/>
        </w:rPr>
        <w:tab/>
      </w:r>
      <w:r w:rsidRPr="009C5567">
        <w:rPr>
          <w:b/>
          <w:sz w:val="28"/>
          <w:szCs w:val="28"/>
        </w:rPr>
        <w:tab/>
        <w:t xml:space="preserve"> III курс</w:t>
      </w:r>
    </w:p>
    <w:tbl>
      <w:tblPr>
        <w:tblStyle w:val="24"/>
        <w:tblW w:w="14782" w:type="dxa"/>
        <w:tblLayout w:type="fixed"/>
        <w:tblLook w:val="04A0"/>
      </w:tblPr>
      <w:tblGrid>
        <w:gridCol w:w="2091"/>
        <w:gridCol w:w="413"/>
        <w:gridCol w:w="22"/>
        <w:gridCol w:w="9631"/>
        <w:gridCol w:w="15"/>
        <w:gridCol w:w="1119"/>
        <w:gridCol w:w="1491"/>
      </w:tblGrid>
      <w:tr w:rsidR="00C358FF" w:rsidTr="00C358FF">
        <w:trPr>
          <w:trHeight w:val="562"/>
        </w:trPr>
        <w:tc>
          <w:tcPr>
            <w:tcW w:w="2091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и практические работы,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 работа обучающихся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C358FF" w:rsidTr="00C358FF">
        <w:tc>
          <w:tcPr>
            <w:tcW w:w="2091" w:type="dxa"/>
          </w:tcPr>
          <w:p w:rsidR="00C358FF" w:rsidRDefault="00C358FF" w:rsidP="00C358FF">
            <w:pPr>
              <w:jc w:val="center"/>
            </w:pPr>
            <w:r>
              <w:t>1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3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center"/>
            </w:pPr>
            <w:r>
              <w:t>4</w:t>
            </w:r>
          </w:p>
        </w:tc>
      </w:tr>
      <w:tr w:rsidR="00C358FF" w:rsidTr="00C358FF">
        <w:trPr>
          <w:trHeight w:val="550"/>
        </w:trPr>
        <w:tc>
          <w:tcPr>
            <w:tcW w:w="2091" w:type="dxa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Раздел 1 Легкая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атлетика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spacing w:after="200" w:line="276" w:lineRule="auto"/>
              <w:rPr>
                <w:b/>
              </w:rPr>
            </w:pP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358FF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1522"/>
        </w:trPr>
        <w:tc>
          <w:tcPr>
            <w:tcW w:w="2091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1.1.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Основа знаний.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Техника бега на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короткие и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средние </w:t>
            </w:r>
            <w:r>
              <w:rPr>
                <w:b/>
              </w:rPr>
              <w:lastRenderedPageBreak/>
              <w:t>дистанции.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  <w:p w:rsidR="00C358FF" w:rsidRDefault="00C358FF" w:rsidP="00C358FF">
            <w:pPr>
              <w:spacing w:line="276" w:lineRule="auto"/>
            </w:pPr>
            <w:r>
              <w:t>Первичный инструктаж на рабочем месте по технике безопасности. Правило поведения в</w:t>
            </w:r>
          </w:p>
          <w:p w:rsidR="00C358FF" w:rsidRDefault="00C358FF" w:rsidP="00C358FF">
            <w:pPr>
              <w:spacing w:line="276" w:lineRule="auto"/>
            </w:pPr>
            <w:r>
              <w:t>спортивном зале на уроках физической культуры. Техника безопасности при занятиях</w:t>
            </w:r>
          </w:p>
          <w:p w:rsidR="00C358FF" w:rsidRDefault="00C358FF" w:rsidP="00C358FF">
            <w:pPr>
              <w:spacing w:line="276" w:lineRule="auto"/>
            </w:pPr>
            <w:r>
              <w:t>легкой атлетикой. Техника бега на короткие и средние дистанции. Бег средней</w:t>
            </w:r>
          </w:p>
          <w:p w:rsidR="00C358FF" w:rsidRDefault="00C358FF" w:rsidP="00C358FF">
            <w:pPr>
              <w:spacing w:line="276" w:lineRule="auto"/>
            </w:pPr>
            <w:r>
              <w:t>интенсивности 15 мин.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center"/>
            </w:pPr>
            <w:r>
              <w:t>1</w:t>
            </w:r>
          </w:p>
        </w:tc>
      </w:tr>
      <w:tr w:rsidR="00C358FF" w:rsidTr="00C358FF">
        <w:trPr>
          <w:trHeight w:val="433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lastRenderedPageBreak/>
              <w:t>Знать технику безопасности на уроках физической культуры.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62"/>
        </w:trPr>
        <w:tc>
          <w:tcPr>
            <w:tcW w:w="2091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Тема 1.2.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бега.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Пробегание 100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м на результат.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19" w:type="dxa"/>
            <w:vMerge w:val="restart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vMerge w:val="restart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109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C358FF" w:rsidRDefault="00C358FF" w:rsidP="00C358FF">
            <w:pPr>
              <w:jc w:val="center"/>
            </w:pPr>
            <w:r>
              <w:t>1.</w:t>
            </w:r>
          </w:p>
        </w:tc>
        <w:tc>
          <w:tcPr>
            <w:tcW w:w="9646" w:type="dxa"/>
            <w:gridSpan w:val="2"/>
          </w:tcPr>
          <w:p w:rsidR="00C358FF" w:rsidRDefault="00C358FF" w:rsidP="00C358FF">
            <w:r>
              <w:t>Выполнение общеразвивающих упражнений (далее ОРУ) в движении, выполнение</w:t>
            </w:r>
          </w:p>
          <w:p w:rsidR="00C358FF" w:rsidRDefault="00C358FF" w:rsidP="00C358FF">
            <w:r>
              <w:t>специальных беговых упражнений, бег отрезков различной длины.</w:t>
            </w:r>
          </w:p>
          <w:p w:rsidR="00C358FF" w:rsidRDefault="00C358FF" w:rsidP="00C358FF">
            <w:r>
              <w:t>Совершенствование техники высокого ранга, низкого старта, финиширования. Пробегание</w:t>
            </w:r>
          </w:p>
          <w:p w:rsidR="00C358FF" w:rsidRDefault="00C358FF" w:rsidP="00C358FF">
            <w:r>
              <w:t>100  м  на результат.</w:t>
            </w:r>
          </w:p>
        </w:tc>
        <w:tc>
          <w:tcPr>
            <w:tcW w:w="1119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491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68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Выполнение комплекса упражнения для развития быстроты.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390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1.3.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Техника бега по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виражу. Бег 200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м на результат.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77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C358FF" w:rsidRDefault="00C358FF" w:rsidP="00C358FF">
            <w:pPr>
              <w:jc w:val="center"/>
            </w:pPr>
            <w:r>
              <w:t>1.</w:t>
            </w:r>
          </w:p>
        </w:tc>
        <w:tc>
          <w:tcPr>
            <w:tcW w:w="9646" w:type="dxa"/>
            <w:gridSpan w:val="2"/>
          </w:tcPr>
          <w:p w:rsidR="00C358FF" w:rsidRDefault="00C358FF" w:rsidP="00C358FF">
            <w:r>
              <w:t>Выполнение ОРУ в движении, выполнение  специальных беговых упражнений, бег</w:t>
            </w:r>
          </w:p>
          <w:p w:rsidR="00C358FF" w:rsidRDefault="00C358FF" w:rsidP="00C358FF">
            <w:r>
              <w:t>отрезков различной длины. Пробегания 200 м на результат.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13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 работа</w:t>
            </w:r>
          </w:p>
          <w:p w:rsidR="00C358FF" w:rsidRDefault="00C358FF" w:rsidP="00C358FF">
            <w:pPr>
              <w:jc w:val="center"/>
            </w:pPr>
            <w:r>
              <w:t>Длительный кросс до 15-18 минут.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345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1.4.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бега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9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C358FF" w:rsidRDefault="00C358FF" w:rsidP="00C358FF">
            <w:r>
              <w:t>1.</w:t>
            </w:r>
          </w:p>
        </w:tc>
        <w:tc>
          <w:tcPr>
            <w:tcW w:w="9646" w:type="dxa"/>
            <w:gridSpan w:val="2"/>
          </w:tcPr>
          <w:p w:rsidR="00C358FF" w:rsidRDefault="00C358FF" w:rsidP="00C358FF">
            <w:r>
              <w:t>Выполнение ОРУ.  Специальные беговые упражнения, челночный бег.  Эстафета с</w:t>
            </w:r>
          </w:p>
          <w:p w:rsidR="00C358FF" w:rsidRDefault="00C358FF" w:rsidP="00C358FF">
            <w:r>
              <w:t>мячами. Равномерное передвижениею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4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C358FF" w:rsidRDefault="00C358FF" w:rsidP="00C358FF">
            <w:r>
              <w:t>2.</w:t>
            </w:r>
          </w:p>
        </w:tc>
        <w:tc>
          <w:tcPr>
            <w:tcW w:w="9646" w:type="dxa"/>
            <w:gridSpan w:val="2"/>
          </w:tcPr>
          <w:p w:rsidR="00C358FF" w:rsidRDefault="00C358FF" w:rsidP="00C358FF">
            <w:r>
              <w:t>Выполнение ОРУ на месте. Челночный бег. Длительный бег 15 минут. Подвижные игры.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62"/>
        </w:trPr>
        <w:tc>
          <w:tcPr>
            <w:tcW w:w="2091" w:type="dxa"/>
            <w:vMerge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Упражнения на пресс.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</w:tr>
      <w:tr w:rsidR="00C358FF" w:rsidTr="00C358FF">
        <w:trPr>
          <w:trHeight w:val="415"/>
        </w:trPr>
        <w:tc>
          <w:tcPr>
            <w:tcW w:w="2091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1.5.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Повторение техники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длительного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бега</w:t>
            </w: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center"/>
            </w:pPr>
          </w:p>
          <w:p w:rsidR="00C358FF" w:rsidRDefault="00C358FF" w:rsidP="00C358FF"/>
        </w:tc>
      </w:tr>
      <w:tr w:rsidR="00C358FF" w:rsidTr="00C358FF">
        <w:trPr>
          <w:trHeight w:val="450"/>
        </w:trPr>
        <w:tc>
          <w:tcPr>
            <w:tcW w:w="2091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413" w:type="dxa"/>
          </w:tcPr>
          <w:p w:rsidR="00C358FF" w:rsidRDefault="00C358FF" w:rsidP="00C358FF">
            <w:r>
              <w:t>1.</w:t>
            </w:r>
          </w:p>
        </w:tc>
        <w:tc>
          <w:tcPr>
            <w:tcW w:w="9668" w:type="dxa"/>
            <w:gridSpan w:val="3"/>
          </w:tcPr>
          <w:p w:rsidR="00C358FF" w:rsidRDefault="00C358FF" w:rsidP="00C358FF">
            <w:r>
              <w:t xml:space="preserve">Техника бега на длинные дистанции; старт, бег по дистанции, прохождение </w:t>
            </w:r>
          </w:p>
          <w:p w:rsidR="00C358FF" w:rsidRDefault="00C358FF" w:rsidP="00C358FF">
            <w:r>
              <w:t>поворотов (работа рук, стопы), финишный бросок. Длительный бег 15 мин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/>
        </w:tc>
      </w:tr>
      <w:tr w:rsidR="00C358FF" w:rsidTr="00C358FF">
        <w:trPr>
          <w:trHeight w:val="363"/>
        </w:trPr>
        <w:tc>
          <w:tcPr>
            <w:tcW w:w="2091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413" w:type="dxa"/>
          </w:tcPr>
          <w:p w:rsidR="00C358FF" w:rsidRDefault="00C358FF" w:rsidP="00C358FF">
            <w:r>
              <w:t>2.</w:t>
            </w:r>
          </w:p>
        </w:tc>
        <w:tc>
          <w:tcPr>
            <w:tcW w:w="9668" w:type="dxa"/>
            <w:gridSpan w:val="3"/>
          </w:tcPr>
          <w:p w:rsidR="00C358FF" w:rsidRDefault="00C358FF" w:rsidP="00C358FF">
            <w:r>
              <w:t>Выполнение ОРУ в движении. Пробегание 500м и 1000м на результат.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/>
        </w:tc>
      </w:tr>
      <w:tr w:rsidR="00C358FF" w:rsidTr="00C358FF">
        <w:trPr>
          <w:trHeight w:val="352"/>
        </w:trPr>
        <w:tc>
          <w:tcPr>
            <w:tcW w:w="2091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10081" w:type="dxa"/>
            <w:gridSpan w:val="4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Упражнение для мышц плечевого пояса, брюшного пресса.</w:t>
            </w:r>
          </w:p>
        </w:tc>
        <w:tc>
          <w:tcPr>
            <w:tcW w:w="1119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/>
        </w:tc>
      </w:tr>
      <w:tr w:rsidR="00C358FF" w:rsidTr="00C358FF">
        <w:trPr>
          <w:trHeight w:val="253"/>
        </w:trPr>
        <w:tc>
          <w:tcPr>
            <w:tcW w:w="2091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1.6.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>
              <w:rPr>
                <w:b/>
              </w:rPr>
              <w:lastRenderedPageBreak/>
              <w:t>техники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эстафетного бега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4х100м, 4х400м.</w:t>
            </w:r>
          </w:p>
        </w:tc>
        <w:tc>
          <w:tcPr>
            <w:tcW w:w="10081" w:type="dxa"/>
            <w:gridSpan w:val="4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</w:tr>
      <w:tr w:rsidR="00C358FF" w:rsidTr="00C358FF">
        <w:trPr>
          <w:trHeight w:val="782"/>
        </w:trPr>
        <w:tc>
          <w:tcPr>
            <w:tcW w:w="2091" w:type="dxa"/>
            <w:vMerge/>
          </w:tcPr>
          <w:p w:rsidR="00C358FF" w:rsidRDefault="00C358FF" w:rsidP="00C358FF">
            <w:pPr>
              <w:jc w:val="center"/>
            </w:pPr>
          </w:p>
        </w:tc>
        <w:tc>
          <w:tcPr>
            <w:tcW w:w="413" w:type="dxa"/>
          </w:tcPr>
          <w:p w:rsidR="00C358FF" w:rsidRDefault="00C358FF" w:rsidP="00C358FF">
            <w:pPr>
              <w:jc w:val="center"/>
            </w:pPr>
            <w:r>
              <w:t>1.</w:t>
            </w:r>
          </w:p>
        </w:tc>
        <w:tc>
          <w:tcPr>
            <w:tcW w:w="9668" w:type="dxa"/>
            <w:gridSpan w:val="3"/>
          </w:tcPr>
          <w:p w:rsidR="00C358FF" w:rsidRDefault="00C358FF" w:rsidP="00C358FF">
            <w:r>
              <w:t xml:space="preserve">Выполнение ОРУ на месте. Выполнение специальных беговых упражнений. Передача </w:t>
            </w:r>
            <w:r>
              <w:lastRenderedPageBreak/>
              <w:t>эстафетной палочки. Пробегание 4’400 м.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</w:p>
        </w:tc>
      </w:tr>
      <w:tr w:rsidR="00C358FF" w:rsidTr="00C358FF">
        <w:trPr>
          <w:trHeight w:val="367"/>
        </w:trPr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Утренняя гимнастика, оздоровительный бег.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53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1.7.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Совершенствование техники эстафетного бега 4’400 м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8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r>
              <w:t>1.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r>
              <w:t>Выполнение ОРУ на месте. Выполнение специальных беговых упражнений. Пробегание  отрезков 4х400 м.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551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Специальные упражнения прыгуна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685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/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2.1. Повторение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техники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перемещений,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приёма 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передач мяча.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r>
              <w:rPr>
                <w:b/>
              </w:rPr>
              <w:lastRenderedPageBreak/>
              <w:t>Практическое занятие</w:t>
            </w:r>
            <w:r>
              <w:t xml:space="preserve"> </w:t>
            </w:r>
          </w:p>
          <w:p w:rsidR="00C358FF" w:rsidRDefault="00C358FF" w:rsidP="00C358FF">
            <w:pPr>
              <w:rPr>
                <w:b/>
              </w:rPr>
            </w:pPr>
            <w:r>
              <w:t>Техника безопасности игры в волейбол. Повторение техники перемещений, приема и передач мяча. Специальные игровые упражнения. Эстафеты с мячом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lastRenderedPageBreak/>
              <w:t>Упражнение на координацию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2.2.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 приема и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передачи мяча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C358FF" w:rsidRDefault="00C358FF" w:rsidP="00C358FF">
            <w:pPr>
              <w:rPr>
                <w:b/>
              </w:rPr>
            </w:pPr>
            <w:r>
              <w:t>Выполнение ОРУ. Совершенствование техники, передачи мяча. Специальные силовые упражнения. Учебная игра волейбол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Упражнения на пресс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Тема 2.3.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Повторение техники подач мяча.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Прием после подачи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r>
              <w:t>Выполнение ОРУ для развития прыгучести. Подача мяча по зонам. Учебная игра в волейбол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r>
              <w:t>Приемы и передачи мяча в парах, с увеличением числа мячей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 xml:space="preserve">Тема 2.4. 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 xml:space="preserve">Совершенствова </w:t>
            </w:r>
            <w:r w:rsidRPr="00EF68ED">
              <w:rPr>
                <w:b/>
              </w:rPr>
              <w:lastRenderedPageBreak/>
              <w:t>ние техники подачи мяча. Прием мяча после подачи. Блокирование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</w:pPr>
            <w:r w:rsidRPr="00EF68ED">
              <w:rPr>
                <w:b/>
              </w:rPr>
              <w:lastRenderedPageBreak/>
              <w:t>Практическое занятие</w:t>
            </w:r>
            <w:r w:rsidRPr="00EF68ED">
              <w:t xml:space="preserve"> 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t xml:space="preserve">Выполнение ОРУ. Специальные игровые упражнения. Подача мяча по зонам. Прием мяча </w:t>
            </w:r>
            <w:r w:rsidRPr="00EF68ED">
              <w:lastRenderedPageBreak/>
              <w:t>после подачи. Блокирование. Игра после блока. Учебная игра в волейбол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</w:pPr>
            <w:r w:rsidRPr="00EF68ED">
              <w:lastRenderedPageBreak/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t xml:space="preserve"> Прыжки со скакалкой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 xml:space="preserve">Тема 2.5. 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Тактика игры в защите и нападении</w:t>
            </w: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Pr="00EF68ED" w:rsidRDefault="00C358FF" w:rsidP="00C358FF">
            <w:r w:rsidRPr="00EF68ED">
              <w:rPr>
                <w:b/>
              </w:rPr>
              <w:t>Практическое занятие</w:t>
            </w:r>
            <w:r w:rsidRPr="00EF68ED">
              <w:t xml:space="preserve"> 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t>Выполнение ОРУ для развития скоростных качеств. Тактика игра в защите и нападении. Правила судейства. Двухсторонняя игра с применением освоенных элементов техники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81" w:type="dxa"/>
            <w:gridSpan w:val="4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t>Выполнение подачи мяча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jc w:val="center"/>
            </w:pPr>
            <w:r w:rsidRPr="00EF68ED">
              <w:t>4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358FF" w:rsidRPr="00EF68ED" w:rsidRDefault="00C358FF" w:rsidP="00C358FF">
            <w:pPr>
              <w:rPr>
                <w:b/>
              </w:rPr>
            </w:pPr>
          </w:p>
        </w:tc>
      </w:tr>
      <w:tr w:rsidR="00C358FF" w:rsidTr="00C358FF">
        <w:trPr>
          <w:trHeight w:val="270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Тема 2.6.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Тактика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игры в защите и</w:t>
            </w:r>
          </w:p>
          <w:p w:rsidR="00C358FF" w:rsidRPr="00EF68ED" w:rsidRDefault="00C358FF" w:rsidP="00C358FF">
            <w:r w:rsidRPr="00EF68ED">
              <w:rPr>
                <w:b/>
              </w:rPr>
              <w:t>нападение.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/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58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Выполнение ОРУ для развития скоростных качеств. Тактика игра в защите и нападении.</w:t>
            </w:r>
          </w:p>
          <w:p w:rsidR="00C358FF" w:rsidRPr="00EF68ED" w:rsidRDefault="00C358FF" w:rsidP="00C358FF">
            <w:r w:rsidRPr="00EF68ED">
              <w:t>Правила судейства. Двухсторонняя игра с применением освоенных элементов техники.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45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Выполнение ОРУ на месте. Повторение тактики игры в защите и нападении</w:t>
            </w:r>
          </w:p>
          <w:p w:rsidR="00C358FF" w:rsidRPr="00EF68ED" w:rsidRDefault="00C358FF" w:rsidP="00C358FF">
            <w:r w:rsidRPr="00EF68ED">
              <w:t>Судейство. Учебная игра.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58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t>Выполнение подачи мяча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4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314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Тема 2.7.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Совершенствов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ание тактики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игры в защите и</w:t>
            </w:r>
          </w:p>
          <w:p w:rsidR="00C358FF" w:rsidRPr="00EF68ED" w:rsidRDefault="00C358FF" w:rsidP="00C358FF">
            <w:r w:rsidRPr="00EF68ED">
              <w:rPr>
                <w:b/>
              </w:rPr>
              <w:t>нападение.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/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48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Выполнение ОРУ. Специальные игровые упражнения. Правила судейства.</w:t>
            </w:r>
          </w:p>
          <w:p w:rsidR="00C358FF" w:rsidRPr="00EF68ED" w:rsidRDefault="00C358FF" w:rsidP="00C358FF">
            <w:r w:rsidRPr="00EF68ED">
              <w:t>Двухсторонняя игра с применением освоенных элементов техники. Зачет.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54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t xml:space="preserve">Выполнение подачи мяча 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c>
          <w:tcPr>
            <w:tcW w:w="20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Раздел 3</w:t>
            </w:r>
          </w:p>
          <w:p w:rsidR="00C358FF" w:rsidRPr="00EF68ED" w:rsidRDefault="00C358FF" w:rsidP="00C358FF">
            <w:r w:rsidRPr="00EF68ED">
              <w:rPr>
                <w:b/>
              </w:rPr>
              <w:t>Баскетбол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/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16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273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Тема 3.1.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Повторение техники перемещения, передач и ведения мяча.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/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76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Техника безопасности при игре в баскетбол. Выполнение ОРУ на месте.</w:t>
            </w:r>
          </w:p>
          <w:p w:rsidR="00C358FF" w:rsidRPr="00EF68ED" w:rsidRDefault="00C358FF" w:rsidP="00C358FF">
            <w:r w:rsidRPr="00EF68ED">
              <w:t>Выполнение упражнений с ведением мяча, ловлей и передачей мяча. Специальные игровые упражнения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60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lastRenderedPageBreak/>
              <w:t>Перемещение в игровых действиях в баскетболе.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lastRenderedPageBreak/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285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lastRenderedPageBreak/>
              <w:t>Тема 3.2.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Совершенствов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ание техники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ведения и</w:t>
            </w:r>
          </w:p>
          <w:p w:rsidR="00C358FF" w:rsidRPr="00EF68ED" w:rsidRDefault="00C358FF" w:rsidP="00C358FF">
            <w:pPr>
              <w:jc w:val="both"/>
            </w:pPr>
            <w:r w:rsidRPr="00EF68ED">
              <w:rPr>
                <w:b/>
              </w:rPr>
              <w:t>передач мяча.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773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both"/>
            </w:pPr>
            <w:r w:rsidRPr="00EF68ED">
              <w:t>Выполнение упражнений с передачей мяча одной рукой от плеча, от головы, снизу, сбоку, с отскоком от пола, скрытая передача. Выполнение обводки соперника с изменением скорости движения. Учебная игра в баскетбол.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36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t>Передача мяча в парах, прием мяча снизу и сверху, верхняя прямая передача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314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Тема 3.3.</w:t>
            </w:r>
          </w:p>
          <w:p w:rsidR="00C358FF" w:rsidRPr="00EF68ED" w:rsidRDefault="00C358FF" w:rsidP="00C358FF">
            <w:pPr>
              <w:jc w:val="both"/>
            </w:pPr>
            <w:r w:rsidRPr="00EF68ED">
              <w:rPr>
                <w:b/>
              </w:rPr>
              <w:t>Повторение техники</w:t>
            </w:r>
            <w:r>
              <w:rPr>
                <w:b/>
              </w:rPr>
              <w:t xml:space="preserve"> </w:t>
            </w:r>
            <w:r w:rsidRPr="00EF68ED">
              <w:rPr>
                <w:b/>
              </w:rPr>
              <w:t>выполнения</w:t>
            </w:r>
            <w:r>
              <w:rPr>
                <w:b/>
              </w:rPr>
              <w:t xml:space="preserve"> </w:t>
            </w:r>
            <w:r w:rsidRPr="00EF68ED">
              <w:rPr>
                <w:b/>
              </w:rPr>
              <w:t>бросков мяча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75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Выполнение комплекса ОРУ. Бросок мяча в корзину двумя руками от груди, двумяруками сверху, снизу (с места, в движении, прыжком). Выполнение штрафного броска, трехочкового броска. Учебная игра.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52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t>Совершенствование техники бросков.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/>
        </w:tc>
      </w:tr>
      <w:tr w:rsidR="00C358FF" w:rsidTr="00C358FF">
        <w:trPr>
          <w:trHeight w:val="258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Тема 3.4.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Совершенствов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lastRenderedPageBreak/>
              <w:t>ание техники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выполнение</w:t>
            </w:r>
          </w:p>
          <w:p w:rsidR="00C358FF" w:rsidRPr="00EF68ED" w:rsidRDefault="00C358FF" w:rsidP="00C358FF">
            <w:pPr>
              <w:jc w:val="both"/>
              <w:rPr>
                <w:b/>
              </w:rPr>
            </w:pPr>
            <w:r w:rsidRPr="00EF68ED">
              <w:rPr>
                <w:b/>
              </w:rPr>
              <w:t>бросков мяча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55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both"/>
            </w:pPr>
            <w:r w:rsidRPr="00EF68ED">
              <w:t>Выполнение комплекса ОРУ. Броски мяча со средней дистанции. Выполнение</w:t>
            </w:r>
          </w:p>
          <w:p w:rsidR="00C358FF" w:rsidRPr="00EF68ED" w:rsidRDefault="00C358FF" w:rsidP="00C358FF">
            <w:pPr>
              <w:jc w:val="both"/>
            </w:pPr>
            <w:r w:rsidRPr="00EF68ED">
              <w:lastRenderedPageBreak/>
              <w:t>штрафного броска. Учебная игра.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lastRenderedPageBreak/>
              <w:t>2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622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t>Штрафной бросок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315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Тема 3.5.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Индивидуальные</w:t>
            </w:r>
            <w:r>
              <w:rPr>
                <w:b/>
              </w:rPr>
              <w:t xml:space="preserve"> </w:t>
            </w:r>
            <w:r w:rsidRPr="00EF68ED">
              <w:rPr>
                <w:b/>
              </w:rPr>
              <w:t>и командные</w:t>
            </w:r>
            <w:r>
              <w:rPr>
                <w:b/>
              </w:rPr>
              <w:t xml:space="preserve"> </w:t>
            </w:r>
            <w:r w:rsidRPr="00EF68ED">
              <w:rPr>
                <w:b/>
              </w:rPr>
              <w:t>действия в защите и нападении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49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1.</w:t>
            </w:r>
            <w:r>
              <w:t xml:space="preserve"> </w:t>
            </w:r>
            <w:r w:rsidRPr="00EF68ED">
              <w:t>Выполнение ОРУ. Индивидуальные и командные действия в защите и нападении. Специальные игровые упражнения. Учебная игра.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318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r w:rsidRPr="00EF68ED">
              <w:t>2.</w:t>
            </w:r>
            <w:r>
              <w:t xml:space="preserve"> </w:t>
            </w:r>
            <w:r w:rsidRPr="00EF68ED">
              <w:t>Выполнение ОРУ для развития скоростных качеств. Специальные игровые упражнения.</w:t>
            </w:r>
          </w:p>
          <w:p w:rsidR="00C358FF" w:rsidRPr="00EF68ED" w:rsidRDefault="00C358FF" w:rsidP="00C358FF">
            <w:r w:rsidRPr="00EF68ED">
              <w:t>Индивидуальные и командные действия в защите и нападении. Учебная игра.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532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t xml:space="preserve">Прыжки со скакалкой 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4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307"/>
        </w:trPr>
        <w:tc>
          <w:tcPr>
            <w:tcW w:w="2091" w:type="dxa"/>
            <w:vMerge w:val="restart"/>
          </w:tcPr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Тема 3.6.</w:t>
            </w:r>
          </w:p>
          <w:p w:rsidR="00C358FF" w:rsidRPr="00EF68ED" w:rsidRDefault="00C358FF" w:rsidP="00C358FF">
            <w:pPr>
              <w:rPr>
                <w:b/>
              </w:rPr>
            </w:pPr>
            <w:r w:rsidRPr="00EF68ED">
              <w:rPr>
                <w:b/>
              </w:rPr>
              <w:t>Тактика игры в защите и нападении</w:t>
            </w: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70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both"/>
            </w:pPr>
            <w:r>
              <w:t>Т</w:t>
            </w:r>
            <w:r w:rsidRPr="00EF68ED">
              <w:t>ехника игры, правила судейства, выполнить технику поворотов, приема и</w:t>
            </w:r>
            <w:r>
              <w:t xml:space="preserve"> </w:t>
            </w:r>
            <w:r w:rsidRPr="00EF68ED">
              <w:t>передачи мяча, технику штрафных бросков, ведение мяча.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t>2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685"/>
        </w:trPr>
        <w:tc>
          <w:tcPr>
            <w:tcW w:w="2091" w:type="dxa"/>
            <w:vMerge/>
          </w:tcPr>
          <w:p w:rsidR="00C358FF" w:rsidRPr="00EF68ED" w:rsidRDefault="00C358FF" w:rsidP="00C358FF">
            <w:pPr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Pr="00EF68ED" w:rsidRDefault="00C358FF" w:rsidP="00C358FF">
            <w:pPr>
              <w:jc w:val="center"/>
              <w:rPr>
                <w:b/>
              </w:rPr>
            </w:pPr>
            <w:r w:rsidRPr="00EF68ED">
              <w:rPr>
                <w:b/>
              </w:rPr>
              <w:t>Самостоятельная работа</w:t>
            </w:r>
          </w:p>
          <w:p w:rsidR="00C358FF" w:rsidRPr="00EF68ED" w:rsidRDefault="00C358FF" w:rsidP="00C358FF">
            <w:pPr>
              <w:jc w:val="center"/>
            </w:pPr>
            <w:r w:rsidRPr="00EF68ED">
              <w:lastRenderedPageBreak/>
              <w:t>Совершенствование техники выполнения бросков мяча в корзину различными способами.</w:t>
            </w:r>
          </w:p>
        </w:tc>
        <w:tc>
          <w:tcPr>
            <w:tcW w:w="1134" w:type="dxa"/>
            <w:gridSpan w:val="2"/>
          </w:tcPr>
          <w:p w:rsidR="00C358FF" w:rsidRPr="00EF68ED" w:rsidRDefault="00C358FF" w:rsidP="00C358FF">
            <w:pPr>
              <w:jc w:val="center"/>
            </w:pPr>
            <w:r w:rsidRPr="00EF68ED">
              <w:lastRenderedPageBreak/>
              <w:t>2</w:t>
            </w:r>
          </w:p>
        </w:tc>
        <w:tc>
          <w:tcPr>
            <w:tcW w:w="1491" w:type="dxa"/>
          </w:tcPr>
          <w:p w:rsidR="00C358FF" w:rsidRPr="00EF68ED" w:rsidRDefault="00C358FF" w:rsidP="00C358FF">
            <w:pPr>
              <w:jc w:val="both"/>
              <w:rPr>
                <w:b/>
              </w:rPr>
            </w:pPr>
          </w:p>
        </w:tc>
      </w:tr>
      <w:tr w:rsidR="00C358FF" w:rsidTr="00C358FF">
        <w:trPr>
          <w:trHeight w:val="703"/>
        </w:trPr>
        <w:tc>
          <w:tcPr>
            <w:tcW w:w="2091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Тема 3.7.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Основы методов судейства и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совершенствование тактики игры</w:t>
            </w:r>
          </w:p>
        </w:tc>
        <w:tc>
          <w:tcPr>
            <w:tcW w:w="10066" w:type="dxa"/>
            <w:gridSpan w:val="3"/>
            <w:vMerge w:val="restart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C358FF" w:rsidRDefault="00C358FF" w:rsidP="00C358FF">
            <w:pPr>
              <w:rPr>
                <w:b/>
              </w:rPr>
            </w:pPr>
            <w:r>
              <w:t>Техника игры, правила судейства, выполнить технику поворотов, приема и передачи мяча, технику штрафных бросков, ведения мяча. Зачет.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6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  <w:vMerge/>
          </w:tcPr>
          <w:p w:rsidR="00C358FF" w:rsidRDefault="00C358FF" w:rsidP="00C358FF"/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506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Упражнения для укрепления мышц кистей, плечевого пояса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12"/>
        </w:trPr>
        <w:tc>
          <w:tcPr>
            <w:tcW w:w="2091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4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Кроссовая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подковка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163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Техника безопасности при занятиях кроссовой </w:t>
            </w:r>
            <w:r>
              <w:rPr>
                <w:b/>
              </w:rPr>
              <w:lastRenderedPageBreak/>
              <w:t>подготовкой Техника кроссового бега.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103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both"/>
              <w:rPr>
                <w:sz w:val="28"/>
              </w:rPr>
            </w:pPr>
            <w:r>
              <w:t xml:space="preserve">Инструктаж по технике безопасности на уроках кроссовой подготовки. Медленный бег 10 минут. Темповый непрерывный бег 4 минуты. Развитие физического качества силы. 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88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Комплекс упражнений на большой пресс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0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4.2.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Техника преодоления препятствий.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2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r>
              <w:t>Медленный бег 20 минут. Темповой повторный бег 8 минут. Бег с гандикапом группой. Преодоление полосы препятствий. Развитие физического качества выносливости.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3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Комплекс упражнений на мышцы ног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40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Совершенствование техники преодоления препятствий 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8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r>
              <w:t>Медленный бег 20 мин. Темповый бег 8мин. Совершенствование бега с гандикапом и</w:t>
            </w:r>
          </w:p>
          <w:p w:rsidR="00C358FF" w:rsidRDefault="00C358FF" w:rsidP="00C358FF">
            <w:r>
              <w:t>в парах. Учет техники преодоления препятствий. Подвижные игры.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712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Комплекс упражнений на дыхание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60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Совершенствование техники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кроссового бега.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5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r>
              <w:t>Кросс по пересеченной местности 2000 и 3000 м. Развитие физического качества силы.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0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Комплекс упражнений на плечевой пояс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85"/>
        </w:trPr>
        <w:tc>
          <w:tcPr>
            <w:tcW w:w="2091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5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14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70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Тема 5.1.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Строевые упражнения.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Изучения  комбинации по акробатике.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A67536">
        <w:trPr>
          <w:trHeight w:val="71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A67536">
            <w:r>
              <w:t>Техника безопасности на занятиях гимнастикой. Страховка и самостраховка.</w:t>
            </w:r>
            <w:r w:rsidR="00A67536">
              <w:t xml:space="preserve"> </w:t>
            </w:r>
            <w:r>
              <w:t xml:space="preserve">Выполнение строевых упражнений на месте и в движении. Выполнение комплекса </w:t>
            </w:r>
            <w:r w:rsidR="00A67536">
              <w:t xml:space="preserve"> </w:t>
            </w:r>
            <w:r>
              <w:t>УГГ.  Выполнение построений и размыканий. Знать терминологию. Изучение</w:t>
            </w:r>
            <w:r w:rsidR="00A67536">
              <w:t xml:space="preserve"> </w:t>
            </w:r>
            <w:r>
              <w:t>Комбинаций по акробатике.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95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Кувырок назад, вперед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285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5.2.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ание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комбинации по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акробатике.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134" w:type="dxa"/>
            <w:gridSpan w:val="2"/>
            <w:vMerge w:val="restart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  <w:vMerge w:val="restart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42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A67536">
            <w:r>
              <w:t>Совершенствование техники кувырка вперед, назад, стойки: на лопатках, голове, руках,</w:t>
            </w:r>
            <w:r w:rsidR="00A67536">
              <w:t xml:space="preserve"> </w:t>
            </w:r>
            <w:r>
              <w:t xml:space="preserve">мост, полушпагат. Совершенствование комбинации по акробатике. </w:t>
            </w:r>
          </w:p>
        </w:tc>
        <w:tc>
          <w:tcPr>
            <w:tcW w:w="1134" w:type="dxa"/>
            <w:gridSpan w:val="2"/>
            <w:vMerge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  <w:tc>
          <w:tcPr>
            <w:tcW w:w="1491" w:type="dxa"/>
            <w:vMerge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66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Перекаты вперед, назад, группировки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300"/>
        </w:trPr>
        <w:tc>
          <w:tcPr>
            <w:tcW w:w="2091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5.3.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Упражнения на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брусьях</w:t>
            </w:r>
          </w:p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(параллельных,</w:t>
            </w:r>
          </w:p>
        </w:tc>
        <w:tc>
          <w:tcPr>
            <w:tcW w:w="10066" w:type="dxa"/>
            <w:gridSpan w:val="3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4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  <w:tr w:rsidR="00C358FF" w:rsidTr="00C358FF">
        <w:trPr>
          <w:trHeight w:val="810"/>
        </w:trPr>
        <w:tc>
          <w:tcPr>
            <w:tcW w:w="2091" w:type="dxa"/>
            <w:vMerge/>
          </w:tcPr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10066" w:type="dxa"/>
            <w:gridSpan w:val="3"/>
          </w:tcPr>
          <w:p w:rsidR="00C358FF" w:rsidRDefault="00C358FF" w:rsidP="00A67536">
            <w:r>
              <w:t>Техника выполнения упоров, махов, подъемов. Подводящие и специальные упражнения; знать правила техники безопасности; уметь страховать партнера.</w:t>
            </w:r>
            <w:r w:rsidR="00A67536">
              <w:t xml:space="preserve"> </w:t>
            </w:r>
            <w:r>
              <w:t xml:space="preserve">Изучение комбинации на снарядах: брусьях параллельных, разной высоты. </w:t>
            </w:r>
          </w:p>
        </w:tc>
        <w:tc>
          <w:tcPr>
            <w:tcW w:w="1134" w:type="dxa"/>
            <w:gridSpan w:val="2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91" w:type="dxa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</w:p>
        </w:tc>
      </w:tr>
    </w:tbl>
    <w:tbl>
      <w:tblPr>
        <w:tblStyle w:val="24"/>
        <w:tblpPr w:leftFromText="180" w:rightFromText="180" w:vertAnchor="text" w:tblpY="22"/>
        <w:tblW w:w="0" w:type="auto"/>
        <w:tblLook w:val="04A0"/>
      </w:tblPr>
      <w:tblGrid>
        <w:gridCol w:w="2088"/>
        <w:gridCol w:w="10069"/>
        <w:gridCol w:w="1134"/>
        <w:gridCol w:w="1487"/>
      </w:tblGrid>
      <w:tr w:rsidR="00C358FF" w:rsidTr="00C358FF">
        <w:trPr>
          <w:trHeight w:val="532"/>
        </w:trPr>
        <w:tc>
          <w:tcPr>
            <w:tcW w:w="2088" w:type="dxa"/>
            <w:vMerge w:val="restart"/>
            <w:tcBorders>
              <w:top w:val="nil"/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Разной высоты)</w:t>
            </w:r>
          </w:p>
        </w:tc>
        <w:tc>
          <w:tcPr>
            <w:tcW w:w="10069" w:type="dxa"/>
            <w:tcBorders>
              <w:top w:val="nil"/>
              <w:left w:val="single" w:sz="4" w:space="0" w:color="auto"/>
            </w:tcBorders>
          </w:tcPr>
          <w:p w:rsidR="00C358FF" w:rsidRDefault="00C358FF" w:rsidP="00C358FF">
            <w:r>
              <w:t>Совершенствование комбинации на снарядах: брусьях параллельных, разной высоты. Зачет.</w:t>
            </w:r>
          </w:p>
        </w:tc>
        <w:tc>
          <w:tcPr>
            <w:tcW w:w="1134" w:type="dxa"/>
            <w:tcBorders>
              <w:top w:val="nil"/>
            </w:tcBorders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top w:val="nil"/>
            </w:tcBorders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70"/>
        </w:trPr>
        <w:tc>
          <w:tcPr>
            <w:tcW w:w="2088" w:type="dxa"/>
            <w:vMerge/>
            <w:tcBorders>
              <w:right w:val="single" w:sz="4" w:space="0" w:color="auto"/>
            </w:tcBorders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  <w:tcBorders>
              <w:left w:val="single" w:sz="4" w:space="0" w:color="auto"/>
            </w:tcBorders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Упражнения для мышц плечевого пояса, брюшного пресса.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62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5.4. Изучение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комбинации на</w:t>
            </w:r>
          </w:p>
          <w:p w:rsidR="00C358FF" w:rsidRDefault="00C358FF" w:rsidP="00C358FF">
            <w:pPr>
              <w:rPr>
                <w:b/>
                <w:sz w:val="28"/>
              </w:rPr>
            </w:pPr>
            <w:r>
              <w:rPr>
                <w:b/>
              </w:rPr>
              <w:t>низкой перекладине.</w:t>
            </w: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7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C358FF">
            <w:r>
              <w:t>Техника выполнения отдельных элементов (махов, упоров, соскок). Подводящие и специальные упражнения. Уметь страховать партнера.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48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lastRenderedPageBreak/>
              <w:t>Упражнение для мышц спины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62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5.5.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комбинаций на низкой перекладине.</w:t>
            </w: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66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C358FF">
            <w:r>
              <w:t>Совершенствование комбинаций на низкой перекладине. Упражнения профессиональной прикладной подготовки.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32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Упражнения для мышц шей, рук, ног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98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5.6. Техника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опорного</w:t>
            </w:r>
          </w:p>
          <w:p w:rsidR="00C358FF" w:rsidRDefault="00C358FF" w:rsidP="00C358FF">
            <w:pPr>
              <w:rPr>
                <w:b/>
                <w:sz w:val="28"/>
              </w:rPr>
            </w:pPr>
            <w:r>
              <w:rPr>
                <w:b/>
              </w:rPr>
              <w:t>прыжка.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134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1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C358FF">
            <w:r>
              <w:t>Техника разбега, наскока, отталкивания, приземления. Подводящие и специальные</w:t>
            </w:r>
          </w:p>
          <w:p w:rsidR="00C358FF" w:rsidRDefault="00C358FF" w:rsidP="00C358FF">
            <w:pPr>
              <w:rPr>
                <w:sz w:val="28"/>
              </w:rPr>
            </w:pPr>
            <w:r>
              <w:t>упражнения. Знать правила техники безопасности. Уметь страховать партнера.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577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</w:pPr>
            <w:r>
              <w:t>Упражнения для мышц шей, рук, ног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87" w:type="dxa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360"/>
        </w:trPr>
        <w:tc>
          <w:tcPr>
            <w:tcW w:w="2088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  <w:p w:rsidR="00C358FF" w:rsidRDefault="00C358FF" w:rsidP="00C358FF">
            <w:pPr>
              <w:rPr>
                <w:b/>
                <w:sz w:val="28"/>
              </w:rPr>
            </w:pPr>
          </w:p>
        </w:tc>
        <w:tc>
          <w:tcPr>
            <w:tcW w:w="10069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нагрузка: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87" w:type="dxa"/>
            <w:vMerge w:val="restart"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  <w:tr w:rsidR="00C358FF" w:rsidTr="00C358FF">
        <w:trPr>
          <w:trHeight w:val="240"/>
        </w:trPr>
        <w:tc>
          <w:tcPr>
            <w:tcW w:w="2088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10069" w:type="dxa"/>
          </w:tcPr>
          <w:p w:rsidR="00C358FF" w:rsidRDefault="00C358FF" w:rsidP="00A67536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87" w:type="dxa"/>
            <w:vMerge/>
          </w:tcPr>
          <w:p w:rsidR="00C358FF" w:rsidRDefault="00C358FF" w:rsidP="00C358FF">
            <w:pPr>
              <w:rPr>
                <w:b/>
                <w:sz w:val="28"/>
              </w:rPr>
            </w:pPr>
          </w:p>
        </w:tc>
      </w:tr>
    </w:tbl>
    <w:p w:rsidR="00C358FF" w:rsidRDefault="00C358FF" w:rsidP="00C358FF">
      <w:pPr>
        <w:rPr>
          <w:b/>
          <w:sz w:val="28"/>
        </w:rPr>
      </w:pPr>
    </w:p>
    <w:p w:rsidR="00C358FF" w:rsidRDefault="00C358FF" w:rsidP="00C358FF">
      <w:pPr>
        <w:jc w:val="both"/>
        <w:rPr>
          <w:b/>
        </w:rPr>
      </w:pPr>
    </w:p>
    <w:p w:rsidR="00C358FF" w:rsidRPr="00EF68ED" w:rsidRDefault="00C358FF" w:rsidP="00C358FF">
      <w:pPr>
        <w:jc w:val="both"/>
        <w:rPr>
          <w:b/>
          <w:sz w:val="28"/>
          <w:szCs w:val="28"/>
        </w:rPr>
      </w:pPr>
      <w:r w:rsidRPr="00EF68ED">
        <w:rPr>
          <w:b/>
          <w:sz w:val="28"/>
          <w:szCs w:val="28"/>
        </w:rPr>
        <w:t xml:space="preserve">Тематический план и содержание учебной дисциплины  «ФИЗИЧЕСКАЯ КУЛЬТУРА»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F68ED">
        <w:rPr>
          <w:b/>
          <w:sz w:val="28"/>
          <w:szCs w:val="28"/>
        </w:rPr>
        <w:t>IV курс</w:t>
      </w:r>
    </w:p>
    <w:tbl>
      <w:tblPr>
        <w:tblStyle w:val="24"/>
        <w:tblW w:w="0" w:type="auto"/>
        <w:tblLayout w:type="fixed"/>
        <w:tblLook w:val="04A0"/>
      </w:tblPr>
      <w:tblGrid>
        <w:gridCol w:w="2235"/>
        <w:gridCol w:w="9933"/>
        <w:gridCol w:w="1080"/>
        <w:gridCol w:w="1530"/>
      </w:tblGrid>
      <w:tr w:rsidR="00C358FF" w:rsidRPr="00C01ECE" w:rsidTr="00C358FF">
        <w:trPr>
          <w:trHeight w:val="562"/>
        </w:trPr>
        <w:tc>
          <w:tcPr>
            <w:tcW w:w="2235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Наименование</w:t>
            </w:r>
          </w:p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разделов и тем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Содержание учебного материала, лабораторные и практические работы,</w:t>
            </w:r>
          </w:p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самостоятельная  работа обучающихся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Объем</w:t>
            </w:r>
          </w:p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часов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Уровень</w:t>
            </w:r>
          </w:p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освоения</w:t>
            </w:r>
          </w:p>
        </w:tc>
      </w:tr>
      <w:tr w:rsidR="00C358FF" w:rsidRPr="00C01ECE" w:rsidTr="00C358FF">
        <w:tc>
          <w:tcPr>
            <w:tcW w:w="2235" w:type="dxa"/>
          </w:tcPr>
          <w:p w:rsidR="00C358FF" w:rsidRPr="00C01ECE" w:rsidRDefault="00C358FF" w:rsidP="00C358FF">
            <w:pPr>
              <w:jc w:val="center"/>
              <w:rPr>
                <w:sz w:val="16"/>
                <w:szCs w:val="16"/>
              </w:rPr>
            </w:pPr>
            <w:r w:rsidRPr="00C01ECE">
              <w:rPr>
                <w:sz w:val="16"/>
                <w:szCs w:val="16"/>
              </w:rPr>
              <w:t>1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sz w:val="16"/>
                <w:szCs w:val="16"/>
              </w:rPr>
            </w:pPr>
            <w:r w:rsidRPr="00C01EC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  <w:rPr>
                <w:sz w:val="16"/>
                <w:szCs w:val="16"/>
              </w:rPr>
            </w:pPr>
            <w:r w:rsidRPr="00C01ECE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jc w:val="center"/>
              <w:rPr>
                <w:sz w:val="16"/>
                <w:szCs w:val="16"/>
              </w:rPr>
            </w:pPr>
            <w:r w:rsidRPr="00C01ECE">
              <w:rPr>
                <w:sz w:val="16"/>
                <w:szCs w:val="16"/>
              </w:rPr>
              <w:t>4</w:t>
            </w:r>
          </w:p>
        </w:tc>
      </w:tr>
      <w:tr w:rsidR="00C358FF" w:rsidRPr="00C01ECE" w:rsidTr="00C358FF">
        <w:trPr>
          <w:trHeight w:val="550"/>
        </w:trPr>
        <w:tc>
          <w:tcPr>
            <w:tcW w:w="2235" w:type="dxa"/>
          </w:tcPr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Раздел 1 Легкая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атлетика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spacing w:after="200"/>
              <w:rPr>
                <w:b/>
              </w:rPr>
            </w:pP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10</w:t>
            </w:r>
          </w:p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jc w:val="center"/>
            </w:pPr>
          </w:p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1113"/>
        </w:trPr>
        <w:tc>
          <w:tcPr>
            <w:tcW w:w="2235" w:type="dxa"/>
            <w:vMerge w:val="restart"/>
          </w:tcPr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Тема 1.1.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Основа знаний.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Техника бега на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 xml:space="preserve">короткие и 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средние дистанции.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Практическое занятие</w:t>
            </w:r>
          </w:p>
          <w:p w:rsidR="00C358FF" w:rsidRPr="00C01ECE" w:rsidRDefault="00C358FF" w:rsidP="00C358FF">
            <w:r w:rsidRPr="00C01ECE">
              <w:t>Первичный инструктаж на рабочем месте по технике безопасности. Правило поведения в</w:t>
            </w:r>
            <w:r>
              <w:t xml:space="preserve"> </w:t>
            </w:r>
            <w:r w:rsidRPr="00C01ECE">
              <w:t>спортивном зале на уроках физической культуры. Техника безопасности при занятиях</w:t>
            </w:r>
            <w:r>
              <w:t xml:space="preserve"> </w:t>
            </w:r>
            <w:r w:rsidRPr="00C01ECE">
              <w:t>легкой атлетикой. Техника бега на короткие и средние дистанции. Бег средней</w:t>
            </w:r>
            <w:r>
              <w:t xml:space="preserve"> </w:t>
            </w:r>
            <w:r w:rsidRPr="00C01ECE">
              <w:t>интенсивности 15 мин.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jc w:val="center"/>
            </w:pPr>
            <w:r w:rsidRPr="00C01ECE">
              <w:t>1</w:t>
            </w:r>
          </w:p>
        </w:tc>
      </w:tr>
      <w:tr w:rsidR="00C358FF" w:rsidRPr="00C01ECE" w:rsidTr="00C358FF">
        <w:trPr>
          <w:trHeight w:val="433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Самостоятельная работа</w:t>
            </w:r>
          </w:p>
          <w:p w:rsidR="00C358FF" w:rsidRPr="00C01ECE" w:rsidRDefault="00C358FF" w:rsidP="00C358FF">
            <w:pPr>
              <w:jc w:val="center"/>
            </w:pPr>
            <w:r w:rsidRPr="00C01ECE">
              <w:t>Знать технику безопасности на уроках физической культуры.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62"/>
        </w:trPr>
        <w:tc>
          <w:tcPr>
            <w:tcW w:w="2235" w:type="dxa"/>
            <w:vMerge w:val="restart"/>
          </w:tcPr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Тема 1.2.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lastRenderedPageBreak/>
              <w:t>Совершенствов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ание техники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бега.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Пробегание 100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м на результат.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  <w:vMerge w:val="restart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  <w:vMerge w:val="restart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1095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Pr="00C01ECE" w:rsidRDefault="00C358FF" w:rsidP="00C358FF">
            <w:r w:rsidRPr="00C01ECE">
              <w:t>Выполнение общеразвивающих упражнений (далее ОРУ) в движении, выполнение</w:t>
            </w:r>
            <w:r>
              <w:t xml:space="preserve"> </w:t>
            </w:r>
            <w:r w:rsidRPr="00C01ECE">
              <w:t>специальных беговых упражнений, бег отрезков различной длины.</w:t>
            </w:r>
          </w:p>
          <w:p w:rsidR="00C358FF" w:rsidRDefault="00C358FF" w:rsidP="00C358FF">
            <w:r w:rsidRPr="00C01ECE">
              <w:t>Совершенствование техники высокого ранга, низкого старта, финиширования. Пробегание</w:t>
            </w:r>
            <w:r>
              <w:t xml:space="preserve"> </w:t>
            </w:r>
          </w:p>
          <w:p w:rsidR="00C358FF" w:rsidRPr="00C01ECE" w:rsidRDefault="00C358FF" w:rsidP="00C358FF">
            <w:r w:rsidRPr="00C01ECE">
              <w:t>100  м  на результат.</w:t>
            </w:r>
          </w:p>
        </w:tc>
        <w:tc>
          <w:tcPr>
            <w:tcW w:w="1080" w:type="dxa"/>
            <w:vMerge/>
          </w:tcPr>
          <w:p w:rsidR="00C358FF" w:rsidRPr="00C01ECE" w:rsidRDefault="00C358FF" w:rsidP="00C358F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68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Самостоятельная работа</w:t>
            </w:r>
          </w:p>
          <w:p w:rsidR="00C358FF" w:rsidRPr="00C01ECE" w:rsidRDefault="00C358FF" w:rsidP="00C358FF">
            <w:pPr>
              <w:jc w:val="center"/>
            </w:pPr>
            <w:r w:rsidRPr="00C01ECE">
              <w:t>Выполнение комплекса упражнения для развития быстроты.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90"/>
        </w:trPr>
        <w:tc>
          <w:tcPr>
            <w:tcW w:w="2235" w:type="dxa"/>
            <w:vMerge w:val="restart"/>
          </w:tcPr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>Тема 1.3.</w:t>
            </w:r>
          </w:p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>Техника бега по</w:t>
            </w:r>
          </w:p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>виражу. Бег 200</w:t>
            </w:r>
          </w:p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>м на результат.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7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Pr="00C01ECE" w:rsidRDefault="00C358FF" w:rsidP="00C358FF">
            <w:r w:rsidRPr="00C01ECE">
              <w:t>Выполнение ОРУ в движении, выполнение  специальных беговых упражнений, бег</w:t>
            </w:r>
          </w:p>
          <w:p w:rsidR="00C358FF" w:rsidRPr="00C01ECE" w:rsidRDefault="00C358FF" w:rsidP="00C358FF">
            <w:r w:rsidRPr="00C01ECE">
              <w:t>отрезков различной длины. Пробегания 200 м на результат.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613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Самостоятельная  работа</w:t>
            </w:r>
          </w:p>
          <w:p w:rsidR="00C358FF" w:rsidRPr="00C01ECE" w:rsidRDefault="00C358FF" w:rsidP="00C358FF">
            <w:pPr>
              <w:jc w:val="center"/>
            </w:pPr>
            <w:r w:rsidRPr="00C01ECE">
              <w:t>Длительный кросс до 15-18 минут.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45"/>
        </w:trPr>
        <w:tc>
          <w:tcPr>
            <w:tcW w:w="2235" w:type="dxa"/>
            <w:vMerge w:val="restart"/>
          </w:tcPr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 xml:space="preserve">Тема 1.4. </w:t>
            </w:r>
          </w:p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>Совершенствов</w:t>
            </w:r>
          </w:p>
          <w:p w:rsidR="00C358FF" w:rsidRPr="00C01ECE" w:rsidRDefault="00C358FF" w:rsidP="00C358FF">
            <w:pPr>
              <w:jc w:val="both"/>
              <w:rPr>
                <w:b/>
              </w:rPr>
            </w:pPr>
            <w:r w:rsidRPr="00C01ECE">
              <w:rPr>
                <w:b/>
              </w:rPr>
              <w:t>ание техники</w:t>
            </w:r>
            <w:r>
              <w:rPr>
                <w:b/>
              </w:rPr>
              <w:t xml:space="preserve"> </w:t>
            </w:r>
            <w:r w:rsidRPr="00C01ECE">
              <w:rPr>
                <w:b/>
              </w:rPr>
              <w:t>бега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Бега по виражу</w:t>
            </w:r>
          </w:p>
        </w:tc>
        <w:tc>
          <w:tcPr>
            <w:tcW w:w="9933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85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Pr="00C01ECE" w:rsidRDefault="00C358FF" w:rsidP="00C358FF">
            <w:r w:rsidRPr="00C01ECE">
              <w:t>Выполнение ОРУ.  Специальные беговые упражнения, челночный бег.  Эстафета с</w:t>
            </w:r>
            <w:r>
              <w:t xml:space="preserve"> </w:t>
            </w:r>
            <w:r w:rsidRPr="00C01ECE">
              <w:t>мячами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 w:rsidRPr="00C01ECE"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Pr="00C01ECE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Pr="00C01ECE" w:rsidRDefault="00C358FF" w:rsidP="00C358FF">
            <w:pPr>
              <w:jc w:val="center"/>
            </w:pPr>
            <w:r>
              <w:lastRenderedPageBreak/>
              <w:t>Упражнения на пресс.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675"/>
        </w:trPr>
        <w:tc>
          <w:tcPr>
            <w:tcW w:w="2235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2.</w:t>
            </w:r>
          </w:p>
          <w:p w:rsidR="00C358FF" w:rsidRPr="00C01ECE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  <w:rPr>
                <w:b/>
              </w:rPr>
            </w:pPr>
            <w:r w:rsidRPr="00C01ECE">
              <w:rPr>
                <w:b/>
              </w:rP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30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2.1. Повторение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Техники перемещений, приёма и передач мяча. Стойка  волейболиста.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szCs w:val="28"/>
              </w:rPr>
              <w:t>Техника безопасности игры в волейбол. Повторение техники перемещений, приёма и передачи мяча. Специальные игровые упражнения. Эстафеты с мячом.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Перемещение по зонам площадки.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15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Тема 2.2. </w:t>
            </w:r>
          </w:p>
          <w:p w:rsidR="00C358FF" w:rsidRPr="00C01ECE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Техника приема</w:t>
            </w:r>
          </w:p>
          <w:p w:rsidR="00C358FF" w:rsidRDefault="00C358FF" w:rsidP="00C358FF">
            <w:pPr>
              <w:rPr>
                <w:b/>
              </w:rPr>
            </w:pPr>
            <w:r w:rsidRPr="00C01ECE">
              <w:rPr>
                <w:b/>
              </w:rPr>
              <w:t>и передачи мяча снизу и сверху двумя руками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t>Выполнение ОРУ для развития выносливости. Совершенствование техники, передачи мяча: снизу сверху двумя руками. Прием мяча после отскока от сетки. Учебная игра волейбол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Выполнение упражнений для развития быстроты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52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Тема 2.3. Совершенствов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ание </w:t>
            </w:r>
            <w:r>
              <w:rPr>
                <w:b/>
                <w:szCs w:val="28"/>
              </w:rPr>
              <w:t>приема и передач мяча сверху и снизу двумя руками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r>
              <w:t>Выполнение ОРУ для развития прыгучести. Подача мяча по зонам. Учебная игра в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волейбол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661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Приемы и передачи мяча в парах, с увеличением числа мячей.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76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2.4. Изучение техники подач мяча. Прием мяча после подачи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t>Выполнение ОРУ. Специальные игровые упражнения. Подача мяча по зонам. Прием мяча после подачи. Учебная игра в волейбол.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Выполнение подач мяча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46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2.5.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Совершенствование техники подачи мяча. Прием мяча после </w:t>
            </w:r>
            <w:r>
              <w:rPr>
                <w:b/>
              </w:rPr>
              <w:lastRenderedPageBreak/>
              <w:t>подачи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Блокирование.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t>Выполнение ОРУ. Специальные игровые упражнения. Подача мяча по зонам. Прием мяча после подачи. Учебная игра в волейбол.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lastRenderedPageBreak/>
              <w:t xml:space="preserve">Прыжки со скакалкой  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88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Тема 2.6.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Тактика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игры в защите 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нападение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r>
              <w:t>Выполнение ОРУ для развития скоростных качеств. Тактика игра в защите и нападении.</w:t>
            </w:r>
          </w:p>
          <w:p w:rsidR="00C358FF" w:rsidRDefault="00C358FF" w:rsidP="00C358FF">
            <w:pPr>
              <w:rPr>
                <w:b/>
              </w:rPr>
            </w:pPr>
            <w:r>
              <w:t>Правила судейства. Двухсторонняя игра с применением освоенных элементов техники.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Выполнение подачи мяча в прыжке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24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2.7.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Совершенствование тактики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игры в защите и нападение.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t>Выполнение ОРУ. Специальные игровые упражнения.  Правила судейства. Двухсторонняя игра с применением освоенных элементов техники.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Упражнения на пресс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358FF" w:rsidRPr="00A67536" w:rsidRDefault="00C358FF" w:rsidP="00C358FF">
            <w:pPr>
              <w:jc w:val="center"/>
              <w:rPr>
                <w:sz w:val="22"/>
                <w:szCs w:val="22"/>
              </w:rPr>
            </w:pPr>
            <w:r w:rsidRPr="00A6753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181"/>
        </w:trPr>
        <w:tc>
          <w:tcPr>
            <w:tcW w:w="2235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3.1.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Стойка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баскетболиста,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перемещения,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передача, ведения мяча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r>
              <w:t>Техника безопасности при игре в баскетбол. Выполнение ОРУ на месте.</w:t>
            </w:r>
          </w:p>
          <w:p w:rsidR="00C358FF" w:rsidRDefault="00C358FF" w:rsidP="00C358FF">
            <w:pPr>
              <w:rPr>
                <w:b/>
              </w:rPr>
            </w:pPr>
            <w:r>
              <w:t>Выполнение упражнений с ведением мяча, ловлей и передачей мяча. Специальные игровые упражнения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Перемещение в игровых действиях в баскетболе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19"/>
        </w:trPr>
        <w:tc>
          <w:tcPr>
            <w:tcW w:w="2235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ание техники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ведения и передач мяча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t>Выполнение упражнений с передачей мяча одной рукой от плеча, от головы, снизу, сбоку, с отскоком от пола, скрытая передача. Выполнение обводки соперника с изменением скорости движения. Учебная игра в баскетбол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Комплекс упражнений на плечевой пояс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67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3.3. Техника выполнения бросков мяча.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rPr>
                <w:szCs w:val="28"/>
              </w:rPr>
              <w:t>Выполнение комплекса ОРУ. Бросок мяча в корзину двумя руками от груди, двумя руками сверху, снизу (с места, в движении, прыжком). Выполнение штрафного броска. Учебная игра.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Средний бросок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29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3.4. Совершенствование техники выполнения бросков мяча.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rPr>
                <w:szCs w:val="28"/>
              </w:rPr>
              <w:t>Выполнение комплекса ОРУ. Броски мяча со средней дистанции. Выполнение штрафного броска. Учебная игра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Ближний бросок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36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3.5. Индивидуальные и командные действия в нападении и защите.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t>Выполнение ОРУ. Индивидуальные и командные действия в нападении и защите. Специальные игровые упражнения. Учебная игра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Штрафной бросок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92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3.6.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 xml:space="preserve">Тактика игры в </w:t>
            </w:r>
            <w:r>
              <w:rPr>
                <w:b/>
              </w:rPr>
              <w:lastRenderedPageBreak/>
              <w:t>нападении и  защите.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t xml:space="preserve">Выполнение УГГ. Тактика игры в нападении и защите. Бросок мяча одной рукой от плеча, </w:t>
            </w:r>
            <w:r>
              <w:lastRenderedPageBreak/>
              <w:t>сверху, в прыжке, «крюком». Добивание мяча. Двухсторонняя игра с применением освоенных элементов техники игры. Учебная игра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lastRenderedPageBreak/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Выполнение подач мяча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28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Тема 3.7.</w:t>
            </w:r>
          </w:p>
          <w:p w:rsidR="00C358FF" w:rsidRDefault="00C358FF" w:rsidP="00C358FF">
            <w:pPr>
              <w:ind w:right="-108"/>
              <w:rPr>
                <w:b/>
              </w:rPr>
            </w:pPr>
            <w:r>
              <w:rPr>
                <w:b/>
              </w:rPr>
              <w:t>Основа методов судейства и совершенствова ние тактики игры.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t>Техника игры, правила судейства, выполнить технику поворотов, приема и передачи мяча, технику штрафных бросков, ведение мяча.</w:t>
            </w:r>
          </w:p>
        </w:tc>
        <w:tc>
          <w:tcPr>
            <w:tcW w:w="1080" w:type="dxa"/>
          </w:tcPr>
          <w:p w:rsidR="00C358FF" w:rsidRPr="00C01ECE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Упражнения для укрепления мышц кистей, плечевого пояса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Раздел 4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358FF" w:rsidRPr="009F671B" w:rsidRDefault="00C358FF" w:rsidP="00C358FF">
            <w:pPr>
              <w:jc w:val="center"/>
              <w:rPr>
                <w:b/>
              </w:rPr>
            </w:pPr>
            <w:r w:rsidRPr="009F671B">
              <w:rPr>
                <w:b/>
              </w:rPr>
              <w:t>16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415"/>
        </w:trPr>
        <w:tc>
          <w:tcPr>
            <w:tcW w:w="2235" w:type="dxa"/>
            <w:vMerge w:val="restart"/>
          </w:tcPr>
          <w:p w:rsidR="00C358FF" w:rsidRDefault="00C358FF" w:rsidP="00C358FF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Тема 4.1. 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Строевые упражнения.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 xml:space="preserve">изучения </w:t>
            </w:r>
            <w:r>
              <w:rPr>
                <w:b/>
              </w:rPr>
              <w:lastRenderedPageBreak/>
              <w:t xml:space="preserve">комбинации по 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акробатике.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t>Техника безопасности на занятиях гимнастикой. Страховка и самостраховка. Выполнение строевых упражнений на месте и в движении. Выполнение комплекса  УГГ.  Выполнение построений и размыканий. Знать терминологию. Изучение Комбинаций по акробатике.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sz w:val="28"/>
              </w:rPr>
            </w:pPr>
            <w:r>
              <w:t>Кувырок назад, вперед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77"/>
        </w:trPr>
        <w:tc>
          <w:tcPr>
            <w:tcW w:w="2235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4.2.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Совершенствование  комбинации по акробатике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r>
              <w:t>Совершенствование техники кувырка вперед, назад, стойки: на лопатках, голове, руках,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мост, полушпагат. Совершенствование комбинации по акробатике.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Перекаты вперед, назад, группировки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42"/>
        </w:trPr>
        <w:tc>
          <w:tcPr>
            <w:tcW w:w="2235" w:type="dxa"/>
            <w:vMerge w:val="restart"/>
          </w:tcPr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Упражнения на</w:t>
            </w:r>
          </w:p>
          <w:p w:rsidR="00C358FF" w:rsidRDefault="00C358FF" w:rsidP="00C358FF">
            <w:pPr>
              <w:jc w:val="both"/>
              <w:rPr>
                <w:b/>
              </w:rPr>
            </w:pPr>
            <w:r>
              <w:rPr>
                <w:b/>
              </w:rPr>
              <w:t>брусьях</w:t>
            </w:r>
          </w:p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(параллельных Разной высоты)</w:t>
            </w: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r>
              <w:t>1. Техника выполнения упоров, махов, подъемов. Подводящие и специальные упражнения; знать правила техники безопасности; уметь страховать партнера. Изучение комбинации на снарядах: брусьях параллельных, разной высоты.</w:t>
            </w:r>
          </w:p>
          <w:p w:rsidR="00C358FF" w:rsidRDefault="00C358FF" w:rsidP="00C358FF">
            <w:r>
              <w:t>2. Совершенствование комбинации на снарядах: брусьях параллельных, разной высоты.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t>Зачет.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t>2</w:t>
            </w:r>
          </w:p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jc w:val="center"/>
            </w:pPr>
          </w:p>
          <w:p w:rsidR="00C358FF" w:rsidRDefault="00C358FF" w:rsidP="00C358FF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573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C358FF" w:rsidRDefault="00C358FF" w:rsidP="00C358FF">
            <w:pPr>
              <w:jc w:val="center"/>
              <w:rPr>
                <w:b/>
              </w:rPr>
            </w:pPr>
            <w:r>
              <w:lastRenderedPageBreak/>
              <w:t>Упражнения для мышц плечевого пояса, брюшного пресса.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216"/>
        </w:trPr>
        <w:tc>
          <w:tcPr>
            <w:tcW w:w="2235" w:type="dxa"/>
            <w:vMerge w:val="restart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  <w:p w:rsidR="00C358FF" w:rsidRDefault="00C358FF" w:rsidP="00C358FF">
            <w:pPr>
              <w:jc w:val="both"/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r>
              <w:rPr>
                <w:b/>
              </w:rPr>
              <w:t>Обязательная аудиторная учебная нагрузка: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  <w:tr w:rsidR="00C358FF" w:rsidRPr="00C01ECE" w:rsidTr="00C358FF">
        <w:trPr>
          <w:trHeight w:val="362"/>
        </w:trPr>
        <w:tc>
          <w:tcPr>
            <w:tcW w:w="2235" w:type="dxa"/>
            <w:vMerge/>
          </w:tcPr>
          <w:p w:rsidR="00C358FF" w:rsidRDefault="00C358FF" w:rsidP="00C358FF">
            <w:pPr>
              <w:rPr>
                <w:b/>
              </w:rPr>
            </w:pPr>
          </w:p>
        </w:tc>
        <w:tc>
          <w:tcPr>
            <w:tcW w:w="9933" w:type="dxa"/>
          </w:tcPr>
          <w:p w:rsidR="00C358FF" w:rsidRDefault="00C358FF" w:rsidP="00C358FF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080" w:type="dxa"/>
          </w:tcPr>
          <w:p w:rsidR="00C358FF" w:rsidRDefault="00C358FF" w:rsidP="00C358FF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530" w:type="dxa"/>
          </w:tcPr>
          <w:p w:rsidR="00C358FF" w:rsidRPr="00C01ECE" w:rsidRDefault="00C358FF" w:rsidP="00C358FF">
            <w:pPr>
              <w:rPr>
                <w:b/>
              </w:rPr>
            </w:pPr>
          </w:p>
        </w:tc>
      </w:tr>
    </w:tbl>
    <w:p w:rsidR="00C358FF" w:rsidRDefault="00C358FF" w:rsidP="00C358FF"/>
    <w:p w:rsidR="00C358FF" w:rsidRDefault="00C358FF" w:rsidP="00C358FF">
      <w:pPr>
        <w:rPr>
          <w:b/>
          <w:sz w:val="28"/>
        </w:rPr>
        <w:sectPr w:rsidR="00C358FF" w:rsidSect="00C358FF">
          <w:pgSz w:w="16838" w:h="11906" w:orient="landscape"/>
          <w:pgMar w:top="1134" w:right="1138" w:bottom="850" w:left="1138" w:header="706" w:footer="706" w:gutter="0"/>
          <w:cols w:space="708"/>
          <w:docGrid w:linePitch="360"/>
        </w:sectPr>
      </w:pPr>
    </w:p>
    <w:p w:rsidR="00C358FF" w:rsidRPr="00B551F5" w:rsidRDefault="00C358FF" w:rsidP="00C358FF">
      <w:pPr>
        <w:ind w:left="-142" w:right="-282"/>
        <w:jc w:val="center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lastRenderedPageBreak/>
        <w:t>3. УСЛОВИЯ РЕАЛИЗАЦИИ ПРОГРАММЫ ДИСЦИПЛИИНЫ</w:t>
      </w:r>
    </w:p>
    <w:p w:rsidR="00C358FF" w:rsidRPr="00B551F5" w:rsidRDefault="00C358FF" w:rsidP="00C358FF">
      <w:pPr>
        <w:ind w:left="-142" w:right="-282"/>
        <w:jc w:val="center"/>
        <w:rPr>
          <w:b/>
          <w:sz w:val="28"/>
          <w:szCs w:val="28"/>
        </w:rPr>
      </w:pPr>
    </w:p>
    <w:p w:rsidR="00C358FF" w:rsidRPr="00B551F5" w:rsidRDefault="00C358FF" w:rsidP="00C358FF">
      <w:pPr>
        <w:tabs>
          <w:tab w:val="left" w:pos="450"/>
        </w:tabs>
        <w:ind w:left="-142" w:right="-282" w:firstLine="720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C358FF" w:rsidRPr="00B551F5" w:rsidRDefault="00C358FF" w:rsidP="00C358FF">
      <w:pPr>
        <w:ind w:left="-142" w:right="-282" w:firstLine="720"/>
        <w:rPr>
          <w:sz w:val="28"/>
          <w:szCs w:val="28"/>
        </w:rPr>
      </w:pPr>
      <w:r w:rsidRPr="00B551F5">
        <w:rPr>
          <w:sz w:val="28"/>
          <w:szCs w:val="28"/>
        </w:rPr>
        <w:t>Реализация   программы   дисциплины   требует   наличия   спортивного    зала</w:t>
      </w:r>
    </w:p>
    <w:p w:rsidR="00C358FF" w:rsidRPr="00B551F5" w:rsidRDefault="00C358FF" w:rsidP="00C358FF">
      <w:pPr>
        <w:ind w:left="-142" w:right="-282" w:firstLine="90"/>
        <w:rPr>
          <w:sz w:val="28"/>
          <w:szCs w:val="28"/>
        </w:rPr>
      </w:pPr>
      <w:r w:rsidRPr="00B551F5">
        <w:rPr>
          <w:sz w:val="28"/>
          <w:szCs w:val="28"/>
        </w:rPr>
        <w:t>(комплекса)</w:t>
      </w:r>
    </w:p>
    <w:p w:rsidR="00C358FF" w:rsidRPr="00B551F5" w:rsidRDefault="00C358FF" w:rsidP="00C358FF">
      <w:pPr>
        <w:ind w:left="-142" w:right="-282" w:firstLine="810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Оборудование спортивного комплекса:</w:t>
      </w:r>
    </w:p>
    <w:p w:rsidR="00C358FF" w:rsidRPr="00B551F5" w:rsidRDefault="00C358FF" w:rsidP="006851C8">
      <w:pPr>
        <w:pStyle w:val="aff"/>
        <w:numPr>
          <w:ilvl w:val="0"/>
          <w:numId w:val="25"/>
        </w:numPr>
        <w:ind w:left="-142" w:right="-282" w:firstLine="90"/>
        <w:rPr>
          <w:b/>
          <w:sz w:val="28"/>
          <w:szCs w:val="28"/>
        </w:rPr>
      </w:pPr>
      <w:r w:rsidRPr="00B551F5">
        <w:rPr>
          <w:sz w:val="28"/>
          <w:szCs w:val="28"/>
        </w:rPr>
        <w:t xml:space="preserve">спортивный зал, обеспечивающий пропускную способность </w:t>
      </w:r>
    </w:p>
    <w:p w:rsidR="00C358FF" w:rsidRPr="00B551F5" w:rsidRDefault="00C358FF" w:rsidP="00C358FF">
      <w:pPr>
        <w:ind w:left="-142" w:right="-282" w:firstLine="360"/>
        <w:rPr>
          <w:sz w:val="28"/>
          <w:szCs w:val="28"/>
        </w:rPr>
      </w:pPr>
      <w:r w:rsidRPr="00B551F5">
        <w:rPr>
          <w:sz w:val="28"/>
          <w:szCs w:val="28"/>
        </w:rPr>
        <w:t>не менее 50 чел в час</w:t>
      </w:r>
    </w:p>
    <w:p w:rsidR="00C358FF" w:rsidRPr="00B551F5" w:rsidRDefault="00C358FF" w:rsidP="006851C8">
      <w:pPr>
        <w:pStyle w:val="aff"/>
        <w:numPr>
          <w:ilvl w:val="0"/>
          <w:numId w:val="25"/>
        </w:numPr>
        <w:ind w:left="-142" w:right="-282" w:firstLine="90"/>
        <w:rPr>
          <w:sz w:val="28"/>
          <w:szCs w:val="28"/>
        </w:rPr>
      </w:pPr>
      <w:r w:rsidRPr="00B551F5">
        <w:rPr>
          <w:sz w:val="28"/>
          <w:szCs w:val="28"/>
        </w:rPr>
        <w:t>место для занятий настольным теннисом;</w:t>
      </w:r>
    </w:p>
    <w:p w:rsidR="00C358FF" w:rsidRPr="00B551F5" w:rsidRDefault="00C358FF" w:rsidP="006851C8">
      <w:pPr>
        <w:pStyle w:val="aff"/>
        <w:numPr>
          <w:ilvl w:val="0"/>
          <w:numId w:val="25"/>
        </w:numPr>
        <w:ind w:left="-142" w:right="-282" w:firstLine="90"/>
        <w:rPr>
          <w:sz w:val="28"/>
          <w:szCs w:val="28"/>
        </w:rPr>
      </w:pPr>
      <w:r w:rsidRPr="00B551F5">
        <w:rPr>
          <w:sz w:val="28"/>
          <w:szCs w:val="28"/>
        </w:rPr>
        <w:t>тренажерный зал;</w:t>
      </w:r>
    </w:p>
    <w:p w:rsidR="00C358FF" w:rsidRDefault="00C358FF" w:rsidP="006851C8">
      <w:pPr>
        <w:pStyle w:val="aff"/>
        <w:numPr>
          <w:ilvl w:val="0"/>
          <w:numId w:val="25"/>
        </w:numPr>
        <w:ind w:left="-142" w:right="-282" w:firstLine="90"/>
        <w:rPr>
          <w:sz w:val="28"/>
          <w:szCs w:val="28"/>
        </w:rPr>
      </w:pPr>
      <w:r>
        <w:rPr>
          <w:sz w:val="28"/>
          <w:szCs w:val="28"/>
        </w:rPr>
        <w:t>спортивный инвентарь</w:t>
      </w:r>
    </w:p>
    <w:p w:rsidR="00C358FF" w:rsidRPr="00B551F5" w:rsidRDefault="00C358FF" w:rsidP="00C358FF">
      <w:pPr>
        <w:ind w:left="-142" w:right="-282"/>
        <w:rPr>
          <w:sz w:val="28"/>
          <w:szCs w:val="28"/>
        </w:rPr>
      </w:pPr>
    </w:p>
    <w:tbl>
      <w:tblPr>
        <w:tblStyle w:val="24"/>
        <w:tblW w:w="0" w:type="auto"/>
        <w:tblLook w:val="04A0"/>
      </w:tblPr>
      <w:tblGrid>
        <w:gridCol w:w="7218"/>
        <w:gridCol w:w="2355"/>
      </w:tblGrid>
      <w:tr w:rsidR="00C358FF" w:rsidRPr="00B551F5" w:rsidTr="00C358FF">
        <w:trPr>
          <w:trHeight w:val="257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  <w:rPr>
                <w:b/>
              </w:rPr>
            </w:pPr>
            <w:r w:rsidRPr="00B551F5">
              <w:rPr>
                <w:b/>
              </w:rPr>
              <w:t>Наименование материальных ценностей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  <w:rPr>
                <w:b/>
              </w:rPr>
            </w:pPr>
            <w:r w:rsidRPr="00B551F5">
              <w:rPr>
                <w:b/>
              </w:rPr>
              <w:t>Кол-во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Мяч волейбольный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6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Мяч волейбольный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8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Мяч футбольный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4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Мяч баскетбольный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15</w:t>
            </w:r>
          </w:p>
        </w:tc>
      </w:tr>
      <w:tr w:rsidR="00C358FF" w:rsidRPr="00B551F5" w:rsidTr="00C358FF">
        <w:trPr>
          <w:trHeight w:val="364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Турник навесной на гимнастическую стенку, металлический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2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Гимнастический мостик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Сетка волейбольная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2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Теннисный стол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3</w:t>
            </w:r>
          </w:p>
        </w:tc>
      </w:tr>
      <w:tr w:rsidR="00C358FF" w:rsidRPr="00B551F5" w:rsidTr="00C358FF">
        <w:trPr>
          <w:trHeight w:val="364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Гимнастический стол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 xml:space="preserve">Скакалки 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11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Баскетбольная форма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10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Волейбольная форма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10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Футбольная форма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13</w:t>
            </w:r>
          </w:p>
        </w:tc>
      </w:tr>
      <w:tr w:rsidR="00C358FF" w:rsidRPr="00B551F5" w:rsidTr="00C358FF">
        <w:trPr>
          <w:trHeight w:val="364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lastRenderedPageBreak/>
              <w:t>Гимнастические маты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8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Ворота мини – футбольные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2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Щиты баскетбольные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6</w:t>
            </w:r>
          </w:p>
        </w:tc>
      </w:tr>
      <w:tr w:rsidR="00C358FF" w:rsidRPr="00B551F5" w:rsidTr="00C358FF">
        <w:trPr>
          <w:trHeight w:val="346"/>
        </w:trPr>
        <w:tc>
          <w:tcPr>
            <w:tcW w:w="7218" w:type="dxa"/>
          </w:tcPr>
          <w:p w:rsidR="00C358FF" w:rsidRPr="00B551F5" w:rsidRDefault="00C358FF" w:rsidP="00C358FF">
            <w:pPr>
              <w:tabs>
                <w:tab w:val="left" w:pos="0"/>
              </w:tabs>
            </w:pPr>
            <w:r w:rsidRPr="00B551F5">
              <w:t>Гимнастическая сетка</w:t>
            </w:r>
          </w:p>
        </w:tc>
        <w:tc>
          <w:tcPr>
            <w:tcW w:w="2355" w:type="dxa"/>
          </w:tcPr>
          <w:p w:rsidR="00C358FF" w:rsidRPr="00B551F5" w:rsidRDefault="00C358FF" w:rsidP="00C358FF">
            <w:pPr>
              <w:tabs>
                <w:tab w:val="left" w:pos="0"/>
              </w:tabs>
              <w:jc w:val="center"/>
            </w:pPr>
            <w:r w:rsidRPr="00B551F5">
              <w:t>7</w:t>
            </w:r>
          </w:p>
        </w:tc>
      </w:tr>
    </w:tbl>
    <w:p w:rsidR="00C358FF" w:rsidRDefault="00C358FF" w:rsidP="00C358FF">
      <w:pPr>
        <w:tabs>
          <w:tab w:val="left" w:pos="0"/>
        </w:tabs>
      </w:pPr>
    </w:p>
    <w:p w:rsidR="00C358FF" w:rsidRDefault="00C358FF" w:rsidP="00C358FF"/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3.2. Информационное обеспечение обучения</w:t>
      </w:r>
      <w:r>
        <w:rPr>
          <w:b/>
          <w:sz w:val="28"/>
          <w:szCs w:val="28"/>
        </w:rPr>
        <w:t xml:space="preserve">. </w:t>
      </w:r>
    </w:p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Перечень рекомендуемых учебных изданий, интернет ресурсов,</w:t>
      </w:r>
    </w:p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дополнительной литературы.</w:t>
      </w:r>
    </w:p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</w:p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Основные источники: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Бирюкова А.А. Спортивный массаж: учебник для ВУЗов. М., 2006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Дмитриев А.А. Физическая культура в специальном образовании. М., 2006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Железняк Ю.Д., Портнов Ю.М., Савин В.П., Лексаков А.В., Спортивные игры: Техника, тактика обучения: Учебник для студентов высших педагогических учебных заведений. М.: Академия, 2006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Лях В.И.,, Зданевич А.А. Физическая культура 10-11 кл. М., 2006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Решетников Н.В. Физическая культура М., 2006.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Решетников Н.В., Кислицин Ю.Л. Физическая культура: учебное пособие для студентов СПО. М., 2006</w:t>
      </w:r>
    </w:p>
    <w:p w:rsidR="00C358FF" w:rsidRPr="00B551F5" w:rsidRDefault="00C358FF" w:rsidP="006851C8">
      <w:pPr>
        <w:pStyle w:val="aff"/>
        <w:numPr>
          <w:ilvl w:val="0"/>
          <w:numId w:val="27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Хрущев С.В. Физическая культура детей с заболеванием органов дыхания: учеб. пособие для вузов М., 2006.</w:t>
      </w:r>
    </w:p>
    <w:p w:rsidR="00C358FF" w:rsidRPr="00B551F5" w:rsidRDefault="00C358FF" w:rsidP="00C358FF">
      <w:pPr>
        <w:spacing w:line="276" w:lineRule="auto"/>
        <w:ind w:left="-142" w:right="-141"/>
        <w:rPr>
          <w:sz w:val="28"/>
          <w:szCs w:val="28"/>
        </w:rPr>
      </w:pPr>
    </w:p>
    <w:p w:rsidR="00C358FF" w:rsidRPr="00B551F5" w:rsidRDefault="00C358FF" w:rsidP="00C358FF">
      <w:pPr>
        <w:spacing w:line="276" w:lineRule="auto"/>
        <w:ind w:left="-142" w:right="-141"/>
        <w:rPr>
          <w:sz w:val="28"/>
          <w:szCs w:val="28"/>
        </w:rPr>
      </w:pPr>
      <w:r w:rsidRPr="00B551F5">
        <w:rPr>
          <w:sz w:val="28"/>
          <w:szCs w:val="28"/>
        </w:rPr>
        <w:t>Дополнительные источники:</w:t>
      </w:r>
    </w:p>
    <w:p w:rsidR="00C358FF" w:rsidRPr="00B551F5" w:rsidRDefault="00C358FF" w:rsidP="006851C8">
      <w:pPr>
        <w:pStyle w:val="aff"/>
        <w:numPr>
          <w:ilvl w:val="0"/>
          <w:numId w:val="28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Барчуков И.С. Физическая культура М., 2003</w:t>
      </w:r>
    </w:p>
    <w:p w:rsidR="00C358FF" w:rsidRPr="00B551F5" w:rsidRDefault="00C358FF" w:rsidP="006851C8">
      <w:pPr>
        <w:pStyle w:val="aff"/>
        <w:numPr>
          <w:ilvl w:val="0"/>
          <w:numId w:val="28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Бишаева А.А., Зимин Н.В. Физическое воспитание молодежи и валеология: учебное пособие для студентов вузов: в 3 ч. Физическое развитие молодёжи с профессиональной и валеологической направленностью. Кострома, 2003.</w:t>
      </w:r>
    </w:p>
    <w:p w:rsidR="00C358FF" w:rsidRPr="00B551F5" w:rsidRDefault="00C358FF" w:rsidP="006851C8">
      <w:pPr>
        <w:pStyle w:val="aff"/>
        <w:numPr>
          <w:ilvl w:val="0"/>
          <w:numId w:val="28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Вайнер Э.Н. Валеология. М., 2002</w:t>
      </w:r>
    </w:p>
    <w:p w:rsidR="00C358FF" w:rsidRPr="00B551F5" w:rsidRDefault="00C358FF" w:rsidP="006851C8">
      <w:pPr>
        <w:pStyle w:val="aff"/>
        <w:numPr>
          <w:ilvl w:val="0"/>
          <w:numId w:val="28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Вайнер Э.Н., Волынская Е.В. Валеология: учебный практикум. М., 2002</w:t>
      </w:r>
    </w:p>
    <w:p w:rsidR="00C358FF" w:rsidRPr="00B551F5" w:rsidRDefault="00C358FF" w:rsidP="006851C8">
      <w:pPr>
        <w:pStyle w:val="aff"/>
        <w:numPr>
          <w:ilvl w:val="0"/>
          <w:numId w:val="28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Методические рекомендации: здоровьесберегающие технологии в общеобразовательной школе/ под ред. М.М. Безруких, В.Д. Сонькина. М., 2002</w:t>
      </w:r>
    </w:p>
    <w:p w:rsidR="00C358FF" w:rsidRPr="00B551F5" w:rsidRDefault="00C358FF" w:rsidP="006851C8">
      <w:pPr>
        <w:pStyle w:val="aff"/>
        <w:numPr>
          <w:ilvl w:val="0"/>
          <w:numId w:val="28"/>
        </w:numPr>
        <w:spacing w:line="276" w:lineRule="auto"/>
        <w:ind w:right="-141"/>
        <w:rPr>
          <w:sz w:val="28"/>
          <w:szCs w:val="28"/>
        </w:rPr>
      </w:pPr>
      <w:r w:rsidRPr="00B551F5">
        <w:rPr>
          <w:sz w:val="28"/>
          <w:szCs w:val="28"/>
        </w:rPr>
        <w:t>Туревский И.М. Самостоятельная работа студентов факультетов физической культуры. М., 2005</w:t>
      </w:r>
    </w:p>
    <w:p w:rsidR="00C358FF" w:rsidRPr="00B551F5" w:rsidRDefault="00C358FF" w:rsidP="00C358FF">
      <w:pPr>
        <w:spacing w:line="276" w:lineRule="auto"/>
        <w:ind w:left="-142" w:right="-141"/>
        <w:rPr>
          <w:sz w:val="28"/>
          <w:szCs w:val="28"/>
        </w:rPr>
      </w:pPr>
    </w:p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lastRenderedPageBreak/>
        <w:t>Интернет-ресурсы</w:t>
      </w:r>
    </w:p>
    <w:p w:rsidR="00C358FF" w:rsidRPr="00B551F5" w:rsidRDefault="00C358FF" w:rsidP="00C358FF">
      <w:pPr>
        <w:spacing w:line="276" w:lineRule="auto"/>
        <w:ind w:left="-142" w:right="-141"/>
        <w:rPr>
          <w:sz w:val="28"/>
          <w:szCs w:val="28"/>
        </w:rPr>
      </w:pPr>
      <w:r w:rsidRPr="00B551F5">
        <w:rPr>
          <w:sz w:val="28"/>
          <w:szCs w:val="28"/>
          <w:lang w:val="en-US"/>
        </w:rPr>
        <w:t>http</w:t>
      </w:r>
      <w:r w:rsidRPr="00B551F5">
        <w:rPr>
          <w:sz w:val="28"/>
          <w:szCs w:val="28"/>
        </w:rPr>
        <w:t>://</w:t>
      </w:r>
      <w:r w:rsidRPr="00B551F5">
        <w:rPr>
          <w:sz w:val="28"/>
          <w:szCs w:val="28"/>
          <w:lang w:val="en-US"/>
        </w:rPr>
        <w:t>mautkin</w:t>
      </w:r>
      <w:r w:rsidRPr="00B551F5">
        <w:rPr>
          <w:sz w:val="28"/>
          <w:szCs w:val="28"/>
        </w:rPr>
        <w:t>.</w:t>
      </w:r>
      <w:r w:rsidRPr="00B551F5">
        <w:rPr>
          <w:sz w:val="28"/>
          <w:szCs w:val="28"/>
          <w:lang w:val="en-US"/>
        </w:rPr>
        <w:t>ucoz</w:t>
      </w:r>
      <w:r w:rsidRPr="00B551F5">
        <w:rPr>
          <w:sz w:val="28"/>
          <w:szCs w:val="28"/>
        </w:rPr>
        <w:t>.</w:t>
      </w:r>
      <w:r w:rsidRPr="00B551F5">
        <w:rPr>
          <w:sz w:val="28"/>
          <w:szCs w:val="28"/>
          <w:lang w:val="en-US"/>
        </w:rPr>
        <w:t>ru</w:t>
      </w:r>
    </w:p>
    <w:p w:rsidR="00C358FF" w:rsidRPr="00B551F5" w:rsidRDefault="00C358FF" w:rsidP="00C358FF">
      <w:pPr>
        <w:spacing w:line="276" w:lineRule="auto"/>
        <w:ind w:left="-142" w:right="-141"/>
        <w:rPr>
          <w:sz w:val="28"/>
          <w:szCs w:val="28"/>
        </w:rPr>
      </w:pPr>
      <w:r w:rsidRPr="00B551F5">
        <w:rPr>
          <w:sz w:val="28"/>
          <w:szCs w:val="28"/>
          <w:lang w:val="en-US"/>
        </w:rPr>
        <w:t>http</w:t>
      </w:r>
      <w:r w:rsidRPr="00B551F5">
        <w:rPr>
          <w:sz w:val="28"/>
          <w:szCs w:val="28"/>
        </w:rPr>
        <w:t>://</w:t>
      </w:r>
      <w:r w:rsidRPr="00B551F5">
        <w:rPr>
          <w:sz w:val="28"/>
          <w:szCs w:val="28"/>
          <w:lang w:val="en-US"/>
        </w:rPr>
        <w:t>pedsovet</w:t>
      </w:r>
      <w:r w:rsidRPr="00B551F5">
        <w:rPr>
          <w:sz w:val="28"/>
          <w:szCs w:val="28"/>
        </w:rPr>
        <w:t>.</w:t>
      </w:r>
      <w:r w:rsidRPr="00B551F5">
        <w:rPr>
          <w:sz w:val="28"/>
          <w:szCs w:val="28"/>
          <w:lang w:val="en-US"/>
        </w:rPr>
        <w:t>ru</w:t>
      </w:r>
    </w:p>
    <w:p w:rsidR="00C358FF" w:rsidRPr="00B551F5" w:rsidRDefault="00C358FF" w:rsidP="00C358FF">
      <w:pPr>
        <w:spacing w:line="276" w:lineRule="auto"/>
        <w:ind w:left="-142" w:right="-141"/>
        <w:rPr>
          <w:sz w:val="28"/>
          <w:szCs w:val="28"/>
          <w:lang w:val="en-US"/>
        </w:rPr>
      </w:pPr>
      <w:r w:rsidRPr="00B551F5">
        <w:rPr>
          <w:sz w:val="28"/>
          <w:szCs w:val="28"/>
          <w:lang w:val="en-US"/>
        </w:rPr>
        <w:t xml:space="preserve">http://1september.ru </w:t>
      </w:r>
    </w:p>
    <w:p w:rsidR="00C358FF" w:rsidRPr="00B551F5" w:rsidRDefault="00C358FF" w:rsidP="00C358FF">
      <w:pPr>
        <w:spacing w:line="276" w:lineRule="auto"/>
        <w:ind w:left="-142" w:right="-141"/>
        <w:rPr>
          <w:b/>
          <w:sz w:val="28"/>
          <w:szCs w:val="28"/>
        </w:rPr>
      </w:pPr>
    </w:p>
    <w:p w:rsidR="00C358FF" w:rsidRDefault="00C358FF" w:rsidP="00C358FF">
      <w:pPr>
        <w:rPr>
          <w:b/>
        </w:rPr>
      </w:pPr>
      <w:r>
        <w:rPr>
          <w:b/>
        </w:rPr>
        <w:br w:type="page"/>
      </w:r>
    </w:p>
    <w:p w:rsidR="00C358FF" w:rsidRPr="00B551F5" w:rsidRDefault="00C358FF" w:rsidP="00C358FF">
      <w:pPr>
        <w:tabs>
          <w:tab w:val="left" w:pos="0"/>
        </w:tabs>
        <w:ind w:firstLine="180"/>
        <w:rPr>
          <w:b/>
          <w:sz w:val="28"/>
          <w:szCs w:val="28"/>
        </w:rPr>
      </w:pPr>
      <w:r w:rsidRPr="00B551F5">
        <w:rPr>
          <w:b/>
          <w:sz w:val="28"/>
          <w:szCs w:val="28"/>
        </w:rPr>
        <w:t>4.  КОНТРОЛЬ И ОЦЕНКА РЕЗУЛЬТАТОВ ОСВОЕНИЯ ДИСЦИПЛИНЫ</w:t>
      </w:r>
    </w:p>
    <w:p w:rsidR="00C358FF" w:rsidRDefault="00C358FF" w:rsidP="00C358FF">
      <w:pPr>
        <w:tabs>
          <w:tab w:val="left" w:pos="0"/>
        </w:tabs>
        <w:ind w:firstLine="810"/>
        <w:jc w:val="both"/>
        <w:rPr>
          <w:sz w:val="28"/>
          <w:szCs w:val="28"/>
        </w:rPr>
      </w:pPr>
      <w:r w:rsidRPr="00B551F5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практических занятий, контрольных работ по темам дисциплины, а также выполнения обучающимися нормативов по определению уровня физической подготовленности. Для отдельной группы обучающихся (по состоянию здоровья) предусмотрены такие формы как: подготовка и защита рефератов, сообщению презентаций; тестирование; контроль устных ответов.</w:t>
      </w:r>
    </w:p>
    <w:p w:rsidR="00A67536" w:rsidRPr="00B551F5" w:rsidRDefault="00A67536" w:rsidP="00C358FF">
      <w:pPr>
        <w:tabs>
          <w:tab w:val="left" w:pos="0"/>
        </w:tabs>
        <w:ind w:firstLine="810"/>
        <w:jc w:val="both"/>
        <w:rPr>
          <w:sz w:val="28"/>
          <w:szCs w:val="28"/>
        </w:rPr>
      </w:pPr>
    </w:p>
    <w:tbl>
      <w:tblPr>
        <w:tblStyle w:val="24"/>
        <w:tblW w:w="9782" w:type="dxa"/>
        <w:tblInd w:w="-176" w:type="dxa"/>
        <w:tblLook w:val="04A0"/>
      </w:tblPr>
      <w:tblGrid>
        <w:gridCol w:w="4786"/>
        <w:gridCol w:w="4996"/>
      </w:tblGrid>
      <w:tr w:rsidR="00C358FF" w:rsidTr="00C358FF">
        <w:tc>
          <w:tcPr>
            <w:tcW w:w="4786" w:type="dxa"/>
          </w:tcPr>
          <w:p w:rsidR="00C358FF" w:rsidRDefault="00C358FF" w:rsidP="00C358F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C358FF" w:rsidRDefault="00C358FF" w:rsidP="00C358F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4996" w:type="dxa"/>
          </w:tcPr>
          <w:p w:rsidR="00C358FF" w:rsidRDefault="00C358FF" w:rsidP="00C358F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  <w:p w:rsidR="00C358FF" w:rsidRDefault="00C358FF" w:rsidP="00C358F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результатов обучения</w:t>
            </w:r>
          </w:p>
        </w:tc>
      </w:tr>
      <w:tr w:rsidR="00C358FF" w:rsidTr="00C358FF">
        <w:tc>
          <w:tcPr>
            <w:tcW w:w="4786" w:type="dxa"/>
          </w:tcPr>
          <w:p w:rsidR="00C358FF" w:rsidRDefault="00C358FF" w:rsidP="00C358F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996" w:type="dxa"/>
          </w:tcPr>
          <w:p w:rsidR="00C358FF" w:rsidRDefault="00C358FF" w:rsidP="00C358FF">
            <w:pPr>
              <w:tabs>
                <w:tab w:val="left" w:pos="0"/>
              </w:tabs>
              <w:jc w:val="both"/>
            </w:pPr>
          </w:p>
        </w:tc>
      </w:tr>
      <w:tr w:rsidR="00C358FF" w:rsidTr="00C358FF">
        <w:tc>
          <w:tcPr>
            <w:tcW w:w="4786" w:type="dxa"/>
          </w:tcPr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t>выполнять простейшие приемы самомассажа и релаксации;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t>проводить самоконтроль при занятиях физическими упражнениями;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t>преодолевать искусственные и естественные препятствия с использованием различных способов передвижения;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t>выполнять приемы защиты и самообороны страховки и самостраховки;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lastRenderedPageBreak/>
              <w:t>осуществлять творческое сотрудничество в коллективных формах занятий физической культуры;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66"/>
              <w:jc w:val="both"/>
            </w:pPr>
            <w:r w:rsidRPr="00B551F5">
      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организма </w:t>
            </w:r>
          </w:p>
        </w:tc>
        <w:tc>
          <w:tcPr>
            <w:tcW w:w="4996" w:type="dxa"/>
          </w:tcPr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lastRenderedPageBreak/>
              <w:t>Наблюдение за выполнением практических заданий. Выполнение внеаудиторной самостоятельной работы. Определение уровня физического подготовленности. Личные достижения обучающегося.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Наблюдение за выполнением практических заданий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Выполнение внеаудиторной самостоятельной работы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 xml:space="preserve">Проверка дневника самоконтроля 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 xml:space="preserve">Наблюдение за практическим выполнением заданий 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Выполнение контрольный заданий, сдача нормативов</w:t>
            </w:r>
          </w:p>
        </w:tc>
      </w:tr>
      <w:tr w:rsidR="00C358FF" w:rsidTr="00C358FF">
        <w:tc>
          <w:tcPr>
            <w:tcW w:w="4786" w:type="dxa"/>
          </w:tcPr>
          <w:p w:rsidR="00C358FF" w:rsidRDefault="00C358FF" w:rsidP="00C358F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Знания:</w:t>
            </w:r>
          </w:p>
        </w:tc>
        <w:tc>
          <w:tcPr>
            <w:tcW w:w="4996" w:type="dxa"/>
          </w:tcPr>
          <w:p w:rsidR="00C358FF" w:rsidRDefault="00C358FF" w:rsidP="00C358FF">
            <w:pPr>
              <w:tabs>
                <w:tab w:val="left" w:pos="0"/>
              </w:tabs>
              <w:jc w:val="both"/>
            </w:pPr>
          </w:p>
        </w:tc>
      </w:tr>
      <w:tr w:rsidR="00C358FF" w:rsidTr="00C358FF">
        <w:tc>
          <w:tcPr>
            <w:tcW w:w="4786" w:type="dxa"/>
          </w:tcPr>
          <w:p w:rsidR="00C358FF" w:rsidRPr="00B551F5" w:rsidRDefault="00C358FF" w:rsidP="00C358FF">
            <w:pPr>
              <w:tabs>
                <w:tab w:val="left" w:pos="0"/>
              </w:tabs>
              <w:ind w:left="142"/>
              <w:jc w:val="both"/>
            </w:pPr>
            <w:r w:rsidRPr="00B551F5">
              <w:t>влияние оздоровительных систем физического воспитания на укрепление здоровья, профилактику вредных привычек и увеличение продолжительности жизни;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142"/>
              <w:jc w:val="both"/>
            </w:pPr>
            <w:r w:rsidRPr="00B551F5">
              <w:t>способы контроля и оценки индивидуального физического развития и физической подготовленности;</w:t>
            </w:r>
          </w:p>
          <w:p w:rsidR="00C358FF" w:rsidRPr="00B551F5" w:rsidRDefault="00C358FF" w:rsidP="00C358FF">
            <w:pPr>
              <w:tabs>
                <w:tab w:val="left" w:pos="0"/>
              </w:tabs>
              <w:ind w:left="142"/>
              <w:jc w:val="both"/>
            </w:pPr>
            <w:r w:rsidRPr="00B551F5">
              <w:t>правила и способы планирования системы индивидуальных занятий физическими упражнениями различной направленности.</w:t>
            </w:r>
          </w:p>
        </w:tc>
        <w:tc>
          <w:tcPr>
            <w:tcW w:w="4996" w:type="dxa"/>
          </w:tcPr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Тестирование. Контроль устных ответов. Подготовка рефератов, сообщений, презентаций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Выполнение практических заданий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Выполнение тестовых заданий</w:t>
            </w: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</w:p>
          <w:p w:rsidR="00C358FF" w:rsidRDefault="00C358FF" w:rsidP="00C358FF">
            <w:pPr>
              <w:tabs>
                <w:tab w:val="left" w:pos="0"/>
              </w:tabs>
              <w:jc w:val="both"/>
            </w:pPr>
            <w:r>
              <w:t>Выполнение практических заданий</w:t>
            </w:r>
          </w:p>
        </w:tc>
      </w:tr>
    </w:tbl>
    <w:p w:rsidR="007C0E73" w:rsidRDefault="00C358FF" w:rsidP="007C0E73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sz w:val="28"/>
        </w:rPr>
        <w:br w:type="page"/>
      </w:r>
      <w:r w:rsidR="007C0E73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7C0E73" w:rsidRDefault="007C0E73" w:rsidP="007C0E73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«многоотраслевойколледж»</w:t>
      </w:r>
    </w:p>
    <w:p w:rsidR="007C0E73" w:rsidRDefault="007C0E73" w:rsidP="007C0E73">
      <w:pPr>
        <w:widowControl w:val="0"/>
        <w:autoSpaceDE w:val="0"/>
        <w:jc w:val="right"/>
        <w:rPr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 01ОСНОВЫ ТЕОРИИ ИНФОРМАЦИИ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7C0E73" w:rsidSect="00973A5C">
          <w:footerReference w:type="default" r:id="rId12"/>
          <w:footnotePr>
            <w:pos w:val="beneathText"/>
          </w:footnotePr>
          <w:pgSz w:w="11905" w:h="16837"/>
          <w:pgMar w:top="851" w:right="1134" w:bottom="1408" w:left="1134" w:header="720" w:footer="364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Моршанск,  2020 г.</w:t>
      </w:r>
    </w:p>
    <w:tbl>
      <w:tblPr>
        <w:tblStyle w:val="24"/>
        <w:tblW w:w="0" w:type="auto"/>
        <w:tblLook w:val="04A0"/>
      </w:tblPr>
      <w:tblGrid>
        <w:gridCol w:w="4926"/>
        <w:gridCol w:w="4927"/>
      </w:tblGrid>
      <w:tr w:rsidR="001D640A" w:rsidRPr="00D46CE5" w:rsidTr="00DA0802">
        <w:tc>
          <w:tcPr>
            <w:tcW w:w="4926" w:type="dxa"/>
          </w:tcPr>
          <w:p w:rsidR="001D640A" w:rsidRPr="00D46CE5" w:rsidRDefault="001D640A" w:rsidP="00DA0802">
            <w:pPr>
              <w:pStyle w:val="Default"/>
            </w:pPr>
            <w:r w:rsidRPr="00D46CE5">
              <w:rPr>
                <w:b/>
                <w:bCs/>
              </w:rPr>
              <w:lastRenderedPageBreak/>
              <w:t>ОДОБРЕН</w:t>
            </w:r>
            <w:r>
              <w:rPr>
                <w:b/>
                <w:bCs/>
              </w:rPr>
              <w:t>О</w:t>
            </w:r>
          </w:p>
          <w:p w:rsidR="001D640A" w:rsidRPr="00D46CE5" w:rsidRDefault="001D640A" w:rsidP="00DA0802">
            <w:pPr>
              <w:pStyle w:val="Default"/>
            </w:pPr>
            <w:r>
              <w:t>Предметной (ц</w:t>
            </w:r>
            <w:r w:rsidRPr="00D46CE5">
              <w:t>икловой</w:t>
            </w:r>
            <w:r>
              <w:t xml:space="preserve">) комиссией </w:t>
            </w:r>
            <w:r w:rsidRPr="002E5AA8">
              <w:rPr>
                <w:sz w:val="28"/>
                <w:szCs w:val="28"/>
              </w:rPr>
              <w:t>«</w:t>
            </w:r>
            <w:r w:rsidRPr="002E5AA8">
              <w:t>Общепрофессиональных и специальных социально-экономических дисциплин»</w:t>
            </w:r>
            <w:r w:rsidRPr="004D552D">
              <w:t>»</w:t>
            </w:r>
          </w:p>
          <w:p w:rsidR="001D640A" w:rsidRPr="00D46CE5" w:rsidRDefault="001D640A" w:rsidP="00DA0802">
            <w:pPr>
              <w:pStyle w:val="Default"/>
              <w:spacing w:before="120"/>
            </w:pPr>
            <w:r w:rsidRPr="00D46CE5">
              <w:t>Протокол № __ от «___» _______</w:t>
            </w:r>
            <w:r>
              <w:t>_</w:t>
            </w:r>
            <w:r w:rsidRPr="00D46CE5">
              <w:t>_ 20</w:t>
            </w:r>
            <w:r>
              <w:t>__</w:t>
            </w:r>
            <w:r w:rsidRPr="00D46CE5">
              <w:t xml:space="preserve"> г. </w:t>
            </w:r>
          </w:p>
          <w:p w:rsidR="001D640A" w:rsidRDefault="001D640A" w:rsidP="00DA0802">
            <w:pPr>
              <w:pStyle w:val="Default"/>
              <w:spacing w:before="120"/>
            </w:pPr>
            <w:r w:rsidRPr="00D46CE5">
              <w:t xml:space="preserve">Председатель </w:t>
            </w:r>
            <w:r>
              <w:t xml:space="preserve"> предметной  (цикловой) комиссии:</w:t>
            </w:r>
          </w:p>
          <w:p w:rsidR="001D640A" w:rsidRPr="00D46CE5" w:rsidRDefault="001D640A" w:rsidP="00DA0802">
            <w:pPr>
              <w:spacing w:before="120"/>
            </w:pPr>
            <w:r>
              <w:t xml:space="preserve">_________________ </w:t>
            </w:r>
            <w:r>
              <w:tab/>
            </w:r>
            <w:r>
              <w:tab/>
              <w:t>Г.А.Катюхина</w:t>
            </w:r>
          </w:p>
          <w:p w:rsidR="001D640A" w:rsidRPr="00D46CE5" w:rsidRDefault="001D640A" w:rsidP="00DA0802">
            <w:pPr>
              <w:pStyle w:val="Default"/>
              <w:rPr>
                <w:b/>
                <w:bCs/>
              </w:rPr>
            </w:pPr>
          </w:p>
        </w:tc>
        <w:tc>
          <w:tcPr>
            <w:tcW w:w="4927" w:type="dxa"/>
          </w:tcPr>
          <w:p w:rsidR="001D640A" w:rsidRPr="008F30D2" w:rsidRDefault="001D640A" w:rsidP="00DA0802">
            <w:pPr>
              <w:jc w:val="right"/>
              <w:rPr>
                <w:b/>
              </w:rPr>
            </w:pPr>
            <w:r w:rsidRPr="008F30D2">
              <w:rPr>
                <w:b/>
              </w:rPr>
              <w:t>УТВЕРЖДАЮ</w:t>
            </w:r>
          </w:p>
          <w:p w:rsidR="001D640A" w:rsidRPr="006A30BC" w:rsidRDefault="001D640A" w:rsidP="00DA0802">
            <w:pPr>
              <w:jc w:val="right"/>
            </w:pPr>
            <w:r w:rsidRPr="006A30BC">
              <w:t>Зам.директора по УПР</w:t>
            </w:r>
          </w:p>
          <w:p w:rsidR="001D640A" w:rsidRPr="006A30BC" w:rsidRDefault="001D640A" w:rsidP="00DA0802">
            <w:pPr>
              <w:ind w:left="1033"/>
              <w:jc w:val="right"/>
            </w:pPr>
            <w:r w:rsidRPr="006A30BC">
              <w:t>____________ Т.Г.Парамзина</w:t>
            </w:r>
          </w:p>
          <w:p w:rsidR="001D640A" w:rsidRPr="006A30BC" w:rsidRDefault="001D640A" w:rsidP="00DA0802">
            <w:pPr>
              <w:tabs>
                <w:tab w:val="left" w:pos="7232"/>
              </w:tabs>
              <w:ind w:left="1033"/>
              <w:jc w:val="right"/>
            </w:pPr>
            <w:r w:rsidRPr="006A30BC">
              <w:t>«____»_____</w:t>
            </w:r>
            <w:r>
              <w:t>_</w:t>
            </w:r>
            <w:r w:rsidRPr="006A30BC">
              <w:t>________20</w:t>
            </w:r>
            <w:r>
              <w:t>__</w:t>
            </w:r>
            <w:r w:rsidRPr="006A30BC">
              <w:t>г.</w:t>
            </w:r>
          </w:p>
          <w:p w:rsidR="001D640A" w:rsidRPr="00D46CE5" w:rsidRDefault="001D640A" w:rsidP="00DA0802">
            <w:pPr>
              <w:pStyle w:val="Default"/>
              <w:spacing w:line="276" w:lineRule="auto"/>
              <w:ind w:left="739"/>
              <w:jc w:val="right"/>
              <w:rPr>
                <w:b/>
                <w:bCs/>
              </w:rPr>
            </w:pPr>
          </w:p>
        </w:tc>
      </w:tr>
    </w:tbl>
    <w:p w:rsidR="001D640A" w:rsidRDefault="001D640A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D640A" w:rsidRDefault="001D640A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(далее- СПО) 09.02.02 Компьютерные сети.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8"/>
          <w:szCs w:val="28"/>
          <w:vertAlign w:val="superscript"/>
        </w:rPr>
      </w:pPr>
    </w:p>
    <w:p w:rsidR="007C0E73" w:rsidRDefault="007C0E73" w:rsidP="007C0E73">
      <w:pPr>
        <w:widowControl w:val="0"/>
        <w:autoSpaceDE w:val="0"/>
        <w:spacing w:line="276" w:lineRule="auto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общеобразовательное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>
        <w:rPr>
          <w:caps/>
          <w:sz w:val="28"/>
          <w:szCs w:val="28"/>
        </w:rPr>
        <w:t xml:space="preserve">» 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Плохова Олеся Владимировна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преподавательспециальных дисциплин</w:t>
      </w:r>
    </w:p>
    <w:p w:rsidR="007C0E73" w:rsidRDefault="007C0E73" w:rsidP="007C0E7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 от работодателя</w:t>
      </w:r>
      <w:bookmarkStart w:id="5" w:name="footnote_back_1"/>
      <w:r w:rsidR="00FE3133"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docviewer.yandex.ru/view/103248457/?*=o1oD4meyv0ByphBhtw5%2FxvLVfZp7InVybCI6InlhLW1haWw6Ly8xNjM1MzY5NjE0Njg4OTc3MDUvMS4zIiwidGl0bGUiOiIyMDE1INCg0J8g0JDRgNCQ0L%2FQodGAIDIx0LrRgSAtINGC0LjRgi5kb2MiLCJ1aWQiOiIxMDMyNDg0NTciLCJ5dSI6Ijk4Nzk5NTI5MjE0MzQ2MDY3ODAiLCJub2lmcmFtZSI6ZmFsc2UsInRzIjoxNTA3OTcwMTQxNTI4fQ%3D%3D" \l "footnote_1" </w:instrText>
      </w:r>
      <w:r w:rsidR="00FE3133">
        <w:rPr>
          <w:color w:val="000000"/>
          <w:sz w:val="28"/>
          <w:szCs w:val="28"/>
        </w:rPr>
        <w:fldChar w:fldCharType="separate"/>
      </w:r>
      <w:r>
        <w:rPr>
          <w:rStyle w:val="afd"/>
          <w:vertAlign w:val="superscript"/>
        </w:rPr>
        <w:t>1</w:t>
      </w:r>
      <w:r w:rsidR="00FE3133">
        <w:rPr>
          <w:color w:val="000000"/>
          <w:sz w:val="28"/>
          <w:szCs w:val="28"/>
        </w:rPr>
        <w:fldChar w:fldCharType="end"/>
      </w:r>
      <w:bookmarkEnd w:id="5"/>
      <w:r>
        <w:rPr>
          <w:color w:val="000000"/>
          <w:sz w:val="28"/>
          <w:szCs w:val="28"/>
        </w:rPr>
        <w:t>: _____________ /</w:t>
      </w:r>
      <w:r>
        <w:rPr>
          <w:rStyle w:val="s8"/>
          <w:color w:val="000000"/>
          <w:sz w:val="28"/>
          <w:szCs w:val="28"/>
          <w:u w:val="single"/>
        </w:rPr>
        <w:t>Т.С. Ионова</w:t>
      </w:r>
      <w:r>
        <w:rPr>
          <w:color w:val="000000"/>
          <w:sz w:val="28"/>
          <w:szCs w:val="28"/>
        </w:rPr>
        <w:t>/</w:t>
      </w:r>
    </w:p>
    <w:p w:rsidR="007C0E73" w:rsidRPr="00DE5F44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sz w:val="28"/>
          <w:szCs w:val="28"/>
        </w:rPr>
      </w:pPr>
      <w:r w:rsidRPr="00DE5F44">
        <w:rPr>
          <w:color w:val="000000"/>
          <w:sz w:val="28"/>
          <w:szCs w:val="28"/>
        </w:rPr>
        <w:t>Главный специалист-эксперт по автоматизации Управление Пенсионного фонда в г. Моршанске Тамбовской области (межрайонное)</w:t>
      </w:r>
    </w:p>
    <w:p w:rsidR="007C0E73" w:rsidRDefault="007C0E73" w:rsidP="007C0E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7C0E73" w:rsidRDefault="007C0E73" w:rsidP="007C0E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7C0E73" w:rsidRDefault="007C0E73" w:rsidP="007C0E7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7C0E73" w:rsidRPr="005710CB" w:rsidRDefault="007C0E73" w:rsidP="007C0E73">
      <w:pPr>
        <w:rPr>
          <w:sz w:val="28"/>
          <w:szCs w:val="28"/>
        </w:rPr>
      </w:pPr>
    </w:p>
    <w:p w:rsidR="007C0E73" w:rsidRPr="005710CB" w:rsidRDefault="007C0E73" w:rsidP="007C0E73">
      <w:pPr>
        <w:rPr>
          <w:sz w:val="28"/>
          <w:szCs w:val="28"/>
        </w:rPr>
      </w:pPr>
    </w:p>
    <w:p w:rsidR="007C0E73" w:rsidRPr="005710CB" w:rsidRDefault="007C0E73" w:rsidP="007C0E73">
      <w:pPr>
        <w:tabs>
          <w:tab w:val="left" w:pos="5625"/>
        </w:tabs>
        <w:rPr>
          <w:sz w:val="28"/>
          <w:szCs w:val="28"/>
        </w:rPr>
      </w:pPr>
    </w:p>
    <w:p w:rsidR="007C0E73" w:rsidRDefault="007C0E73" w:rsidP="007C0E73">
      <w:pPr>
        <w:rPr>
          <w:sz w:val="28"/>
          <w:szCs w:val="28"/>
        </w:rPr>
      </w:pPr>
    </w:p>
    <w:p w:rsidR="007C0E73" w:rsidRPr="005710CB" w:rsidRDefault="007C0E73" w:rsidP="007C0E73">
      <w:pPr>
        <w:rPr>
          <w:sz w:val="28"/>
          <w:szCs w:val="28"/>
        </w:rPr>
        <w:sectPr w:rsidR="007C0E73" w:rsidRPr="005710CB" w:rsidSect="00973A5C">
          <w:footnotePr>
            <w:pos w:val="beneathText"/>
          </w:footnotePr>
          <w:type w:val="continuous"/>
          <w:pgSz w:w="11905" w:h="16837"/>
          <w:pgMar w:top="851" w:right="1134" w:bottom="1408" w:left="1134" w:header="720" w:footer="364" w:gutter="0"/>
          <w:cols w:space="720"/>
          <w:titlePg/>
          <w:docGrid w:linePitch="360"/>
        </w:sectPr>
      </w:pPr>
    </w:p>
    <w:p w:rsidR="007C0E73" w:rsidRDefault="007C0E73" w:rsidP="007C0E7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598" w:type="dxa"/>
        <w:tblLayout w:type="fixed"/>
        <w:tblLook w:val="0000"/>
      </w:tblPr>
      <w:tblGrid>
        <w:gridCol w:w="9180"/>
        <w:gridCol w:w="1418"/>
      </w:tblGrid>
      <w:tr w:rsidR="007C0E73" w:rsidTr="00973A5C">
        <w:trPr>
          <w:trHeight w:val="276"/>
        </w:trPr>
        <w:tc>
          <w:tcPr>
            <w:tcW w:w="9180" w:type="dxa"/>
          </w:tcPr>
          <w:p w:rsidR="007C0E73" w:rsidRDefault="007C0E73" w:rsidP="00973A5C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418" w:type="dxa"/>
          </w:tcPr>
          <w:p w:rsidR="007C0E73" w:rsidRDefault="007C0E73" w:rsidP="00973A5C">
            <w:pPr>
              <w:snapToGrid w:val="0"/>
              <w:ind w:right="6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0E73" w:rsidTr="00973A5C">
        <w:trPr>
          <w:trHeight w:val="276"/>
        </w:trPr>
        <w:tc>
          <w:tcPr>
            <w:tcW w:w="9180" w:type="dxa"/>
          </w:tcPr>
          <w:p w:rsidR="007C0E73" w:rsidRDefault="007C0E73" w:rsidP="006851C8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ПАСПОРТ Рабочей ПРОГРАММЫ УЧЕБНОЙ ДИСЦИПЛИНЫ</w:t>
            </w:r>
          </w:p>
          <w:p w:rsidR="007C0E73" w:rsidRDefault="007C0E73" w:rsidP="00973A5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C0E73" w:rsidRDefault="007C0E7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C0E73" w:rsidTr="00973A5C">
        <w:trPr>
          <w:trHeight w:val="276"/>
        </w:trPr>
        <w:tc>
          <w:tcPr>
            <w:tcW w:w="9180" w:type="dxa"/>
          </w:tcPr>
          <w:p w:rsidR="007C0E73" w:rsidRDefault="007C0E73" w:rsidP="006851C8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СТРУКТУРА и  содержание УЧЕБНОЙ ДИСЦИПЛИНЫ</w:t>
            </w:r>
          </w:p>
          <w:p w:rsidR="007C0E73" w:rsidRDefault="007C0E73" w:rsidP="00973A5C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7C0E73" w:rsidRDefault="007C0E7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C0E73" w:rsidTr="00973A5C">
        <w:trPr>
          <w:trHeight w:val="670"/>
        </w:trPr>
        <w:tc>
          <w:tcPr>
            <w:tcW w:w="9180" w:type="dxa"/>
          </w:tcPr>
          <w:p w:rsidR="007C0E73" w:rsidRDefault="007C0E73" w:rsidP="006851C8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условия реализации Рабочей программы учебной дисциплины</w:t>
            </w:r>
          </w:p>
          <w:p w:rsidR="007C0E73" w:rsidRDefault="007C0E73" w:rsidP="00973A5C">
            <w:pPr>
              <w:pStyle w:val="1"/>
              <w:tabs>
                <w:tab w:val="left" w:pos="8520"/>
              </w:tabs>
              <w:ind w:left="284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7C0E73" w:rsidRDefault="007C0E7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C0E73" w:rsidTr="00973A5C">
        <w:trPr>
          <w:trHeight w:val="276"/>
        </w:trPr>
        <w:tc>
          <w:tcPr>
            <w:tcW w:w="9180" w:type="dxa"/>
          </w:tcPr>
          <w:p w:rsidR="007C0E73" w:rsidRDefault="007C0E73" w:rsidP="006851C8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7C0E73" w:rsidRDefault="007C0E73" w:rsidP="00973A5C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7C0E73" w:rsidRDefault="007C0E7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7C0E73" w:rsidRDefault="007C0E73" w:rsidP="007C0E7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Основы теории информации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7C0E73" w:rsidRPr="00E42625" w:rsidRDefault="007C0E73" w:rsidP="007C0E73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color w:val="000000"/>
          <w:sz w:val="28"/>
          <w:szCs w:val="28"/>
        </w:rPr>
        <w:t>09.02.02 Компьютерные сети.</w:t>
      </w:r>
    </w:p>
    <w:p w:rsidR="007C0E73" w:rsidRPr="00E42625" w:rsidRDefault="007C0E73" w:rsidP="007C0E73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color w:val="000000"/>
          <w:sz w:val="28"/>
          <w:szCs w:val="28"/>
        </w:rPr>
        <w:t xml:space="preserve"> дисциплина входит в цикл </w:t>
      </w:r>
      <w:r w:rsidRPr="0036025E">
        <w:rPr>
          <w:color w:val="000000"/>
          <w:sz w:val="28"/>
          <w:szCs w:val="28"/>
        </w:rPr>
        <w:t>общепрофессиональных дисциплин</w:t>
      </w:r>
      <w:r>
        <w:rPr>
          <w:color w:val="000000"/>
          <w:sz w:val="28"/>
          <w:szCs w:val="28"/>
        </w:rPr>
        <w:t>.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7C0E73" w:rsidRPr="00E42625" w:rsidRDefault="007C0E73" w:rsidP="007C0E73">
      <w:pPr>
        <w:ind w:firstLine="709"/>
        <w:jc w:val="both"/>
        <w:rPr>
          <w:sz w:val="28"/>
          <w:szCs w:val="28"/>
        </w:rPr>
      </w:pPr>
      <w:r w:rsidRPr="00E42625">
        <w:rPr>
          <w:sz w:val="28"/>
          <w:szCs w:val="28"/>
        </w:rPr>
        <w:t xml:space="preserve">В результате освоения дисциплины студент должен </w:t>
      </w:r>
      <w:r w:rsidRPr="000A090F">
        <w:rPr>
          <w:b/>
          <w:sz w:val="28"/>
          <w:szCs w:val="28"/>
        </w:rPr>
        <w:t>уметь</w:t>
      </w:r>
      <w:r w:rsidRPr="00E42625">
        <w:rPr>
          <w:sz w:val="28"/>
          <w:szCs w:val="28"/>
        </w:rPr>
        <w:t>:</w:t>
      </w:r>
    </w:p>
    <w:p w:rsidR="007C0E73" w:rsidRPr="0036025E" w:rsidRDefault="007C0E73" w:rsidP="006851C8">
      <w:pPr>
        <w:pStyle w:val="aff"/>
        <w:numPr>
          <w:ilvl w:val="0"/>
          <w:numId w:val="35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применять закон аддитивности информации;</w:t>
      </w:r>
    </w:p>
    <w:p w:rsidR="007C0E73" w:rsidRPr="0036025E" w:rsidRDefault="007C0E73" w:rsidP="006851C8">
      <w:pPr>
        <w:pStyle w:val="aff"/>
        <w:numPr>
          <w:ilvl w:val="0"/>
          <w:numId w:val="35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применять теорему Котельникова;</w:t>
      </w:r>
    </w:p>
    <w:p w:rsidR="007C0E73" w:rsidRPr="0036025E" w:rsidRDefault="007C0E73" w:rsidP="006851C8">
      <w:pPr>
        <w:pStyle w:val="aff"/>
        <w:numPr>
          <w:ilvl w:val="0"/>
          <w:numId w:val="35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использовать формулу Шеннона;</w:t>
      </w:r>
    </w:p>
    <w:p w:rsidR="007C0E73" w:rsidRDefault="007C0E73" w:rsidP="007C0E73">
      <w:pPr>
        <w:ind w:firstLine="709"/>
        <w:jc w:val="both"/>
        <w:rPr>
          <w:sz w:val="28"/>
          <w:szCs w:val="28"/>
        </w:rPr>
      </w:pPr>
      <w:r w:rsidRPr="00E42625">
        <w:rPr>
          <w:sz w:val="28"/>
          <w:szCs w:val="28"/>
        </w:rPr>
        <w:t xml:space="preserve">В результате освоения дисциплины студент должен </w:t>
      </w:r>
      <w:r w:rsidRPr="00C11698">
        <w:rPr>
          <w:b/>
          <w:sz w:val="28"/>
          <w:szCs w:val="28"/>
        </w:rPr>
        <w:t>знать</w:t>
      </w:r>
      <w:r w:rsidRPr="00E42625">
        <w:rPr>
          <w:sz w:val="28"/>
          <w:szCs w:val="28"/>
        </w:rPr>
        <w:t>:</w:t>
      </w:r>
    </w:p>
    <w:p w:rsidR="007C0E73" w:rsidRPr="0036025E" w:rsidRDefault="007C0E73" w:rsidP="006851C8">
      <w:pPr>
        <w:pStyle w:val="aff"/>
        <w:numPr>
          <w:ilvl w:val="0"/>
          <w:numId w:val="36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 xml:space="preserve">виды и формы представления информации; </w:t>
      </w:r>
    </w:p>
    <w:p w:rsidR="007C0E73" w:rsidRPr="0036025E" w:rsidRDefault="007C0E73" w:rsidP="006851C8">
      <w:pPr>
        <w:pStyle w:val="aff"/>
        <w:numPr>
          <w:ilvl w:val="0"/>
          <w:numId w:val="36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методы и средства определения количества информации;</w:t>
      </w:r>
    </w:p>
    <w:p w:rsidR="007C0E73" w:rsidRPr="0036025E" w:rsidRDefault="007C0E73" w:rsidP="006851C8">
      <w:pPr>
        <w:pStyle w:val="aff"/>
        <w:numPr>
          <w:ilvl w:val="0"/>
          <w:numId w:val="36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принципы кодирования и декодирования информации;</w:t>
      </w:r>
    </w:p>
    <w:p w:rsidR="007C0E73" w:rsidRPr="0036025E" w:rsidRDefault="007C0E73" w:rsidP="006851C8">
      <w:pPr>
        <w:pStyle w:val="aff"/>
        <w:numPr>
          <w:ilvl w:val="0"/>
          <w:numId w:val="36"/>
        </w:numPr>
        <w:suppressAutoHyphens/>
        <w:spacing w:before="120" w:after="120"/>
        <w:ind w:left="993" w:hanging="284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 xml:space="preserve">способы передачи цифровой информации; </w:t>
      </w:r>
    </w:p>
    <w:p w:rsidR="007C0E73" w:rsidRPr="0036025E" w:rsidRDefault="007C0E73" w:rsidP="006851C8">
      <w:pPr>
        <w:pStyle w:val="aff"/>
        <w:numPr>
          <w:ilvl w:val="0"/>
          <w:numId w:val="36"/>
        </w:numPr>
        <w:suppressAutoHyphens/>
        <w:spacing w:before="120" w:after="120"/>
        <w:ind w:left="993" w:hanging="284"/>
        <w:jc w:val="both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методы повышения помехозащищенности передачи и приема данных;</w:t>
      </w:r>
    </w:p>
    <w:p w:rsidR="007C0E73" w:rsidRPr="0036025E" w:rsidRDefault="007C0E73" w:rsidP="006851C8">
      <w:pPr>
        <w:pStyle w:val="aff"/>
        <w:numPr>
          <w:ilvl w:val="0"/>
          <w:numId w:val="36"/>
        </w:numPr>
        <w:suppressAutoHyphens/>
        <w:spacing w:before="120" w:after="120"/>
        <w:ind w:left="993" w:hanging="284"/>
        <w:jc w:val="both"/>
        <w:rPr>
          <w:color w:val="000000"/>
          <w:sz w:val="28"/>
          <w:szCs w:val="28"/>
        </w:rPr>
      </w:pPr>
      <w:r w:rsidRPr="0036025E">
        <w:rPr>
          <w:color w:val="000000"/>
          <w:sz w:val="28"/>
          <w:szCs w:val="28"/>
        </w:rPr>
        <w:t>основы теории сжатия данных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/>
        <w:jc w:val="both"/>
        <w:rPr>
          <w:sz w:val="28"/>
        </w:rPr>
      </w:pPr>
      <w:r w:rsidRPr="00736298">
        <w:rPr>
          <w:sz w:val="28"/>
        </w:rPr>
        <w:t>ОК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1.</w:t>
      </w:r>
      <w:r>
        <w:rPr>
          <w:sz w:val="28"/>
        </w:rPr>
        <w:t> </w:t>
      </w:r>
      <w:r w:rsidRPr="00736298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</w:t>
      </w:r>
      <w:r w:rsidRPr="00736298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/>
        <w:jc w:val="both"/>
        <w:rPr>
          <w:sz w:val="28"/>
        </w:rPr>
      </w:pPr>
      <w:r w:rsidRPr="00736298">
        <w:rPr>
          <w:sz w:val="28"/>
        </w:rPr>
        <w:t>ОК 4.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</w:t>
      </w:r>
      <w:r w:rsidRPr="00736298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0E73" w:rsidRPr="000A090F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/>
        <w:jc w:val="both"/>
        <w:rPr>
          <w:sz w:val="28"/>
          <w:szCs w:val="28"/>
        </w:rPr>
      </w:pPr>
      <w:r w:rsidRPr="00736298">
        <w:rPr>
          <w:sz w:val="28"/>
        </w:rPr>
        <w:lastRenderedPageBreak/>
        <w:t>ОК 9.</w:t>
      </w:r>
      <w:r>
        <w:rPr>
          <w:sz w:val="28"/>
        </w:rPr>
        <w:t> </w:t>
      </w:r>
      <w:r w:rsidRPr="00736298">
        <w:rPr>
          <w:sz w:val="28"/>
        </w:rPr>
        <w:t>Ориентироваться в условиях частой смены технологий в</w:t>
      </w:r>
      <w:r>
        <w:rPr>
          <w:sz w:val="28"/>
        </w:rPr>
        <w:t> </w:t>
      </w:r>
      <w:r w:rsidRPr="00736298">
        <w:rPr>
          <w:sz w:val="28"/>
        </w:rPr>
        <w:t>профессиональной деятельности.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7C0E73" w:rsidRPr="00670FA0" w:rsidRDefault="007C0E73" w:rsidP="007C0E73">
      <w:pPr>
        <w:pStyle w:val="aff1"/>
        <w:widowControl w:val="0"/>
        <w:spacing w:before="120"/>
        <w:ind w:left="709"/>
        <w:jc w:val="both"/>
        <w:rPr>
          <w:sz w:val="28"/>
          <w:highlight w:val="green"/>
        </w:rPr>
      </w:pPr>
      <w:r w:rsidRPr="001E6391">
        <w:rPr>
          <w:sz w:val="28"/>
        </w:rPr>
        <w:t>ПК 1.3. Обеспечивать защиту информации в сети с использованием программно-аппаратных средств</w:t>
      </w:r>
      <w:r>
        <w:rPr>
          <w:sz w:val="28"/>
        </w:rPr>
        <w:t>.</w:t>
      </w:r>
    </w:p>
    <w:p w:rsidR="007C0E73" w:rsidRPr="00C42916" w:rsidRDefault="007C0E73" w:rsidP="007C0E73">
      <w:pPr>
        <w:pStyle w:val="aff1"/>
        <w:widowControl w:val="0"/>
        <w:spacing w:before="120"/>
        <w:ind w:left="709"/>
        <w:jc w:val="both"/>
        <w:rPr>
          <w:sz w:val="28"/>
        </w:rPr>
      </w:pPr>
      <w:r w:rsidRPr="00C42916">
        <w:rPr>
          <w:sz w:val="28"/>
        </w:rPr>
        <w:t>ПК 2.1. Администрировать локальные вычислительные сети и принимать меры по устранению возможных сбоев.</w:t>
      </w:r>
    </w:p>
    <w:p w:rsidR="007C0E73" w:rsidRDefault="007C0E73" w:rsidP="007C0E73">
      <w:pPr>
        <w:pStyle w:val="aff1"/>
        <w:widowControl w:val="0"/>
        <w:spacing w:before="120"/>
        <w:ind w:left="709"/>
        <w:jc w:val="both"/>
        <w:rPr>
          <w:sz w:val="28"/>
        </w:rPr>
      </w:pPr>
      <w:r w:rsidRPr="00C42916">
        <w:rPr>
          <w:sz w:val="28"/>
        </w:rPr>
        <w:t>ПК 2.2. Администрировать сетевые ресурсы в информационных системах.</w:t>
      </w:r>
    </w:p>
    <w:p w:rsidR="007C0E73" w:rsidRPr="00C42916" w:rsidRDefault="007C0E73" w:rsidP="007C0E73">
      <w:pPr>
        <w:pStyle w:val="aff1"/>
        <w:widowControl w:val="0"/>
        <w:spacing w:before="120"/>
        <w:ind w:left="709"/>
        <w:jc w:val="both"/>
        <w:rPr>
          <w:sz w:val="28"/>
        </w:rPr>
      </w:pPr>
      <w:r w:rsidRPr="00C42916">
        <w:rPr>
          <w:sz w:val="28"/>
        </w:rPr>
        <w:t>ПК 3.2. Проводить профилактические работы на объектах сетевой инфраструктуры и рабочих станциях.</w:t>
      </w:r>
    </w:p>
    <w:p w:rsidR="007C0E73" w:rsidRPr="00C42916" w:rsidRDefault="007C0E73" w:rsidP="007C0E73">
      <w:pPr>
        <w:pStyle w:val="aff1"/>
        <w:widowControl w:val="0"/>
        <w:ind w:firstLine="709"/>
        <w:jc w:val="both"/>
        <w:rPr>
          <w:sz w:val="28"/>
        </w:r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157 часа, в том числе:обязательной аудиторной учебной нагрузки </w:t>
      </w:r>
      <w:r>
        <w:rPr>
          <w:sz w:val="28"/>
          <w:szCs w:val="28"/>
        </w:rPr>
        <w:t xml:space="preserve">обучающегося </w:t>
      </w:r>
      <w:r>
        <w:rPr>
          <w:color w:val="000000"/>
          <w:sz w:val="28"/>
          <w:szCs w:val="28"/>
        </w:rPr>
        <w:t xml:space="preserve">105 часов;самостоятельной работы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52 часа.</w:t>
      </w:r>
    </w:p>
    <w:p w:rsidR="007C0E73" w:rsidRDefault="007C0E73" w:rsidP="007C0E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 СОДЕРЖАНИЕ УЧЕБНОЙ ДИСЦИПЛИНЫ</w:t>
      </w:r>
    </w:p>
    <w:p w:rsidR="007C0E73" w:rsidRDefault="007C0E73" w:rsidP="007C0E73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</w:p>
    <w:p w:rsidR="007C0E73" w:rsidRDefault="007C0E73" w:rsidP="007C0E73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9639" w:type="dxa"/>
        <w:tblInd w:w="108" w:type="dxa"/>
        <w:tblLayout w:type="fixed"/>
        <w:tblLook w:val="0000"/>
      </w:tblPr>
      <w:tblGrid>
        <w:gridCol w:w="8080"/>
        <w:gridCol w:w="1559"/>
      </w:tblGrid>
      <w:tr w:rsidR="007C0E73" w:rsidTr="00973A5C">
        <w:trPr>
          <w:trHeight w:val="4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ind w:left="-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курсовая работа (проект)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0E73" w:rsidTr="00973A5C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E73" w:rsidRDefault="007C0E7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реферат, доклад,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Default="007C0E7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C0E73" w:rsidTr="00973A5C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73" w:rsidRPr="0054441B" w:rsidRDefault="007C0E73" w:rsidP="00973A5C">
            <w:pPr>
              <w:snapToGrid w:val="0"/>
              <w:rPr>
                <w:i/>
                <w:color w:val="000000"/>
              </w:rPr>
            </w:pPr>
            <w:r>
              <w:rPr>
                <w:color w:val="000000"/>
              </w:rPr>
              <w:t>Промежуточная аттестация в форме</w:t>
            </w:r>
            <w:r>
              <w:rPr>
                <w:b/>
                <w:color w:val="000000"/>
              </w:rPr>
              <w:t>дифференцированного зачета</w:t>
            </w:r>
          </w:p>
          <w:p w:rsidR="007C0E73" w:rsidRDefault="007C0E73" w:rsidP="00973A5C">
            <w:pPr>
              <w:jc w:val="right"/>
            </w:pPr>
          </w:p>
        </w:tc>
      </w:tr>
    </w:tbl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E73" w:rsidRDefault="007C0E73" w:rsidP="007C0E73">
      <w:pPr>
        <w:sectPr w:rsidR="007C0E73" w:rsidSect="00973A5C">
          <w:footnotePr>
            <w:pos w:val="beneathText"/>
          </w:footnotePr>
          <w:pgSz w:w="11905" w:h="16837"/>
          <w:pgMar w:top="851" w:right="1134" w:bottom="1408" w:left="1134" w:header="720" w:footer="1132" w:gutter="0"/>
          <w:cols w:space="720"/>
          <w:docGrid w:linePitch="360"/>
        </w:sect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 Тематический план и содержание учебной дисциплины «Основы теории информации»</w:t>
      </w:r>
    </w:p>
    <w:p w:rsidR="007C0E73" w:rsidRDefault="007C0E73" w:rsidP="007C0E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63"/>
        <w:gridCol w:w="8853"/>
        <w:gridCol w:w="1638"/>
        <w:gridCol w:w="1473"/>
      </w:tblGrid>
      <w:tr w:rsidR="007C0E73" w:rsidRPr="00F040B4" w:rsidTr="00973A5C">
        <w:tc>
          <w:tcPr>
            <w:tcW w:w="296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разделов и тем</w:t>
            </w: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1638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7C0E73" w:rsidRPr="00F040B4" w:rsidTr="00973A5C">
        <w:tc>
          <w:tcPr>
            <w:tcW w:w="296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7C0E73" w:rsidRPr="00CF0DEC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BFBFBF"/>
              </w:rPr>
            </w:pPr>
          </w:p>
        </w:tc>
      </w:tr>
      <w:tr w:rsidR="007C0E73" w:rsidRPr="00F040B4" w:rsidTr="00973A5C">
        <w:tc>
          <w:tcPr>
            <w:tcW w:w="296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040B4">
              <w:rPr>
                <w:bCs/>
              </w:rPr>
              <w:t>Раздел 1.</w:t>
            </w:r>
            <w:r>
              <w:rPr>
                <w:bCs/>
              </w:rPr>
              <w:t xml:space="preserve"> Измерение и кодирование информации</w:t>
            </w:r>
          </w:p>
        </w:tc>
        <w:tc>
          <w:tcPr>
            <w:tcW w:w="885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85"/>
        </w:trPr>
        <w:tc>
          <w:tcPr>
            <w:tcW w:w="2963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1.1 Предмет теории информации. Непрерывная и дискретная информация</w:t>
            </w:r>
          </w:p>
        </w:tc>
        <w:tc>
          <w:tcPr>
            <w:tcW w:w="885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2190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Предмет и основные разделы кибернетики.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Предмет теории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Принцип управления.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Характеристики  непрерывной и дискретной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Перевод непрерывной информации в дискретную.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Кодирование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Частота дискретизации.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Теорема Котельникова и ее применение.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>
              <w:rPr>
                <w:bCs/>
              </w:rPr>
              <w:t>Решение задач по непрерывной и дискретной информации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A549E7">
              <w:rPr>
                <w:bCs/>
              </w:rPr>
              <w:t>Решение задач на перевод информации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A549E7">
              <w:rPr>
                <w:bCs/>
              </w:rPr>
              <w:t>Решение задач по кодированию информации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1965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196573">
              <w:rPr>
                <w:bCs/>
              </w:rPr>
              <w:t>. Выполнение домашних заданий</w:t>
            </w:r>
            <w:r>
              <w:rPr>
                <w:bCs/>
              </w:rPr>
              <w:t xml:space="preserve">. </w:t>
            </w:r>
            <w:r w:rsidRPr="00196573">
              <w:rPr>
                <w:bCs/>
              </w:rPr>
              <w:t>Подготовка к занятиям с использованием конспекта лекций и различных источников</w:t>
            </w:r>
            <w:r>
              <w:rPr>
                <w:bCs/>
              </w:rPr>
              <w:t xml:space="preserve">. </w:t>
            </w:r>
            <w:r w:rsidRPr="00196573">
              <w:rPr>
                <w:bCs/>
              </w:rPr>
              <w:t>Проработка конспекта лекции, учебной литературы и Интернет источников.</w:t>
            </w: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0E73" w:rsidRPr="00F040B4" w:rsidTr="00973A5C">
        <w:trPr>
          <w:trHeight w:val="300"/>
        </w:trPr>
        <w:tc>
          <w:tcPr>
            <w:tcW w:w="2963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1.2. Общая схема передачи информации</w:t>
            </w:r>
          </w:p>
        </w:tc>
        <w:tc>
          <w:tcPr>
            <w:tcW w:w="8853" w:type="dxa"/>
            <w:shd w:val="clear" w:color="auto" w:fill="FFFFFF"/>
          </w:tcPr>
          <w:p w:rsidR="007C0E73" w:rsidRPr="001965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1350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Схема передачи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Канал передачи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Скорость передачи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Аналоговые и цифровые преобразователи.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Сущность АВМ и ЦВМ и их применение на практике.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43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549E7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243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Cs/>
              </w:rPr>
              <w:t>Изучение схем передачи данных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43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Cs/>
              </w:rPr>
              <w:t>Изучение каналов передачи данных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243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Cs/>
              </w:rPr>
              <w:t>Решение задач на скорость передачи информации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3A1BC2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 w:rsidRPr="00196573">
              <w:rPr>
                <w:bCs/>
              </w:rPr>
              <w:t>. Выполнение домашних заданий</w:t>
            </w:r>
            <w:r>
              <w:rPr>
                <w:bCs/>
              </w:rPr>
              <w:t xml:space="preserve">. </w:t>
            </w:r>
            <w:r w:rsidRPr="00196573">
              <w:rPr>
                <w:bCs/>
              </w:rPr>
              <w:t>Подготовка к занятиям с использованием конспекта лекций и различных источников</w:t>
            </w:r>
            <w:r>
              <w:rPr>
                <w:bCs/>
              </w:rPr>
              <w:t xml:space="preserve">. </w:t>
            </w:r>
            <w:r w:rsidRPr="00196573">
              <w:rPr>
                <w:bCs/>
              </w:rPr>
              <w:t>Проработка конспекта лекции, учебной литературы и Интернет источников.</w:t>
            </w: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0E73" w:rsidRPr="00F040B4" w:rsidTr="00973A5C">
        <w:trPr>
          <w:trHeight w:val="255"/>
        </w:trPr>
        <w:tc>
          <w:tcPr>
            <w:tcW w:w="2963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1.3 Измерение информации</w:t>
            </w:r>
          </w:p>
        </w:tc>
        <w:tc>
          <w:tcPr>
            <w:tcW w:w="885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1410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Методы измерения информации. 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Вероятностный подход к измерению информации. Мера информации Шеннона.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Понятие энтропии. Свойства количества информации и энтропии.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Алфавитный подход к измерению информации.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D9280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CE30A8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Решение задач по измерению информации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Cs/>
              </w:rPr>
              <w:t>Решение задач на энтропию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Cs/>
              </w:rPr>
              <w:t>Решение задач по емкости алфавита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D9280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E30A8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. </w:t>
            </w:r>
            <w:r w:rsidRPr="00CE30A8">
              <w:rPr>
                <w:bCs/>
              </w:rPr>
              <w:t>Выполнение домашних заданий. Подготовка к занятиям с использованием конспекта лекций и различных источников.</w:t>
            </w:r>
            <w:r>
              <w:rPr>
                <w:bCs/>
              </w:rPr>
              <w:t xml:space="preserve"> Решение задач по теории информации.  </w:t>
            </w:r>
            <w:r w:rsidRPr="00CE30A8">
              <w:rPr>
                <w:bCs/>
              </w:rPr>
              <w:t>Систематическая проработка конспектов занятий, учебной, справочной  и научной литературы.</w:t>
            </w: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0E73" w:rsidRPr="00F040B4" w:rsidTr="00973A5C">
        <w:trPr>
          <w:trHeight w:val="240"/>
        </w:trPr>
        <w:tc>
          <w:tcPr>
            <w:tcW w:w="2963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1.4. Кодирование информации.</w:t>
            </w:r>
          </w:p>
        </w:tc>
        <w:tc>
          <w:tcPr>
            <w:tcW w:w="8853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1965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Постановка задачи кодирования.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Кодирование информации при передаче без помех. Первая теорема Шеннона.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Кодирование информации при передаче в канале с помехами. Вторая теорема Шеннона.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Основные виды помехоустойчивых кодов.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Практическая реализация помехоустойчивого кодирования.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674DC8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D22295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Решение задач по кодированию информации.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Решение задач по теореме Шеннона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A549E7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Cs/>
              </w:rPr>
              <w:t>Решение задач на помехоустойчивое кодирование информации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D22295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22295">
              <w:rPr>
                <w:b/>
                <w:bCs/>
              </w:rPr>
              <w:t>Самостоятельная работа.</w:t>
            </w:r>
            <w:r w:rsidRPr="00D22295">
              <w:rPr>
                <w:bCs/>
              </w:rPr>
              <w:t>Выполнение домашних заданий. Подготовка к занятиям с использованием конспекта лекций и различных ист</w:t>
            </w:r>
            <w:r>
              <w:rPr>
                <w:bCs/>
              </w:rPr>
              <w:t xml:space="preserve">очников. Решение задач по </w:t>
            </w:r>
            <w:r>
              <w:rPr>
                <w:bCs/>
              </w:rPr>
              <w:lastRenderedPageBreak/>
              <w:t>кодированию</w:t>
            </w:r>
            <w:r w:rsidRPr="00D22295">
              <w:rPr>
                <w:bCs/>
              </w:rPr>
              <w:t xml:space="preserve"> информации.  Систематическая проработка конспектов занятий, учебной, справочной  и научной литературы.</w:t>
            </w:r>
            <w:r w:rsidRPr="008A6E23">
              <w:rPr>
                <w:bCs/>
              </w:rPr>
              <w:t>Подготовка к ответам на контрольные вопросы</w:t>
            </w:r>
            <w:r>
              <w:rPr>
                <w:bCs/>
              </w:rPr>
              <w:t xml:space="preserve"> и к контрольной работе.</w:t>
            </w: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473" w:type="dxa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0E73" w:rsidRPr="00F040B4" w:rsidTr="00973A5C">
        <w:tc>
          <w:tcPr>
            <w:tcW w:w="296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Раздел 2.  Основы  преобразования информации</w:t>
            </w:r>
          </w:p>
        </w:tc>
        <w:tc>
          <w:tcPr>
            <w:tcW w:w="8853" w:type="dxa"/>
            <w:shd w:val="clear" w:color="auto" w:fill="FFFFFF"/>
          </w:tcPr>
          <w:p w:rsidR="007C0E73" w:rsidRPr="00674DC8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330"/>
        </w:trPr>
        <w:tc>
          <w:tcPr>
            <w:tcW w:w="2963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2.1 Сжатие информации.</w:t>
            </w:r>
          </w:p>
        </w:tc>
        <w:tc>
          <w:tcPr>
            <w:tcW w:w="8853" w:type="dxa"/>
            <w:shd w:val="clear" w:color="auto" w:fill="FFFFFF"/>
          </w:tcPr>
          <w:p w:rsidR="007C0E73" w:rsidRPr="007F21B1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1889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Сжатие информации, как основной аспект передачи данных. Пределы сжатия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Простейшие алгоритмы сжатия информации.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Применение метода Шеннона-Фено для сжатия данных. Примеры.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Метод  Хаффмена.  Применение метода Хаффменадля сжатия данных.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Подстановочные или словарно-ориентированные методы сжатия данных.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Арифметический метод  сжатия данных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7F21B1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8A6E2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Выполнение заданий по сжатию данных.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F85116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85116">
              <w:rPr>
                <w:bCs/>
              </w:rPr>
              <w:t>Решение задач с применением метода Хаффмена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F85116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85116">
              <w:rPr>
                <w:bCs/>
              </w:rPr>
              <w:t>Выполнение заданий по арифметическому методу сжатия данных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rPr>
          <w:trHeight w:val="1262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7F21B1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A6E23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.  </w:t>
            </w:r>
            <w:r w:rsidRPr="00D22295">
              <w:rPr>
                <w:bCs/>
              </w:rPr>
              <w:t>Выполнение домашних заданий. Подготовка к занятиям с использованием конспекта лекций и различных ист</w:t>
            </w:r>
            <w:r>
              <w:rPr>
                <w:bCs/>
              </w:rPr>
              <w:t xml:space="preserve">очников. Выполнение практических заданий по сжатию </w:t>
            </w:r>
            <w:r w:rsidRPr="00D22295">
              <w:rPr>
                <w:bCs/>
              </w:rPr>
              <w:t xml:space="preserve"> информации.  Систематическая проработка конспектов занятий, учебной, справочной  и научной литературы.</w:t>
            </w: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C0E73" w:rsidRPr="00F040B4" w:rsidTr="00973A5C">
        <w:trPr>
          <w:trHeight w:val="285"/>
        </w:trPr>
        <w:tc>
          <w:tcPr>
            <w:tcW w:w="2963" w:type="dxa"/>
            <w:vMerge w:val="restart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2.2. Шифрование информации</w:t>
            </w:r>
          </w:p>
        </w:tc>
        <w:tc>
          <w:tcPr>
            <w:tcW w:w="8853" w:type="dxa"/>
            <w:shd w:val="clear" w:color="auto" w:fill="FFFFFF"/>
          </w:tcPr>
          <w:p w:rsidR="007C0E73" w:rsidRPr="00D44E6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rPr>
          <w:trHeight w:val="1617"/>
        </w:trPr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Основные понятия классической криптографии.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Классификация шифров.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Шифры перестановки и шифры замены.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Потоковые шифрующие системы.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Симметричные блочные шифры. Шифры </w:t>
            </w:r>
            <w:r>
              <w:rPr>
                <w:bCs/>
                <w:lang w:val="en-US"/>
              </w:rPr>
              <w:t>DES</w:t>
            </w:r>
            <w:r w:rsidRPr="00D44E63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AES</w:t>
            </w:r>
            <w:r w:rsidRPr="0096179D">
              <w:rPr>
                <w:bCs/>
              </w:rPr>
              <w:t>.</w:t>
            </w:r>
          </w:p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Асимметричные шифры. Шифр  </w:t>
            </w:r>
            <w:r>
              <w:rPr>
                <w:bCs/>
                <w:lang w:val="en-US"/>
              </w:rPr>
              <w:t>RSA.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344A85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49E7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 xml:space="preserve">«Классические криптосистемы», «Криптосистема </w:t>
            </w:r>
            <w:r>
              <w:rPr>
                <w:bCs/>
                <w:lang w:val="en-US"/>
              </w:rPr>
              <w:t>AES</w:t>
            </w:r>
            <w:r>
              <w:rPr>
                <w:bCs/>
              </w:rPr>
              <w:t xml:space="preserve">»,«Криптосистема </w:t>
            </w:r>
            <w:r>
              <w:rPr>
                <w:bCs/>
                <w:lang w:val="en-US"/>
              </w:rPr>
              <w:t>RSA</w:t>
            </w:r>
            <w:r>
              <w:rPr>
                <w:bCs/>
              </w:rPr>
              <w:t>»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Pr="00674DC8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Зачетное занятие</w:t>
            </w:r>
          </w:p>
        </w:tc>
        <w:tc>
          <w:tcPr>
            <w:tcW w:w="1638" w:type="dxa"/>
            <w:vMerge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C0E73" w:rsidRPr="00F040B4" w:rsidTr="00973A5C">
        <w:tc>
          <w:tcPr>
            <w:tcW w:w="2963" w:type="dxa"/>
            <w:vMerge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7C0E73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44A85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. </w:t>
            </w:r>
            <w:r w:rsidRPr="00344A85">
              <w:rPr>
                <w:bCs/>
              </w:rPr>
              <w:t>Выполнение домашних заданий. Подготовка к занятиям с использованием конспекта лекций и различных источников. Решение задач по кодированию информации.  Систематическая проработка конспектов занятий, учебной, справочной  и научной литературы. Подготовка к ответам на контрольные вопросы и к контрольной работе.</w:t>
            </w:r>
          </w:p>
        </w:tc>
        <w:tc>
          <w:tcPr>
            <w:tcW w:w="1638" w:type="dxa"/>
            <w:shd w:val="clear" w:color="auto" w:fill="FFFFFF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7C0E73" w:rsidRPr="00F040B4" w:rsidRDefault="007C0E73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7C0E73" w:rsidRDefault="007C0E73" w:rsidP="007C0E73">
      <w:pPr>
        <w:sectPr w:rsidR="007C0E73" w:rsidSect="00973A5C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6837" w:h="11905" w:orient="landscape"/>
          <w:pgMar w:top="1135" w:right="1134" w:bottom="1127" w:left="992" w:header="851" w:footer="851" w:gutter="0"/>
          <w:cols w:space="720"/>
          <w:docGrid w:linePitch="360"/>
        </w:sect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C0E73" w:rsidRPr="0054441B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7C0E73" w:rsidRPr="0054441B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0E73" w:rsidRPr="0054441B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Оборудование учебного кабинета: 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посадочные места по количеству обучающихся;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рабочее место преподавателя;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комплект учебно-методической документации.</w:t>
      </w:r>
    </w:p>
    <w:p w:rsidR="007C0E73" w:rsidRPr="0054441B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0E73" w:rsidRPr="0054441B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>Технические средства обучения: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персональный компьютер</w:t>
      </w:r>
      <w:r>
        <w:rPr>
          <w:sz w:val="28"/>
          <w:szCs w:val="28"/>
          <w:lang w:eastAsia="ar-SA"/>
        </w:rPr>
        <w:t xml:space="preserve"> с лицензионным программным обеспечением</w:t>
      </w:r>
      <w:r w:rsidRPr="0054441B">
        <w:rPr>
          <w:sz w:val="28"/>
          <w:szCs w:val="28"/>
          <w:lang w:eastAsia="ar-SA"/>
        </w:rPr>
        <w:t>;</w:t>
      </w:r>
    </w:p>
    <w:p w:rsidR="007C0E73" w:rsidRPr="0054441B" w:rsidRDefault="007C0E73" w:rsidP="006851C8">
      <w:pPr>
        <w:pStyle w:val="Defaul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4441B">
        <w:rPr>
          <w:rFonts w:eastAsia="Times New Roman"/>
          <w:color w:val="auto"/>
          <w:sz w:val="28"/>
          <w:szCs w:val="28"/>
          <w:lang w:eastAsia="ar-SA"/>
        </w:rPr>
        <w:t>проекционный экран;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мультимедийный проектор;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доска;</w:t>
      </w:r>
    </w:p>
    <w:p w:rsidR="007C0E73" w:rsidRPr="0054441B" w:rsidRDefault="007C0E73" w:rsidP="006851C8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колонки.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C0E73" w:rsidRPr="00112739" w:rsidRDefault="007C0E73" w:rsidP="007C0E73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Основные источники: </w:t>
      </w:r>
    </w:p>
    <w:p w:rsidR="007C0E73" w:rsidRDefault="007C0E73" w:rsidP="006851C8">
      <w:pPr>
        <w:pStyle w:val="27"/>
        <w:numPr>
          <w:ilvl w:val="0"/>
          <w:numId w:val="32"/>
        </w:numPr>
        <w:ind w:left="709"/>
      </w:pPr>
      <w:r>
        <w:t xml:space="preserve">О. С. Литвинская, Н. И. Чернышев. Основы теории передачи информации, М.: КноРус, 2010. </w:t>
      </w:r>
    </w:p>
    <w:p w:rsidR="007C0E73" w:rsidRDefault="007C0E73" w:rsidP="006851C8">
      <w:pPr>
        <w:pStyle w:val="27"/>
        <w:numPr>
          <w:ilvl w:val="0"/>
          <w:numId w:val="32"/>
        </w:numPr>
        <w:ind w:left="709"/>
      </w:pPr>
      <w:r>
        <w:t xml:space="preserve">Г. И. Хохлов., Основы теории информации, М.: Академия, 2008 </w:t>
      </w:r>
    </w:p>
    <w:p w:rsidR="007C0E73" w:rsidRPr="00112739" w:rsidRDefault="007C0E73" w:rsidP="007C0E73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Дополнительные источники: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>Биркгоф Г., Барти Т, Современная прикладная алгебра, М.: Мир, 1976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Блейхер Р., Теория и практика кодов, контролирующих ошибки, М.: Мир, 1986 10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Борн Г., Форматы данных, Киев: Торгово-издательское бюро BHV, 1995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Букчин Л. В., Безрукий Ю. Л., Дисковая подсистема IBM-совместимых персональных компьютеров, М.: МИКАП, 1993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Винер Н., Кибернетика, М.: Наука, 1983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Воробьев Н. Н., Признаки делимости, М.: Наука, 1988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>Глушков В. М., Основы безбумажной информатики, М.: Наука, 1987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Джордж Ф., Основы кибернетики, М.: Радио и Связь, 1984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Кенцл Т., Форматы файлов Internet, СПб: Питер, 1997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Нельсон М., Верификация файлов, “Журнал д-ра Добба” 1/93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Нефедов В. Н., Осипова В. А., Курс дискретной математики, М.: МАИ, 1992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Нечаев В. И., Элементы криптографии, М.: Высшая школа, 1999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Мастрюков Д., Алгоритмы сжатия информации, “Монитор” 7/93–6/94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lastRenderedPageBreak/>
        <w:t xml:space="preserve">Питерсон Р., Уэлдон Э., Коды, исправляющие ошибки, М.: Мир, 1976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М. Смирнов, Перспективы развития вычислительной техники: в 11 кн.: Справочное пособие. Кн. 9., М.: Высшая школа, 1989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Розанов Ю. А., Лекции по теории вероятностей, М.: Наука, 1986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Титце У., Шенк К., Полупроводниковаясхемотехника, М.: Мир, 1983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Чисар И., Кернер Я., Теория информации, М.: Мир, 1985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Шеннон К., Работы по теории информации и кибернетики, М.: Издательство иностранной литературы, 1963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 xml:space="preserve">Яглом А., Яглом И., Вероятность и информация, М.: Наука, 1973 </w:t>
      </w:r>
    </w:p>
    <w:p w:rsidR="007C0E73" w:rsidRDefault="007C0E73" w:rsidP="006851C8">
      <w:pPr>
        <w:pStyle w:val="27"/>
        <w:numPr>
          <w:ilvl w:val="0"/>
          <w:numId w:val="33"/>
        </w:numPr>
        <w:ind w:left="709" w:hanging="425"/>
      </w:pPr>
      <w:r>
        <w:t>В. В. Ященко, Введение в криптографию, М.: МЦНМО—ЧеРо, 2000</w:t>
      </w:r>
    </w:p>
    <w:p w:rsidR="007C0E73" w:rsidRPr="00881D14" w:rsidRDefault="007C0E73" w:rsidP="007C0E73">
      <w:pPr>
        <w:pStyle w:val="27"/>
        <w:numPr>
          <w:ilvl w:val="0"/>
          <w:numId w:val="0"/>
        </w:numPr>
        <w:ind w:left="360"/>
        <w:rPr>
          <w:sz w:val="24"/>
          <w:szCs w:val="24"/>
        </w:rPr>
      </w:pPr>
    </w:p>
    <w:p w:rsidR="007C0E73" w:rsidRDefault="007C0E73" w:rsidP="007C0E73">
      <w:pPr>
        <w:pStyle w:val="4"/>
        <w:numPr>
          <w:ilvl w:val="0"/>
          <w:numId w:val="0"/>
        </w:numPr>
        <w:rPr>
          <w:sz w:val="24"/>
          <w:szCs w:val="24"/>
        </w:rPr>
      </w:pPr>
      <w:r w:rsidRPr="00E92778">
        <w:rPr>
          <w:rFonts w:eastAsia="Times New Roman"/>
          <w:b/>
          <w:kern w:val="1"/>
          <w:u w:val="single"/>
          <w:lang w:eastAsia="ar-SA"/>
        </w:rPr>
        <w:t>Интернет-ресурсы</w:t>
      </w:r>
      <w:r w:rsidRPr="00092389">
        <w:rPr>
          <w:sz w:val="24"/>
          <w:szCs w:val="24"/>
        </w:rPr>
        <w:t>:</w:t>
      </w:r>
    </w:p>
    <w:p w:rsidR="007C0E73" w:rsidRPr="00E444AC" w:rsidRDefault="007C0E73" w:rsidP="006851C8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val="en-US" w:eastAsia="ar-SA"/>
        </w:rPr>
      </w:pPr>
      <w:r w:rsidRPr="00E92778">
        <w:rPr>
          <w:rFonts w:eastAsia="Times New Roman"/>
          <w:kern w:val="1"/>
          <w:lang w:eastAsia="ar-SA"/>
        </w:rPr>
        <w:t xml:space="preserve">Автоматизированная обучающая система “Алгоритм кодирования Хаффмана”. </w:t>
      </w:r>
      <w:hyperlink r:id="rId18" w:history="1">
        <w:r w:rsidRPr="00E444AC">
          <w:rPr>
            <w:rStyle w:val="afd"/>
            <w:rFonts w:eastAsia="Times New Roman"/>
            <w:kern w:val="1"/>
            <w:lang w:val="en-US" w:eastAsia="ar-SA"/>
          </w:rPr>
          <w:t>http://www.ce.cctpu.edu.ru/</w:t>
        </w:r>
      </w:hyperlink>
      <w:r w:rsidRPr="00E444AC">
        <w:rPr>
          <w:rFonts w:eastAsia="Times New Roman"/>
          <w:kern w:val="1"/>
          <w:lang w:val="en-US" w:eastAsia="ar-SA"/>
        </w:rPr>
        <w:t>lab/huffman/index.html</w:t>
      </w:r>
    </w:p>
    <w:p w:rsidR="007C0E73" w:rsidRPr="00E92778" w:rsidRDefault="007C0E73" w:rsidP="006851C8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r w:rsidRPr="00E92778">
        <w:rPr>
          <w:rFonts w:eastAsia="Times New Roman"/>
          <w:kern w:val="1"/>
          <w:lang w:eastAsia="ar-SA"/>
        </w:rPr>
        <w:t xml:space="preserve">Автоматизированная обучающая система “Корректирующий код Хэмминга”: </w:t>
      </w:r>
      <w:hyperlink r:id="rId19" w:history="1">
        <w:r w:rsidRPr="00245F46">
          <w:rPr>
            <w:rStyle w:val="afd"/>
            <w:rFonts w:eastAsia="Times New Roman"/>
            <w:kern w:val="1"/>
            <w:lang w:eastAsia="ar-SA"/>
          </w:rPr>
          <w:t>http://www.ce.cctpu.edu.ru/</w:t>
        </w:r>
      </w:hyperlink>
      <w:r w:rsidRPr="00E92778">
        <w:rPr>
          <w:rFonts w:eastAsia="Times New Roman"/>
          <w:kern w:val="1"/>
          <w:lang w:eastAsia="ar-SA"/>
        </w:rPr>
        <w:t>edu/df/ti/pri/lab2/index.html</w:t>
      </w:r>
    </w:p>
    <w:p w:rsidR="007C0E73" w:rsidRPr="00E92778" w:rsidRDefault="007C0E73" w:rsidP="006851C8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r w:rsidRPr="00E92778">
        <w:rPr>
          <w:rFonts w:eastAsia="Times New Roman"/>
          <w:kern w:val="1"/>
          <w:lang w:eastAsia="ar-SA"/>
        </w:rPr>
        <w:t>Автоматизированная обучающая система “Циклический код Боуза</w:t>
      </w:r>
      <w:r>
        <w:rPr>
          <w:rFonts w:eastAsia="Times New Roman"/>
          <w:kern w:val="1"/>
          <w:lang w:eastAsia="ar-SA"/>
        </w:rPr>
        <w:t>–</w:t>
      </w:r>
      <w:r w:rsidRPr="00E92778">
        <w:rPr>
          <w:rFonts w:eastAsia="Times New Roman"/>
          <w:kern w:val="1"/>
          <w:lang w:eastAsia="ar-SA"/>
        </w:rPr>
        <w:t>Чоудхури-Хокмингема”: http://</w:t>
      </w:r>
      <w:hyperlink r:id="rId20" w:history="1">
        <w:r w:rsidRPr="00245F46">
          <w:rPr>
            <w:rStyle w:val="afd"/>
            <w:rFonts w:eastAsia="Times New Roman"/>
            <w:kern w:val="1"/>
            <w:lang w:eastAsia="ar-SA"/>
          </w:rPr>
          <w:t>www.ce.cctpu.edu.ru/</w:t>
        </w:r>
      </w:hyperlink>
      <w:r w:rsidRPr="00E92778">
        <w:rPr>
          <w:rFonts w:eastAsia="Times New Roman"/>
          <w:kern w:val="1"/>
          <w:lang w:eastAsia="ar-SA"/>
        </w:rPr>
        <w:t>edu/df/ti/pri/lab3/index.html</w:t>
      </w:r>
    </w:p>
    <w:p w:rsidR="007C0E73" w:rsidRDefault="007C0E73" w:rsidP="007C0E73">
      <w:pPr>
        <w:pStyle w:val="27"/>
        <w:numPr>
          <w:ilvl w:val="0"/>
          <w:numId w:val="0"/>
        </w:numPr>
        <w:ind w:left="360"/>
        <w:rPr>
          <w:rFonts w:eastAsia="Times New Roman"/>
          <w:kern w:val="1"/>
          <w:lang w:eastAsia="ar-SA"/>
        </w:rPr>
        <w:sectPr w:rsidR="007C0E73" w:rsidSect="00973A5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pos w:val="beneathText"/>
          </w:footnotePr>
          <w:pgSz w:w="11905" w:h="16837"/>
          <w:pgMar w:top="907" w:right="1128" w:bottom="992" w:left="1559" w:header="851" w:footer="851" w:gutter="0"/>
          <w:pgNumType w:start="11"/>
          <w:cols w:space="720"/>
          <w:docGrid w:linePitch="360"/>
        </w:sectPr>
      </w:pPr>
    </w:p>
    <w:p w:rsidR="007C0E73" w:rsidRPr="00C26D81" w:rsidRDefault="007C0E73" w:rsidP="007C0E7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26D8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C0E73" w:rsidRPr="00C26D81" w:rsidRDefault="007C0E73" w:rsidP="007C0E73">
      <w:pPr>
        <w:jc w:val="center"/>
        <w:rPr>
          <w:sz w:val="28"/>
          <w:szCs w:val="28"/>
        </w:rPr>
      </w:pPr>
    </w:p>
    <w:p w:rsidR="007C0E73" w:rsidRPr="00A1521E" w:rsidRDefault="007C0E73" w:rsidP="007C0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1521E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проектов, исследований.</w:t>
      </w: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7C0E73" w:rsidRPr="00CF2AAE" w:rsidTr="00973A5C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73" w:rsidRPr="00CF2AAE" w:rsidRDefault="007C0E73" w:rsidP="00973A5C">
            <w:pPr>
              <w:jc w:val="center"/>
              <w:rPr>
                <w:b/>
                <w:bCs/>
              </w:rPr>
            </w:pPr>
            <w:r w:rsidRPr="00CF2AAE">
              <w:rPr>
                <w:b/>
                <w:bCs/>
              </w:rPr>
              <w:t>Результаты обучения</w:t>
            </w:r>
          </w:p>
          <w:p w:rsidR="007C0E73" w:rsidRPr="00CF2AAE" w:rsidRDefault="007C0E73" w:rsidP="00973A5C">
            <w:pPr>
              <w:jc w:val="center"/>
              <w:rPr>
                <w:b/>
                <w:bCs/>
              </w:rPr>
            </w:pPr>
            <w:r w:rsidRPr="00CF2AA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E73" w:rsidRPr="00CF2AAE" w:rsidRDefault="007C0E73" w:rsidP="00973A5C">
            <w:pPr>
              <w:jc w:val="center"/>
              <w:rPr>
                <w:b/>
                <w:bCs/>
              </w:rPr>
            </w:pPr>
            <w:r w:rsidRPr="00CF2AA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0E73" w:rsidRPr="00CF2AAE" w:rsidTr="00973A5C">
        <w:trPr>
          <w:trHeight w:val="33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  <w:rPr>
                <w:b/>
              </w:rPr>
            </w:pPr>
            <w:r w:rsidRPr="00CF2AAE">
              <w:rPr>
                <w:b/>
              </w:rPr>
              <w:t>Умения: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  <w:rPr>
                <w:bCs/>
                <w:i/>
              </w:rPr>
            </w:pPr>
          </w:p>
        </w:tc>
      </w:tr>
      <w:tr w:rsidR="007C0E73" w:rsidRPr="00CF2AAE" w:rsidTr="00973A5C">
        <w:trPr>
          <w:trHeight w:val="33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r w:rsidRPr="00F5605D">
              <w:t xml:space="preserve">применять закон аддитивности информации 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  <w:rPr>
                <w:bCs/>
                <w:i/>
                <w:color w:val="FF0000"/>
              </w:rPr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r>
              <w:t>применять формулу Котельникова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r>
              <w:t>применять формулу Шеннона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  <w:rPr>
                <w:b/>
              </w:rPr>
            </w:pPr>
            <w:r w:rsidRPr="00CF2AAE">
              <w:rPr>
                <w:b/>
              </w:rPr>
              <w:t>Знания: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</w:pP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</w:pPr>
            <w:r>
              <w:t>виды и формы представления информации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</w:pPr>
            <w:r w:rsidRPr="00CF2AAE">
              <w:t>тестирование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</w:pPr>
            <w:r>
              <w:t>методы и средства измерения количества информации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jc w:val="both"/>
            </w:pPr>
            <w:r>
              <w:t>принципы кодирования и декодирования информации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</w:pPr>
            <w:r>
              <w:t>способы передачи цифровой информации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Pr="00CF2AAE" w:rsidRDefault="007C0E73" w:rsidP="00973A5C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jc w:val="both"/>
            </w:pPr>
            <w:r>
              <w:t>методы повышения помехозащищенности приема и передачи данных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spacing w:line="360" w:lineRule="auto"/>
              <w:jc w:val="both"/>
            </w:pPr>
            <w:r>
              <w:t>тестирование</w:t>
            </w:r>
          </w:p>
        </w:tc>
      </w:tr>
      <w:tr w:rsidR="007C0E73" w:rsidRPr="00CF2AAE" w:rsidTr="00973A5C">
        <w:trPr>
          <w:trHeight w:val="329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spacing w:line="360" w:lineRule="auto"/>
              <w:jc w:val="both"/>
            </w:pPr>
            <w:r>
              <w:t>основы теории сжатия данных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73" w:rsidRDefault="007C0E73" w:rsidP="00973A5C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</w:tbl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0E73" w:rsidRDefault="007C0E73" w:rsidP="007C0E73">
      <w:pPr>
        <w:widowControl w:val="0"/>
        <w:autoSpaceDE w:val="0"/>
        <w:spacing w:after="360"/>
        <w:jc w:val="center"/>
        <w:rPr>
          <w:rFonts w:eastAsia="Calibri"/>
          <w:b/>
          <w:caps/>
          <w:sz w:val="28"/>
        </w:rPr>
      </w:pPr>
      <w:r>
        <w:br w:type="page"/>
      </w:r>
      <w:r>
        <w:rPr>
          <w:rFonts w:eastAsia="Calibri"/>
          <w:b/>
          <w:caps/>
          <w:sz w:val="28"/>
        </w:rPr>
        <w:lastRenderedPageBreak/>
        <w:t xml:space="preserve">ТАМБОВСКОЕ ОБЛАСТНОЕ ГОСУДАРСТВЕННОЕ </w:t>
      </w:r>
      <w:r>
        <w:rPr>
          <w:rFonts w:eastAsia="Calibri"/>
          <w:b/>
          <w:caps/>
          <w:sz w:val="28"/>
        </w:rPr>
        <w:br/>
        <w:t>БЮДЖЕТНОЕ ПРоФЕССИОНАЛЬНОе ОБРАЗОВАтельное учреждение «многоотраслевой колледж»</w:t>
      </w:r>
    </w:p>
    <w:tbl>
      <w:tblPr>
        <w:tblStyle w:val="24"/>
        <w:tblW w:w="0" w:type="auto"/>
        <w:tblLook w:val="04A0"/>
      </w:tblPr>
      <w:tblGrid>
        <w:gridCol w:w="4926"/>
        <w:gridCol w:w="4927"/>
      </w:tblGrid>
      <w:tr w:rsidR="007C0E73" w:rsidTr="00973A5C">
        <w:tc>
          <w:tcPr>
            <w:tcW w:w="4926" w:type="dxa"/>
          </w:tcPr>
          <w:p w:rsidR="007C0E73" w:rsidRDefault="007C0E73" w:rsidP="00973A5C">
            <w:pPr>
              <w:widowControl w:val="0"/>
              <w:autoSpaceDE w:val="0"/>
              <w:jc w:val="center"/>
              <w:rPr>
                <w:rFonts w:eastAsia="Calibri"/>
                <w:caps/>
                <w:sz w:val="28"/>
              </w:rPr>
            </w:pPr>
          </w:p>
        </w:tc>
        <w:tc>
          <w:tcPr>
            <w:tcW w:w="4927" w:type="dxa"/>
          </w:tcPr>
          <w:p w:rsidR="007C0E73" w:rsidRDefault="007C0E73" w:rsidP="00973A5C">
            <w:pPr>
              <w:tabs>
                <w:tab w:val="left" w:pos="7232"/>
              </w:tabs>
              <w:spacing w:line="276" w:lineRule="auto"/>
              <w:ind w:left="1028"/>
              <w:rPr>
                <w:rFonts w:eastAsia="Calibri"/>
                <w:caps/>
                <w:sz w:val="28"/>
              </w:rPr>
            </w:pPr>
          </w:p>
        </w:tc>
      </w:tr>
    </w:tbl>
    <w:p w:rsidR="007C0E73" w:rsidRDefault="007C0E73" w:rsidP="007C0E73">
      <w:pPr>
        <w:widowControl w:val="0"/>
        <w:autoSpaceDE w:val="0"/>
        <w:spacing w:line="276" w:lineRule="auto"/>
        <w:jc w:val="center"/>
        <w:rPr>
          <w:rFonts w:eastAsia="Calibri"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/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/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/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/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/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eastAsia="Calibri"/>
          <w:b/>
          <w:caps/>
          <w:sz w:val="28"/>
        </w:rPr>
      </w:pPr>
    </w:p>
    <w:p w:rsidR="007C0E73" w:rsidRPr="00A5028F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32"/>
          <w:szCs w:val="32"/>
        </w:rPr>
      </w:pPr>
      <w:r w:rsidRPr="00A5028F">
        <w:rPr>
          <w:rFonts w:eastAsia="Calibri"/>
          <w:b/>
          <w:caps/>
          <w:sz w:val="32"/>
          <w:szCs w:val="32"/>
        </w:rPr>
        <w:t>РАБОЧАЯ ПРОГРАММа УЧЕБНОЙ ДИСЦИПЛИНЫ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rFonts w:eastAsia="Calibri"/>
          <w:b/>
          <w:caps/>
          <w:sz w:val="28"/>
        </w:rPr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  <w:r>
        <w:rPr>
          <w:rFonts w:eastAsia="Calibri"/>
          <w:b/>
          <w:caps/>
          <w:sz w:val="28"/>
        </w:rPr>
        <w:t>ОП.02 «</w:t>
      </w:r>
      <w:r w:rsidRPr="0086393C">
        <w:rPr>
          <w:rFonts w:eastAsia="Calibri"/>
          <w:b/>
          <w:caps/>
          <w:sz w:val="28"/>
        </w:rPr>
        <w:t>Технологи</w:t>
      </w:r>
      <w:r>
        <w:rPr>
          <w:rFonts w:eastAsia="Calibri"/>
          <w:b/>
          <w:caps/>
          <w:sz w:val="28"/>
        </w:rPr>
        <w:t>И</w:t>
      </w:r>
      <w:r w:rsidRPr="0086393C">
        <w:rPr>
          <w:rFonts w:eastAsia="Calibri"/>
          <w:b/>
          <w:caps/>
          <w:sz w:val="28"/>
        </w:rPr>
        <w:t xml:space="preserve"> физического уровня передачи данных</w:t>
      </w:r>
      <w:r>
        <w:rPr>
          <w:rFonts w:eastAsia="Calibri"/>
          <w:b/>
          <w:caps/>
          <w:sz w:val="28"/>
        </w:rPr>
        <w:t>»</w:t>
      </w: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C0E73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7C0E73" w:rsidRPr="0009498B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00" w:afterAutospacing="1" w:line="360" w:lineRule="auto"/>
        <w:jc w:val="center"/>
        <w:rPr>
          <w:rFonts w:eastAsia="Calibri"/>
          <w:b/>
          <w:sz w:val="28"/>
        </w:rPr>
      </w:pPr>
      <w:r w:rsidRPr="00EB1A04">
        <w:rPr>
          <w:sz w:val="28"/>
        </w:rPr>
        <w:t xml:space="preserve">по специальности </w:t>
      </w:r>
      <w:r>
        <w:rPr>
          <w:sz w:val="28"/>
        </w:rPr>
        <w:br/>
      </w:r>
      <w:r w:rsidRPr="0086393C">
        <w:rPr>
          <w:b/>
          <w:sz w:val="28"/>
        </w:rPr>
        <w:t>09.02.02</w:t>
      </w:r>
      <w:r w:rsidRPr="0009498B">
        <w:rPr>
          <w:b/>
          <w:sz w:val="28"/>
        </w:rPr>
        <w:t xml:space="preserve"> КОМПЬЮТЕРНЫЕ СЕТИ </w:t>
      </w: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Pr="00220AAC" w:rsidRDefault="007C0E73" w:rsidP="007C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7C0E73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rFonts w:eastAsia="Calibri"/>
          <w:bCs/>
          <w:sz w:val="28"/>
        </w:rPr>
        <w:lastRenderedPageBreak/>
        <w:t>Моршанск,  2020 г.</w:t>
      </w:r>
      <w:r>
        <w:rPr>
          <w:b/>
        </w:rPr>
        <w:br w:type="page"/>
      </w:r>
    </w:p>
    <w:p w:rsidR="007C0E73" w:rsidRDefault="007C0E73" w:rsidP="007C0E73">
      <w:pPr>
        <w:pStyle w:val="Default"/>
        <w:rPr>
          <w:b/>
          <w:bCs/>
          <w:sz w:val="23"/>
          <w:szCs w:val="23"/>
        </w:rPr>
      </w:pPr>
    </w:p>
    <w:tbl>
      <w:tblPr>
        <w:tblStyle w:val="24"/>
        <w:tblW w:w="0" w:type="auto"/>
        <w:tblLook w:val="04A0"/>
      </w:tblPr>
      <w:tblGrid>
        <w:gridCol w:w="4926"/>
        <w:gridCol w:w="4927"/>
      </w:tblGrid>
      <w:tr w:rsidR="007C0E73" w:rsidRPr="00D46CE5" w:rsidTr="00973A5C">
        <w:tc>
          <w:tcPr>
            <w:tcW w:w="4926" w:type="dxa"/>
          </w:tcPr>
          <w:p w:rsidR="007C0E73" w:rsidRPr="00D46CE5" w:rsidRDefault="007C0E73" w:rsidP="00973A5C">
            <w:pPr>
              <w:pStyle w:val="Default"/>
              <w:spacing w:line="276" w:lineRule="auto"/>
              <w:ind w:firstLine="567"/>
            </w:pPr>
            <w:r w:rsidRPr="00D46CE5">
              <w:rPr>
                <w:b/>
                <w:bCs/>
              </w:rPr>
              <w:t xml:space="preserve">ОДОБРЕНА </w:t>
            </w:r>
          </w:p>
          <w:p w:rsidR="007C0E73" w:rsidRDefault="007C0E73" w:rsidP="00973A5C">
            <w:pPr>
              <w:pStyle w:val="Default"/>
              <w:spacing w:line="276" w:lineRule="auto"/>
            </w:pPr>
            <w:r>
              <w:t>Предметной (цикловой) комиссией «</w:t>
            </w:r>
            <w:r>
              <w:rPr>
                <w:u w:val="single"/>
              </w:rPr>
              <w:t xml:space="preserve">Общепрофессиональных и специальных социально-экономических дисциплин» </w:t>
            </w:r>
            <w:r>
              <w:rPr>
                <w:u w:val="single"/>
              </w:rPr>
              <w:tab/>
            </w:r>
          </w:p>
          <w:p w:rsidR="007C0E73" w:rsidRDefault="007C0E73" w:rsidP="00973A5C">
            <w:pPr>
              <w:pStyle w:val="Default"/>
              <w:spacing w:before="120"/>
            </w:pPr>
            <w:r>
              <w:t xml:space="preserve">Протокол № __  от «___» _________ 20__ г. </w:t>
            </w:r>
          </w:p>
          <w:p w:rsidR="007C0E73" w:rsidRDefault="007C0E73" w:rsidP="00973A5C">
            <w:pPr>
              <w:pStyle w:val="Default"/>
              <w:spacing w:before="120"/>
            </w:pPr>
            <w:r>
              <w:t xml:space="preserve">Председатель  предметной </w:t>
            </w:r>
            <w:r>
              <w:br/>
              <w:t>(цикловой) комиссии:</w:t>
            </w:r>
          </w:p>
          <w:p w:rsidR="007C0E73" w:rsidRDefault="007C0E73" w:rsidP="00973A5C">
            <w:pPr>
              <w:tabs>
                <w:tab w:val="left" w:pos="567"/>
              </w:tabs>
              <w:spacing w:before="120"/>
            </w:pPr>
            <w:r>
              <w:t>_______________</w:t>
            </w:r>
            <w:r>
              <w:tab/>
              <w:t>Г.А.Катюхина</w:t>
            </w:r>
          </w:p>
          <w:p w:rsidR="007C0E73" w:rsidRPr="00D46CE5" w:rsidRDefault="007C0E73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4927" w:type="dxa"/>
          </w:tcPr>
          <w:p w:rsidR="007C0E73" w:rsidRDefault="007C0E73" w:rsidP="00973A5C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0E73" w:rsidRDefault="007C0E73" w:rsidP="00973A5C">
            <w:pPr>
              <w:jc w:val="center"/>
            </w:pPr>
            <w:r>
              <w:t>Зам.директора по УПР</w:t>
            </w:r>
          </w:p>
          <w:p w:rsidR="007C0E73" w:rsidRDefault="007C0E73" w:rsidP="00973A5C">
            <w:pPr>
              <w:ind w:left="1033"/>
              <w:jc w:val="center"/>
            </w:pPr>
            <w:r>
              <w:t>____________ Т.Г.Парамзина</w:t>
            </w:r>
          </w:p>
          <w:p w:rsidR="007C0E73" w:rsidRDefault="007C0E73" w:rsidP="00973A5C">
            <w:pPr>
              <w:tabs>
                <w:tab w:val="left" w:pos="7232"/>
              </w:tabs>
              <w:ind w:left="1033"/>
              <w:jc w:val="center"/>
            </w:pPr>
            <w:r>
              <w:t>«____»______________20__г.</w:t>
            </w:r>
          </w:p>
          <w:p w:rsidR="007C0E73" w:rsidRPr="00D46CE5" w:rsidRDefault="007C0E73" w:rsidP="00973A5C">
            <w:pPr>
              <w:pStyle w:val="Default"/>
              <w:spacing w:line="276" w:lineRule="auto"/>
              <w:ind w:left="739"/>
              <w:rPr>
                <w:b/>
                <w:bCs/>
              </w:rPr>
            </w:pPr>
          </w:p>
        </w:tc>
      </w:tr>
    </w:tbl>
    <w:p w:rsidR="007C0E73" w:rsidRDefault="007C0E73" w:rsidP="007C0E73">
      <w:pPr>
        <w:autoSpaceDE w:val="0"/>
        <w:autoSpaceDN w:val="0"/>
        <w:adjustRightInd w:val="0"/>
        <w:spacing w:before="84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</w:rPr>
        <w:br/>
        <w:t xml:space="preserve">№ 803 от «28» июля 2014 г. (далее ФГОС)  по специальности среднего профессионального образования (далее СПО)   </w:t>
      </w:r>
      <w:r>
        <w:rPr>
          <w:b/>
          <w:sz w:val="28"/>
        </w:rPr>
        <w:t xml:space="preserve">09.02.02 Компьютерные сети, </w:t>
      </w:r>
      <w:r>
        <w:rPr>
          <w:sz w:val="28"/>
          <w:szCs w:val="28"/>
        </w:rPr>
        <w:t>входящей в укрупненную группу 09.00.00 «Информатика и вычислительная техника».</w:t>
      </w:r>
    </w:p>
    <w:p w:rsidR="007C0E73" w:rsidRDefault="007C0E73" w:rsidP="007C0E73">
      <w:pPr>
        <w:widowControl w:val="0"/>
        <w:autoSpaceDE w:val="0"/>
        <w:spacing w:before="840" w:after="240" w:line="276" w:lineRule="auto"/>
        <w:jc w:val="both"/>
        <w:rPr>
          <w:rFonts w:eastAsia="Calibri"/>
          <w:caps/>
          <w:sz w:val="26"/>
          <w:szCs w:val="26"/>
        </w:rPr>
      </w:pPr>
      <w:r>
        <w:rPr>
          <w:b/>
          <w:sz w:val="28"/>
        </w:rPr>
        <w:t>Организация-разработчик:</w:t>
      </w:r>
      <w:r>
        <w:rPr>
          <w:rFonts w:eastAsia="Calibri"/>
          <w:sz w:val="26"/>
          <w:szCs w:val="26"/>
        </w:rPr>
        <w:t xml:space="preserve">Тамбовское областное государственное бюджетное профессиональное образовательное учреждение «Многоотраслевой колледж» </w:t>
      </w:r>
      <w:r>
        <w:rPr>
          <w:rFonts w:eastAsia="Calibri"/>
          <w:sz w:val="26"/>
          <w:szCs w:val="26"/>
        </w:rPr>
        <w:br/>
        <w:t>(далее ТОГБПОУ «МК»)</w:t>
      </w:r>
    </w:p>
    <w:p w:rsidR="007C0E73" w:rsidRDefault="007C0E73" w:rsidP="007C0E73">
      <w:pPr>
        <w:pStyle w:val="Default"/>
        <w:spacing w:before="720"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</w:p>
    <w:p w:rsidR="007C0E73" w:rsidRDefault="007C0E73" w:rsidP="007C0E73">
      <w:pPr>
        <w:rPr>
          <w:sz w:val="28"/>
        </w:rPr>
      </w:pPr>
      <w:r>
        <w:rPr>
          <w:sz w:val="28"/>
        </w:rPr>
        <w:t xml:space="preserve">Н.А.Безрукова,  преподаватель </w:t>
      </w:r>
    </w:p>
    <w:p w:rsidR="007C0E73" w:rsidRDefault="007C0E73" w:rsidP="007C0E73">
      <w:pPr>
        <w:rPr>
          <w:b/>
          <w:sz w:val="28"/>
        </w:rPr>
      </w:pPr>
    </w:p>
    <w:p w:rsidR="007C0E73" w:rsidRDefault="007C0E73" w:rsidP="007C0E73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Рецензенты: </w:t>
      </w:r>
    </w:p>
    <w:p w:rsidR="007C0E73" w:rsidRDefault="007C0E73" w:rsidP="007C0E7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C0E73" w:rsidRDefault="007C0E73" w:rsidP="007C0E7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C0E73" w:rsidRDefault="007C0E73" w:rsidP="007C0E73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C0E73" w:rsidRDefault="007C0E73" w:rsidP="007C0E73">
      <w:pPr>
        <w:rPr>
          <w:b/>
        </w:rPr>
      </w:pPr>
      <w:r>
        <w:rPr>
          <w:b/>
        </w:rPr>
        <w:br w:type="page"/>
      </w:r>
    </w:p>
    <w:p w:rsidR="007C0E73" w:rsidRPr="005359AF" w:rsidRDefault="007C0E73" w:rsidP="007C0E73">
      <w:pPr>
        <w:jc w:val="center"/>
        <w:rPr>
          <w:sz w:val="28"/>
          <w:szCs w:val="28"/>
        </w:rPr>
      </w:pPr>
      <w:r w:rsidRPr="005359AF">
        <w:rPr>
          <w:bCs/>
          <w:sz w:val="28"/>
          <w:szCs w:val="28"/>
          <w:shd w:val="clear" w:color="auto" w:fill="FFFFFF"/>
        </w:rPr>
        <w:t>СОДЕРЖАНИЕ</w:t>
      </w:r>
    </w:p>
    <w:p w:rsidR="007C0E73" w:rsidRPr="005359AF" w:rsidRDefault="007C0E73" w:rsidP="007C0E73">
      <w:pPr>
        <w:shd w:val="clear" w:color="auto" w:fill="FFFFFF"/>
        <w:spacing w:after="150"/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7"/>
        <w:gridCol w:w="1773"/>
      </w:tblGrid>
      <w:tr w:rsidR="007C0E73" w:rsidRPr="00E33B49" w:rsidTr="00973A5C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E33B49">
              <w:rPr>
                <w:sz w:val="28"/>
                <w:szCs w:val="28"/>
              </w:rPr>
              <w:t>стр.</w:t>
            </w:r>
          </w:p>
        </w:tc>
      </w:tr>
      <w:tr w:rsidR="007C0E73" w:rsidRPr="00E33B49" w:rsidTr="00973A5C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ind w:left="284"/>
              <w:rPr>
                <w:sz w:val="28"/>
                <w:szCs w:val="28"/>
              </w:rPr>
            </w:pPr>
            <w:r w:rsidRPr="00E33B49">
              <w:rPr>
                <w:bCs/>
                <w:sz w:val="28"/>
                <w:szCs w:val="28"/>
              </w:rPr>
              <w:t>1</w:t>
            </w:r>
            <w:r w:rsidRPr="00E33B49">
              <w:rPr>
                <w:bCs/>
                <w:sz w:val="28"/>
                <w:szCs w:val="28"/>
              </w:rPr>
              <w:tab/>
              <w:t xml:space="preserve"> Паспорт рабочей программы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E33B49">
              <w:rPr>
                <w:sz w:val="28"/>
                <w:szCs w:val="28"/>
              </w:rPr>
              <w:t>4</w:t>
            </w:r>
          </w:p>
        </w:tc>
      </w:tr>
      <w:tr w:rsidR="007C0E73" w:rsidRPr="00E33B49" w:rsidTr="00973A5C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ind w:left="284"/>
              <w:rPr>
                <w:sz w:val="28"/>
                <w:szCs w:val="28"/>
              </w:rPr>
            </w:pPr>
            <w:r w:rsidRPr="00E33B49">
              <w:rPr>
                <w:bCs/>
                <w:sz w:val="28"/>
                <w:szCs w:val="28"/>
              </w:rPr>
              <w:t>2.</w:t>
            </w:r>
            <w:r w:rsidRPr="00E33B49">
              <w:rPr>
                <w:bCs/>
                <w:sz w:val="28"/>
                <w:szCs w:val="28"/>
              </w:rPr>
              <w:tab/>
              <w:t>Структура и содержание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E33B49">
              <w:rPr>
                <w:sz w:val="28"/>
                <w:szCs w:val="28"/>
              </w:rPr>
              <w:t>5</w:t>
            </w:r>
          </w:p>
        </w:tc>
      </w:tr>
      <w:tr w:rsidR="007C0E73" w:rsidRPr="00E33B49" w:rsidTr="00973A5C">
        <w:trPr>
          <w:trHeight w:val="465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ind w:left="284"/>
              <w:rPr>
                <w:sz w:val="28"/>
                <w:szCs w:val="28"/>
              </w:rPr>
            </w:pPr>
            <w:r w:rsidRPr="00E33B49">
              <w:rPr>
                <w:bCs/>
                <w:sz w:val="28"/>
                <w:szCs w:val="28"/>
              </w:rPr>
              <w:t>3.</w:t>
            </w:r>
            <w:r w:rsidRPr="00E33B49">
              <w:rPr>
                <w:bCs/>
                <w:sz w:val="28"/>
                <w:szCs w:val="28"/>
              </w:rPr>
              <w:tab/>
              <w:t>Условия реализации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E33B49">
              <w:rPr>
                <w:sz w:val="28"/>
                <w:szCs w:val="28"/>
              </w:rPr>
              <w:t>8</w:t>
            </w:r>
          </w:p>
        </w:tc>
      </w:tr>
      <w:tr w:rsidR="007C0E73" w:rsidRPr="00E33B49" w:rsidTr="00973A5C"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ind w:left="284"/>
              <w:rPr>
                <w:sz w:val="28"/>
                <w:szCs w:val="28"/>
              </w:rPr>
            </w:pPr>
            <w:r w:rsidRPr="00E33B49">
              <w:rPr>
                <w:bCs/>
                <w:sz w:val="28"/>
                <w:szCs w:val="28"/>
              </w:rPr>
              <w:t>4.</w:t>
            </w:r>
            <w:r w:rsidRPr="00E33B49">
              <w:rPr>
                <w:bCs/>
                <w:sz w:val="28"/>
                <w:szCs w:val="28"/>
              </w:rPr>
              <w:tab/>
              <w:t>Контроль и оценка результатов освоения учебной дисциплины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0E73" w:rsidRPr="00E33B49" w:rsidRDefault="007C0E73" w:rsidP="00973A5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E33B49">
              <w:rPr>
                <w:sz w:val="28"/>
                <w:szCs w:val="28"/>
              </w:rPr>
              <w:t>10</w:t>
            </w:r>
          </w:p>
        </w:tc>
      </w:tr>
    </w:tbl>
    <w:p w:rsidR="007C0E73" w:rsidRPr="005359AF" w:rsidRDefault="007C0E73" w:rsidP="007C0E73">
      <w:pPr>
        <w:shd w:val="clear" w:color="auto" w:fill="FFFFFF"/>
        <w:spacing w:after="150"/>
      </w:pPr>
    </w:p>
    <w:p w:rsidR="007C0E73" w:rsidRPr="00AC2E10" w:rsidRDefault="007C0E73" w:rsidP="007C0E73">
      <w:r w:rsidRPr="00AC2E10">
        <w:br w:type="page"/>
      </w:r>
    </w:p>
    <w:p w:rsidR="007C0E73" w:rsidRPr="00220AAC" w:rsidRDefault="007C0E73" w:rsidP="007C0E73">
      <w:pPr>
        <w:pStyle w:val="Default"/>
        <w:spacing w:line="276" w:lineRule="auto"/>
        <w:rPr>
          <w:rFonts w:eastAsia="Times New Roman"/>
          <w:b/>
          <w:bCs/>
          <w:sz w:val="28"/>
          <w:szCs w:val="28"/>
        </w:rPr>
      </w:pPr>
      <w:r w:rsidRPr="00220AAC">
        <w:rPr>
          <w:b/>
          <w:bCs/>
          <w:sz w:val="28"/>
          <w:szCs w:val="28"/>
        </w:rPr>
        <w:t xml:space="preserve">1. ПАСПОРТ РАБОЧЕЙ ПРОГРАММЫ ДИСЦИПЛИНЫ </w:t>
      </w:r>
      <w:r w:rsidRPr="00220AAC">
        <w:rPr>
          <w:b/>
          <w:bCs/>
          <w:sz w:val="28"/>
          <w:szCs w:val="28"/>
        </w:rPr>
        <w:br/>
        <w:t>ОП. 02 Технологии физического уровня передачи данных</w:t>
      </w:r>
    </w:p>
    <w:p w:rsidR="007C0E73" w:rsidRPr="00220AAC" w:rsidRDefault="007C0E73" w:rsidP="007C0E73">
      <w:pPr>
        <w:spacing w:before="120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>1.1 Область применения рабочей программы</w:t>
      </w:r>
    </w:p>
    <w:p w:rsidR="007C0E73" w:rsidRPr="00220AAC" w:rsidRDefault="007C0E73" w:rsidP="007C0E73">
      <w:pPr>
        <w:spacing w:after="150" w:line="276" w:lineRule="auto"/>
        <w:rPr>
          <w:sz w:val="28"/>
          <w:szCs w:val="28"/>
        </w:rPr>
      </w:pPr>
      <w:r w:rsidRPr="00220AAC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09.02.02 «Компьютерные сети».</w:t>
      </w:r>
    </w:p>
    <w:p w:rsidR="007C0E73" w:rsidRPr="00220AAC" w:rsidRDefault="007C0E73" w:rsidP="007C0E73">
      <w:pPr>
        <w:spacing w:line="276" w:lineRule="auto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14995 Наладчик технологического оборудования.</w:t>
      </w:r>
    </w:p>
    <w:p w:rsidR="007C0E73" w:rsidRPr="00220AAC" w:rsidRDefault="007C0E73" w:rsidP="007C0E73">
      <w:pPr>
        <w:spacing w:before="240" w:after="60"/>
        <w:rPr>
          <w:b/>
          <w:bCs/>
          <w:sz w:val="28"/>
          <w:szCs w:val="28"/>
        </w:rPr>
      </w:pPr>
      <w:r w:rsidRPr="00220AAC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7C0E73" w:rsidRPr="00220AAC" w:rsidRDefault="007C0E73" w:rsidP="007C0E73">
      <w:pPr>
        <w:spacing w:line="276" w:lineRule="auto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>д</w:t>
      </w:r>
      <w:r w:rsidRPr="00220AAC">
        <w:rPr>
          <w:sz w:val="28"/>
          <w:szCs w:val="28"/>
        </w:rPr>
        <w:t>исциплина относится к общепрофессиональным дисциплинам профессионального цикла.</w:t>
      </w:r>
    </w:p>
    <w:p w:rsidR="007C0E73" w:rsidRPr="00220AAC" w:rsidRDefault="007C0E73" w:rsidP="007C0E73">
      <w:pPr>
        <w:spacing w:before="240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7C0E73" w:rsidRPr="00220AAC" w:rsidRDefault="007C0E73" w:rsidP="007C0E73">
      <w:pPr>
        <w:pStyle w:val="Default"/>
        <w:spacing w:line="276" w:lineRule="auto"/>
        <w:jc w:val="both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 xml:space="preserve">Цель: </w:t>
      </w:r>
      <w:r w:rsidRPr="00220AAC">
        <w:rPr>
          <w:sz w:val="28"/>
          <w:szCs w:val="28"/>
        </w:rPr>
        <w:t xml:space="preserve">Освоение студентами основных технологий передачи данных на физическом уровне. </w:t>
      </w:r>
    </w:p>
    <w:p w:rsidR="007C0E73" w:rsidRPr="00220AAC" w:rsidRDefault="007C0E73" w:rsidP="007C0E73">
      <w:pPr>
        <w:pStyle w:val="Default"/>
        <w:jc w:val="both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 xml:space="preserve">Задачи: </w:t>
      </w:r>
    </w:p>
    <w:p w:rsidR="007C0E73" w:rsidRPr="00220AAC" w:rsidRDefault="007C0E73" w:rsidP="006851C8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освоение знаний и представлений, необходимых для работы в профессиональной деятельности; </w:t>
      </w:r>
    </w:p>
    <w:p w:rsidR="007C0E73" w:rsidRPr="00220AAC" w:rsidRDefault="007C0E73" w:rsidP="006851C8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приобретение знаний, опыта в области технологий передачи данных на физическом уровне; </w:t>
      </w:r>
    </w:p>
    <w:p w:rsidR="007C0E73" w:rsidRPr="00220AAC" w:rsidRDefault="007C0E73" w:rsidP="006851C8">
      <w:pPr>
        <w:pStyle w:val="Defaul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применение полученных знаний и умений на практике. </w:t>
      </w:r>
    </w:p>
    <w:p w:rsidR="007C0E73" w:rsidRPr="00220AAC" w:rsidRDefault="007C0E73" w:rsidP="007C0E73">
      <w:pPr>
        <w:pStyle w:val="Default"/>
        <w:rPr>
          <w:sz w:val="28"/>
          <w:szCs w:val="28"/>
        </w:rPr>
      </w:pPr>
      <w:r w:rsidRPr="00220AAC">
        <w:rPr>
          <w:sz w:val="28"/>
          <w:szCs w:val="28"/>
        </w:rPr>
        <w:t xml:space="preserve">В результате освоения дисциплины обучающийся должен </w:t>
      </w:r>
      <w:r w:rsidRPr="00220AAC">
        <w:rPr>
          <w:b/>
          <w:bCs/>
          <w:sz w:val="28"/>
          <w:szCs w:val="28"/>
        </w:rPr>
        <w:t>уметь</w:t>
      </w:r>
      <w:r w:rsidRPr="00220AAC">
        <w:rPr>
          <w:sz w:val="28"/>
          <w:szCs w:val="28"/>
        </w:rPr>
        <w:t xml:space="preserve">: </w:t>
      </w:r>
    </w:p>
    <w:p w:rsidR="007C0E73" w:rsidRPr="00220AAC" w:rsidRDefault="007C0E73" w:rsidP="006851C8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осуществлять необходимые измерения параметров сигналов; </w:t>
      </w:r>
    </w:p>
    <w:p w:rsidR="007C0E73" w:rsidRPr="00220AAC" w:rsidRDefault="007C0E73" w:rsidP="006851C8">
      <w:pPr>
        <w:pStyle w:val="Defaul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рассчитывать пропускную способность линии связи. </w:t>
      </w:r>
    </w:p>
    <w:p w:rsidR="007C0E73" w:rsidRPr="00220AAC" w:rsidRDefault="007C0E73" w:rsidP="007C0E73">
      <w:pPr>
        <w:pStyle w:val="Default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В результате освоения дисциплины обучающийся должен </w:t>
      </w:r>
      <w:r w:rsidRPr="00220AAC">
        <w:rPr>
          <w:b/>
          <w:bCs/>
          <w:sz w:val="28"/>
          <w:szCs w:val="28"/>
        </w:rPr>
        <w:t>знать</w:t>
      </w:r>
      <w:r w:rsidRPr="00220AAC">
        <w:rPr>
          <w:sz w:val="28"/>
          <w:szCs w:val="28"/>
        </w:rPr>
        <w:t xml:space="preserve">: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физические среды передачи данных;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типы линий связи;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характеристики линий связи передачи данных;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современные методы передачи дискретной информации в сетях;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принципы построения систем передачи информации;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особенности протоколов канального уровня; </w:t>
      </w:r>
    </w:p>
    <w:p w:rsidR="007C0E73" w:rsidRPr="00220AAC" w:rsidRDefault="007C0E73" w:rsidP="006851C8">
      <w:pPr>
        <w:pStyle w:val="Defaul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 беспроводные каналы связи, системы мобильной связи.  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36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lastRenderedPageBreak/>
        <w:t>ОК 1.</w:t>
      </w:r>
      <w:r w:rsidRPr="00220AAC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ОК 2</w:t>
      </w:r>
      <w:r w:rsidRPr="00220AAC">
        <w:rPr>
          <w:sz w:val="28"/>
          <w:szCs w:val="28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ОК 4</w:t>
      </w:r>
      <w:r w:rsidRPr="00220AAC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ОК 8</w:t>
      </w:r>
      <w:r w:rsidRPr="00220AAC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ОК 9</w:t>
      </w:r>
      <w:r w:rsidRPr="00220AAC">
        <w:rPr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ПК 1.1</w:t>
      </w:r>
      <w:r w:rsidRPr="00220AAC">
        <w:rPr>
          <w:sz w:val="28"/>
          <w:szCs w:val="28"/>
        </w:rPr>
        <w:t>. Выполнять проектирование кабельной структуры и разрабатывать сетевые топологии в соответствии с требованиями технического задания.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ПК 1.2.</w:t>
      </w:r>
      <w:r w:rsidRPr="00220AAC">
        <w:rPr>
          <w:sz w:val="28"/>
          <w:szCs w:val="28"/>
        </w:rPr>
        <w:t xml:space="preserve">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ПК 3.1.</w:t>
      </w:r>
      <w:r w:rsidRPr="00220AAC">
        <w:rPr>
          <w:sz w:val="28"/>
          <w:szCs w:val="28"/>
        </w:rPr>
        <w:t xml:space="preserve">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ПК 3.2</w:t>
      </w:r>
      <w:r w:rsidRPr="00220AAC">
        <w:rPr>
          <w:sz w:val="28"/>
          <w:szCs w:val="28"/>
        </w:rPr>
        <w:t>. Проводить профилактические работы на объектах сетевой инфраструктуры и рабочих станциях.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и профессиональных дополнительных компетенций;</w:t>
      </w:r>
    </w:p>
    <w:p w:rsidR="007C0E73" w:rsidRPr="00220AAC" w:rsidRDefault="007C0E73" w:rsidP="007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567"/>
        <w:jc w:val="both"/>
        <w:rPr>
          <w:sz w:val="28"/>
          <w:szCs w:val="28"/>
        </w:rPr>
      </w:pPr>
      <w:r w:rsidRPr="00220AAC">
        <w:rPr>
          <w:b/>
          <w:sz w:val="28"/>
          <w:szCs w:val="28"/>
        </w:rPr>
        <w:t>ПДК 1.</w:t>
      </w:r>
      <w:r w:rsidRPr="00220AAC">
        <w:rPr>
          <w:sz w:val="28"/>
          <w:szCs w:val="28"/>
        </w:rPr>
        <w:t xml:space="preserve"> Составлять отчёт по выполненному заданию, участвовать во внедрении результатов разработок.  </w:t>
      </w:r>
    </w:p>
    <w:p w:rsidR="007C0E73" w:rsidRPr="00220AAC" w:rsidRDefault="007C0E73" w:rsidP="007C0E73">
      <w:pPr>
        <w:spacing w:before="240" w:after="60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>1.4. Количество часов на освоение рабочей программы дисциплины:</w:t>
      </w:r>
    </w:p>
    <w:p w:rsidR="007C0E73" w:rsidRPr="00220AAC" w:rsidRDefault="007C0E73" w:rsidP="007C0E73">
      <w:pPr>
        <w:spacing w:after="60" w:line="276" w:lineRule="auto"/>
        <w:rPr>
          <w:sz w:val="28"/>
          <w:szCs w:val="28"/>
        </w:rPr>
      </w:pPr>
      <w:r w:rsidRPr="00220AAC">
        <w:rPr>
          <w:sz w:val="28"/>
          <w:szCs w:val="28"/>
        </w:rPr>
        <w:t xml:space="preserve">Максимальная учебная нагрузки обучающегося - </w:t>
      </w:r>
      <w:r w:rsidRPr="00220AAC">
        <w:rPr>
          <w:b/>
          <w:sz w:val="28"/>
          <w:szCs w:val="28"/>
        </w:rPr>
        <w:t>108 часов</w:t>
      </w:r>
      <w:r w:rsidRPr="00220AAC">
        <w:rPr>
          <w:sz w:val="28"/>
          <w:szCs w:val="28"/>
        </w:rPr>
        <w:t>, в том числе:</w:t>
      </w:r>
    </w:p>
    <w:p w:rsidR="007C0E73" w:rsidRPr="00220AAC" w:rsidRDefault="007C0E73" w:rsidP="006851C8">
      <w:pPr>
        <w:pStyle w:val="aff"/>
        <w:numPr>
          <w:ilvl w:val="0"/>
          <w:numId w:val="43"/>
        </w:numPr>
        <w:spacing w:after="60" w:line="276" w:lineRule="auto"/>
        <w:rPr>
          <w:sz w:val="28"/>
          <w:szCs w:val="28"/>
        </w:rPr>
      </w:pPr>
      <w:r w:rsidRPr="00220AAC">
        <w:rPr>
          <w:sz w:val="28"/>
          <w:szCs w:val="28"/>
        </w:rPr>
        <w:t xml:space="preserve">обязательная аудиторная учебная нагрузка обучающегося </w:t>
      </w:r>
      <w:r w:rsidRPr="00220AAC">
        <w:rPr>
          <w:b/>
          <w:sz w:val="28"/>
          <w:szCs w:val="28"/>
        </w:rPr>
        <w:t>72 часа</w:t>
      </w:r>
      <w:r w:rsidRPr="00220AAC">
        <w:rPr>
          <w:sz w:val="28"/>
          <w:szCs w:val="28"/>
        </w:rPr>
        <w:t>;</w:t>
      </w:r>
    </w:p>
    <w:p w:rsidR="007C0E73" w:rsidRPr="00220AAC" w:rsidRDefault="007C0E73" w:rsidP="006851C8">
      <w:pPr>
        <w:pStyle w:val="aff"/>
        <w:numPr>
          <w:ilvl w:val="0"/>
          <w:numId w:val="43"/>
        </w:numPr>
        <w:spacing w:after="60" w:line="276" w:lineRule="auto"/>
        <w:rPr>
          <w:sz w:val="28"/>
          <w:szCs w:val="28"/>
        </w:rPr>
      </w:pPr>
      <w:r w:rsidRPr="00220AAC">
        <w:rPr>
          <w:sz w:val="28"/>
          <w:szCs w:val="28"/>
        </w:rPr>
        <w:t xml:space="preserve">самостоятельная работа обучающегося - </w:t>
      </w:r>
      <w:r w:rsidRPr="00220AAC">
        <w:rPr>
          <w:b/>
          <w:sz w:val="28"/>
          <w:szCs w:val="28"/>
        </w:rPr>
        <w:t>36 часов</w:t>
      </w:r>
      <w:r w:rsidRPr="00220AAC">
        <w:rPr>
          <w:sz w:val="28"/>
          <w:szCs w:val="28"/>
        </w:rPr>
        <w:t>.</w:t>
      </w:r>
    </w:p>
    <w:p w:rsidR="007C0E73" w:rsidRPr="00220AAC" w:rsidRDefault="007C0E73" w:rsidP="007C0E73">
      <w:pPr>
        <w:rPr>
          <w:sz w:val="28"/>
          <w:szCs w:val="28"/>
        </w:rPr>
      </w:pPr>
      <w:r w:rsidRPr="00220AAC">
        <w:rPr>
          <w:sz w:val="28"/>
          <w:szCs w:val="28"/>
        </w:rPr>
        <w:br w:type="page"/>
      </w:r>
    </w:p>
    <w:p w:rsidR="007C0E73" w:rsidRPr="005359AF" w:rsidRDefault="007C0E73" w:rsidP="007C0E73">
      <w:pPr>
        <w:spacing w:after="150"/>
        <w:jc w:val="center"/>
      </w:pPr>
      <w:r w:rsidRPr="005359AF">
        <w:rPr>
          <w:b/>
          <w:bCs/>
        </w:rPr>
        <w:t>2. СТРУКТУРА И СОДЕРЖАНИЕ УЧЕБНОЙ ДИСЦИПЛИНЫ</w:t>
      </w:r>
    </w:p>
    <w:p w:rsidR="007C0E73" w:rsidRPr="005359AF" w:rsidRDefault="007C0E73" w:rsidP="007C0E73">
      <w:pPr>
        <w:spacing w:before="240" w:after="240"/>
      </w:pPr>
      <w:r w:rsidRPr="005359AF">
        <w:rPr>
          <w:b/>
          <w:bCs/>
        </w:rPr>
        <w:t>2.1. Объем учебной дисциплины и виды учебной работы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46"/>
      </w:tblGrid>
      <w:tr w:rsidR="007C0E73" w:rsidRPr="005359AF" w:rsidTr="00973A5C">
        <w:trPr>
          <w:trHeight w:val="240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</w:pPr>
            <w:r w:rsidRPr="005359AF">
              <w:rPr>
                <w:b/>
                <w:bCs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</w:pPr>
            <w:r w:rsidRPr="005359AF">
              <w:rPr>
                <w:b/>
                <w:bCs/>
              </w:rPr>
              <w:t>Объем часов</w:t>
            </w:r>
          </w:p>
        </w:tc>
      </w:tr>
      <w:tr w:rsidR="007C0E73" w:rsidRPr="005359AF" w:rsidTr="00973A5C">
        <w:trPr>
          <w:trHeight w:val="75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</w:pPr>
            <w:r w:rsidRPr="005359AF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108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</w:pPr>
            <w:r w:rsidRPr="005359AF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72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</w:pPr>
            <w:r w:rsidRPr="005359AF"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t>лабораторные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t>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26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t>контрольные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-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t>курсовая работа (проект)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-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</w:pPr>
            <w:r w:rsidRPr="005359AF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36</w:t>
            </w:r>
          </w:p>
        </w:tc>
      </w:tr>
      <w:tr w:rsidR="007C0E73" w:rsidRPr="005359AF" w:rsidTr="00973A5C"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</w:pPr>
            <w:r w:rsidRPr="005359AF"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</w:p>
        </w:tc>
      </w:tr>
      <w:tr w:rsidR="007C0E73" w:rsidRPr="005359AF" w:rsidTr="00973A5C">
        <w:trPr>
          <w:trHeight w:val="525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rPr>
                <w:i/>
                <w:iCs/>
              </w:rPr>
              <w:t>подготовка к практическим занятиям с использованием методических рекомендаций преподавателя;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8</w:t>
            </w:r>
          </w:p>
        </w:tc>
      </w:tr>
      <w:tr w:rsidR="007C0E73" w:rsidRPr="005359AF" w:rsidTr="00973A5C">
        <w:trPr>
          <w:trHeight w:val="180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rPr>
                <w:i/>
                <w:iCs/>
              </w:rPr>
              <w:t>решение задач по расчету скорости передачи данных;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8</w:t>
            </w:r>
          </w:p>
        </w:tc>
      </w:tr>
      <w:tr w:rsidR="007C0E73" w:rsidRPr="005359AF" w:rsidTr="00973A5C">
        <w:trPr>
          <w:trHeight w:val="285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rPr>
                <w:i/>
                <w:iCs/>
              </w:rPr>
              <w:t>оформление отчетов по практическим занятиям и подготовка их к защите;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6</w:t>
            </w:r>
          </w:p>
        </w:tc>
      </w:tr>
      <w:tr w:rsidR="007C0E73" w:rsidRPr="005359AF" w:rsidTr="00973A5C">
        <w:trPr>
          <w:trHeight w:val="810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rPr>
                <w:i/>
                <w:iCs/>
              </w:rPr>
              <w:t>самостоятельное изучение конструктивных особенностей, характеристик и параметров различных видов проводных и беспроводных линий связи по справочной литературе и электронным ресурсам, сети Интернет.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10</w:t>
            </w:r>
          </w:p>
        </w:tc>
      </w:tr>
      <w:tr w:rsidR="007C0E73" w:rsidRPr="005359AF" w:rsidTr="00973A5C">
        <w:trPr>
          <w:trHeight w:val="720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rPr>
                <w:i/>
                <w:iCs/>
              </w:rPr>
              <w:t>самостоятельное изучение различных избыточных помехоустойчивых кодов канального уровня с использованием электронных ресурсов и сети Интернет;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2</w:t>
            </w:r>
          </w:p>
        </w:tc>
      </w:tr>
      <w:tr w:rsidR="007C0E73" w:rsidRPr="005359AF" w:rsidTr="00973A5C">
        <w:trPr>
          <w:trHeight w:val="495"/>
        </w:trPr>
        <w:tc>
          <w:tcPr>
            <w:tcW w:w="7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ind w:firstLine="567"/>
            </w:pPr>
            <w:r w:rsidRPr="005359AF">
              <w:rPr>
                <w:i/>
                <w:iCs/>
              </w:rPr>
              <w:t>выбор конкретных способов и методов кодирования для обнаружения и коррекции ошибок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line="276" w:lineRule="auto"/>
              <w:jc w:val="center"/>
              <w:rPr>
                <w:b/>
              </w:rPr>
            </w:pPr>
            <w:r w:rsidRPr="005359AF">
              <w:rPr>
                <w:b/>
                <w:i/>
                <w:iCs/>
              </w:rPr>
              <w:t>2</w:t>
            </w:r>
          </w:p>
        </w:tc>
      </w:tr>
      <w:tr w:rsidR="007C0E73" w:rsidRPr="005359AF" w:rsidTr="00973A5C">
        <w:tc>
          <w:tcPr>
            <w:tcW w:w="9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5359AF" w:rsidRDefault="007C0E73" w:rsidP="00973A5C">
            <w:pPr>
              <w:spacing w:before="60" w:after="60" w:line="276" w:lineRule="auto"/>
            </w:pPr>
            <w:r>
              <w:rPr>
                <w:i/>
                <w:iCs/>
              </w:rPr>
              <w:t xml:space="preserve">Промежуточная </w:t>
            </w:r>
            <w:r w:rsidRPr="005359AF">
              <w:rPr>
                <w:i/>
                <w:iCs/>
              </w:rPr>
              <w:t>аттестация в форме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E33B49">
              <w:rPr>
                <w:b/>
                <w:i/>
              </w:rPr>
              <w:t>Экзамен</w:t>
            </w:r>
          </w:p>
        </w:tc>
      </w:tr>
    </w:tbl>
    <w:p w:rsidR="007C0E73" w:rsidRPr="00AC2E10" w:rsidRDefault="007C0E73" w:rsidP="007C0E73">
      <w:pPr>
        <w:spacing w:after="150"/>
        <w:rPr>
          <w:sz w:val="21"/>
          <w:szCs w:val="21"/>
        </w:rPr>
      </w:pPr>
    </w:p>
    <w:p w:rsidR="007C0E73" w:rsidRPr="00AC2E10" w:rsidRDefault="007C0E73" w:rsidP="007C0E73">
      <w:pPr>
        <w:spacing w:after="150"/>
        <w:rPr>
          <w:sz w:val="21"/>
          <w:szCs w:val="21"/>
        </w:rPr>
      </w:pPr>
    </w:p>
    <w:p w:rsidR="007C0E73" w:rsidRDefault="007C0E73" w:rsidP="007C0E73">
      <w:pPr>
        <w:spacing w:after="150"/>
        <w:rPr>
          <w:sz w:val="21"/>
          <w:szCs w:val="21"/>
        </w:rPr>
        <w:sectPr w:rsidR="007C0E73" w:rsidSect="00973A5C">
          <w:pgSz w:w="11906" w:h="16838" w:code="9"/>
          <w:pgMar w:top="851" w:right="567" w:bottom="1134" w:left="1418" w:header="709" w:footer="709" w:gutter="0"/>
          <w:cols w:space="708"/>
          <w:docGrid w:linePitch="360"/>
        </w:sectPr>
      </w:pPr>
    </w:p>
    <w:p w:rsidR="007C0E73" w:rsidRPr="00D6271A" w:rsidRDefault="007C0E73" w:rsidP="007C0E73">
      <w:pPr>
        <w:jc w:val="center"/>
        <w:rPr>
          <w:sz w:val="28"/>
          <w:szCs w:val="28"/>
        </w:rPr>
      </w:pPr>
      <w:r w:rsidRPr="00D6271A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D6271A">
        <w:rPr>
          <w:b/>
          <w:bCs/>
          <w:i/>
          <w:iCs/>
          <w:sz w:val="28"/>
          <w:szCs w:val="28"/>
        </w:rPr>
        <w:t>«Технология физического уровня передачи данных»</w:t>
      </w:r>
    </w:p>
    <w:tbl>
      <w:tblPr>
        <w:tblW w:w="15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6"/>
        <w:gridCol w:w="564"/>
        <w:gridCol w:w="10394"/>
        <w:gridCol w:w="993"/>
        <w:gridCol w:w="1098"/>
      </w:tblGrid>
      <w:tr w:rsidR="007C0E73" w:rsidRPr="00220AAC" w:rsidTr="00973A5C">
        <w:trPr>
          <w:trHeight w:val="22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220AAC" w:rsidRDefault="007C0E73" w:rsidP="00973A5C">
            <w:pPr>
              <w:jc w:val="center"/>
            </w:pPr>
            <w:r w:rsidRPr="00220AA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220AAC" w:rsidRDefault="007C0E73" w:rsidP="00973A5C">
            <w:pPr>
              <w:jc w:val="center"/>
            </w:pPr>
            <w:r w:rsidRPr="00220AAC">
              <w:rPr>
                <w:b/>
                <w:bCs/>
              </w:rPr>
              <w:t xml:space="preserve">Содержание учебного материала, лабораторные и практические работы, </w:t>
            </w:r>
            <w:r w:rsidRPr="00220AAC">
              <w:rPr>
                <w:b/>
                <w:bCs/>
              </w:rPr>
              <w:br/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220AAC" w:rsidRDefault="007C0E73" w:rsidP="00973A5C">
            <w:r w:rsidRPr="00220AAC">
              <w:rPr>
                <w:b/>
                <w:bCs/>
              </w:rPr>
              <w:t>Объем</w:t>
            </w:r>
            <w:r w:rsidRPr="00220AAC">
              <w:rPr>
                <w:b/>
                <w:bCs/>
              </w:rPr>
              <w:br/>
              <w:t>часов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220AAC" w:rsidRDefault="007C0E73" w:rsidP="00973A5C">
            <w:r w:rsidRPr="00220AAC">
              <w:rPr>
                <w:b/>
                <w:bCs/>
              </w:rPr>
              <w:t>Уровень</w:t>
            </w:r>
            <w:r w:rsidRPr="00220AAC">
              <w:rPr>
                <w:b/>
                <w:bCs/>
              </w:rPr>
              <w:br/>
              <w:t>усвоения</w:t>
            </w:r>
          </w:p>
        </w:tc>
      </w:tr>
      <w:tr w:rsidR="007C0E73" w:rsidRPr="00220AAC" w:rsidTr="00973A5C">
        <w:trPr>
          <w:trHeight w:val="22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sz w:val="20"/>
                <w:szCs w:val="20"/>
              </w:rPr>
            </w:pPr>
            <w:r w:rsidRPr="00220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sz w:val="20"/>
                <w:szCs w:val="20"/>
              </w:rPr>
            </w:pPr>
            <w:r w:rsidRPr="00220A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sz w:val="20"/>
                <w:szCs w:val="20"/>
              </w:rPr>
            </w:pPr>
            <w:r w:rsidRPr="00220A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sz w:val="20"/>
                <w:szCs w:val="20"/>
              </w:rPr>
            </w:pPr>
            <w:r w:rsidRPr="00220AAC">
              <w:rPr>
                <w:bCs/>
                <w:sz w:val="20"/>
                <w:szCs w:val="20"/>
              </w:rPr>
              <w:t>4</w:t>
            </w:r>
          </w:p>
        </w:tc>
      </w:tr>
      <w:tr w:rsidR="007C0E73" w:rsidRPr="00220AAC" w:rsidTr="00973A5C">
        <w:trPr>
          <w:trHeight w:val="22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b/>
                <w:bCs/>
              </w:rPr>
            </w:pPr>
            <w:r w:rsidRPr="00220AAC">
              <w:rPr>
                <w:b/>
                <w:bCs/>
              </w:rPr>
              <w:t>Введение</w:t>
            </w:r>
          </w:p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pStyle w:val="Default"/>
              <w:rPr>
                <w:color w:val="auto"/>
              </w:rPr>
            </w:pPr>
            <w:r w:rsidRPr="00220AAC">
              <w:rPr>
                <w:color w:val="auto"/>
              </w:rPr>
              <w:t xml:space="preserve">Цели и задачи дисциплины. Исторические этапы развития технологий физического уровня </w:t>
            </w:r>
            <w:r w:rsidRPr="00220AAC">
              <w:rPr>
                <w:color w:val="auto"/>
              </w:rPr>
              <w:br/>
              <w:t xml:space="preserve">передачи данных. </w:t>
            </w:r>
            <w:r w:rsidRPr="00220AAC">
              <w:rPr>
                <w:b/>
                <w:vanish/>
                <w:color w:val="auto"/>
                <w:sz w:val="20"/>
                <w:szCs w:val="20"/>
              </w:rPr>
              <w:t>Лекция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b/>
              </w:rPr>
            </w:pPr>
            <w:r w:rsidRPr="00220AAC">
              <w:rPr>
                <w:b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220AAC" w:rsidRDefault="007C0E73" w:rsidP="00973A5C">
            <w:pPr>
              <w:jc w:val="center"/>
            </w:pPr>
          </w:p>
        </w:tc>
      </w:tr>
      <w:tr w:rsidR="007C0E73" w:rsidRPr="00220AAC" w:rsidTr="00973A5C">
        <w:trPr>
          <w:trHeight w:val="227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</w:pPr>
            <w:r w:rsidRPr="00220AAC">
              <w:rPr>
                <w:b/>
                <w:bCs/>
              </w:rPr>
              <w:t>Раздел 1.</w:t>
            </w:r>
          </w:p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r w:rsidRPr="00220AAC">
              <w:rPr>
                <w:b/>
                <w:bCs/>
              </w:rPr>
              <w:t>Линии связи и методы передачи дискретной информации.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220AAC" w:rsidRDefault="007C0E73" w:rsidP="00973A5C">
            <w:pPr>
              <w:jc w:val="center"/>
            </w:pPr>
          </w:p>
        </w:tc>
      </w:tr>
      <w:tr w:rsidR="007C0E73" w:rsidRPr="00220AAC" w:rsidTr="00973A5C">
        <w:trPr>
          <w:trHeight w:val="227"/>
        </w:trPr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pStyle w:val="Default"/>
              <w:rPr>
                <w:rFonts w:eastAsia="Times New Roman"/>
                <w:b/>
                <w:bCs/>
                <w:color w:val="auto"/>
              </w:rPr>
            </w:pPr>
            <w:r w:rsidRPr="00220AAC">
              <w:rPr>
                <w:rFonts w:eastAsia="Times New Roman"/>
                <w:b/>
                <w:bCs/>
                <w:color w:val="auto"/>
              </w:rPr>
              <w:t xml:space="preserve">Тема 1.1. </w:t>
            </w:r>
            <w:r w:rsidRPr="00220AAC">
              <w:rPr>
                <w:rFonts w:eastAsia="Times New Roman"/>
                <w:b/>
                <w:bCs/>
                <w:color w:val="auto"/>
              </w:rPr>
              <w:br/>
            </w:r>
            <w:r w:rsidRPr="00220AAC">
              <w:rPr>
                <w:rFonts w:eastAsia="Times New Roman"/>
                <w:b/>
                <w:color w:val="auto"/>
              </w:rPr>
              <w:t>Классификация линий связи и их характеристики</w:t>
            </w:r>
          </w:p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220AAC" w:rsidRDefault="007C0E73" w:rsidP="00973A5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AAC">
              <w:rPr>
                <w:b/>
                <w:bCs/>
                <w:color w:val="auto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b/>
              </w:rPr>
            </w:pPr>
            <w:r w:rsidRPr="00220AAC">
              <w:rPr>
                <w:b/>
              </w:rPr>
              <w:t>26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220AAC" w:rsidRDefault="007C0E73" w:rsidP="00973A5C">
            <w:pPr>
              <w:jc w:val="center"/>
            </w:pPr>
          </w:p>
        </w:tc>
      </w:tr>
      <w:tr w:rsidR="007C0E73" w:rsidRPr="00220AAC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pStyle w:val="Default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right"/>
            </w:pPr>
            <w:r w:rsidRPr="00220AAC">
              <w:t>1.</w:t>
            </w:r>
          </w:p>
          <w:p w:rsidR="007C0E73" w:rsidRPr="00220AAC" w:rsidRDefault="007C0E73" w:rsidP="00973A5C">
            <w:pPr>
              <w:jc w:val="right"/>
            </w:pPr>
            <w:r w:rsidRPr="00220AAC">
              <w:t>2.</w:t>
            </w:r>
          </w:p>
          <w:p w:rsidR="007C0E73" w:rsidRPr="00220AAC" w:rsidRDefault="007C0E73" w:rsidP="00973A5C">
            <w:pPr>
              <w:jc w:val="right"/>
            </w:pPr>
            <w:r w:rsidRPr="00220AAC">
              <w:t>3.</w:t>
            </w:r>
          </w:p>
          <w:p w:rsidR="007C0E73" w:rsidRPr="00220AAC" w:rsidRDefault="007C0E73" w:rsidP="00973A5C">
            <w:pPr>
              <w:jc w:val="right"/>
            </w:pPr>
            <w:r w:rsidRPr="00220AAC">
              <w:t>4.</w:t>
            </w:r>
          </w:p>
        </w:tc>
        <w:tc>
          <w:tcPr>
            <w:tcW w:w="10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r w:rsidRPr="00220AAC">
              <w:t xml:space="preserve">Понятие о физической среде передачи данных, типы сред передачи данных (линий связи). </w:t>
            </w:r>
            <w:r w:rsidRPr="00220AAC">
              <w:rPr>
                <w:b/>
                <w:vanish/>
                <w:sz w:val="20"/>
                <w:szCs w:val="20"/>
              </w:rPr>
              <w:t>Лекция 1</w:t>
            </w:r>
          </w:p>
          <w:p w:rsidR="007C0E73" w:rsidRPr="00220AAC" w:rsidRDefault="007C0E73" w:rsidP="00973A5C">
            <w:r w:rsidRPr="00220AAC">
              <w:t xml:space="preserve">Электрические сигналы и их характеристики. Непрерывные электрические сигналы. </w:t>
            </w:r>
            <w:r w:rsidRPr="00220AAC">
              <w:rPr>
                <w:b/>
                <w:vanish/>
                <w:sz w:val="20"/>
                <w:szCs w:val="20"/>
              </w:rPr>
              <w:t>Лекция 2</w:t>
            </w:r>
          </w:p>
          <w:p w:rsidR="007C0E73" w:rsidRPr="00220AAC" w:rsidRDefault="007C0E73" w:rsidP="00973A5C">
            <w:r w:rsidRPr="00220AAC">
              <w:t xml:space="preserve">Преобразование аналогового сигнала в цифровую форму, этапы преобразования. </w:t>
            </w:r>
            <w:r w:rsidRPr="00220AAC">
              <w:rPr>
                <w:b/>
                <w:vanish/>
                <w:sz w:val="20"/>
                <w:szCs w:val="20"/>
              </w:rPr>
              <w:t>Лекция 3</w:t>
            </w:r>
          </w:p>
          <w:p w:rsidR="007C0E73" w:rsidRPr="00220AAC" w:rsidRDefault="007C0E73" w:rsidP="00973A5C">
            <w:r w:rsidRPr="00220AAC">
              <w:t xml:space="preserve">Методы передачи дискретной информации в сетях. </w:t>
            </w:r>
            <w:r w:rsidRPr="00220AAC">
              <w:rPr>
                <w:b/>
                <w:vanish/>
                <w:sz w:val="20"/>
                <w:szCs w:val="20"/>
              </w:rPr>
              <w:t>Лекция 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</w:pPr>
            <w:r w:rsidRPr="00220AAC">
              <w:rPr>
                <w:b/>
                <w:bCs/>
              </w:rPr>
              <w:t>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220AAC" w:rsidRDefault="007C0E73" w:rsidP="00973A5C">
            <w:pPr>
              <w:jc w:val="center"/>
            </w:pPr>
            <w:r w:rsidRPr="00220AAC">
              <w:rPr>
                <w:b/>
                <w:bCs/>
              </w:rPr>
              <w:t>3</w:t>
            </w:r>
          </w:p>
        </w:tc>
      </w:tr>
      <w:tr w:rsidR="007C0E73" w:rsidRPr="00220AAC" w:rsidTr="00973A5C">
        <w:trPr>
          <w:trHeight w:val="340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220AAC" w:rsidRDefault="007C0E73" w:rsidP="00973A5C"/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C0E73" w:rsidRPr="00220AAC" w:rsidRDefault="007C0E73" w:rsidP="00973A5C">
            <w:pPr>
              <w:rPr>
                <w:b/>
                <w:bCs/>
              </w:rPr>
            </w:pPr>
            <w:r w:rsidRPr="00220AAC">
              <w:rPr>
                <w:b/>
                <w:bCs/>
              </w:rPr>
              <w:t>Практические занятия:</w:t>
            </w:r>
          </w:p>
          <w:p w:rsidR="007C0E73" w:rsidRPr="00220AAC" w:rsidRDefault="007C0E73" w:rsidP="00973A5C">
            <w:pPr>
              <w:rPr>
                <w:b/>
                <w:vanish/>
              </w:rPr>
            </w:pPr>
            <w:r w:rsidRPr="00220AAC">
              <w:t>Исследование характеристик электрических сигналов и их параметров</w:t>
            </w:r>
            <w:r w:rsidRPr="00220AAC">
              <w:rPr>
                <w:b/>
                <w:vanish/>
              </w:rPr>
              <w:t>Пр №1</w:t>
            </w:r>
          </w:p>
          <w:p w:rsidR="007C0E73" w:rsidRPr="00220AAC" w:rsidRDefault="007C0E73" w:rsidP="00973A5C">
            <w:pPr>
              <w:pStyle w:val="Default"/>
              <w:ind w:left="15"/>
              <w:rPr>
                <w:rFonts w:eastAsia="Times New Roman"/>
                <w:b/>
                <w:vanish/>
                <w:color w:val="auto"/>
              </w:rPr>
            </w:pPr>
            <w:r w:rsidRPr="00220AAC">
              <w:rPr>
                <w:rFonts w:eastAsia="Times New Roman"/>
                <w:color w:val="auto"/>
              </w:rPr>
              <w:t xml:space="preserve">Кодирование информации в локальных сетях. Код </w:t>
            </w:r>
            <w:r w:rsidRPr="00220AAC">
              <w:rPr>
                <w:rFonts w:eastAsia="Times New Roman"/>
                <w:b/>
                <w:color w:val="auto"/>
              </w:rPr>
              <w:t xml:space="preserve">NRZ, </w:t>
            </w:r>
            <w:r w:rsidRPr="00220AAC">
              <w:rPr>
                <w:rFonts w:eastAsia="Times New Roman"/>
                <w:b/>
                <w:color w:val="auto"/>
                <w:lang w:val="en-US"/>
              </w:rPr>
              <w:t>RZ</w:t>
            </w:r>
            <w:r w:rsidRPr="00220AAC">
              <w:rPr>
                <w:rFonts w:eastAsia="Times New Roman"/>
                <w:b/>
                <w:color w:val="auto"/>
              </w:rPr>
              <w:tab/>
            </w:r>
            <w:r w:rsidRPr="00220AAC">
              <w:rPr>
                <w:rFonts w:eastAsia="Times New Roman"/>
                <w:b/>
                <w:color w:val="auto"/>
              </w:rPr>
              <w:tab/>
            </w:r>
            <w:r w:rsidRPr="00220AAC">
              <w:rPr>
                <w:rFonts w:eastAsia="Times New Roman"/>
                <w:b/>
                <w:vanish/>
                <w:color w:val="auto"/>
              </w:rPr>
              <w:t>Пр №2</w:t>
            </w:r>
          </w:p>
          <w:p w:rsidR="007C0E73" w:rsidRPr="00220AAC" w:rsidRDefault="007C0E73" w:rsidP="00973A5C">
            <w:pPr>
              <w:pStyle w:val="Default"/>
              <w:ind w:left="15"/>
              <w:rPr>
                <w:rFonts w:eastAsia="Times New Roman"/>
                <w:color w:val="auto"/>
              </w:rPr>
            </w:pPr>
            <w:r w:rsidRPr="00220AAC">
              <w:rPr>
                <w:rFonts w:eastAsia="Times New Roman"/>
                <w:color w:val="auto"/>
              </w:rPr>
              <w:t>Кодирование информации в локальных сетях. Манчестерский код</w:t>
            </w:r>
            <w:r w:rsidRPr="00220AAC">
              <w:rPr>
                <w:rFonts w:eastAsia="Times New Roman"/>
                <w:color w:val="auto"/>
              </w:rPr>
              <w:tab/>
              <w:t xml:space="preserve">. </w:t>
            </w:r>
            <w:r w:rsidRPr="00220AAC">
              <w:rPr>
                <w:rFonts w:eastAsia="Times New Roman"/>
                <w:b/>
                <w:vanish/>
                <w:color w:val="auto"/>
              </w:rPr>
              <w:t>Пр №3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</w:pPr>
            <w:r w:rsidRPr="00220AAC">
              <w:rPr>
                <w:b/>
                <w:bCs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220AAC" w:rsidRDefault="007C0E73" w:rsidP="00973A5C"/>
        </w:tc>
      </w:tr>
      <w:tr w:rsidR="007C0E73" w:rsidRPr="00220AAC" w:rsidTr="00973A5C">
        <w:trPr>
          <w:trHeight w:val="340"/>
        </w:trPr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220AAC" w:rsidRDefault="007C0E73" w:rsidP="00973A5C"/>
        </w:tc>
        <w:tc>
          <w:tcPr>
            <w:tcW w:w="10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7C0E73" w:rsidRPr="00220AAC" w:rsidRDefault="007C0E73" w:rsidP="00973A5C">
            <w:r w:rsidRPr="00220AAC">
              <w:rPr>
                <w:b/>
                <w:bCs/>
              </w:rPr>
              <w:t xml:space="preserve">Самостоятельная работа </w:t>
            </w:r>
            <w:r w:rsidRPr="00220AAC">
              <w:t>обучающихся:</w:t>
            </w:r>
          </w:p>
          <w:p w:rsidR="007C0E73" w:rsidRPr="00220AAC" w:rsidRDefault="007C0E73" w:rsidP="00973A5C">
            <w:r w:rsidRPr="00220AAC">
              <w:t>подготовка к практическим  работам с использованием методических рекомендаций преподавателя;</w:t>
            </w:r>
          </w:p>
          <w:p w:rsidR="007C0E73" w:rsidRPr="00220AAC" w:rsidRDefault="007C0E73" w:rsidP="00973A5C">
            <w:pPr>
              <w:pStyle w:val="Default"/>
              <w:rPr>
                <w:color w:val="auto"/>
                <w:sz w:val="23"/>
                <w:szCs w:val="23"/>
              </w:rPr>
            </w:pPr>
            <w:r w:rsidRPr="00220AAC">
              <w:rPr>
                <w:rFonts w:eastAsia="Times New Roman"/>
                <w:color w:val="auto"/>
              </w:rPr>
              <w:t>исследование п</w:t>
            </w:r>
            <w:r w:rsidRPr="00220AAC">
              <w:rPr>
                <w:color w:val="auto"/>
                <w:sz w:val="23"/>
                <w:szCs w:val="23"/>
              </w:rPr>
              <w:t>ротоколов физического уровня передачи данных;</w:t>
            </w:r>
          </w:p>
          <w:p w:rsidR="007C0E73" w:rsidRPr="00220AAC" w:rsidRDefault="007C0E73" w:rsidP="00973A5C">
            <w:pPr>
              <w:pStyle w:val="Default"/>
              <w:rPr>
                <w:color w:val="auto"/>
                <w:sz w:val="23"/>
                <w:szCs w:val="23"/>
              </w:rPr>
            </w:pPr>
            <w:r w:rsidRPr="00220AAC">
              <w:rPr>
                <w:color w:val="auto"/>
                <w:sz w:val="23"/>
                <w:szCs w:val="23"/>
              </w:rPr>
              <w:t xml:space="preserve">исследование характеристик непрерывных и дискретных сигналов. </w:t>
            </w:r>
          </w:p>
          <w:p w:rsidR="007C0E73" w:rsidRPr="00220AAC" w:rsidRDefault="007C0E73" w:rsidP="00973A5C">
            <w:r w:rsidRPr="00220AAC">
              <w:t>оформление отчетов по практическим  работам и подготовка их к защите</w:t>
            </w:r>
          </w:p>
          <w:p w:rsidR="007C0E73" w:rsidRPr="00220AAC" w:rsidRDefault="007C0E73" w:rsidP="00973A5C">
            <w:r w:rsidRPr="00220AAC">
              <w:t>самостоятельное изучение физических сред передачи данных и характеристик линий связи по справочной литературе и электронным ресурсам, сети Интернет.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20AAC" w:rsidRDefault="007C0E73" w:rsidP="00973A5C">
            <w:pPr>
              <w:jc w:val="center"/>
              <w:rPr>
                <w:b/>
                <w:bCs/>
                <w:i/>
              </w:rPr>
            </w:pPr>
            <w:r w:rsidRPr="00220AAC">
              <w:rPr>
                <w:b/>
                <w:bCs/>
                <w:i/>
              </w:rPr>
              <w:t>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220AAC" w:rsidRDefault="007C0E73" w:rsidP="00973A5C"/>
        </w:tc>
      </w:tr>
    </w:tbl>
    <w:p w:rsidR="007C0E73" w:rsidRDefault="007C0E73" w:rsidP="007C0E73">
      <w:r>
        <w:br w:type="page"/>
      </w:r>
    </w:p>
    <w:tbl>
      <w:tblPr>
        <w:tblW w:w="15105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6"/>
        <w:gridCol w:w="398"/>
        <w:gridCol w:w="71"/>
        <w:gridCol w:w="95"/>
        <w:gridCol w:w="10394"/>
        <w:gridCol w:w="993"/>
        <w:gridCol w:w="1098"/>
      </w:tblGrid>
      <w:tr w:rsidR="007C0E73" w:rsidRPr="00BC2C80" w:rsidTr="00973A5C">
        <w:trPr>
          <w:trHeight w:val="227"/>
        </w:trPr>
        <w:tc>
          <w:tcPr>
            <w:tcW w:w="2056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r w:rsidRPr="00BC2C80">
              <w:rPr>
                <w:b/>
                <w:bCs/>
              </w:rPr>
              <w:t>Тема 1.2.</w:t>
            </w:r>
            <w:r w:rsidRPr="00BC2C80">
              <w:rPr>
                <w:b/>
                <w:bCs/>
              </w:rPr>
              <w:br/>
              <w:t>Проводные линии связи и передачи данных.</w:t>
            </w:r>
          </w:p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</w:rPr>
              <w:t>28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/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right"/>
            </w:pPr>
            <w:r w:rsidRPr="00BC2C80">
              <w:t>1.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2.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3.</w:t>
            </w:r>
          </w:p>
        </w:tc>
        <w:tc>
          <w:tcPr>
            <w:tcW w:w="10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r w:rsidRPr="00BC2C80">
              <w:t xml:space="preserve">Классификация проводных линий связи. </w:t>
            </w:r>
            <w:r w:rsidRPr="00BC2C80">
              <w:rPr>
                <w:b/>
                <w:vanish/>
                <w:sz w:val="20"/>
                <w:szCs w:val="20"/>
              </w:rPr>
              <w:t>Лекция 5</w:t>
            </w:r>
          </w:p>
          <w:p w:rsidR="007C0E73" w:rsidRPr="00BC2C80" w:rsidRDefault="007C0E73" w:rsidP="00973A5C">
            <w:r w:rsidRPr="00BC2C80">
              <w:t xml:space="preserve">Коаксиальный кабель и витая пара. </w:t>
            </w:r>
            <w:r w:rsidRPr="00BC2C80">
              <w:rPr>
                <w:b/>
                <w:vanish/>
                <w:sz w:val="20"/>
                <w:szCs w:val="20"/>
              </w:rPr>
              <w:t>Лекция 6</w:t>
            </w:r>
          </w:p>
          <w:p w:rsidR="007C0E73" w:rsidRPr="00BC2C80" w:rsidRDefault="007C0E73" w:rsidP="00973A5C">
            <w:r w:rsidRPr="00BC2C80">
              <w:t xml:space="preserve">Волоконно-оптический кабель. </w:t>
            </w:r>
            <w:r w:rsidRPr="00BC2C80">
              <w:rPr>
                <w:b/>
                <w:vanish/>
                <w:sz w:val="20"/>
                <w:szCs w:val="20"/>
              </w:rPr>
              <w:t>Лекция 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3</w:t>
            </w:r>
          </w:p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rPr>
                <w:b/>
                <w:bCs/>
              </w:rPr>
            </w:pPr>
            <w:r w:rsidRPr="00BC2C80">
              <w:rPr>
                <w:b/>
                <w:bCs/>
              </w:rPr>
              <w:t>Практические занятия:</w:t>
            </w:r>
          </w:p>
          <w:p w:rsidR="007C0E73" w:rsidRPr="00BC2C80" w:rsidRDefault="007C0E73" w:rsidP="00973A5C">
            <w:pPr>
              <w:ind w:left="497"/>
              <w:rPr>
                <w:b/>
                <w:vanish/>
                <w:sz w:val="20"/>
                <w:szCs w:val="20"/>
              </w:rPr>
            </w:pPr>
            <w:r w:rsidRPr="00BC2C80">
              <w:t xml:space="preserve">Исследование коаксиальных кабелей. </w:t>
            </w:r>
            <w:r w:rsidRPr="00BC2C80">
              <w:rPr>
                <w:b/>
                <w:vanish/>
                <w:sz w:val="20"/>
                <w:szCs w:val="20"/>
              </w:rPr>
              <w:t>Пр №4</w:t>
            </w:r>
          </w:p>
          <w:p w:rsidR="007C0E73" w:rsidRPr="00BC2C80" w:rsidRDefault="007C0E73" w:rsidP="00973A5C">
            <w:pPr>
              <w:ind w:left="497"/>
              <w:rPr>
                <w:b/>
                <w:vanish/>
                <w:sz w:val="20"/>
                <w:szCs w:val="20"/>
              </w:rPr>
            </w:pPr>
            <w:r w:rsidRPr="00BC2C80">
              <w:t xml:space="preserve">Исследование витой пары. </w:t>
            </w:r>
            <w:r w:rsidRPr="00BC2C80">
              <w:rPr>
                <w:b/>
                <w:vanish/>
                <w:sz w:val="20"/>
                <w:szCs w:val="20"/>
              </w:rPr>
              <w:t>Пр №5</w:t>
            </w:r>
          </w:p>
          <w:p w:rsidR="007C0E73" w:rsidRPr="00BC2C80" w:rsidRDefault="007C0E73" w:rsidP="00973A5C">
            <w:pPr>
              <w:ind w:left="497"/>
              <w:rPr>
                <w:b/>
                <w:vanish/>
                <w:sz w:val="20"/>
                <w:szCs w:val="20"/>
              </w:rPr>
            </w:pPr>
            <w:r w:rsidRPr="00BC2C80">
              <w:t xml:space="preserve">Исследование оптоволоконных линий передачи. </w:t>
            </w:r>
            <w:r w:rsidRPr="00BC2C80">
              <w:rPr>
                <w:b/>
                <w:vanish/>
                <w:sz w:val="20"/>
                <w:szCs w:val="20"/>
              </w:rPr>
              <w:t>Пр №6</w:t>
            </w:r>
          </w:p>
          <w:p w:rsidR="007C0E73" w:rsidRPr="00BC2C80" w:rsidRDefault="007C0E73" w:rsidP="00973A5C">
            <w:pPr>
              <w:ind w:left="497"/>
              <w:rPr>
                <w:b/>
                <w:vanish/>
                <w:sz w:val="20"/>
                <w:szCs w:val="20"/>
              </w:rPr>
            </w:pPr>
            <w:r w:rsidRPr="00BC2C80">
              <w:t xml:space="preserve">Расчетпропускной способности проводных линий связи  </w:t>
            </w:r>
            <w:r w:rsidRPr="00BC2C80">
              <w:rPr>
                <w:b/>
                <w:vanish/>
                <w:sz w:val="20"/>
                <w:szCs w:val="20"/>
              </w:rPr>
              <w:t>Пр №7</w:t>
            </w:r>
          </w:p>
          <w:p w:rsidR="007C0E73" w:rsidRPr="00BC2C80" w:rsidRDefault="007C0E73" w:rsidP="00973A5C">
            <w:pPr>
              <w:ind w:left="497"/>
            </w:pPr>
            <w:r w:rsidRPr="00BC2C80">
              <w:t xml:space="preserve">Измерение пропускной способности проводных линий связи  </w:t>
            </w:r>
            <w:r w:rsidRPr="00BC2C80">
              <w:rPr>
                <w:b/>
                <w:vanish/>
                <w:sz w:val="20"/>
                <w:szCs w:val="20"/>
              </w:rPr>
              <w:t>Пр №8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BC2C80" w:rsidRDefault="007C0E73" w:rsidP="00973A5C">
            <w:pPr>
              <w:jc w:val="center"/>
            </w:pPr>
          </w:p>
        </w:tc>
      </w:tr>
      <w:tr w:rsidR="007C0E73" w:rsidRPr="00BC2C80" w:rsidTr="00973A5C">
        <w:trPr>
          <w:trHeight w:val="227"/>
        </w:trPr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r w:rsidRPr="00BC2C80">
              <w:rPr>
                <w:b/>
                <w:bCs/>
              </w:rPr>
              <w:t>Самостоятельная работа</w:t>
            </w:r>
            <w:r w:rsidRPr="00BC2C80">
              <w:t>обучающихся:</w:t>
            </w:r>
          </w:p>
          <w:p w:rsidR="007C0E73" w:rsidRPr="00BC2C80" w:rsidRDefault="007C0E73" w:rsidP="00973A5C">
            <w:r w:rsidRPr="00BC2C80">
              <w:t>подготовка к практическим  работам с использованием методических рекомендаций преподавателя;</w:t>
            </w:r>
          </w:p>
          <w:p w:rsidR="007C0E73" w:rsidRPr="00BC2C80" w:rsidRDefault="007C0E73" w:rsidP="00973A5C">
            <w:r w:rsidRPr="00BC2C80">
              <w:t>самостоятельный анализ формы и характеристик электрических сигналов;</w:t>
            </w:r>
          </w:p>
          <w:p w:rsidR="007C0E73" w:rsidRPr="00BC2C80" w:rsidRDefault="007C0E73" w:rsidP="00973A5C">
            <w:r w:rsidRPr="00BC2C80">
              <w:t>решение задач по расчету скорости передачи данных;</w:t>
            </w:r>
          </w:p>
          <w:p w:rsidR="007C0E73" w:rsidRPr="00BC2C80" w:rsidRDefault="007C0E73" w:rsidP="00973A5C">
            <w:r w:rsidRPr="00BC2C80">
              <w:t>оформление отчетов по практическим  работам и подготовка их к защите</w:t>
            </w:r>
          </w:p>
          <w:p w:rsidR="007C0E73" w:rsidRPr="00BC2C80" w:rsidRDefault="007C0E73" w:rsidP="00973A5C">
            <w:r w:rsidRPr="00BC2C80">
              <w:t>самостоятельное изучение конструктивных особенностей, характеристик и параметров различных видов проводных линий связи по справочной литературе и электронным ресурсам, сети Интернет.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  <w:i/>
              </w:rPr>
            </w:pPr>
            <w:r w:rsidRPr="00BC2C80">
              <w:rPr>
                <w:b/>
                <w:bCs/>
                <w:i/>
              </w:rPr>
              <w:t>12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pPr>
              <w:spacing w:before="120"/>
            </w:pPr>
            <w:r w:rsidRPr="00BC2C80">
              <w:rPr>
                <w:b/>
                <w:bCs/>
              </w:rPr>
              <w:t>Тема 1.3.</w:t>
            </w:r>
            <w:r w:rsidRPr="00BC2C80">
              <w:rPr>
                <w:b/>
                <w:bCs/>
              </w:rPr>
              <w:br/>
              <w:t>Беспроводные линии связи и методы передачи информации с их помощью.</w:t>
            </w:r>
          </w:p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</w:rPr>
              <w:t>40</w:t>
            </w:r>
          </w:p>
        </w:tc>
        <w:tc>
          <w:tcPr>
            <w:tcW w:w="1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spacing w:before="120"/>
            </w:pPr>
          </w:p>
        </w:tc>
        <w:tc>
          <w:tcPr>
            <w:tcW w:w="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spacing w:before="120"/>
              <w:jc w:val="right"/>
            </w:pPr>
            <w:r w:rsidRPr="00BC2C80">
              <w:t>1.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2.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3.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4.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5.</w:t>
            </w:r>
          </w:p>
        </w:tc>
        <w:tc>
          <w:tcPr>
            <w:tcW w:w="10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spacing w:before="120"/>
            </w:pPr>
            <w:r w:rsidRPr="00BC2C80">
              <w:t xml:space="preserve">Преимущества и недостатки применения беспроводных линий связи. </w:t>
            </w:r>
            <w:r w:rsidRPr="00BC2C80">
              <w:rPr>
                <w:b/>
                <w:vanish/>
                <w:sz w:val="20"/>
                <w:szCs w:val="20"/>
              </w:rPr>
              <w:t>Лекция 8</w:t>
            </w:r>
          </w:p>
          <w:p w:rsidR="007C0E73" w:rsidRPr="00BC2C80" w:rsidRDefault="007C0E73" w:rsidP="00973A5C">
            <w:r w:rsidRPr="00BC2C80">
              <w:t xml:space="preserve">Электромагнитные волны: свойства, характеристики, параметры. </w:t>
            </w:r>
            <w:r w:rsidRPr="00BC2C80">
              <w:rPr>
                <w:b/>
                <w:vanish/>
                <w:sz w:val="20"/>
                <w:szCs w:val="20"/>
              </w:rPr>
              <w:t>Лекция 9</w:t>
            </w:r>
          </w:p>
          <w:p w:rsidR="007C0E73" w:rsidRPr="00BC2C80" w:rsidRDefault="007C0E73" w:rsidP="00973A5C">
            <w:pPr>
              <w:rPr>
                <w:b/>
                <w:vanish/>
                <w:sz w:val="20"/>
                <w:szCs w:val="20"/>
              </w:rPr>
            </w:pPr>
            <w:r w:rsidRPr="00BC2C80">
              <w:t xml:space="preserve">Распространение электромагнитных волн в различных средах, диапазоны длин волн. </w:t>
            </w:r>
            <w:r w:rsidRPr="00BC2C80">
              <w:rPr>
                <w:b/>
                <w:vanish/>
                <w:sz w:val="20"/>
                <w:szCs w:val="20"/>
              </w:rPr>
              <w:t>Лекция 10</w:t>
            </w:r>
          </w:p>
          <w:p w:rsidR="007C0E73" w:rsidRPr="00BC2C80" w:rsidRDefault="007C0E73" w:rsidP="00973A5C">
            <w:pPr>
              <w:rPr>
                <w:b/>
                <w:vanish/>
                <w:sz w:val="20"/>
                <w:szCs w:val="20"/>
              </w:rPr>
            </w:pPr>
            <w:r w:rsidRPr="00BC2C80">
              <w:t xml:space="preserve">Технологии беспроводных сетей </w:t>
            </w:r>
            <w:r w:rsidRPr="00BC2C80">
              <w:rPr>
                <w:b/>
                <w:vanish/>
                <w:sz w:val="20"/>
                <w:szCs w:val="20"/>
              </w:rPr>
              <w:t>Лекция 11</w:t>
            </w:r>
          </w:p>
          <w:p w:rsidR="007C0E73" w:rsidRPr="00BC2C80" w:rsidRDefault="007C0E73" w:rsidP="00973A5C">
            <w:pPr>
              <w:pStyle w:val="Default"/>
            </w:pPr>
            <w:r w:rsidRPr="00BC2C80">
              <w:t xml:space="preserve">Особенности протоколов беспроводной связи </w:t>
            </w:r>
            <w:r w:rsidRPr="00BC2C80">
              <w:rPr>
                <w:b/>
                <w:vanish/>
                <w:sz w:val="20"/>
                <w:szCs w:val="20"/>
              </w:rPr>
              <w:t>Лекция 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10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3</w:t>
            </w:r>
          </w:p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rPr>
                <w:b/>
                <w:bCs/>
              </w:rPr>
            </w:pPr>
            <w:r w:rsidRPr="00BC2C80">
              <w:rPr>
                <w:b/>
                <w:bCs/>
              </w:rPr>
              <w:t>Практические занятия:</w:t>
            </w:r>
          </w:p>
          <w:p w:rsidR="007C0E73" w:rsidRPr="00BC2C80" w:rsidRDefault="007C0E73" w:rsidP="00973A5C">
            <w:pPr>
              <w:ind w:left="683"/>
              <w:rPr>
                <w:b/>
                <w:vanish/>
                <w:sz w:val="20"/>
                <w:szCs w:val="20"/>
              </w:rPr>
            </w:pPr>
            <w:r w:rsidRPr="00BC2C80">
              <w:t xml:space="preserve">Проектирование  беспроводной линии связи по технологии </w:t>
            </w:r>
            <w:r w:rsidRPr="00BC2C80">
              <w:rPr>
                <w:lang w:val="en-US"/>
              </w:rPr>
              <w:t>Wi</w:t>
            </w:r>
            <w:r w:rsidRPr="00BC2C80">
              <w:t>-</w:t>
            </w:r>
            <w:r w:rsidRPr="00BC2C80">
              <w:rPr>
                <w:lang w:val="en-US"/>
              </w:rPr>
              <w:t>Fi</w:t>
            </w:r>
            <w:r w:rsidRPr="00BC2C80">
              <w:t xml:space="preserve">. </w:t>
            </w:r>
            <w:r w:rsidRPr="00BC2C80">
              <w:rPr>
                <w:b/>
                <w:vanish/>
                <w:sz w:val="20"/>
                <w:szCs w:val="20"/>
              </w:rPr>
              <w:t>Пр №9</w:t>
            </w:r>
          </w:p>
          <w:p w:rsidR="007C0E73" w:rsidRPr="00BC2C80" w:rsidRDefault="007C0E73" w:rsidP="00973A5C">
            <w:pPr>
              <w:ind w:left="683"/>
              <w:rPr>
                <w:b/>
                <w:vanish/>
                <w:sz w:val="20"/>
                <w:szCs w:val="20"/>
              </w:rPr>
            </w:pPr>
            <w:r w:rsidRPr="00BC2C80">
              <w:t xml:space="preserve">Изучение технических устройств беспроводных сетей передачи данных </w:t>
            </w:r>
            <w:r w:rsidRPr="00BC2C80">
              <w:rPr>
                <w:b/>
                <w:vanish/>
                <w:sz w:val="20"/>
                <w:szCs w:val="20"/>
              </w:rPr>
              <w:t>Пр №10</w:t>
            </w:r>
          </w:p>
          <w:p w:rsidR="007C0E73" w:rsidRPr="00BC2C80" w:rsidRDefault="007C0E73" w:rsidP="00973A5C">
            <w:pPr>
              <w:ind w:left="683"/>
              <w:rPr>
                <w:b/>
                <w:vanish/>
                <w:sz w:val="20"/>
                <w:szCs w:val="20"/>
              </w:rPr>
            </w:pPr>
            <w:r w:rsidRPr="00BC2C80">
              <w:t xml:space="preserve">Настройка технических устройств беспроводных сетей передачи данных </w:t>
            </w:r>
            <w:r w:rsidRPr="00BC2C80">
              <w:rPr>
                <w:b/>
                <w:vanish/>
                <w:sz w:val="20"/>
                <w:szCs w:val="20"/>
              </w:rPr>
              <w:t>Пр №11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6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BC2C80" w:rsidRDefault="007C0E73" w:rsidP="00973A5C">
            <w:pPr>
              <w:jc w:val="center"/>
            </w:pPr>
          </w:p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pPr>
              <w:rPr>
                <w:b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ind w:left="-26"/>
              <w:jc w:val="right"/>
            </w:pPr>
            <w:r w:rsidRPr="00BC2C80">
              <w:t>6.</w:t>
            </w:r>
          </w:p>
          <w:p w:rsidR="007C0E73" w:rsidRPr="00BC2C80" w:rsidRDefault="007C0E73" w:rsidP="00973A5C">
            <w:pPr>
              <w:ind w:left="-26"/>
              <w:jc w:val="right"/>
            </w:pPr>
            <w:r w:rsidRPr="00BC2C80">
              <w:lastRenderedPageBreak/>
              <w:t>7.</w:t>
            </w:r>
          </w:p>
          <w:p w:rsidR="007C0E73" w:rsidRPr="00BC2C80" w:rsidRDefault="007C0E73" w:rsidP="00973A5C">
            <w:pPr>
              <w:ind w:left="-26"/>
              <w:jc w:val="right"/>
            </w:pPr>
            <w:r w:rsidRPr="00BC2C80">
              <w:t>8.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9.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10.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11.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7C0E73" w:rsidRPr="00BC2C80" w:rsidRDefault="007C0E73" w:rsidP="00973A5C">
            <w:r w:rsidRPr="00BC2C80">
              <w:lastRenderedPageBreak/>
              <w:t xml:space="preserve">Антенно-фидерные устройства, типы и классификация антенн. </w:t>
            </w:r>
            <w:r w:rsidRPr="00BC2C80">
              <w:rPr>
                <w:b/>
                <w:vanish/>
                <w:sz w:val="20"/>
                <w:szCs w:val="20"/>
              </w:rPr>
              <w:t>Лекция 13</w:t>
            </w:r>
          </w:p>
          <w:p w:rsidR="007C0E73" w:rsidRPr="00BC2C80" w:rsidRDefault="007C0E73" w:rsidP="00973A5C">
            <w:r w:rsidRPr="00BC2C80">
              <w:lastRenderedPageBreak/>
              <w:t xml:space="preserve">Параметры антенн и их применение в устройствах передачи данных. </w:t>
            </w:r>
            <w:r w:rsidRPr="00BC2C80">
              <w:rPr>
                <w:b/>
                <w:vanish/>
                <w:sz w:val="20"/>
                <w:szCs w:val="20"/>
              </w:rPr>
              <w:t>Лекция 14</w:t>
            </w:r>
          </w:p>
          <w:p w:rsidR="007C0E73" w:rsidRPr="00BC2C80" w:rsidRDefault="007C0E73" w:rsidP="00973A5C">
            <w:r w:rsidRPr="00BC2C80">
              <w:t xml:space="preserve">Линии связи с использованием искусственных спутников Земли. </w:t>
            </w:r>
            <w:r w:rsidRPr="00BC2C80">
              <w:rPr>
                <w:b/>
                <w:vanish/>
                <w:sz w:val="20"/>
                <w:szCs w:val="20"/>
              </w:rPr>
              <w:t>Лекция 15</w:t>
            </w:r>
          </w:p>
          <w:p w:rsidR="007C0E73" w:rsidRPr="00BC2C80" w:rsidRDefault="007C0E73" w:rsidP="00973A5C">
            <w:pPr>
              <w:pStyle w:val="Default"/>
              <w:rPr>
                <w:b/>
                <w:vanish/>
              </w:rPr>
            </w:pPr>
            <w:r w:rsidRPr="00BC2C80">
              <w:rPr>
                <w:sz w:val="23"/>
                <w:szCs w:val="23"/>
              </w:rPr>
              <w:t xml:space="preserve">Использование инфракрасного и оптического диапазонов радиоволн для передачи информации </w:t>
            </w:r>
            <w:r w:rsidRPr="00BC2C80">
              <w:rPr>
                <w:rFonts w:ascii="Arial Narrow" w:eastAsia="Times New Roman" w:hAnsi="Arial Narrow"/>
                <w:b/>
                <w:sz w:val="16"/>
                <w:szCs w:val="16"/>
              </w:rPr>
              <w:t>Лекция</w:t>
            </w:r>
            <w:r w:rsidRPr="00BC2C80">
              <w:rPr>
                <w:rFonts w:ascii="Arial Narrow" w:hAnsi="Arial Narrow"/>
                <w:b/>
                <w:vanish/>
                <w:sz w:val="16"/>
                <w:szCs w:val="16"/>
              </w:rPr>
              <w:t>Л16</w:t>
            </w:r>
          </w:p>
          <w:p w:rsidR="007C0E73" w:rsidRPr="00BC2C80" w:rsidRDefault="007C0E73" w:rsidP="00973A5C">
            <w:pPr>
              <w:rPr>
                <w:b/>
                <w:vanish/>
                <w:sz w:val="20"/>
                <w:szCs w:val="20"/>
              </w:rPr>
            </w:pPr>
            <w:r w:rsidRPr="00BC2C80">
              <w:t xml:space="preserve">Системы мобильной связи. </w:t>
            </w:r>
            <w:r w:rsidRPr="00BC2C80">
              <w:rPr>
                <w:b/>
                <w:vanish/>
                <w:sz w:val="20"/>
                <w:szCs w:val="20"/>
              </w:rPr>
              <w:t>Лекция 17</w:t>
            </w:r>
          </w:p>
          <w:p w:rsidR="007C0E73" w:rsidRPr="00BC2C80" w:rsidRDefault="007C0E73" w:rsidP="00973A5C">
            <w:pPr>
              <w:pStyle w:val="Default"/>
              <w:rPr>
                <w:sz w:val="23"/>
                <w:szCs w:val="23"/>
              </w:rPr>
            </w:pPr>
            <w:r w:rsidRPr="00BC2C80">
              <w:rPr>
                <w:sz w:val="23"/>
                <w:szCs w:val="23"/>
              </w:rPr>
              <w:t xml:space="preserve">Сотовая связь, сеть подвижной связи, принцип действия сотовой связи  </w:t>
            </w:r>
            <w:r w:rsidRPr="00BC2C80">
              <w:rPr>
                <w:b/>
                <w:vanish/>
                <w:sz w:val="20"/>
                <w:szCs w:val="20"/>
              </w:rPr>
              <w:t>Лекция 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</w:rPr>
              <w:lastRenderedPageBreak/>
              <w:t>12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1095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rPr>
                <w:b/>
                <w:bCs/>
              </w:rPr>
            </w:pPr>
            <w:r w:rsidRPr="00BC2C80">
              <w:rPr>
                <w:b/>
                <w:bCs/>
              </w:rPr>
              <w:t>Практические занятия:</w:t>
            </w:r>
          </w:p>
          <w:p w:rsidR="007C0E73" w:rsidRPr="00BC2C80" w:rsidRDefault="007C0E73" w:rsidP="00973A5C">
            <w:pPr>
              <w:ind w:left="683"/>
              <w:rPr>
                <w:b/>
                <w:vanish/>
                <w:sz w:val="20"/>
                <w:szCs w:val="20"/>
              </w:rPr>
            </w:pPr>
            <w:r w:rsidRPr="00BC2C80">
              <w:t xml:space="preserve">Исследование характеристик антенн  </w:t>
            </w:r>
            <w:r w:rsidRPr="00BC2C80">
              <w:rPr>
                <w:b/>
                <w:vanish/>
                <w:sz w:val="20"/>
                <w:szCs w:val="20"/>
              </w:rPr>
              <w:t>Пр №12</w:t>
            </w:r>
          </w:p>
          <w:p w:rsidR="007C0E73" w:rsidRPr="00BC2C80" w:rsidRDefault="007C0E73" w:rsidP="00973A5C">
            <w:pPr>
              <w:ind w:left="683"/>
            </w:pPr>
            <w:r w:rsidRPr="00BC2C80">
              <w:t xml:space="preserve">Исследование антенн </w:t>
            </w:r>
            <w:r w:rsidRPr="00BC2C80">
              <w:rPr>
                <w:lang w:val="en-US"/>
              </w:rPr>
              <w:t>WiFi</w:t>
            </w:r>
            <w:r w:rsidRPr="00BC2C80">
              <w:t xml:space="preserve"> устройств </w:t>
            </w:r>
            <w:r w:rsidRPr="00BC2C80">
              <w:rPr>
                <w:b/>
                <w:vanish/>
                <w:sz w:val="20"/>
                <w:szCs w:val="20"/>
              </w:rPr>
              <w:t>Пр №13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</w:rPr>
              <w:t>4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r w:rsidRPr="00BC2C80">
              <w:rPr>
                <w:b/>
                <w:bCs/>
              </w:rPr>
              <w:t xml:space="preserve">Самостоятельная работа </w:t>
            </w:r>
            <w:r w:rsidRPr="00BC2C80">
              <w:t>обучающихся:</w:t>
            </w:r>
          </w:p>
          <w:p w:rsidR="007C0E73" w:rsidRPr="00BC2C80" w:rsidRDefault="007C0E73" w:rsidP="00973A5C">
            <w:r w:rsidRPr="00BC2C80">
              <w:t>подготовка к практическим  работам с использованием методических рекомендаций преподавателя;</w:t>
            </w:r>
          </w:p>
          <w:p w:rsidR="007C0E73" w:rsidRPr="00BC2C80" w:rsidRDefault="007C0E73" w:rsidP="00973A5C">
            <w:r w:rsidRPr="00BC2C80">
              <w:t xml:space="preserve">самостоятельный анализ </w:t>
            </w:r>
            <w:r w:rsidRPr="00BC2C80">
              <w:rPr>
                <w:bCs/>
              </w:rPr>
              <w:t>методов передачи информации по беспроводным линиям связи</w:t>
            </w:r>
            <w:r w:rsidRPr="00BC2C80">
              <w:t>;</w:t>
            </w:r>
          </w:p>
          <w:p w:rsidR="007C0E73" w:rsidRPr="00BC2C80" w:rsidRDefault="007C0E73" w:rsidP="00973A5C">
            <w:r w:rsidRPr="00BC2C80">
              <w:t>оформление отчетов по практическим  работам и подготовка их к защите;</w:t>
            </w:r>
          </w:p>
          <w:p w:rsidR="007C0E73" w:rsidRPr="00BC2C80" w:rsidRDefault="007C0E73" w:rsidP="00973A5C">
            <w:r w:rsidRPr="00BC2C80">
              <w:t>самостоятельное изучение конструктивных особенностей, характеристик и параметров беспроводных линий связи по справочной литературе и электронным ресурсам, сети Интернет.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  <w:rPr>
                <w:i/>
              </w:rPr>
            </w:pPr>
            <w:r w:rsidRPr="00BC2C80">
              <w:rPr>
                <w:b/>
                <w:bCs/>
                <w:i/>
              </w:rPr>
              <w:t>8</w:t>
            </w: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7C0E73" w:rsidRPr="00BC2C80" w:rsidRDefault="007C0E73" w:rsidP="00973A5C">
            <w:r w:rsidRPr="00BC2C80">
              <w:rPr>
                <w:b/>
                <w:bCs/>
              </w:rPr>
              <w:t>Раздел 2.</w:t>
            </w:r>
            <w:r w:rsidRPr="00BC2C80">
              <w:rPr>
                <w:b/>
                <w:bCs/>
              </w:rPr>
              <w:br/>
              <w:t>Канальный уровень модели OSI.</w:t>
            </w:r>
          </w:p>
        </w:tc>
        <w:tc>
          <w:tcPr>
            <w:tcW w:w="10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  <w:rPr>
                <w:b/>
                <w:bCs/>
              </w:rPr>
            </w:pPr>
            <w:r w:rsidRPr="00BC2C80">
              <w:rPr>
                <w:b/>
                <w:bCs/>
              </w:rPr>
              <w:t>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right"/>
            </w:pPr>
            <w:r w:rsidRPr="00BC2C80">
              <w:t>1.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2.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3.</w:t>
            </w:r>
          </w:p>
          <w:p w:rsidR="007C0E73" w:rsidRPr="00BC2C80" w:rsidRDefault="007C0E73" w:rsidP="00973A5C">
            <w:pPr>
              <w:jc w:val="right"/>
            </w:pPr>
            <w:r w:rsidRPr="00BC2C80">
              <w:t>4.</w:t>
            </w:r>
          </w:p>
        </w:tc>
        <w:tc>
          <w:tcPr>
            <w:tcW w:w="10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r w:rsidRPr="00BC2C80">
              <w:t xml:space="preserve">Понятие о сетевой модели OSI, уровни модели. </w:t>
            </w:r>
            <w:r w:rsidRPr="00BC2C80">
              <w:rPr>
                <w:b/>
                <w:vanish/>
                <w:sz w:val="20"/>
                <w:szCs w:val="20"/>
              </w:rPr>
              <w:t>Лекция 19</w:t>
            </w:r>
          </w:p>
          <w:p w:rsidR="007C0E73" w:rsidRPr="00BC2C80" w:rsidRDefault="007C0E73" w:rsidP="00973A5C">
            <w:r w:rsidRPr="00BC2C80">
              <w:t xml:space="preserve">Физический и канальный уровни модели. </w:t>
            </w:r>
            <w:r w:rsidRPr="00BC2C80">
              <w:rPr>
                <w:b/>
                <w:vanish/>
                <w:sz w:val="20"/>
                <w:szCs w:val="20"/>
              </w:rPr>
              <w:t>Лекция 20</w:t>
            </w:r>
          </w:p>
          <w:p w:rsidR="007C0E73" w:rsidRPr="00BC2C80" w:rsidRDefault="007C0E73" w:rsidP="00973A5C">
            <w:r w:rsidRPr="00BC2C80">
              <w:t xml:space="preserve">Особенности протоколов канального уровня. </w:t>
            </w:r>
            <w:r w:rsidRPr="00BC2C80">
              <w:rPr>
                <w:b/>
                <w:vanish/>
                <w:sz w:val="20"/>
                <w:szCs w:val="20"/>
              </w:rPr>
              <w:t>Лекция 21</w:t>
            </w:r>
          </w:p>
          <w:p w:rsidR="007C0E73" w:rsidRPr="00BC2C80" w:rsidRDefault="007C0E73" w:rsidP="00973A5C">
            <w:r w:rsidRPr="00BC2C80">
              <w:t xml:space="preserve">Обнаружение и коррекция ошибок. </w:t>
            </w:r>
            <w:r w:rsidRPr="00BC2C80">
              <w:rPr>
                <w:b/>
                <w:vanish/>
                <w:sz w:val="20"/>
                <w:szCs w:val="20"/>
              </w:rPr>
              <w:t>Лекция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BC2C80" w:rsidRDefault="007C0E73" w:rsidP="00973A5C">
            <w:pPr>
              <w:jc w:val="center"/>
            </w:pPr>
            <w:r w:rsidRPr="00BC2C80">
              <w:rPr>
                <w:b/>
                <w:bCs/>
              </w:rPr>
              <w:t>2</w:t>
            </w:r>
          </w:p>
        </w:tc>
      </w:tr>
      <w:tr w:rsidR="007C0E73" w:rsidRPr="00BC2C80" w:rsidTr="00973A5C">
        <w:trPr>
          <w:trHeight w:val="227"/>
        </w:trPr>
        <w:tc>
          <w:tcPr>
            <w:tcW w:w="205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C0E73" w:rsidRPr="00BC2C80" w:rsidRDefault="007C0E73" w:rsidP="00973A5C"/>
        </w:tc>
        <w:tc>
          <w:tcPr>
            <w:tcW w:w="10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r w:rsidRPr="00BC2C80">
              <w:rPr>
                <w:b/>
                <w:bCs/>
              </w:rPr>
              <w:t xml:space="preserve">Самостоятельная работа </w:t>
            </w:r>
            <w:r w:rsidRPr="00BC2C80">
              <w:t>обучающихся:</w:t>
            </w:r>
          </w:p>
          <w:p w:rsidR="007C0E73" w:rsidRPr="00BC2C80" w:rsidRDefault="007C0E73" w:rsidP="00973A5C">
            <w:r w:rsidRPr="00BC2C80">
              <w:t>самостоятельное изучение различных избыточных помехоустойчивых кодов канального уровня с использованием электронных ресурсов и сети Интернет;</w:t>
            </w:r>
          </w:p>
          <w:p w:rsidR="007C0E73" w:rsidRPr="00BC2C80" w:rsidRDefault="007C0E73" w:rsidP="00973A5C">
            <w:r w:rsidRPr="00BC2C80">
              <w:t>выбор конкретных способов и методов кодирования для обнаружения и коррекции ошибок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center"/>
              <w:rPr>
                <w:i/>
              </w:rPr>
            </w:pPr>
            <w:r w:rsidRPr="00BC2C80">
              <w:rPr>
                <w:b/>
                <w:bCs/>
                <w:i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0E73" w:rsidRPr="00BC2C80" w:rsidRDefault="007C0E73" w:rsidP="00973A5C"/>
        </w:tc>
      </w:tr>
      <w:tr w:rsidR="007C0E73" w:rsidRPr="002A1FEC" w:rsidTr="00973A5C">
        <w:trPr>
          <w:trHeight w:val="227"/>
        </w:trPr>
        <w:tc>
          <w:tcPr>
            <w:tcW w:w="13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BC2C80" w:rsidRDefault="007C0E73" w:rsidP="00973A5C">
            <w:pPr>
              <w:jc w:val="right"/>
            </w:pPr>
            <w:r w:rsidRPr="00BC2C80">
              <w:rPr>
                <w:b/>
                <w:bCs/>
              </w:rPr>
              <w:t>Всего:</w:t>
            </w:r>
          </w:p>
          <w:p w:rsidR="007C0E73" w:rsidRPr="00BC2C80" w:rsidRDefault="007C0E73" w:rsidP="00973A5C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0E73" w:rsidRPr="002A1FEC" w:rsidRDefault="007C0E73" w:rsidP="00973A5C">
            <w:pPr>
              <w:jc w:val="center"/>
            </w:pPr>
            <w:r w:rsidRPr="00BC2C80">
              <w:rPr>
                <w:b/>
                <w:bCs/>
              </w:rPr>
              <w:t>108</w:t>
            </w:r>
          </w:p>
          <w:p w:rsidR="007C0E73" w:rsidRPr="002A1FEC" w:rsidRDefault="007C0E73" w:rsidP="00973A5C">
            <w:pPr>
              <w:jc w:val="center"/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2A1FEC" w:rsidRDefault="007C0E73" w:rsidP="00973A5C">
            <w:pPr>
              <w:jc w:val="center"/>
            </w:pPr>
          </w:p>
        </w:tc>
      </w:tr>
    </w:tbl>
    <w:p w:rsidR="007C0E73" w:rsidRDefault="007C0E73" w:rsidP="007C0E73">
      <w:pPr>
        <w:rPr>
          <w:b/>
          <w:bCs/>
        </w:rPr>
      </w:pPr>
    </w:p>
    <w:p w:rsidR="007C0E73" w:rsidRDefault="007C0E73" w:rsidP="007C0E73">
      <w:pPr>
        <w:rPr>
          <w:b/>
          <w:bCs/>
        </w:rPr>
        <w:sectPr w:rsidR="007C0E73" w:rsidSect="00973A5C">
          <w:pgSz w:w="16838" w:h="11906" w:orient="landscape" w:code="9"/>
          <w:pgMar w:top="851" w:right="567" w:bottom="567" w:left="1134" w:header="709" w:footer="709" w:gutter="0"/>
          <w:cols w:space="708"/>
          <w:docGrid w:linePitch="360"/>
        </w:sectPr>
      </w:pPr>
    </w:p>
    <w:p w:rsidR="007C0E73" w:rsidRPr="00220AAC" w:rsidRDefault="007C0E73" w:rsidP="007C0E73">
      <w:pPr>
        <w:rPr>
          <w:sz w:val="28"/>
          <w:szCs w:val="28"/>
        </w:rPr>
      </w:pPr>
      <w:r w:rsidRPr="00DE794C">
        <w:rPr>
          <w:b/>
          <w:bCs/>
          <w:sz w:val="28"/>
          <w:szCs w:val="28"/>
        </w:rPr>
        <w:lastRenderedPageBreak/>
        <w:t>3</w:t>
      </w:r>
      <w:r w:rsidRPr="00220AAC">
        <w:rPr>
          <w:b/>
          <w:bCs/>
          <w:sz w:val="28"/>
          <w:szCs w:val="28"/>
        </w:rPr>
        <w:t>. УСЛОВИЯ РЕАЛИЗАЦИИ УЧЕБНОЙ ДИСЦИПЛИНЫ</w:t>
      </w:r>
    </w:p>
    <w:p w:rsidR="007C0E73" w:rsidRPr="00220AAC" w:rsidRDefault="007C0E73" w:rsidP="007C0E73">
      <w:pPr>
        <w:spacing w:after="150"/>
        <w:rPr>
          <w:sz w:val="28"/>
          <w:szCs w:val="28"/>
        </w:rPr>
      </w:pPr>
      <w:r w:rsidRPr="00220AA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0E73" w:rsidRPr="00220AAC" w:rsidRDefault="007C0E73" w:rsidP="007C0E73">
      <w:pPr>
        <w:spacing w:line="276" w:lineRule="auto"/>
        <w:jc w:val="both"/>
        <w:rPr>
          <w:sz w:val="28"/>
          <w:szCs w:val="28"/>
        </w:rPr>
      </w:pPr>
      <w:r w:rsidRPr="00220AAC">
        <w:rPr>
          <w:sz w:val="28"/>
          <w:szCs w:val="28"/>
        </w:rPr>
        <w:t xml:space="preserve">Для реализации рабочей программы дисциплины имеется в наличии учебный кабинет </w:t>
      </w:r>
      <w:r>
        <w:rPr>
          <w:sz w:val="28"/>
          <w:szCs w:val="28"/>
        </w:rPr>
        <w:t xml:space="preserve"> </w:t>
      </w:r>
      <w:r w:rsidRPr="00220AAC">
        <w:rPr>
          <w:sz w:val="28"/>
          <w:szCs w:val="28"/>
        </w:rPr>
        <w:t>«Основы теории кодирования и передачи информации»; лаборатория «Эксплуатация объектов сетевой инфраструктуры».</w:t>
      </w:r>
    </w:p>
    <w:p w:rsidR="007C0E73" w:rsidRPr="00220AAC" w:rsidRDefault="007C0E73" w:rsidP="007C0E73">
      <w:pPr>
        <w:spacing w:line="276" w:lineRule="auto"/>
        <w:jc w:val="both"/>
        <w:rPr>
          <w:b/>
          <w:sz w:val="28"/>
          <w:szCs w:val="28"/>
        </w:rPr>
      </w:pPr>
      <w:r w:rsidRPr="00220AAC">
        <w:rPr>
          <w:b/>
          <w:i/>
          <w:iCs/>
          <w:sz w:val="28"/>
          <w:szCs w:val="28"/>
        </w:rPr>
        <w:t>Оборудование учебного кабинета</w:t>
      </w:r>
      <w:r w:rsidRPr="00220AAC">
        <w:rPr>
          <w:b/>
          <w:sz w:val="28"/>
          <w:szCs w:val="28"/>
        </w:rPr>
        <w:t>: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посадочные места по количеству обучающихся;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рабочее место преподавателя;</w:t>
      </w:r>
    </w:p>
    <w:p w:rsidR="007C0E73" w:rsidRPr="00220AAC" w:rsidRDefault="007C0E73" w:rsidP="007C0E73">
      <w:pPr>
        <w:spacing w:line="276" w:lineRule="auto"/>
        <w:jc w:val="both"/>
        <w:rPr>
          <w:b/>
          <w:sz w:val="28"/>
          <w:szCs w:val="28"/>
        </w:rPr>
      </w:pPr>
      <w:r w:rsidRPr="00220AAC">
        <w:rPr>
          <w:b/>
          <w:i/>
          <w:iCs/>
          <w:sz w:val="28"/>
          <w:szCs w:val="28"/>
        </w:rPr>
        <w:t>Технические средства обучения: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мультимедийный компьютер с лицензионным программным обеспечением;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видеопроектор;</w:t>
      </w:r>
    </w:p>
    <w:p w:rsidR="007C0E73" w:rsidRPr="00220AAC" w:rsidRDefault="007C0E73" w:rsidP="007C0E73">
      <w:pPr>
        <w:spacing w:line="276" w:lineRule="auto"/>
        <w:jc w:val="both"/>
        <w:rPr>
          <w:b/>
          <w:sz w:val="28"/>
          <w:szCs w:val="28"/>
        </w:rPr>
      </w:pPr>
      <w:r w:rsidRPr="00220AAC">
        <w:rPr>
          <w:b/>
          <w:i/>
          <w:iCs/>
          <w:sz w:val="28"/>
          <w:szCs w:val="28"/>
        </w:rPr>
        <w:t>Оборудование лаборатории и рабочих мест лаборатории: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комплект учебного оборудования по радиотехнике и телекоммуникациям (производства NationalInstruments):</w:t>
      </w:r>
    </w:p>
    <w:p w:rsidR="007C0E73" w:rsidRPr="00220AAC" w:rsidRDefault="007C0E73" w:rsidP="006851C8">
      <w:pPr>
        <w:numPr>
          <w:ilvl w:val="0"/>
          <w:numId w:val="37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персональный компьютер с ЖК-монитором;</w:t>
      </w:r>
    </w:p>
    <w:p w:rsidR="007C0E73" w:rsidRPr="00220AAC" w:rsidRDefault="007C0E73" w:rsidP="006851C8">
      <w:pPr>
        <w:numPr>
          <w:ilvl w:val="0"/>
          <w:numId w:val="37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7C0E73" w:rsidRPr="00220AAC" w:rsidRDefault="007C0E73" w:rsidP="006851C8">
      <w:pPr>
        <w:numPr>
          <w:ilvl w:val="0"/>
          <w:numId w:val="37"/>
        </w:numPr>
        <w:tabs>
          <w:tab w:val="clear" w:pos="720"/>
        </w:tabs>
        <w:spacing w:after="120"/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учебно-методические материалы для студентов и преподавателей</w:t>
      </w:r>
    </w:p>
    <w:p w:rsidR="007C0E73" w:rsidRPr="00220AAC" w:rsidRDefault="007C0E73" w:rsidP="007C0E73">
      <w:pPr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комплект учебного оборудования современных средств беспроводной связи (производства NationalInstruments):</w:t>
      </w:r>
    </w:p>
    <w:p w:rsidR="007C0E73" w:rsidRPr="00220AAC" w:rsidRDefault="007C0E73" w:rsidP="006851C8">
      <w:pPr>
        <w:numPr>
          <w:ilvl w:val="0"/>
          <w:numId w:val="38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ЖК-монитор для работы с ВЧ-станцией;</w:t>
      </w:r>
    </w:p>
    <w:p w:rsidR="007C0E73" w:rsidRPr="00220AAC" w:rsidRDefault="007C0E73" w:rsidP="006851C8">
      <w:pPr>
        <w:numPr>
          <w:ilvl w:val="0"/>
          <w:numId w:val="38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7C0E73" w:rsidRPr="00220AAC" w:rsidRDefault="007C0E73" w:rsidP="006851C8">
      <w:pPr>
        <w:numPr>
          <w:ilvl w:val="0"/>
          <w:numId w:val="38"/>
        </w:numPr>
        <w:tabs>
          <w:tab w:val="clear" w:pos="720"/>
        </w:tabs>
        <w:spacing w:after="120"/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учебно-методические материалы для студентов и преподавателей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комплект учебного оборудования лаборатории оптоволоконной связи (производства NationalInstruments):</w:t>
      </w:r>
    </w:p>
    <w:p w:rsidR="007C0E73" w:rsidRPr="00220AAC" w:rsidRDefault="007C0E73" w:rsidP="006851C8">
      <w:pPr>
        <w:numPr>
          <w:ilvl w:val="0"/>
          <w:numId w:val="39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персональный компьютер с ЖК-монитором;</w:t>
      </w:r>
    </w:p>
    <w:p w:rsidR="007C0E73" w:rsidRPr="00220AAC" w:rsidRDefault="007C0E73" w:rsidP="006851C8">
      <w:pPr>
        <w:numPr>
          <w:ilvl w:val="0"/>
          <w:numId w:val="39"/>
        </w:numPr>
        <w:tabs>
          <w:tab w:val="clear" w:pos="720"/>
        </w:tabs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7C0E73" w:rsidRPr="00220AAC" w:rsidRDefault="007C0E73" w:rsidP="006851C8">
      <w:pPr>
        <w:numPr>
          <w:ilvl w:val="0"/>
          <w:numId w:val="39"/>
        </w:numPr>
        <w:tabs>
          <w:tab w:val="clear" w:pos="720"/>
        </w:tabs>
        <w:spacing w:after="240"/>
        <w:ind w:left="1276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учебно-методические материалы для студентов и преподавателей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автоматизированные рабочие места обучающихся;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автоматизированное рабочее место преподавателя;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специализированная мебель;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видеопроектор;</w:t>
      </w:r>
    </w:p>
    <w:p w:rsidR="007C0E73" w:rsidRPr="00220AAC" w:rsidRDefault="007C0E73" w:rsidP="007C0E73">
      <w:pPr>
        <w:spacing w:line="276" w:lineRule="auto"/>
        <w:ind w:left="567"/>
        <w:jc w:val="both"/>
        <w:rPr>
          <w:sz w:val="28"/>
          <w:szCs w:val="28"/>
        </w:rPr>
      </w:pPr>
      <w:r w:rsidRPr="00220AAC">
        <w:rPr>
          <w:sz w:val="28"/>
          <w:szCs w:val="28"/>
        </w:rPr>
        <w:t>- принтер;</w:t>
      </w:r>
    </w:p>
    <w:p w:rsidR="007C0E73" w:rsidRPr="00AC2E10" w:rsidRDefault="007C0E73" w:rsidP="007C0E73">
      <w:pPr>
        <w:spacing w:after="150"/>
        <w:jc w:val="both"/>
        <w:rPr>
          <w:sz w:val="21"/>
          <w:szCs w:val="21"/>
        </w:rPr>
      </w:pPr>
    </w:p>
    <w:p w:rsidR="007C0E73" w:rsidRDefault="007C0E73" w:rsidP="007C0E73">
      <w:pPr>
        <w:rPr>
          <w:b/>
          <w:bCs/>
        </w:rPr>
      </w:pPr>
      <w:r>
        <w:rPr>
          <w:b/>
          <w:bCs/>
        </w:rPr>
        <w:br w:type="page"/>
      </w:r>
    </w:p>
    <w:p w:rsidR="007C0E73" w:rsidRPr="00DE794C" w:rsidRDefault="007C0E73" w:rsidP="007C0E73">
      <w:pPr>
        <w:rPr>
          <w:sz w:val="28"/>
          <w:szCs w:val="28"/>
        </w:rPr>
      </w:pPr>
      <w:r w:rsidRPr="00DE794C">
        <w:rPr>
          <w:b/>
          <w:bCs/>
          <w:sz w:val="28"/>
          <w:szCs w:val="28"/>
        </w:rPr>
        <w:t>3.2. Информационное обеспечение обучения</w:t>
      </w:r>
    </w:p>
    <w:p w:rsidR="007C0E73" w:rsidRPr="00373BF5" w:rsidRDefault="007C0E73" w:rsidP="007C0E73">
      <w:pPr>
        <w:ind w:firstLine="709"/>
        <w:rPr>
          <w:sz w:val="28"/>
          <w:szCs w:val="28"/>
        </w:rPr>
      </w:pPr>
      <w:r w:rsidRPr="00373BF5">
        <w:rPr>
          <w:sz w:val="28"/>
          <w:szCs w:val="28"/>
        </w:rPr>
        <w:t>Таблица 2б</w:t>
      </w:r>
      <w:r w:rsidRPr="00373B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BF5">
        <w:rPr>
          <w:sz w:val="28"/>
          <w:szCs w:val="28"/>
        </w:rPr>
        <w:t>Основные источники (ОИ)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4"/>
        <w:gridCol w:w="4191"/>
        <w:gridCol w:w="1907"/>
        <w:gridCol w:w="2961"/>
      </w:tblGrid>
      <w:tr w:rsidR="007C0E73" w:rsidRPr="004218B5" w:rsidTr="00973A5C">
        <w:tc>
          <w:tcPr>
            <w:tcW w:w="435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 xml:space="preserve">№ </w:t>
            </w:r>
            <w:r w:rsidRPr="004218B5">
              <w:br/>
              <w:t>п/п</w:t>
            </w:r>
          </w:p>
        </w:tc>
        <w:tc>
          <w:tcPr>
            <w:tcW w:w="2112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Наименование</w:t>
            </w:r>
          </w:p>
        </w:tc>
        <w:tc>
          <w:tcPr>
            <w:tcW w:w="961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Автор</w:t>
            </w:r>
          </w:p>
        </w:tc>
        <w:tc>
          <w:tcPr>
            <w:tcW w:w="1493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Издательство, год издания</w:t>
            </w:r>
          </w:p>
        </w:tc>
      </w:tr>
      <w:tr w:rsidR="007C0E73" w:rsidRPr="004218B5" w:rsidTr="00973A5C">
        <w:tc>
          <w:tcPr>
            <w:tcW w:w="435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ОИ1</w:t>
            </w:r>
          </w:p>
        </w:tc>
        <w:tc>
          <w:tcPr>
            <w:tcW w:w="2112" w:type="pct"/>
            <w:vAlign w:val="center"/>
          </w:tcPr>
          <w:p w:rsidR="007C0E73" w:rsidRPr="004218B5" w:rsidRDefault="007C0E73" w:rsidP="00973A5C">
            <w:r>
              <w:t>Технологии физического уровня передачи данных.</w:t>
            </w:r>
            <w:r w:rsidRPr="004218B5">
              <w:t xml:space="preserve"> Учебник</w:t>
            </w:r>
            <w:r w:rsidRPr="00DE794C">
              <w:t>для сред.проф. образования</w:t>
            </w:r>
          </w:p>
        </w:tc>
        <w:tc>
          <w:tcPr>
            <w:tcW w:w="961" w:type="pct"/>
            <w:vAlign w:val="center"/>
          </w:tcPr>
          <w:p w:rsidR="007C0E73" w:rsidRPr="004218B5" w:rsidRDefault="007C0E73" w:rsidP="00973A5C">
            <w:r>
              <w:t>Б.В.Костров</w:t>
            </w:r>
          </w:p>
        </w:tc>
        <w:tc>
          <w:tcPr>
            <w:tcW w:w="1493" w:type="pct"/>
            <w:vAlign w:val="center"/>
          </w:tcPr>
          <w:p w:rsidR="007C0E73" w:rsidRPr="004218B5" w:rsidRDefault="007C0E73" w:rsidP="00973A5C">
            <w:pPr>
              <w:ind w:left="-89"/>
            </w:pPr>
            <w:r w:rsidRPr="004218B5">
              <w:t>М.: АКАДЕМИЯ, 201</w:t>
            </w:r>
            <w:r>
              <w:t>6</w:t>
            </w:r>
          </w:p>
        </w:tc>
      </w:tr>
      <w:tr w:rsidR="007C0E73" w:rsidRPr="004218B5" w:rsidTr="00973A5C">
        <w:tc>
          <w:tcPr>
            <w:tcW w:w="435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ОИ2</w:t>
            </w:r>
          </w:p>
        </w:tc>
        <w:tc>
          <w:tcPr>
            <w:tcW w:w="2112" w:type="pct"/>
            <w:vAlign w:val="center"/>
          </w:tcPr>
          <w:p w:rsidR="007C0E73" w:rsidRPr="004218B5" w:rsidRDefault="007C0E73" w:rsidP="00973A5C">
            <w:r>
              <w:t>Технологии физического уровня передачи данных.</w:t>
            </w:r>
            <w:r w:rsidRPr="004218B5">
              <w:t xml:space="preserve"> Учебник</w:t>
            </w:r>
            <w:r w:rsidRPr="00DE794C">
              <w:t>для сред.проф. образования</w:t>
            </w:r>
          </w:p>
        </w:tc>
        <w:tc>
          <w:tcPr>
            <w:tcW w:w="961" w:type="pct"/>
            <w:vAlign w:val="center"/>
          </w:tcPr>
          <w:p w:rsidR="007C0E73" w:rsidRPr="004218B5" w:rsidRDefault="007C0E73" w:rsidP="00973A5C">
            <w:r>
              <w:t>Б.В.Костров, А.В.Кистрин, А.И.Ефимов, Д.И.Устюков</w:t>
            </w:r>
          </w:p>
        </w:tc>
        <w:tc>
          <w:tcPr>
            <w:tcW w:w="1493" w:type="pct"/>
            <w:vAlign w:val="center"/>
          </w:tcPr>
          <w:p w:rsidR="007C0E73" w:rsidRPr="004218B5" w:rsidRDefault="007C0E73" w:rsidP="00973A5C">
            <w:pPr>
              <w:ind w:left="-89"/>
            </w:pPr>
            <w:r w:rsidRPr="004218B5">
              <w:t xml:space="preserve">М.: </w:t>
            </w:r>
            <w:r>
              <w:t>КУРС: ИНФРА-М</w:t>
            </w:r>
            <w:r w:rsidRPr="004218B5">
              <w:t>, 20</w:t>
            </w:r>
            <w:r>
              <w:t>17</w:t>
            </w:r>
          </w:p>
        </w:tc>
      </w:tr>
      <w:tr w:rsidR="007C0E73" w:rsidRPr="004218B5" w:rsidTr="00973A5C">
        <w:tc>
          <w:tcPr>
            <w:tcW w:w="435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ОИ</w:t>
            </w:r>
            <w:r>
              <w:t>3</w:t>
            </w:r>
          </w:p>
        </w:tc>
        <w:tc>
          <w:tcPr>
            <w:tcW w:w="2112" w:type="pct"/>
            <w:vAlign w:val="center"/>
          </w:tcPr>
          <w:p w:rsidR="007C0E73" w:rsidRPr="004218B5" w:rsidRDefault="007C0E73" w:rsidP="00973A5C">
            <w:r w:rsidRPr="004218B5">
              <w:t xml:space="preserve">Компьютерные сети: принципы, технологии, протоколы. </w:t>
            </w:r>
            <w:r>
              <w:br/>
            </w:r>
            <w:r w:rsidRPr="004218B5">
              <w:t>Учебник</w:t>
            </w:r>
            <w:r w:rsidRPr="00DE794C">
              <w:t xml:space="preserve"> для вузов</w:t>
            </w:r>
          </w:p>
        </w:tc>
        <w:tc>
          <w:tcPr>
            <w:tcW w:w="961" w:type="pct"/>
            <w:vAlign w:val="center"/>
          </w:tcPr>
          <w:p w:rsidR="007C0E73" w:rsidRPr="004218B5" w:rsidRDefault="007C0E73" w:rsidP="00973A5C">
            <w:r w:rsidRPr="004218B5">
              <w:t>Олифер В.Г.,</w:t>
            </w:r>
            <w:r w:rsidRPr="004218B5">
              <w:br/>
              <w:t>Олифер Н.А.</w:t>
            </w:r>
          </w:p>
        </w:tc>
        <w:tc>
          <w:tcPr>
            <w:tcW w:w="1493" w:type="pct"/>
            <w:vAlign w:val="center"/>
          </w:tcPr>
          <w:p w:rsidR="007C0E73" w:rsidRPr="004218B5" w:rsidRDefault="007C0E73" w:rsidP="00973A5C">
            <w:r w:rsidRPr="004218B5">
              <w:t>СПб.: Питер, 2010</w:t>
            </w:r>
          </w:p>
        </w:tc>
      </w:tr>
      <w:tr w:rsidR="007C0E73" w:rsidRPr="004218B5" w:rsidTr="00973A5C">
        <w:tc>
          <w:tcPr>
            <w:tcW w:w="435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ОИ</w:t>
            </w:r>
            <w:r>
              <w:t>4</w:t>
            </w:r>
          </w:p>
        </w:tc>
        <w:tc>
          <w:tcPr>
            <w:tcW w:w="2112" w:type="pct"/>
            <w:vAlign w:val="center"/>
          </w:tcPr>
          <w:p w:rsidR="007C0E73" w:rsidRPr="004218B5" w:rsidRDefault="007C0E73" w:rsidP="00973A5C">
            <w:r w:rsidRPr="00DE794C">
              <w:t xml:space="preserve">Сети и телекоммуникации: </w:t>
            </w:r>
            <w:r>
              <w:br/>
            </w:r>
            <w:r w:rsidRPr="00DE794C">
              <w:t>учеб.пособие для студ. высш. учеб. заведений</w:t>
            </w:r>
          </w:p>
        </w:tc>
        <w:tc>
          <w:tcPr>
            <w:tcW w:w="961" w:type="pct"/>
            <w:vAlign w:val="center"/>
          </w:tcPr>
          <w:p w:rsidR="007C0E73" w:rsidRPr="004218B5" w:rsidRDefault="007C0E73" w:rsidP="00973A5C">
            <w:r w:rsidRPr="00DE794C">
              <w:t>С.А. Пескова, А.В. Кузин, А.Н. Волков.</w:t>
            </w:r>
          </w:p>
        </w:tc>
        <w:tc>
          <w:tcPr>
            <w:tcW w:w="1493" w:type="pct"/>
            <w:vAlign w:val="center"/>
          </w:tcPr>
          <w:p w:rsidR="007C0E73" w:rsidRPr="004218B5" w:rsidRDefault="007C0E73" w:rsidP="00973A5C">
            <w:r w:rsidRPr="00DE794C">
              <w:t>М.: Издат. центр «Академия», 2008</w:t>
            </w:r>
          </w:p>
        </w:tc>
      </w:tr>
      <w:tr w:rsidR="007C0E73" w:rsidRPr="004218B5" w:rsidTr="00973A5C">
        <w:tc>
          <w:tcPr>
            <w:tcW w:w="435" w:type="pct"/>
            <w:vAlign w:val="center"/>
          </w:tcPr>
          <w:p w:rsidR="007C0E73" w:rsidRPr="004218B5" w:rsidRDefault="007C0E73" w:rsidP="00973A5C">
            <w:pPr>
              <w:jc w:val="center"/>
            </w:pPr>
            <w:r w:rsidRPr="004218B5">
              <w:t>ОИ</w:t>
            </w:r>
            <w:r>
              <w:t>5</w:t>
            </w:r>
          </w:p>
        </w:tc>
        <w:tc>
          <w:tcPr>
            <w:tcW w:w="2112" w:type="pct"/>
            <w:vAlign w:val="center"/>
          </w:tcPr>
          <w:p w:rsidR="007C0E73" w:rsidRPr="004218B5" w:rsidRDefault="007C0E73" w:rsidP="00973A5C">
            <w:r w:rsidRPr="00DE794C">
              <w:t xml:space="preserve">Антенно-фидерные устройства и распространение радиоволн: </w:t>
            </w:r>
            <w:r>
              <w:br/>
            </w:r>
            <w:r w:rsidRPr="00DE794C">
              <w:t>Учебник для сред.проф. образования.</w:t>
            </w:r>
          </w:p>
        </w:tc>
        <w:tc>
          <w:tcPr>
            <w:tcW w:w="961" w:type="pct"/>
            <w:vAlign w:val="center"/>
          </w:tcPr>
          <w:p w:rsidR="007C0E73" w:rsidRPr="004218B5" w:rsidRDefault="007C0E73" w:rsidP="00973A5C">
            <w:r w:rsidRPr="00DE794C">
              <w:t>Е.И. Нефедов.</w:t>
            </w:r>
          </w:p>
        </w:tc>
        <w:tc>
          <w:tcPr>
            <w:tcW w:w="1493" w:type="pct"/>
            <w:vAlign w:val="center"/>
          </w:tcPr>
          <w:p w:rsidR="007C0E73" w:rsidRPr="004218B5" w:rsidRDefault="007C0E73" w:rsidP="00973A5C">
            <w:r w:rsidRPr="00DE794C">
              <w:t>М.: Издат. Центр «Академия», 2008</w:t>
            </w:r>
          </w:p>
        </w:tc>
      </w:tr>
    </w:tbl>
    <w:p w:rsidR="007C0E73" w:rsidRPr="0069729F" w:rsidRDefault="007C0E73" w:rsidP="007C0E73">
      <w:pPr>
        <w:spacing w:before="240"/>
        <w:ind w:firstLine="709"/>
        <w:rPr>
          <w:sz w:val="28"/>
          <w:szCs w:val="28"/>
        </w:rPr>
      </w:pPr>
      <w:r w:rsidRPr="0069729F">
        <w:rPr>
          <w:sz w:val="28"/>
          <w:szCs w:val="28"/>
        </w:rPr>
        <w:t>Таблица 2в</w:t>
      </w:r>
      <w:r w:rsidRPr="006972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729F">
        <w:rPr>
          <w:sz w:val="28"/>
          <w:szCs w:val="28"/>
        </w:rPr>
        <w:t>Дополнительные источники (ДИ)</w:t>
      </w:r>
    </w:p>
    <w:tbl>
      <w:tblPr>
        <w:tblW w:w="517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"/>
        <w:gridCol w:w="4337"/>
        <w:gridCol w:w="1881"/>
        <w:gridCol w:w="2929"/>
      </w:tblGrid>
      <w:tr w:rsidR="007C0E73" w:rsidRPr="006B4FD6" w:rsidTr="00973A5C">
        <w:trPr>
          <w:trHeight w:val="227"/>
        </w:trPr>
        <w:tc>
          <w:tcPr>
            <w:tcW w:w="378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№</w:t>
            </w:r>
            <w:r w:rsidRPr="006B4FD6">
              <w:rPr>
                <w:sz w:val="22"/>
              </w:rPr>
              <w:br/>
              <w:t>п/п</w:t>
            </w:r>
          </w:p>
        </w:tc>
        <w:tc>
          <w:tcPr>
            <w:tcW w:w="2191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Наименование</w:t>
            </w:r>
          </w:p>
        </w:tc>
        <w:tc>
          <w:tcPr>
            <w:tcW w:w="950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Автор</w:t>
            </w:r>
          </w:p>
        </w:tc>
        <w:tc>
          <w:tcPr>
            <w:tcW w:w="1480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Издательство, год издания</w:t>
            </w:r>
          </w:p>
        </w:tc>
      </w:tr>
      <w:tr w:rsidR="007C0E73" w:rsidRPr="006B4FD6" w:rsidTr="00973A5C">
        <w:trPr>
          <w:trHeight w:val="227"/>
        </w:trPr>
        <w:tc>
          <w:tcPr>
            <w:tcW w:w="378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ДИ1</w:t>
            </w:r>
          </w:p>
        </w:tc>
        <w:tc>
          <w:tcPr>
            <w:tcW w:w="2191" w:type="pct"/>
            <w:vAlign w:val="center"/>
          </w:tcPr>
          <w:p w:rsidR="007C0E73" w:rsidRPr="006B4FD6" w:rsidRDefault="007C0E73" w:rsidP="00973A5C">
            <w:pPr>
              <w:ind w:right="36"/>
              <w:rPr>
                <w:sz w:val="22"/>
              </w:rPr>
            </w:pPr>
            <w:r w:rsidRPr="006B4FD6">
              <w:rPr>
                <w:sz w:val="22"/>
              </w:rPr>
              <w:t xml:space="preserve">Лабораторный практикум </w:t>
            </w:r>
            <w:r w:rsidRPr="006B4FD6">
              <w:rPr>
                <w:sz w:val="22"/>
              </w:rPr>
              <w:br/>
              <w:t>по дисциплине "Технология физического уровня передачи данных"</w:t>
            </w:r>
          </w:p>
        </w:tc>
        <w:tc>
          <w:tcPr>
            <w:tcW w:w="95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Япарова Ю.А.</w:t>
            </w:r>
          </w:p>
        </w:tc>
        <w:tc>
          <w:tcPr>
            <w:tcW w:w="148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Калининград: АНО "Калиниградский бизнес-колледж", 2014. - 110с.</w:t>
            </w:r>
          </w:p>
        </w:tc>
      </w:tr>
      <w:tr w:rsidR="007C0E73" w:rsidRPr="006B4FD6" w:rsidTr="00973A5C">
        <w:trPr>
          <w:trHeight w:val="227"/>
        </w:trPr>
        <w:tc>
          <w:tcPr>
            <w:tcW w:w="378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ДИ2</w:t>
            </w:r>
          </w:p>
        </w:tc>
        <w:tc>
          <w:tcPr>
            <w:tcW w:w="2191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 xml:space="preserve">Компьютерные сети: </w:t>
            </w:r>
            <w:r w:rsidRPr="006B4FD6">
              <w:rPr>
                <w:sz w:val="22"/>
              </w:rPr>
              <w:br/>
              <w:t>Учебный курс</w:t>
            </w:r>
          </w:p>
        </w:tc>
        <w:tc>
          <w:tcPr>
            <w:tcW w:w="95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Линев А.В.</w:t>
            </w:r>
          </w:p>
        </w:tc>
        <w:tc>
          <w:tcPr>
            <w:tcW w:w="1480" w:type="pct"/>
            <w:vAlign w:val="center"/>
          </w:tcPr>
          <w:p w:rsidR="007C0E73" w:rsidRPr="006B4FD6" w:rsidRDefault="007C0E73" w:rsidP="00973A5C">
            <w:pPr>
              <w:ind w:left="-35" w:right="26"/>
              <w:rPr>
                <w:sz w:val="22"/>
              </w:rPr>
            </w:pPr>
            <w:r w:rsidRPr="006B4FD6">
              <w:rPr>
                <w:sz w:val="22"/>
              </w:rPr>
              <w:t>Нижний Новгород: ННГУ им. Н.И. Лобачевского, 2008.</w:t>
            </w:r>
          </w:p>
        </w:tc>
      </w:tr>
      <w:tr w:rsidR="007C0E73" w:rsidRPr="006B4FD6" w:rsidTr="00973A5C">
        <w:trPr>
          <w:trHeight w:val="227"/>
        </w:trPr>
        <w:tc>
          <w:tcPr>
            <w:tcW w:w="378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ДИ3</w:t>
            </w:r>
          </w:p>
        </w:tc>
        <w:tc>
          <w:tcPr>
            <w:tcW w:w="2191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Системы и сети пакетной коммуникации. Конспект лекций</w:t>
            </w:r>
          </w:p>
        </w:tc>
        <w:tc>
          <w:tcPr>
            <w:tcW w:w="95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Васин Н.Н.</w:t>
            </w:r>
          </w:p>
        </w:tc>
        <w:tc>
          <w:tcPr>
            <w:tcW w:w="148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Самара: ФГОБУ ВПО ПГУТИ, 2012. - 283с.</w:t>
            </w:r>
          </w:p>
        </w:tc>
      </w:tr>
      <w:tr w:rsidR="007C0E73" w:rsidRPr="006B4FD6" w:rsidTr="00973A5C">
        <w:trPr>
          <w:trHeight w:val="227"/>
        </w:trPr>
        <w:tc>
          <w:tcPr>
            <w:tcW w:w="378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ДИ</w:t>
            </w:r>
            <w:r>
              <w:rPr>
                <w:sz w:val="22"/>
              </w:rPr>
              <w:t>4</w:t>
            </w:r>
          </w:p>
        </w:tc>
        <w:tc>
          <w:tcPr>
            <w:tcW w:w="2191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 xml:space="preserve">Сети эвм и телекоммуникации - </w:t>
            </w:r>
          </w:p>
        </w:tc>
        <w:tc>
          <w:tcPr>
            <w:tcW w:w="95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Т.И.Алиев</w:t>
            </w:r>
          </w:p>
        </w:tc>
        <w:tc>
          <w:tcPr>
            <w:tcW w:w="148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Санкт-Петербург: СПбГУ ИТМО, 2011. - 400 с. - экз.</w:t>
            </w:r>
          </w:p>
        </w:tc>
      </w:tr>
      <w:tr w:rsidR="007C0E73" w:rsidRPr="006B4FD6" w:rsidTr="00973A5C">
        <w:trPr>
          <w:trHeight w:val="227"/>
        </w:trPr>
        <w:tc>
          <w:tcPr>
            <w:tcW w:w="378" w:type="pct"/>
            <w:vAlign w:val="center"/>
          </w:tcPr>
          <w:p w:rsidR="007C0E73" w:rsidRPr="006B4FD6" w:rsidRDefault="007C0E73" w:rsidP="00973A5C">
            <w:pPr>
              <w:jc w:val="center"/>
              <w:rPr>
                <w:sz w:val="22"/>
              </w:rPr>
            </w:pPr>
            <w:r w:rsidRPr="006B4FD6">
              <w:rPr>
                <w:sz w:val="22"/>
              </w:rPr>
              <w:t>ДИ</w:t>
            </w:r>
            <w:r>
              <w:rPr>
                <w:sz w:val="22"/>
              </w:rPr>
              <w:t>5</w:t>
            </w:r>
          </w:p>
        </w:tc>
        <w:tc>
          <w:tcPr>
            <w:tcW w:w="2191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Радиотехнические цепи и сигналы: Учебник для сред.проф. образования</w:t>
            </w:r>
          </w:p>
        </w:tc>
        <w:tc>
          <w:tcPr>
            <w:tcW w:w="95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В.И. Каганов</w:t>
            </w:r>
          </w:p>
        </w:tc>
        <w:tc>
          <w:tcPr>
            <w:tcW w:w="1480" w:type="pct"/>
            <w:vAlign w:val="center"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М.: Издат. центр «Академия», 2003</w:t>
            </w:r>
          </w:p>
        </w:tc>
      </w:tr>
    </w:tbl>
    <w:p w:rsidR="007C0E73" w:rsidRPr="006B4FD6" w:rsidRDefault="007C0E73" w:rsidP="007C0E73">
      <w:pPr>
        <w:spacing w:before="120" w:after="60"/>
        <w:rPr>
          <w:b/>
          <w:sz w:val="28"/>
          <w:szCs w:val="28"/>
        </w:rPr>
      </w:pPr>
      <w:r w:rsidRPr="006B4FD6">
        <w:rPr>
          <w:b/>
          <w:sz w:val="28"/>
          <w:szCs w:val="28"/>
        </w:rPr>
        <w:t>Интернет-ресурсы (И-Р)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496"/>
      </w:tblGrid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И-Р1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shd w:val="clear" w:color="auto" w:fill="FFFFFF"/>
              <w:rPr>
                <w:rFonts w:eastAsia="Calibri"/>
                <w:sz w:val="22"/>
              </w:rPr>
            </w:pPr>
            <w:r w:rsidRPr="006B4FD6">
              <w:rPr>
                <w:sz w:val="22"/>
              </w:rPr>
              <w:t>Национальный открытый университет ИНТУИТ</w:t>
            </w:r>
          </w:p>
          <w:p w:rsidR="007C0E73" w:rsidRPr="006B4FD6" w:rsidRDefault="00FE3133" w:rsidP="00973A5C">
            <w:pPr>
              <w:shd w:val="clear" w:color="auto" w:fill="FFFFFF"/>
              <w:rPr>
                <w:sz w:val="22"/>
              </w:rPr>
            </w:pPr>
            <w:hyperlink r:id="rId27" w:history="1">
              <w:r w:rsidR="007C0E73" w:rsidRPr="006B4FD6">
                <w:rPr>
                  <w:rStyle w:val="afd"/>
                  <w:sz w:val="22"/>
                </w:rPr>
                <w:t>http://www.intuit.ru/</w:t>
              </w:r>
            </w:hyperlink>
          </w:p>
        </w:tc>
      </w:tr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И-Р2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shd w:val="clear" w:color="auto" w:fill="FFFFFF"/>
              <w:rPr>
                <w:sz w:val="22"/>
              </w:rPr>
            </w:pPr>
            <w:r w:rsidRPr="006B4FD6">
              <w:rPr>
                <w:sz w:val="22"/>
              </w:rPr>
              <w:t>ИНФОРМАЦИОННО-КОММУНИКАЦИОННЫЕ ТЕХНОЛОГИИ В ОБРАЗОВАНИИ</w:t>
            </w:r>
            <w:r w:rsidRPr="006B4FD6">
              <w:rPr>
                <w:sz w:val="22"/>
              </w:rPr>
              <w:br/>
            </w:r>
            <w:hyperlink r:id="rId28" w:history="1">
              <w:r w:rsidRPr="006B4FD6">
                <w:rPr>
                  <w:rStyle w:val="afd"/>
                  <w:sz w:val="22"/>
                </w:rPr>
                <w:t>http://www.ict.edu.ru/catalog/index.php</w:t>
              </w:r>
            </w:hyperlink>
          </w:p>
        </w:tc>
      </w:tr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И-Р3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shd w:val="clear" w:color="auto" w:fill="FFFFFF"/>
              <w:rPr>
                <w:rStyle w:val="afd"/>
                <w:sz w:val="22"/>
              </w:rPr>
            </w:pPr>
            <w:r w:rsidRPr="006B4FD6">
              <w:rPr>
                <w:rStyle w:val="afd"/>
                <w:sz w:val="22"/>
              </w:rPr>
              <w:t>Самая большая электронная библиотека РУНЕТА</w:t>
            </w:r>
            <w:r w:rsidRPr="006B4FD6">
              <w:rPr>
                <w:sz w:val="22"/>
              </w:rPr>
              <w:br/>
            </w:r>
            <w:hyperlink r:id="rId29" w:history="1">
              <w:r w:rsidRPr="006B4FD6">
                <w:rPr>
                  <w:rStyle w:val="afd"/>
                  <w:sz w:val="22"/>
                </w:rPr>
                <w:t>http://bookfi.net/book/805986</w:t>
              </w:r>
            </w:hyperlink>
          </w:p>
        </w:tc>
      </w:tr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И-Р4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pStyle w:val="1"/>
              <w:shd w:val="clear" w:color="auto" w:fill="FFFFFF"/>
              <w:spacing w:line="276" w:lineRule="auto"/>
              <w:textAlignment w:val="baseline"/>
              <w:rPr>
                <w:rFonts w:ascii="GothamPro" w:hAnsi="GothamPro" w:cstheme="minorBidi"/>
                <w:b/>
                <w:bCs/>
                <w:caps/>
                <w:sz w:val="22"/>
                <w:szCs w:val="22"/>
              </w:rPr>
            </w:pPr>
            <w:r w:rsidRPr="006B4FD6">
              <w:rPr>
                <w:rFonts w:ascii="GothamPro" w:hAnsi="GothamPro" w:cstheme="minorBidi"/>
                <w:caps/>
                <w:sz w:val="22"/>
                <w:szCs w:val="22"/>
              </w:rPr>
              <w:t xml:space="preserve">единое окно </w:t>
            </w:r>
            <w:r w:rsidRPr="006B4FD6">
              <w:rPr>
                <w:rFonts w:ascii="GothamPro" w:hAnsi="GothamPro" w:cstheme="minorBidi"/>
                <w:sz w:val="22"/>
                <w:szCs w:val="22"/>
              </w:rPr>
              <w:t>доступа к информационным ресурсам</w:t>
            </w:r>
          </w:p>
          <w:p w:rsidR="007C0E73" w:rsidRPr="006B4FD6" w:rsidRDefault="00FE3133" w:rsidP="00973A5C">
            <w:pPr>
              <w:shd w:val="clear" w:color="auto" w:fill="FFFFFF"/>
              <w:rPr>
                <w:rStyle w:val="afd"/>
                <w:sz w:val="22"/>
              </w:rPr>
            </w:pPr>
            <w:hyperlink r:id="rId30" w:history="1">
              <w:r w:rsidR="007C0E73" w:rsidRPr="006B4FD6">
                <w:rPr>
                  <w:rStyle w:val="afd"/>
                  <w:sz w:val="22"/>
                </w:rPr>
                <w:t>http://window.edu.ru/resource/448/57448</w:t>
              </w:r>
            </w:hyperlink>
          </w:p>
        </w:tc>
      </w:tr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И-Р5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shd w:val="clear" w:color="auto" w:fill="FFFFFF"/>
              <w:rPr>
                <w:rFonts w:eastAsia="Calibri"/>
                <w:sz w:val="22"/>
              </w:rPr>
            </w:pPr>
            <w:r w:rsidRPr="006B4FD6">
              <w:rPr>
                <w:color w:val="333333"/>
                <w:sz w:val="22"/>
              </w:rPr>
              <w:t xml:space="preserve">Т.И.Алиев СЕТИ ЭВМ И ТЕЛЕКОММУНИКАЦИИ - Санкт-Петербург: </w:t>
            </w:r>
            <w:r w:rsidRPr="006B4FD6">
              <w:rPr>
                <w:color w:val="333333"/>
                <w:sz w:val="22"/>
              </w:rPr>
              <w:br/>
              <w:t>СПбГУ ИТМО, 2011.</w:t>
            </w:r>
            <w:r w:rsidRPr="006B4FD6">
              <w:rPr>
                <w:sz w:val="22"/>
              </w:rPr>
              <w:t> - 400 с.</w:t>
            </w:r>
          </w:p>
          <w:p w:rsidR="007C0E73" w:rsidRPr="006B4FD6" w:rsidRDefault="00FE3133" w:rsidP="00973A5C">
            <w:pPr>
              <w:shd w:val="clear" w:color="auto" w:fill="FFFFFF"/>
              <w:rPr>
                <w:sz w:val="22"/>
              </w:rPr>
            </w:pPr>
            <w:hyperlink r:id="rId31" w:history="1">
              <w:r w:rsidR="007C0E73" w:rsidRPr="006B4FD6">
                <w:rPr>
                  <w:rStyle w:val="afd"/>
                  <w:sz w:val="22"/>
                </w:rPr>
                <w:t>http://books.ifmo.ru/book/628/seti_evm_i_telekommunikacii.htm</w:t>
              </w:r>
            </w:hyperlink>
          </w:p>
        </w:tc>
      </w:tr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И-Р6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shd w:val="clear" w:color="auto" w:fill="FFFFFF"/>
              <w:rPr>
                <w:rFonts w:eastAsia="Calibri"/>
                <w:color w:val="333333"/>
                <w:sz w:val="22"/>
              </w:rPr>
            </w:pPr>
            <w:r w:rsidRPr="006B4FD6">
              <w:rPr>
                <w:color w:val="333333"/>
                <w:sz w:val="22"/>
              </w:rPr>
              <w:t>Олифер В.Г., Олифер Н.А. Основы сетей передачи данных.</w:t>
            </w:r>
          </w:p>
          <w:p w:rsidR="007C0E73" w:rsidRPr="006B4FD6" w:rsidRDefault="00FE3133" w:rsidP="00973A5C">
            <w:pPr>
              <w:shd w:val="clear" w:color="auto" w:fill="FFFFFF"/>
              <w:rPr>
                <w:sz w:val="22"/>
              </w:rPr>
            </w:pPr>
            <w:hyperlink r:id="rId32" w:history="1">
              <w:r w:rsidR="007C0E73" w:rsidRPr="006B4FD6">
                <w:rPr>
                  <w:rStyle w:val="afd"/>
                  <w:sz w:val="22"/>
                </w:rPr>
                <w:t>http://bookfi.net/book/479311</w:t>
              </w:r>
            </w:hyperlink>
          </w:p>
        </w:tc>
      </w:tr>
      <w:tr w:rsidR="007C0E73" w:rsidRPr="006B4FD6" w:rsidTr="00973A5C">
        <w:trPr>
          <w:trHeight w:val="2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rPr>
                <w:sz w:val="22"/>
              </w:rPr>
            </w:pPr>
            <w:r w:rsidRPr="006B4FD6">
              <w:rPr>
                <w:sz w:val="22"/>
              </w:rPr>
              <w:t>И-Р7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73" w:rsidRPr="006B4FD6" w:rsidRDefault="007C0E73" w:rsidP="00973A5C">
            <w:pPr>
              <w:shd w:val="clear" w:color="auto" w:fill="FFFFFF"/>
              <w:rPr>
                <w:rFonts w:eastAsia="Calibri"/>
                <w:sz w:val="22"/>
              </w:rPr>
            </w:pPr>
            <w:r w:rsidRPr="006B4FD6">
              <w:rPr>
                <w:sz w:val="22"/>
              </w:rPr>
              <w:t>Мир знаний</w:t>
            </w:r>
            <w:r>
              <w:rPr>
                <w:sz w:val="22"/>
              </w:rPr>
              <w:t>. Компьютерные сети и технологии</w:t>
            </w:r>
          </w:p>
          <w:p w:rsidR="007C0E73" w:rsidRPr="006B4FD6" w:rsidRDefault="00FE3133" w:rsidP="00973A5C">
            <w:pPr>
              <w:shd w:val="clear" w:color="auto" w:fill="FFFFFF"/>
              <w:rPr>
                <w:sz w:val="22"/>
              </w:rPr>
            </w:pPr>
            <w:hyperlink r:id="rId33" w:history="1">
              <w:r w:rsidR="007C0E73" w:rsidRPr="006B4FD6">
                <w:rPr>
                  <w:rStyle w:val="afd"/>
                  <w:sz w:val="22"/>
                </w:rPr>
                <w:t>http://mirznanii.com/a/110625-1/kabelya-dlya-kompyuternoy-seti</w:t>
              </w:r>
            </w:hyperlink>
          </w:p>
        </w:tc>
      </w:tr>
    </w:tbl>
    <w:p w:rsidR="007C0E73" w:rsidRDefault="007C0E73" w:rsidP="007C0E73">
      <w:pPr>
        <w:rPr>
          <w:b/>
          <w:bCs/>
        </w:rPr>
      </w:pPr>
      <w:r>
        <w:rPr>
          <w:b/>
          <w:bCs/>
        </w:rPr>
        <w:br w:type="page"/>
      </w:r>
    </w:p>
    <w:p w:rsidR="007C0E73" w:rsidRPr="001511AC" w:rsidRDefault="007C0E73" w:rsidP="007C0E73">
      <w:pPr>
        <w:spacing w:after="150"/>
      </w:pPr>
      <w:r w:rsidRPr="001511AC">
        <w:rPr>
          <w:b/>
          <w:bCs/>
        </w:rPr>
        <w:t>4. КОНТРОЛЬ И ОЦЕНКА РЕЗУЛЬТАТОВ ОСВОЕНИЯ УЧЕБНОЙ ДИСЦИПЛИНЫ</w:t>
      </w:r>
    </w:p>
    <w:p w:rsidR="007C0E73" w:rsidRPr="00AC2E10" w:rsidRDefault="007C0E73" w:rsidP="007C0E73">
      <w:pPr>
        <w:ind w:firstLine="709"/>
      </w:pPr>
      <w:r w:rsidRPr="00AC2E10">
        <w:rPr>
          <w:b/>
          <w:bCs/>
        </w:rPr>
        <w:t>Контрольи оценка</w:t>
      </w:r>
      <w:r w:rsidRPr="00AC2E10">
        <w:t>результатов освоения дисциплины осуществляется преподавателем в процессе проведения лабораторных занятий, тестирования, а также выполнения обучающимися индивидуальных заданий, проектов, исследований.</w:t>
      </w: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8"/>
        <w:gridCol w:w="4882"/>
      </w:tblGrid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  <w:jc w:val="center"/>
            </w:pPr>
            <w:r w:rsidRPr="001511AC">
              <w:rPr>
                <w:b/>
                <w:bCs/>
              </w:rPr>
              <w:t>Результаты обучения</w:t>
            </w:r>
            <w:r w:rsidRPr="001511AC">
              <w:rPr>
                <w:b/>
                <w:bCs/>
              </w:rPr>
              <w:br/>
              <w:t>(освоенные умения, усвоенные знания)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  <w:jc w:val="center"/>
            </w:pPr>
            <w:r w:rsidRPr="001511AC">
              <w:rPr>
                <w:b/>
                <w:bCs/>
              </w:rPr>
              <w:t>Формы и методы контроля</w:t>
            </w:r>
            <w:r w:rsidRPr="001511AC">
              <w:rPr>
                <w:b/>
                <w:bCs/>
              </w:rPr>
              <w:br/>
              <w:t>и оценки результатов обучения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rPr>
                <w:b/>
                <w:i/>
                <w:iCs/>
              </w:rPr>
              <w:t>уметь</w:t>
            </w:r>
            <w:r w:rsidRPr="001511AC">
              <w:rPr>
                <w:i/>
                <w:iCs/>
              </w:rPr>
              <w:t>: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E73" w:rsidRPr="001511AC" w:rsidRDefault="007C0E73" w:rsidP="00973A5C">
            <w:pPr>
              <w:spacing w:line="276" w:lineRule="auto"/>
            </w:pP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осуществлять необходимые измерения сигналов;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и защита практических  работ;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рассчитывать пропускную способность линии связи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решение задач;</w:t>
            </w:r>
          </w:p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домашних заданий;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rPr>
                <w:b/>
                <w:i/>
                <w:iCs/>
              </w:rPr>
              <w:t>знать</w:t>
            </w:r>
            <w:r w:rsidRPr="001511AC">
              <w:rPr>
                <w:i/>
                <w:iCs/>
              </w:rPr>
              <w:t>: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физические среды передачи данных;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и защита лабораторных работ: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типы линий связи;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индивидуальных проектов по выбору и разработке линий связи передачи данных;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характеристики линий связи передачи данных;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тестовых заданий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современные методы передачи дискретной информации в сетях;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решение задач;</w:t>
            </w:r>
          </w:p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домашних заданий;</w:t>
            </w:r>
          </w:p>
          <w:p w:rsidR="007C0E73" w:rsidRPr="001511AC" w:rsidRDefault="007C0E73" w:rsidP="00973A5C">
            <w:pPr>
              <w:spacing w:line="276" w:lineRule="auto"/>
            </w:pP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принципы построения систем передачи данных;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индивидуальных проектов;</w:t>
            </w:r>
          </w:p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тестовых заданий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особенности протоколов канального уровня;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выполнение тестовых заданий</w:t>
            </w:r>
          </w:p>
        </w:tc>
      </w:tr>
      <w:tr w:rsidR="007C0E73" w:rsidRPr="001511AC" w:rsidTr="00973A5C">
        <w:trPr>
          <w:trHeight w:val="227"/>
        </w:trPr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- беспроводные каналы связи, системы мобильной связи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E73" w:rsidRPr="001511AC" w:rsidRDefault="007C0E73" w:rsidP="00973A5C">
            <w:pPr>
              <w:spacing w:line="276" w:lineRule="auto"/>
            </w:pPr>
            <w:r w:rsidRPr="001511AC">
              <w:t>Внеаудиторная самостоятельная работа</w:t>
            </w:r>
          </w:p>
        </w:tc>
      </w:tr>
    </w:tbl>
    <w:p w:rsidR="007C0E73" w:rsidRPr="00AC2E10" w:rsidRDefault="007C0E73" w:rsidP="007C0E73"/>
    <w:p w:rsidR="007C0E73" w:rsidRDefault="007C0E73" w:rsidP="007C0E73"/>
    <w:p w:rsidR="00042ACE" w:rsidRPr="00A20A8B" w:rsidRDefault="00042ACE" w:rsidP="00042AC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br w:type="page"/>
      </w:r>
    </w:p>
    <w:p w:rsidR="00042ACE" w:rsidRDefault="00042ACE" w:rsidP="00042AC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ТАМБОВСКОЕ ОБЛАСТНОЕ ГОСУДАРСТВЕННОЕ БЮДЖЕТНОЕ ПР</w:t>
      </w:r>
      <w:r>
        <w:rPr>
          <w:b/>
          <w:caps/>
          <w:sz w:val="28"/>
          <w:szCs w:val="28"/>
        </w:rPr>
        <w:t>о</w:t>
      </w:r>
      <w:r w:rsidRPr="001E1892">
        <w:rPr>
          <w:b/>
          <w:caps/>
          <w:sz w:val="28"/>
          <w:szCs w:val="28"/>
        </w:rPr>
        <w:t>ФЕССИОНАЛЬНО</w:t>
      </w:r>
      <w:r>
        <w:rPr>
          <w:b/>
          <w:caps/>
          <w:sz w:val="28"/>
          <w:szCs w:val="28"/>
        </w:rPr>
        <w:t xml:space="preserve">Е </w:t>
      </w:r>
      <w:r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042ACE" w:rsidRDefault="00042ACE" w:rsidP="00042AC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042ACE" w:rsidRPr="001E1892" w:rsidRDefault="00042ACE" w:rsidP="00042AC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Pr="000612CA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42ACE" w:rsidRPr="000612CA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42ACE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0612CA">
        <w:rPr>
          <w:b/>
          <w:bCs/>
          <w:caps/>
          <w:sz w:val="28"/>
          <w:szCs w:val="28"/>
        </w:rPr>
        <w:t>ПРОГРАММа УЧЕБНОЙ ДИСЦИПЛИНЫ</w:t>
      </w:r>
    </w:p>
    <w:p w:rsidR="00042ACE" w:rsidRPr="000612CA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42ACE" w:rsidRPr="000612CA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042ACE" w:rsidRPr="00A94705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</w:t>
      </w:r>
      <w:r w:rsidRPr="00497AC7">
        <w:rPr>
          <w:b/>
          <w:sz w:val="28"/>
          <w:szCs w:val="28"/>
        </w:rPr>
        <w:t xml:space="preserve">. </w:t>
      </w:r>
      <w:r w:rsidRPr="00D51728">
        <w:rPr>
          <w:b/>
          <w:sz w:val="28"/>
          <w:szCs w:val="28"/>
        </w:rPr>
        <w:t>АРХИТЕКТУРА АППАРАТНЫХ СРЕДСТВ</w:t>
      </w:r>
      <w:r w:rsidRPr="00A94705">
        <w:rPr>
          <w:b/>
          <w:sz w:val="28"/>
          <w:szCs w:val="28"/>
        </w:rPr>
        <w:t xml:space="preserve"> </w:t>
      </w:r>
    </w:p>
    <w:p w:rsidR="00042ACE" w:rsidRPr="00497AC7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ACE" w:rsidRPr="00BB342D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042ACE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2ACE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2ACE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2ACE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2ACE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2ACE" w:rsidRPr="000612CA" w:rsidRDefault="00042ACE" w:rsidP="00042AC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32"/>
          <w:szCs w:val="32"/>
        </w:rPr>
      </w:pPr>
    </w:p>
    <w:p w:rsidR="00042ACE" w:rsidRDefault="00042ACE" w:rsidP="00042ACE">
      <w:pPr>
        <w:jc w:val="center"/>
        <w:rPr>
          <w:sz w:val="28"/>
          <w:szCs w:val="28"/>
        </w:rPr>
      </w:pPr>
    </w:p>
    <w:p w:rsidR="00042ACE" w:rsidRDefault="00042ACE" w:rsidP="00042ACE">
      <w:pPr>
        <w:jc w:val="center"/>
        <w:rPr>
          <w:sz w:val="28"/>
          <w:szCs w:val="28"/>
        </w:rPr>
      </w:pPr>
    </w:p>
    <w:p w:rsidR="00042ACE" w:rsidRDefault="00042ACE" w:rsidP="00042AC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042ACE" w:rsidRDefault="00042ACE" w:rsidP="00042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ACE" w:rsidRDefault="00042ACE" w:rsidP="00042AC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631"/>
        <w:gridCol w:w="4940"/>
      </w:tblGrid>
      <w:tr w:rsidR="00042ACE" w:rsidRPr="008C7354" w:rsidTr="00973A5C">
        <w:tc>
          <w:tcPr>
            <w:tcW w:w="4631" w:type="dxa"/>
          </w:tcPr>
          <w:p w:rsidR="00042ACE" w:rsidRPr="001374B5" w:rsidRDefault="00042ACE" w:rsidP="00973A5C">
            <w:pPr>
              <w:rPr>
                <w:b/>
              </w:rPr>
            </w:pPr>
            <w:r w:rsidRPr="001374B5">
              <w:rPr>
                <w:b/>
              </w:rPr>
              <w:lastRenderedPageBreak/>
              <w:t>ОДОБРЕНО</w:t>
            </w:r>
          </w:p>
          <w:p w:rsidR="00042ACE" w:rsidRPr="001374B5" w:rsidRDefault="00042ACE" w:rsidP="00973A5C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 w:rsidRPr="001374B5">
              <w:t xml:space="preserve"> комиссией    </w:t>
            </w:r>
          </w:p>
          <w:p w:rsidR="00042ACE" w:rsidRPr="001374B5" w:rsidRDefault="00042ACE" w:rsidP="00973A5C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042ACE" w:rsidRPr="001374B5" w:rsidRDefault="00042ACE" w:rsidP="00973A5C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</w:t>
            </w:r>
            <w:r>
              <w:t>20___</w:t>
            </w:r>
            <w:r w:rsidRPr="001374B5">
              <w:t xml:space="preserve"> г.</w:t>
            </w:r>
          </w:p>
          <w:p w:rsidR="00042ACE" w:rsidRPr="001374B5" w:rsidRDefault="00042ACE" w:rsidP="00973A5C">
            <w:r w:rsidRPr="001374B5">
              <w:t>Председатель предметной</w:t>
            </w:r>
          </w:p>
          <w:p w:rsidR="00042ACE" w:rsidRDefault="00042ACE" w:rsidP="00973A5C">
            <w:r w:rsidRPr="001374B5">
              <w:t>(цикловой) комиссии</w:t>
            </w:r>
          </w:p>
          <w:p w:rsidR="00042ACE" w:rsidRPr="001374B5" w:rsidRDefault="00042ACE" w:rsidP="00973A5C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042ACE" w:rsidRDefault="00042ACE" w:rsidP="00973A5C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042ACE" w:rsidRPr="001374B5" w:rsidRDefault="00042ACE" w:rsidP="00973A5C">
            <w:pPr>
              <w:jc w:val="right"/>
              <w:rPr>
                <w:b/>
              </w:rPr>
            </w:pPr>
          </w:p>
          <w:p w:rsidR="00042ACE" w:rsidRDefault="00042ACE" w:rsidP="00973A5C">
            <w:pPr>
              <w:jc w:val="right"/>
            </w:pPr>
            <w:r>
              <w:t>Заместитель директора по УПР</w:t>
            </w:r>
          </w:p>
          <w:p w:rsidR="00042ACE" w:rsidRPr="001374B5" w:rsidRDefault="00042ACE" w:rsidP="00973A5C">
            <w:pPr>
              <w:jc w:val="right"/>
            </w:pPr>
          </w:p>
          <w:p w:rsidR="00042ACE" w:rsidRDefault="00042ACE" w:rsidP="00973A5C">
            <w:pPr>
              <w:jc w:val="right"/>
            </w:pPr>
            <w:r>
              <w:t>________________ Т.Г. Парамзина</w:t>
            </w:r>
          </w:p>
          <w:p w:rsidR="00042ACE" w:rsidRPr="001374B5" w:rsidRDefault="00042ACE" w:rsidP="00973A5C">
            <w:pPr>
              <w:jc w:val="right"/>
            </w:pPr>
          </w:p>
          <w:p w:rsidR="00042ACE" w:rsidRPr="001374B5" w:rsidRDefault="00042ACE" w:rsidP="00973A5C">
            <w:pPr>
              <w:tabs>
                <w:tab w:val="left" w:pos="7232"/>
              </w:tabs>
              <w:jc w:val="right"/>
            </w:pPr>
            <w:r>
              <w:t xml:space="preserve"> «_____»_________________20___</w:t>
            </w:r>
            <w:r w:rsidRPr="001374B5">
              <w:t>г.</w:t>
            </w:r>
          </w:p>
          <w:p w:rsidR="00042ACE" w:rsidRPr="001374B5" w:rsidRDefault="00042ACE" w:rsidP="00973A5C"/>
        </w:tc>
      </w:tr>
    </w:tbl>
    <w:p w:rsidR="00042ACE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42ACE" w:rsidRDefault="00042ACE" w:rsidP="00042ACE">
      <w:pPr>
        <w:jc w:val="center"/>
        <w:rPr>
          <w:sz w:val="28"/>
          <w:szCs w:val="28"/>
          <w:lang w:val="en-US"/>
        </w:rPr>
      </w:pPr>
    </w:p>
    <w:p w:rsidR="00042ACE" w:rsidRPr="001E1892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ФГОС) среднего профессионального образования по специальности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042ACE" w:rsidRPr="001E1892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42ACE" w:rsidRPr="001E1892" w:rsidRDefault="00042ACE" w:rsidP="00042AC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042ACE" w:rsidRPr="001E1892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2ACE" w:rsidRPr="001E1892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042ACE" w:rsidRPr="001E1892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2ACE" w:rsidRPr="00EE49B4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042ACE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2ACE" w:rsidRDefault="00042ACE" w:rsidP="00042ACE">
      <w:pPr>
        <w:suppressLineNumbers/>
        <w:jc w:val="both"/>
        <w:rPr>
          <w:sz w:val="28"/>
          <w:szCs w:val="28"/>
        </w:rPr>
      </w:pPr>
    </w:p>
    <w:p w:rsidR="00042ACE" w:rsidRDefault="00042ACE" w:rsidP="00042ACE">
      <w:pPr>
        <w:suppressLineNumbers/>
        <w:jc w:val="both"/>
        <w:rPr>
          <w:sz w:val="28"/>
          <w:szCs w:val="28"/>
        </w:rPr>
      </w:pPr>
    </w:p>
    <w:p w:rsidR="00042ACE" w:rsidRPr="00680501" w:rsidRDefault="00042ACE" w:rsidP="00042ACE">
      <w:pPr>
        <w:suppressLineNumbers/>
        <w:jc w:val="both"/>
        <w:rPr>
          <w:sz w:val="28"/>
          <w:szCs w:val="28"/>
        </w:rPr>
      </w:pPr>
      <w:r w:rsidRPr="004C03D7">
        <w:rPr>
          <w:sz w:val="28"/>
          <w:szCs w:val="28"/>
        </w:rPr>
        <w:t>Эксперт от работодателя</w:t>
      </w:r>
      <w:r w:rsidRPr="006805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Pr="00680501">
        <w:rPr>
          <w:sz w:val="28"/>
          <w:szCs w:val="28"/>
        </w:rPr>
        <w:t>_____________ /</w:t>
      </w:r>
      <w:r>
        <w:rPr>
          <w:sz w:val="28"/>
          <w:szCs w:val="28"/>
          <w:u w:val="single"/>
        </w:rPr>
        <w:t>Т.С. Ионова</w:t>
      </w:r>
      <w:r w:rsidRPr="00680501">
        <w:rPr>
          <w:sz w:val="28"/>
          <w:szCs w:val="28"/>
        </w:rPr>
        <w:t>/</w:t>
      </w:r>
    </w:p>
    <w:p w:rsidR="00042ACE" w:rsidRPr="004E001E" w:rsidRDefault="00042ACE" w:rsidP="00042ACE">
      <w:pPr>
        <w:ind w:left="5664" w:firstLine="6"/>
        <w:rPr>
          <w:b/>
          <w:sz w:val="27"/>
          <w:szCs w:val="27"/>
        </w:rPr>
      </w:pPr>
      <w:r w:rsidRPr="00930085">
        <w:rPr>
          <w:sz w:val="28"/>
          <w:szCs w:val="28"/>
        </w:rPr>
        <w:t>Главный специалист-эксперт по автоматизации Государственного учреждения – Управления Пенсионного фонда Российской Федерации в г. Моршанске и Моршанском районе</w:t>
      </w:r>
      <w:r w:rsidRPr="004E001E">
        <w:rPr>
          <w:b/>
          <w:sz w:val="27"/>
          <w:szCs w:val="27"/>
        </w:rPr>
        <w:t xml:space="preserve"> </w:t>
      </w:r>
    </w:p>
    <w:p w:rsidR="00042ACE" w:rsidRDefault="00042ACE" w:rsidP="00042ACE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2ACE" w:rsidRPr="00662D85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662D85">
        <w:rPr>
          <w:b/>
          <w:bCs/>
          <w:sz w:val="28"/>
          <w:szCs w:val="28"/>
        </w:rPr>
        <w:lastRenderedPageBreak/>
        <w:t>СОДЕРЖАНИЕ</w:t>
      </w:r>
    </w:p>
    <w:p w:rsidR="00042ACE" w:rsidRPr="00662D85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042ACE" w:rsidRPr="00662D85" w:rsidTr="00973A5C">
        <w:tc>
          <w:tcPr>
            <w:tcW w:w="7668" w:type="dxa"/>
          </w:tcPr>
          <w:p w:rsidR="00042ACE" w:rsidRPr="00662D85" w:rsidRDefault="00042ACE" w:rsidP="00973A5C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42ACE" w:rsidRPr="00662D85" w:rsidRDefault="00042ACE" w:rsidP="00973A5C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стр.</w:t>
            </w:r>
          </w:p>
        </w:tc>
      </w:tr>
      <w:tr w:rsidR="00042ACE" w:rsidRPr="00662D85" w:rsidTr="00973A5C">
        <w:tc>
          <w:tcPr>
            <w:tcW w:w="7668" w:type="dxa"/>
          </w:tcPr>
          <w:p w:rsidR="00042ACE" w:rsidRPr="00662D85" w:rsidRDefault="00042ACE" w:rsidP="00042A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042ACE" w:rsidRPr="00662D85" w:rsidRDefault="00042ACE" w:rsidP="00973A5C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042ACE" w:rsidRPr="00662D85" w:rsidRDefault="00042ACE" w:rsidP="00973A5C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4</w:t>
            </w:r>
          </w:p>
        </w:tc>
      </w:tr>
      <w:tr w:rsidR="00042ACE" w:rsidRPr="00662D85" w:rsidTr="00973A5C">
        <w:tc>
          <w:tcPr>
            <w:tcW w:w="7668" w:type="dxa"/>
          </w:tcPr>
          <w:p w:rsidR="00042ACE" w:rsidRPr="00662D85" w:rsidRDefault="00042ACE" w:rsidP="00042A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42ACE" w:rsidRPr="00662D85" w:rsidRDefault="00042ACE" w:rsidP="00973A5C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42ACE" w:rsidRPr="00AA0FD2" w:rsidRDefault="00042ACE" w:rsidP="00973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42ACE" w:rsidRPr="00662D85" w:rsidTr="00973A5C">
        <w:trPr>
          <w:trHeight w:val="670"/>
        </w:trPr>
        <w:tc>
          <w:tcPr>
            <w:tcW w:w="7668" w:type="dxa"/>
          </w:tcPr>
          <w:p w:rsidR="00042ACE" w:rsidRPr="00662D85" w:rsidRDefault="00042ACE" w:rsidP="00042A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042ACE" w:rsidRPr="00662D85" w:rsidRDefault="00042ACE" w:rsidP="00973A5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42ACE" w:rsidRPr="00662D85" w:rsidRDefault="00042ACE" w:rsidP="00973A5C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42ACE" w:rsidRPr="00662D85" w:rsidTr="00973A5C">
        <w:tc>
          <w:tcPr>
            <w:tcW w:w="7668" w:type="dxa"/>
          </w:tcPr>
          <w:p w:rsidR="00042ACE" w:rsidRPr="00662D85" w:rsidRDefault="00042ACE" w:rsidP="00042A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42ACE" w:rsidRPr="00662D85" w:rsidRDefault="00042ACE" w:rsidP="00973A5C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42ACE" w:rsidRPr="00662D85" w:rsidRDefault="00042ACE" w:rsidP="00973A5C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42ACE" w:rsidRPr="00A20A8B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</w:t>
      </w:r>
      <w:r>
        <w:rPr>
          <w:b/>
          <w:caps/>
          <w:sz w:val="28"/>
          <w:szCs w:val="28"/>
        </w:rPr>
        <w:t xml:space="preserve">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2ACE" w:rsidRPr="00A94705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1728">
        <w:rPr>
          <w:b/>
          <w:sz w:val="28"/>
          <w:szCs w:val="28"/>
        </w:rPr>
        <w:t>АРХИТЕКТУРА АППАРАТНЫХ СРЕДСТВ</w:t>
      </w:r>
      <w:r w:rsidRPr="00A94705">
        <w:rPr>
          <w:b/>
          <w:sz w:val="28"/>
          <w:szCs w:val="28"/>
        </w:rPr>
        <w:t xml:space="preserve"> 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Рабочая п</w:t>
      </w:r>
      <w:r w:rsidRPr="00A20A8B">
        <w:rPr>
          <w:sz w:val="28"/>
          <w:szCs w:val="28"/>
        </w:rPr>
        <w:t xml:space="preserve">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Pr="008318F1">
        <w:rPr>
          <w:sz w:val="28"/>
          <w:szCs w:val="28"/>
        </w:rPr>
        <w:t xml:space="preserve">по специальности СПО </w:t>
      </w:r>
      <w:r>
        <w:rPr>
          <w:sz w:val="28"/>
          <w:szCs w:val="28"/>
        </w:rPr>
        <w:t xml:space="preserve"> 09.02.02  Компьютерные сети</w:t>
      </w:r>
      <w:r w:rsidRPr="008318F1">
        <w:rPr>
          <w:sz w:val="28"/>
          <w:szCs w:val="28"/>
        </w:rPr>
        <w:t>, укрупненной груп</w:t>
      </w:r>
      <w:r>
        <w:rPr>
          <w:sz w:val="28"/>
          <w:szCs w:val="28"/>
        </w:rPr>
        <w:t>пы</w:t>
      </w:r>
      <w:r w:rsidRPr="008318F1">
        <w:rPr>
          <w:sz w:val="28"/>
          <w:szCs w:val="28"/>
        </w:rPr>
        <w:t xml:space="preserve"> специальностей </w:t>
      </w:r>
      <w:r>
        <w:rPr>
          <w:sz w:val="28"/>
          <w:szCs w:val="28"/>
        </w:rPr>
        <w:t>09.0</w:t>
      </w:r>
      <w:r w:rsidRPr="0053632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Pr="00536324">
        <w:rPr>
          <w:sz w:val="28"/>
          <w:szCs w:val="28"/>
        </w:rPr>
        <w:t>0</w:t>
      </w:r>
      <w:r w:rsidRPr="00536324">
        <w:rPr>
          <w:bCs/>
          <w:sz w:val="28"/>
          <w:szCs w:val="28"/>
        </w:rPr>
        <w:t xml:space="preserve"> Информатика</w:t>
      </w:r>
      <w:r w:rsidRPr="008318F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вычислительная техника.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42ACE" w:rsidRPr="008318F1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8318F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 дисциплины</w:t>
      </w:r>
      <w:r w:rsidRPr="008318F1">
        <w:rPr>
          <w:sz w:val="28"/>
          <w:szCs w:val="28"/>
        </w:rPr>
        <w:t xml:space="preserve"> может быть использована</w:t>
      </w:r>
      <w:r w:rsidRPr="008318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8F1">
        <w:rPr>
          <w:sz w:val="28"/>
          <w:szCs w:val="28"/>
        </w:rPr>
        <w:t xml:space="preserve"> основной программе подготовки</w:t>
      </w:r>
      <w:r>
        <w:rPr>
          <w:sz w:val="28"/>
          <w:szCs w:val="28"/>
        </w:rPr>
        <w:t xml:space="preserve"> специалистов в области информационных систем</w:t>
      </w:r>
      <w:r w:rsidRPr="008318F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в</w:t>
      </w:r>
      <w:r w:rsidRPr="008318F1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>и переподготовке  специалистов при освоении профессий</w:t>
      </w:r>
      <w:r w:rsidRPr="0052465F">
        <w:rPr>
          <w:sz w:val="28"/>
          <w:szCs w:val="28"/>
        </w:rPr>
        <w:t xml:space="preserve"> рабочего</w:t>
      </w:r>
      <w:r w:rsidRPr="00A94705">
        <w:rPr>
          <w:sz w:val="28"/>
          <w:szCs w:val="28"/>
        </w:rPr>
        <w:t xml:space="preserve"> </w:t>
      </w:r>
      <w:r>
        <w:rPr>
          <w:sz w:val="28"/>
          <w:szCs w:val="28"/>
        </w:rPr>
        <w:t>14995 Наладчик технологического оборудования.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общепрофессиональная дисциплина профессионального цикла.</w:t>
      </w:r>
    </w:p>
    <w:p w:rsidR="00042ACE" w:rsidRPr="002F65A9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F2420">
        <w:rPr>
          <w:sz w:val="28"/>
          <w:szCs w:val="28"/>
        </w:rPr>
        <w:t>уметь:</w:t>
      </w:r>
    </w:p>
    <w:p w:rsidR="00042ACE" w:rsidRPr="00A94705" w:rsidRDefault="00042ACE" w:rsidP="006851C8">
      <w:pPr>
        <w:numPr>
          <w:ilvl w:val="0"/>
          <w:numId w:val="44"/>
        </w:numPr>
        <w:tabs>
          <w:tab w:val="clear" w:pos="1744"/>
          <w:tab w:val="left" w:pos="252"/>
          <w:tab w:val="num" w:pos="391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оптимальную конфигурацию оборудования и характеристики устройств  для конкретных задач</w:t>
      </w:r>
      <w:r w:rsidRPr="00A94705">
        <w:rPr>
          <w:sz w:val="28"/>
          <w:szCs w:val="28"/>
        </w:rPr>
        <w:t>;</w:t>
      </w:r>
    </w:p>
    <w:p w:rsidR="00042ACE" w:rsidRPr="00A94705" w:rsidRDefault="00042ACE" w:rsidP="006851C8">
      <w:pPr>
        <w:numPr>
          <w:ilvl w:val="0"/>
          <w:numId w:val="44"/>
        </w:numPr>
        <w:tabs>
          <w:tab w:val="clear" w:pos="1744"/>
          <w:tab w:val="left" w:pos="266"/>
          <w:tab w:val="num" w:pos="391"/>
          <w:tab w:val="num" w:pos="1440"/>
        </w:tabs>
        <w:ind w:left="144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идентифицировать основные узлы персонального компьютера, разъемы для подключения внешних устройств.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F2420">
        <w:rPr>
          <w:sz w:val="28"/>
          <w:szCs w:val="28"/>
        </w:rPr>
        <w:t>знать:</w:t>
      </w:r>
    </w:p>
    <w:p w:rsidR="00042ACE" w:rsidRPr="00A94705" w:rsidRDefault="00042ACE" w:rsidP="006851C8">
      <w:pPr>
        <w:numPr>
          <w:ilvl w:val="0"/>
          <w:numId w:val="45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A94705">
        <w:rPr>
          <w:sz w:val="28"/>
          <w:szCs w:val="28"/>
        </w:rPr>
        <w:t xml:space="preserve">построение цифровых вычислительных систем и их архитектурные особенности; </w:t>
      </w:r>
    </w:p>
    <w:p w:rsidR="00042ACE" w:rsidRPr="00A94705" w:rsidRDefault="00042ACE" w:rsidP="006851C8">
      <w:pPr>
        <w:numPr>
          <w:ilvl w:val="0"/>
          <w:numId w:val="45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A94705">
        <w:rPr>
          <w:sz w:val="28"/>
          <w:szCs w:val="28"/>
        </w:rPr>
        <w:t>принципы работы основных логических блоков систем;</w:t>
      </w:r>
    </w:p>
    <w:p w:rsidR="00042ACE" w:rsidRPr="00A94705" w:rsidRDefault="00042ACE" w:rsidP="006851C8">
      <w:pPr>
        <w:numPr>
          <w:ilvl w:val="0"/>
          <w:numId w:val="45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A94705">
        <w:rPr>
          <w:sz w:val="28"/>
          <w:szCs w:val="28"/>
        </w:rPr>
        <w:t>параллелизм и конвейеризацию вычислений;</w:t>
      </w:r>
    </w:p>
    <w:p w:rsidR="00042ACE" w:rsidRPr="00A94705" w:rsidRDefault="00042ACE" w:rsidP="006851C8">
      <w:pPr>
        <w:numPr>
          <w:ilvl w:val="0"/>
          <w:numId w:val="45"/>
        </w:numPr>
        <w:tabs>
          <w:tab w:val="left" w:pos="252"/>
          <w:tab w:val="num" w:pos="391"/>
        </w:tabs>
        <w:jc w:val="both"/>
        <w:rPr>
          <w:sz w:val="28"/>
          <w:szCs w:val="28"/>
        </w:rPr>
      </w:pPr>
      <w:r w:rsidRPr="00A94705">
        <w:rPr>
          <w:sz w:val="28"/>
          <w:szCs w:val="28"/>
        </w:rPr>
        <w:t>классификацию вы</w:t>
      </w:r>
      <w:r>
        <w:rPr>
          <w:sz w:val="28"/>
          <w:szCs w:val="28"/>
        </w:rPr>
        <w:t>числительных платформ</w:t>
      </w:r>
      <w:r w:rsidRPr="00A94705">
        <w:rPr>
          <w:sz w:val="28"/>
          <w:szCs w:val="28"/>
        </w:rPr>
        <w:t xml:space="preserve">; </w:t>
      </w:r>
    </w:p>
    <w:p w:rsidR="00042ACE" w:rsidRPr="006D0F14" w:rsidRDefault="00042ACE" w:rsidP="006851C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0F14">
        <w:rPr>
          <w:sz w:val="28"/>
          <w:szCs w:val="28"/>
        </w:rPr>
        <w:t>принципы вычислений в  многопроцессорных и многоядерных системах;</w:t>
      </w:r>
    </w:p>
    <w:p w:rsidR="00042ACE" w:rsidRPr="006D0F14" w:rsidRDefault="00042ACE" w:rsidP="006851C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0F14">
        <w:rPr>
          <w:sz w:val="28"/>
          <w:szCs w:val="28"/>
        </w:rPr>
        <w:t xml:space="preserve">принципы работы </w:t>
      </w:r>
      <w:r>
        <w:rPr>
          <w:sz w:val="28"/>
          <w:szCs w:val="28"/>
        </w:rPr>
        <w:t>кэш</w:t>
      </w:r>
      <w:r w:rsidRPr="006D0F14">
        <w:rPr>
          <w:sz w:val="28"/>
          <w:szCs w:val="28"/>
        </w:rPr>
        <w:t>-памяти</w:t>
      </w:r>
      <w:r>
        <w:rPr>
          <w:sz w:val="28"/>
          <w:szCs w:val="28"/>
          <w:lang w:val="en-US"/>
        </w:rPr>
        <w:t>;</w:t>
      </w:r>
    </w:p>
    <w:p w:rsidR="00042ACE" w:rsidRPr="006D0F14" w:rsidRDefault="00042ACE" w:rsidP="006851C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0F14">
        <w:rPr>
          <w:sz w:val="28"/>
          <w:szCs w:val="28"/>
        </w:rPr>
        <w:t>повышение производительности многопроцессорных и многоядерных систем;</w:t>
      </w:r>
    </w:p>
    <w:p w:rsidR="00042ACE" w:rsidRDefault="00042ACE" w:rsidP="006851C8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0F14">
        <w:rPr>
          <w:sz w:val="28"/>
          <w:szCs w:val="28"/>
        </w:rPr>
        <w:t>энергосберегающие технологии.</w:t>
      </w:r>
    </w:p>
    <w:p w:rsidR="00042ACE" w:rsidRDefault="00042ACE" w:rsidP="00042ACE">
      <w:pPr>
        <w:ind w:firstLine="567"/>
        <w:jc w:val="both"/>
        <w:rPr>
          <w:sz w:val="28"/>
          <w:szCs w:val="28"/>
        </w:rPr>
      </w:pP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042ACE" w:rsidRPr="00736298" w:rsidRDefault="00042ACE" w:rsidP="00042ACE">
      <w:pPr>
        <w:pStyle w:val="aff1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>ОК 1.</w:t>
      </w:r>
      <w:r>
        <w:rPr>
          <w:sz w:val="28"/>
        </w:rPr>
        <w:t> П</w:t>
      </w:r>
      <w:r w:rsidRPr="00736298">
        <w:rPr>
          <w:sz w:val="28"/>
        </w:rPr>
        <w:t>онимать сущность и социальную значимость своей будущей профессии, про</w:t>
      </w:r>
      <w:r>
        <w:rPr>
          <w:sz w:val="28"/>
        </w:rPr>
        <w:t>являть к ней устойчивый интерес.</w:t>
      </w:r>
    </w:p>
    <w:p w:rsidR="00042ACE" w:rsidRPr="00736298" w:rsidRDefault="00042ACE" w:rsidP="00042AC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О</w:t>
      </w:r>
      <w:r w:rsidRPr="00736298">
        <w:rPr>
          <w:sz w:val="28"/>
        </w:rPr>
        <w:t xml:space="preserve">рганизовывать собственную деятельность, </w:t>
      </w:r>
      <w:r>
        <w:rPr>
          <w:sz w:val="28"/>
        </w:rPr>
        <w:t xml:space="preserve">выбирать типовые </w:t>
      </w:r>
      <w:r w:rsidRPr="00736298">
        <w:rPr>
          <w:sz w:val="28"/>
        </w:rPr>
        <w:t xml:space="preserve"> методы и способы выполнения профессиональных задач, оценивать их </w:t>
      </w:r>
      <w:r w:rsidRPr="00736298">
        <w:rPr>
          <w:sz w:val="28"/>
        </w:rPr>
        <w:lastRenderedPageBreak/>
        <w:t>эффек</w:t>
      </w:r>
      <w:r>
        <w:rPr>
          <w:sz w:val="28"/>
        </w:rPr>
        <w:t>тивность и качество.</w:t>
      </w:r>
    </w:p>
    <w:p w:rsidR="00042ACE" w:rsidRPr="00736298" w:rsidRDefault="00042ACE" w:rsidP="00042AC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4.</w:t>
      </w:r>
      <w:r>
        <w:rPr>
          <w:sz w:val="28"/>
        </w:rPr>
        <w:t> О</w:t>
      </w:r>
      <w:r w:rsidRPr="00736298">
        <w:rPr>
          <w:sz w:val="28"/>
        </w:rPr>
        <w:t>существлять поиск</w:t>
      </w:r>
      <w:r>
        <w:rPr>
          <w:sz w:val="28"/>
        </w:rPr>
        <w:t xml:space="preserve"> и использование </w:t>
      </w:r>
      <w:r w:rsidRPr="00736298">
        <w:rPr>
          <w:sz w:val="28"/>
        </w:rPr>
        <w:t xml:space="preserve">информации, необходимой для </w:t>
      </w:r>
      <w:r>
        <w:rPr>
          <w:sz w:val="28"/>
        </w:rPr>
        <w:t xml:space="preserve">эффективного выполнения </w:t>
      </w:r>
      <w:r w:rsidRPr="00736298">
        <w:rPr>
          <w:sz w:val="28"/>
        </w:rPr>
        <w:t>профессиональных задач, профессионального и личностного ра</w:t>
      </w:r>
      <w:r>
        <w:rPr>
          <w:sz w:val="28"/>
        </w:rPr>
        <w:t>звития.</w:t>
      </w:r>
    </w:p>
    <w:p w:rsidR="00042ACE" w:rsidRPr="00736298" w:rsidRDefault="00042ACE" w:rsidP="00042AC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С</w:t>
      </w:r>
      <w:r w:rsidRPr="00736298">
        <w:rPr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sz w:val="28"/>
        </w:rPr>
        <w:t>ировать повышение квалификации.</w:t>
      </w:r>
    </w:p>
    <w:p w:rsidR="00042ACE" w:rsidRDefault="00042ACE" w:rsidP="00042AC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9.</w:t>
      </w:r>
      <w:r>
        <w:rPr>
          <w:sz w:val="28"/>
        </w:rPr>
        <w:t> Ориентироваться в условиях частой</w:t>
      </w:r>
      <w:r w:rsidRPr="00736298">
        <w:rPr>
          <w:sz w:val="28"/>
        </w:rPr>
        <w:t xml:space="preserve"> смен</w:t>
      </w:r>
      <w:r>
        <w:rPr>
          <w:sz w:val="28"/>
        </w:rPr>
        <w:t>ы</w:t>
      </w:r>
      <w:r w:rsidRPr="00736298">
        <w:rPr>
          <w:sz w:val="28"/>
        </w:rPr>
        <w:t xml:space="preserve"> технологий в профессиональной деятельности.</w:t>
      </w:r>
    </w:p>
    <w:p w:rsidR="00042ACE" w:rsidRDefault="00042ACE" w:rsidP="00042ACE">
      <w:pPr>
        <w:ind w:firstLine="567"/>
        <w:jc w:val="both"/>
        <w:rPr>
          <w:sz w:val="28"/>
          <w:szCs w:val="28"/>
        </w:rPr>
      </w:pPr>
    </w:p>
    <w:p w:rsidR="00042ACE" w:rsidRPr="004D2544" w:rsidRDefault="00042ACE" w:rsidP="00042ACE">
      <w:pPr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4D2544">
        <w:rPr>
          <w:sz w:val="28"/>
          <w:szCs w:val="28"/>
        </w:rPr>
        <w:t>:</w:t>
      </w:r>
    </w:p>
    <w:p w:rsidR="00042ACE" w:rsidRPr="004D2544" w:rsidRDefault="00042ACE" w:rsidP="00042ACE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1.</w:t>
      </w:r>
      <w:r w:rsidRPr="008F30A0">
        <w:rPr>
          <w:sz w:val="28"/>
          <w:szCs w:val="28"/>
        </w:rPr>
        <w:t>2</w:t>
      </w:r>
      <w:r w:rsidRPr="004D2544">
        <w:rPr>
          <w:sz w:val="28"/>
          <w:szCs w:val="28"/>
        </w:rPr>
        <w:t>. </w:t>
      </w:r>
      <w:r w:rsidRPr="001E6391">
        <w:rPr>
          <w:sz w:val="28"/>
        </w:rPr>
        <w:t xml:space="preserve">Осуществлять выбор технологии, инструментальных средств и средств </w:t>
      </w:r>
      <w:r>
        <w:rPr>
          <w:sz w:val="28"/>
        </w:rPr>
        <w:t>вычислительной техники</w:t>
      </w:r>
      <w:r w:rsidRPr="001E6391">
        <w:rPr>
          <w:sz w:val="28"/>
        </w:rPr>
        <w:t xml:space="preserve"> при организации процесса разработки и исследования объектов профессиональной деятельно</w:t>
      </w:r>
      <w:r>
        <w:rPr>
          <w:sz w:val="28"/>
        </w:rPr>
        <w:t>сти.</w:t>
      </w:r>
    </w:p>
    <w:p w:rsidR="00042ACE" w:rsidRPr="004D2544" w:rsidRDefault="00042ACE" w:rsidP="00042ACE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2.3. Обеспечивать сбор данных для анализа использования и функционирования программно-технических средств компьютерных сетей.</w:t>
      </w:r>
    </w:p>
    <w:p w:rsidR="00042ACE" w:rsidRPr="004D2544" w:rsidRDefault="00042ACE" w:rsidP="00042ACE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3.1. 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42ACE" w:rsidRPr="004D2544" w:rsidRDefault="00042ACE" w:rsidP="00042ACE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3.6. 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042ACE" w:rsidRPr="006D0F14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</w:t>
      </w: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- 102 часа</w:t>
      </w:r>
      <w:r w:rsidRPr="00A20A8B">
        <w:rPr>
          <w:sz w:val="28"/>
          <w:szCs w:val="28"/>
        </w:rPr>
        <w:t>, в том числе: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- 68 часов</w:t>
      </w:r>
      <w:r w:rsidRPr="00A20A8B">
        <w:rPr>
          <w:sz w:val="28"/>
          <w:szCs w:val="28"/>
        </w:rPr>
        <w:t>;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- 34 часа</w:t>
      </w:r>
      <w:r w:rsidRPr="00A20A8B">
        <w:rPr>
          <w:sz w:val="28"/>
          <w:szCs w:val="28"/>
        </w:rPr>
        <w:t>.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5"/>
        <w:gridCol w:w="1953"/>
      </w:tblGrid>
      <w:tr w:rsidR="00042ACE" w:rsidRPr="004D40E9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3" w:type="dxa"/>
          </w:tcPr>
          <w:p w:rsidR="00042ACE" w:rsidRPr="004D40E9" w:rsidRDefault="00042ACE" w:rsidP="00973A5C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D40E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3" w:type="dxa"/>
          </w:tcPr>
          <w:p w:rsidR="00042ACE" w:rsidRPr="00FF2420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042ACE" w:rsidRPr="00FF2420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rPr>
                <w:sz w:val="28"/>
                <w:szCs w:val="28"/>
              </w:rPr>
            </w:pPr>
            <w:r w:rsidRPr="004D40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3" w:type="dxa"/>
          </w:tcPr>
          <w:p w:rsidR="00042ACE" w:rsidRPr="00395EDB" w:rsidRDefault="00042ACE" w:rsidP="00973A5C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1953" w:type="dxa"/>
          </w:tcPr>
          <w:p w:rsidR="00042ACE" w:rsidRPr="00395EDB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-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rPr>
                <w:sz w:val="28"/>
                <w:szCs w:val="28"/>
              </w:rPr>
            </w:pPr>
            <w:r w:rsidRPr="004D40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53" w:type="dxa"/>
          </w:tcPr>
          <w:p w:rsidR="00042ACE" w:rsidRPr="00395EDB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Default="00042ACE" w:rsidP="00973A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53" w:type="dxa"/>
          </w:tcPr>
          <w:p w:rsidR="00042ACE" w:rsidRPr="00395EDB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-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3" w:type="dxa"/>
          </w:tcPr>
          <w:p w:rsidR="00042ACE" w:rsidRPr="00FF2420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  <w:lang w:val="en-US"/>
              </w:rPr>
              <w:t>3</w:t>
            </w:r>
            <w:r>
              <w:rPr>
                <w:i/>
                <w:sz w:val="28"/>
                <w:szCs w:val="28"/>
              </w:rPr>
              <w:t>4</w:t>
            </w:r>
          </w:p>
        </w:tc>
      </w:tr>
      <w:tr w:rsidR="00042ACE" w:rsidRPr="00395EDB" w:rsidTr="00973A5C">
        <w:tc>
          <w:tcPr>
            <w:tcW w:w="7545" w:type="dxa"/>
          </w:tcPr>
          <w:p w:rsidR="00042ACE" w:rsidRPr="004D40E9" w:rsidRDefault="00042ACE" w:rsidP="00973A5C">
            <w:pPr>
              <w:jc w:val="both"/>
              <w:rPr>
                <w:b/>
                <w:bCs/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3" w:type="dxa"/>
            <w:vMerge w:val="restart"/>
          </w:tcPr>
          <w:p w:rsidR="00042ACE" w:rsidRPr="008A16A8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42ACE" w:rsidRPr="008A16A8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42ACE" w:rsidRPr="008A16A8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042ACE" w:rsidRPr="008A16A8" w:rsidRDefault="00042ACE" w:rsidP="00973A5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A16A8">
              <w:rPr>
                <w:i/>
                <w:sz w:val="28"/>
                <w:szCs w:val="28"/>
              </w:rPr>
              <w:t>16</w:t>
            </w:r>
          </w:p>
        </w:tc>
      </w:tr>
      <w:tr w:rsidR="00042ACE" w:rsidRPr="00E95E69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624"/>
        </w:trPr>
        <w:tc>
          <w:tcPr>
            <w:tcW w:w="7545" w:type="dxa"/>
            <w:tcBorders>
              <w:bottom w:val="single" w:sz="4" w:space="0" w:color="auto"/>
            </w:tcBorders>
            <w:shd w:val="clear" w:color="auto" w:fill="auto"/>
          </w:tcPr>
          <w:p w:rsidR="00042ACE" w:rsidRPr="00E95E69" w:rsidRDefault="00042ACE" w:rsidP="00973A5C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самостоятельная проработка конспектов занятий, учебной литературы, учебных пособий</w:t>
            </w:r>
            <w:r>
              <w:rPr>
                <w:sz w:val="28"/>
                <w:szCs w:val="28"/>
              </w:rPr>
              <w:t>;</w:t>
            </w:r>
            <w:r w:rsidRPr="00E95E69">
              <w:rPr>
                <w:sz w:val="28"/>
                <w:szCs w:val="28"/>
              </w:rPr>
              <w:t xml:space="preserve"> самостоятельное изучение отдельных вопросов (с целью углубления знаний по заданию преподавателя) с последующим оформлением </w:t>
            </w:r>
            <w:r w:rsidRPr="00D76968">
              <w:rPr>
                <w:sz w:val="28"/>
                <w:szCs w:val="28"/>
              </w:rPr>
              <w:t xml:space="preserve"> </w:t>
            </w:r>
            <w:r w:rsidRPr="00E95E69">
              <w:rPr>
                <w:sz w:val="28"/>
                <w:szCs w:val="28"/>
              </w:rPr>
              <w:t>реферата</w:t>
            </w:r>
            <w:r>
              <w:rPr>
                <w:sz w:val="28"/>
                <w:szCs w:val="28"/>
              </w:rPr>
              <w:t>; подготовкой презентации;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8A16A8" w:rsidRDefault="00042ACE" w:rsidP="00973A5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42ACE" w:rsidRPr="00E95E69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1631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ACE" w:rsidRPr="00E95E69" w:rsidRDefault="00042ACE" w:rsidP="00973A5C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  <w:p w:rsidR="00042ACE" w:rsidRPr="00E95E69" w:rsidRDefault="00042ACE" w:rsidP="00973A5C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решение задач, практических заданий по отдельным темам дисциплины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ACE" w:rsidRPr="008A16A8" w:rsidRDefault="00042ACE" w:rsidP="00973A5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42ACE" w:rsidRPr="008A16A8" w:rsidRDefault="00042ACE" w:rsidP="00973A5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42ACE" w:rsidRPr="008A16A8" w:rsidRDefault="00042ACE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8A16A8">
              <w:rPr>
                <w:i/>
                <w:iCs/>
                <w:sz w:val="28"/>
                <w:szCs w:val="28"/>
              </w:rPr>
              <w:t>8,5</w:t>
            </w:r>
          </w:p>
        </w:tc>
      </w:tr>
      <w:tr w:rsidR="00042ACE" w:rsidRPr="00E95E69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314"/>
        </w:trPr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</w:tcPr>
          <w:p w:rsidR="00042ACE" w:rsidRPr="00042ACE" w:rsidRDefault="00042ACE" w:rsidP="00973A5C">
            <w:pPr>
              <w:jc w:val="both"/>
              <w:rPr>
                <w:sz w:val="28"/>
                <w:szCs w:val="28"/>
              </w:rPr>
            </w:pPr>
          </w:p>
          <w:p w:rsidR="00042ACE" w:rsidRPr="0053780E" w:rsidRDefault="00042ACE" w:rsidP="00973A5C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подготовка к различным видам контроля знаний.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042ACE" w:rsidRPr="008A16A8" w:rsidRDefault="00042ACE" w:rsidP="00973A5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42ACE" w:rsidRPr="008A16A8" w:rsidRDefault="00042ACE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8A16A8">
              <w:rPr>
                <w:i/>
                <w:iCs/>
                <w:sz w:val="28"/>
                <w:szCs w:val="28"/>
              </w:rPr>
              <w:t>9,5</w:t>
            </w:r>
          </w:p>
        </w:tc>
      </w:tr>
      <w:tr w:rsidR="00042ACE" w:rsidRPr="00E95E69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245"/>
        </w:trPr>
        <w:tc>
          <w:tcPr>
            <w:tcW w:w="9498" w:type="dxa"/>
            <w:gridSpan w:val="2"/>
            <w:shd w:val="clear" w:color="auto" w:fill="auto"/>
          </w:tcPr>
          <w:p w:rsidR="00042ACE" w:rsidRPr="006F502D" w:rsidRDefault="00042ACE" w:rsidP="00973A5C">
            <w:pPr>
              <w:rPr>
                <w:b/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Pr="004D40E9">
              <w:rPr>
                <w:sz w:val="28"/>
                <w:szCs w:val="28"/>
              </w:rPr>
              <w:t xml:space="preserve"> аттестация в форме </w:t>
            </w:r>
            <w:r w:rsidRPr="00335877">
              <w:rPr>
                <w:sz w:val="28"/>
                <w:szCs w:val="28"/>
              </w:rPr>
              <w:t>дифференцированного зачета</w:t>
            </w:r>
            <w:r w:rsidRPr="006F502D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42ACE" w:rsidRPr="00A20A8B" w:rsidSect="00973A5C">
          <w:footerReference w:type="even" r:id="rId34"/>
          <w:footerReference w:type="default" r:id="rId35"/>
          <w:pgSz w:w="11906" w:h="16838"/>
          <w:pgMar w:top="719" w:right="850" w:bottom="899" w:left="1701" w:header="708" w:footer="708" w:gutter="0"/>
          <w:cols w:space="720"/>
          <w:titlePg/>
          <w:docGrid w:linePitch="326"/>
        </w:sectPr>
      </w:pPr>
    </w:p>
    <w:p w:rsidR="00042ACE" w:rsidRPr="00A94705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</w:t>
      </w:r>
      <w:r w:rsidRPr="006024A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рхитектура аппаратных средств</w:t>
      </w:r>
      <w:r>
        <w:rPr>
          <w:b/>
          <w:iCs/>
          <w:color w:val="000000"/>
          <w:sz w:val="28"/>
          <w:szCs w:val="28"/>
        </w:rPr>
        <w:t>»</w:t>
      </w:r>
      <w:r w:rsidRPr="00A94705">
        <w:rPr>
          <w:b/>
          <w:sz w:val="28"/>
          <w:szCs w:val="28"/>
        </w:rPr>
        <w:t xml:space="preserve"> </w:t>
      </w:r>
    </w:p>
    <w:p w:rsidR="00042ACE" w:rsidRPr="00C85060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16"/>
          <w:szCs w:val="16"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66"/>
        <w:gridCol w:w="63"/>
        <w:gridCol w:w="9911"/>
        <w:gridCol w:w="956"/>
        <w:gridCol w:w="1206"/>
      </w:tblGrid>
      <w:tr w:rsidR="00042ACE" w:rsidRPr="00723BC2" w:rsidTr="00973A5C">
        <w:trPr>
          <w:trHeight w:val="20"/>
        </w:trPr>
        <w:tc>
          <w:tcPr>
            <w:tcW w:w="326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Объем часов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Уровень освоения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1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4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23BC2">
              <w:rPr>
                <w:b/>
                <w:color w:val="000000"/>
              </w:rPr>
              <w:t>Раздел 1.</w:t>
            </w:r>
            <w:r w:rsidRPr="00723BC2">
              <w:rPr>
                <w:b/>
                <w:i/>
                <w:color w:val="000000"/>
              </w:rPr>
              <w:t xml:space="preserve"> </w:t>
            </w:r>
            <w:r w:rsidRPr="00723BC2">
              <w:rPr>
                <w:b/>
                <w:color w:val="000000"/>
              </w:rPr>
              <w:t>Представление информации в вычислительных системах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38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42ACE" w:rsidRPr="00723BC2" w:rsidTr="00973A5C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pStyle w:val="f000"/>
              <w:jc w:val="center"/>
              <w:rPr>
                <w:b/>
                <w:bCs/>
              </w:rPr>
            </w:pPr>
            <w:r w:rsidRPr="00723BC2">
              <w:rPr>
                <w:b/>
                <w:color w:val="000000"/>
              </w:rPr>
              <w:t>Тема 1.1.  Арифметические  основы ЭВМ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23BC2">
              <w:rPr>
                <w:bCs/>
              </w:rPr>
              <w:t>1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bCs/>
              </w:rPr>
            </w:pPr>
            <w:r w:rsidRPr="00723BC2">
              <w:rPr>
                <w:color w:val="000000"/>
                <w:spacing w:val="-8"/>
                <w:w w:val="105"/>
              </w:rPr>
              <w:t xml:space="preserve">Системы счисления. Непозиционные и позиционные системы </w:t>
            </w:r>
            <w:r w:rsidRPr="00723BC2">
              <w:rPr>
                <w:color w:val="000000"/>
                <w:spacing w:val="-9"/>
                <w:w w:val="105"/>
              </w:rPr>
              <w:t>счисления. Системы счисления, используемые в ЭВМ. Свойства по</w:t>
            </w:r>
            <w:r w:rsidRPr="00723BC2">
              <w:rPr>
                <w:color w:val="000000"/>
                <w:spacing w:val="-3"/>
                <w:w w:val="105"/>
              </w:rPr>
              <w:t xml:space="preserve">зиционных систем счисления. Перевод чисел из одной системы </w:t>
            </w:r>
            <w:r w:rsidRPr="00723BC2">
              <w:rPr>
                <w:color w:val="000000"/>
                <w:spacing w:val="-10"/>
                <w:w w:val="105"/>
              </w:rPr>
              <w:t>счисления в другую.</w:t>
            </w:r>
            <w:r w:rsidRPr="00723BC2">
              <w:rPr>
                <w:color w:val="000000"/>
                <w:spacing w:val="-9"/>
                <w:w w:val="105"/>
              </w:rPr>
              <w:t xml:space="preserve"> </w:t>
            </w:r>
            <w:r w:rsidRPr="00723BC2">
              <w:rPr>
                <w:color w:val="000000"/>
                <w:spacing w:val="-3"/>
                <w:w w:val="105"/>
              </w:rPr>
              <w:t xml:space="preserve">Форматы хранения чисел в ЭВМ. Алгебраическое представление </w:t>
            </w:r>
            <w:r w:rsidRPr="00723BC2">
              <w:rPr>
                <w:color w:val="000000"/>
                <w:spacing w:val="-9"/>
                <w:w w:val="105"/>
              </w:rPr>
              <w:t>двоичных чисел: прямой, обратный и дополнительные коды. Опера</w:t>
            </w:r>
            <w:r w:rsidRPr="00723BC2">
              <w:rPr>
                <w:color w:val="000000"/>
                <w:spacing w:val="-9"/>
                <w:w w:val="105"/>
              </w:rPr>
              <w:softHyphen/>
            </w:r>
            <w:r w:rsidRPr="00723BC2">
              <w:rPr>
                <w:color w:val="000000"/>
                <w:spacing w:val="-8"/>
                <w:w w:val="105"/>
              </w:rPr>
              <w:t>ции с числами в прямом двоичном, восьмеричном и шестнадцате</w:t>
            </w:r>
            <w:r w:rsidRPr="00723BC2">
              <w:rPr>
                <w:color w:val="000000"/>
                <w:spacing w:val="-9"/>
                <w:w w:val="105"/>
              </w:rPr>
              <w:t>ричном кодах.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723BC2">
              <w:rPr>
                <w:b/>
                <w:bCs/>
              </w:rPr>
              <w:t>Практические занятия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6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color w:val="000000"/>
                <w:spacing w:val="-10"/>
                <w:w w:val="105"/>
              </w:rPr>
              <w:t xml:space="preserve">Перевод целых чисел из одной системы счисления в другую.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723BC2">
              <w:rPr>
                <w:color w:val="000000"/>
              </w:rPr>
              <w:t>Арифметические операции в системах счисления.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 обучающихся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 xml:space="preserve">Работа с основной и дополнительной литературой.  Подготовка сообщений  по темам: 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Cs/>
              </w:rPr>
              <w:t>«Представление чисел в ЭВМ», «Операции с числами», «</w:t>
            </w:r>
            <w:r w:rsidRPr="00723BC2">
              <w:rPr>
                <w:rFonts w:eastAsia="Calibri"/>
                <w:bCs/>
              </w:rPr>
              <w:t>Алгоритмы умножения и деления»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723BC2">
              <w:rPr>
                <w:bCs/>
                <w:lang w:val="en-US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color w:val="000000"/>
              </w:rPr>
              <w:t>Тема 1.2.  Логические  элементы и узлы ЭВМ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8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3"/>
                <w:w w:val="108"/>
              </w:rPr>
            </w:pPr>
            <w:r w:rsidRPr="00723BC2">
              <w:rPr>
                <w:color w:val="000000"/>
                <w:spacing w:val="-3"/>
                <w:w w:val="108"/>
              </w:rPr>
              <w:t xml:space="preserve">Базовые логические операции и схемы. Таблицы истинности. 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23BC2">
              <w:rPr>
                <w:color w:val="000000"/>
                <w:spacing w:val="-3"/>
                <w:w w:val="108"/>
              </w:rPr>
              <w:t>Законы булевой алгебры.</w:t>
            </w:r>
            <w:r w:rsidRPr="00723BC2">
              <w:rPr>
                <w:color w:val="000000"/>
                <w:spacing w:val="-6"/>
                <w:w w:val="108"/>
              </w:rPr>
              <w:t xml:space="preserve">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3"/>
                <w:w w:val="108"/>
              </w:rPr>
            </w:pPr>
            <w:r w:rsidRPr="00723BC2">
              <w:rPr>
                <w:color w:val="000000"/>
                <w:spacing w:val="-3"/>
                <w:w w:val="108"/>
              </w:rPr>
              <w:t xml:space="preserve">Классификация логических устройств. Типовые функциональные узлы комбинационных логических устройств: мультиплексоры и демультиплексоры, преобразователи кодов, шифраторы и дешифраторы. Синтез логических устройств. </w:t>
            </w:r>
            <w:r w:rsidRPr="00723BC2">
              <w:rPr>
                <w:rStyle w:val="apple-style-span"/>
              </w:rPr>
              <w:t>сумматоры, полусумматоры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3"/>
                <w:w w:val="108"/>
              </w:rPr>
            </w:pPr>
            <w:r w:rsidRPr="00723BC2">
              <w:rPr>
                <w:color w:val="000000"/>
                <w:spacing w:val="-3"/>
                <w:w w:val="108"/>
              </w:rPr>
              <w:t xml:space="preserve">Последовательные логические устройства. Назначение и классификация триггерных устройств.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4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3"/>
                <w:w w:val="108"/>
              </w:rPr>
            </w:pPr>
            <w:r w:rsidRPr="00723BC2">
              <w:rPr>
                <w:color w:val="000000"/>
                <w:spacing w:val="-3"/>
                <w:w w:val="108"/>
              </w:rPr>
              <w:t>Функциональные узлы последовательных логических устройств: регистры, счетчики.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723BC2">
              <w:rPr>
                <w:b/>
                <w:bCs/>
              </w:rPr>
              <w:t>Практические занятия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12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color w:val="000000"/>
              </w:rPr>
              <w:t>Определение истинности или ложности логических высказываний, высказывательных форм.</w:t>
            </w:r>
            <w:r w:rsidRPr="00723BC2">
              <w:rPr>
                <w:rStyle w:val="afd"/>
                <w:noProof/>
              </w:rPr>
              <w:t xml:space="preserve">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t>Построение таблиц истинности.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rStyle w:val="afd"/>
                <w:noProof/>
              </w:rPr>
              <w:t>Изучение работы базовых логических элементов.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t>Построение логических схем по заданному булевому выражению.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t>Построение комбинационных логических схем,  триггеров, сумматоров.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t>Исследование счетчиков, арифметико – логического устройства.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 обучающихся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lastRenderedPageBreak/>
              <w:t>Работа с литературой. Подготовка к практическим работам, сообщений и рефератов  по темам: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 xml:space="preserve">«D и </w:t>
            </w:r>
            <w:r w:rsidRPr="00723BC2">
              <w:rPr>
                <w:bCs/>
                <w:lang w:val="en-US"/>
              </w:rPr>
              <w:t>T</w:t>
            </w:r>
            <w:r w:rsidRPr="00723BC2">
              <w:rPr>
                <w:bCs/>
              </w:rPr>
              <w:t xml:space="preserve"> триггеры», «Технологии изготовления микросхем», «</w:t>
            </w:r>
            <w:r w:rsidRPr="00723BC2">
              <w:rPr>
                <w:color w:val="000000"/>
              </w:rPr>
              <w:t xml:space="preserve">Преобразование логических формул»,  </w:t>
            </w:r>
            <w:r w:rsidRPr="00723BC2">
              <w:t>«Тактовые генераторы», «Комбинационные и арифметические схемы»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lastRenderedPageBreak/>
              <w:t>8</w:t>
            </w: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lastRenderedPageBreak/>
              <w:t>Раздел 2. Персональный компьютер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56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365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color w:val="000000"/>
              </w:rPr>
              <w:t>Тема 2.1.  Основы построения  ПК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</w:tr>
      <w:tr w:rsidR="00042ACE" w:rsidRPr="00723BC2" w:rsidTr="00973A5C">
        <w:trPr>
          <w:trHeight w:val="409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bCs/>
              </w:rPr>
            </w:pPr>
            <w:r w:rsidRPr="00723BC2">
              <w:t xml:space="preserve">Понятие архитектуры и структуры компьютера. Принципы (архитектура) фон Неймана.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409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</w:pPr>
            <w:r w:rsidRPr="00723BC2">
              <w:t>Основные компоненты ЭВМ. Основные типы архитектур ЭВМ.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 обучающихся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>Работа с основной и дополнительной литературой.  Подготовка сообщений по темам: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 xml:space="preserve">«Архитектура фон Неймана, шинная архитектура и канальная архитектура, их сравнительный анализ» «Архитектура закрытого типа» 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jc w:val="center"/>
              <w:rPr>
                <w:b/>
              </w:rPr>
            </w:pPr>
            <w:r w:rsidRPr="00723BC2">
              <w:rPr>
                <w:b/>
                <w:color w:val="000000"/>
              </w:rPr>
              <w:t>Тема 2.2.  Процессор, структура и функционирование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8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85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1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bCs/>
              </w:rPr>
            </w:pPr>
            <w:r w:rsidRPr="00723BC2">
              <w:rPr>
                <w:color w:val="000000"/>
                <w:spacing w:val="-2"/>
              </w:rPr>
              <w:t>Функциональная структура процес</w:t>
            </w:r>
            <w:r w:rsidRPr="00723BC2">
              <w:rPr>
                <w:color w:val="000000"/>
                <w:spacing w:val="-2"/>
              </w:rPr>
              <w:softHyphen/>
            </w:r>
            <w:r w:rsidRPr="00723BC2">
              <w:rPr>
                <w:color w:val="000000"/>
                <w:spacing w:val="-1"/>
              </w:rPr>
              <w:t>сора. Устройство управления: назначение и упрощенная функцио</w:t>
            </w:r>
            <w:r w:rsidRPr="00723BC2">
              <w:rPr>
                <w:color w:val="000000"/>
                <w:spacing w:val="-1"/>
              </w:rPr>
              <w:softHyphen/>
            </w:r>
            <w:r w:rsidRPr="00723BC2">
              <w:rPr>
                <w:color w:val="000000"/>
              </w:rPr>
              <w:t xml:space="preserve">нальная схема. </w:t>
            </w:r>
            <w:r w:rsidRPr="00723BC2">
              <w:rPr>
                <w:color w:val="000000"/>
                <w:spacing w:val="-1"/>
              </w:rPr>
              <w:t>Регистры микропроцессорной памяти (МПП)</w:t>
            </w:r>
            <w:r w:rsidRPr="00723BC2">
              <w:rPr>
                <w:color w:val="000000"/>
                <w:spacing w:val="-7"/>
              </w:rPr>
              <w:t xml:space="preserve">. </w:t>
            </w:r>
            <w:r w:rsidRPr="00723BC2">
              <w:rPr>
                <w:color w:val="000000"/>
              </w:rPr>
              <w:t>Арифметико-логическое устройство (АЛУ): назначение, структура,</w:t>
            </w:r>
            <w:r w:rsidRPr="00723BC2">
              <w:rPr>
                <w:color w:val="000000"/>
                <w:spacing w:val="-4"/>
              </w:rPr>
              <w:t xml:space="preserve"> функционирования.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711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color w:val="000000"/>
                <w:spacing w:val="-4"/>
              </w:rPr>
              <w:t>Интерфейсная часть процессора: назначение, состав, функциони</w:t>
            </w:r>
            <w:r w:rsidRPr="00723BC2">
              <w:rPr>
                <w:color w:val="000000"/>
                <w:spacing w:val="-4"/>
              </w:rPr>
              <w:softHyphen/>
              <w:t xml:space="preserve">рование. </w:t>
            </w:r>
          </w:p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723BC2">
              <w:rPr>
                <w:color w:val="000000"/>
                <w:spacing w:val="-3"/>
              </w:rPr>
              <w:t xml:space="preserve">Структура команды процессора. Цикл выполнения команды. </w:t>
            </w:r>
            <w:r w:rsidRPr="00723BC2">
              <w:rPr>
                <w:color w:val="000000"/>
                <w:spacing w:val="-4"/>
              </w:rPr>
              <w:t xml:space="preserve"> </w:t>
            </w:r>
          </w:p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723BC2">
              <w:rPr>
                <w:color w:val="000000"/>
              </w:rPr>
              <w:t>Режимы работы  процессора.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57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</w:pPr>
            <w:r w:rsidRPr="00723BC2">
              <w:rPr>
                <w:color w:val="000000"/>
                <w:spacing w:val="-3"/>
              </w:rPr>
              <w:t xml:space="preserve">Основные характеристики процессоров. </w:t>
            </w:r>
            <w:r w:rsidRPr="00723BC2">
              <w:rPr>
                <w:color w:val="000000"/>
                <w:spacing w:val="-4"/>
              </w:rPr>
              <w:t xml:space="preserve"> Совместимость процессоров. </w:t>
            </w:r>
          </w:p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723BC2">
              <w:rPr>
                <w:color w:val="000000"/>
                <w:spacing w:val="-12"/>
              </w:rPr>
              <w:t>Технологии  используемые в  современных процессорах. Многоядерные процессоры. Принципы работы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57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4</w:t>
            </w:r>
          </w:p>
        </w:tc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</w:rPr>
            </w:pPr>
            <w:r w:rsidRPr="00723BC2">
              <w:rPr>
                <w:color w:val="000000"/>
              </w:rPr>
              <w:t>Системы команд и классы процессоров:</w:t>
            </w:r>
            <w:r w:rsidRPr="00723BC2">
              <w:rPr>
                <w:color w:val="000000"/>
                <w:lang w:val="en-US"/>
              </w:rPr>
              <w:t>CISC</w:t>
            </w:r>
            <w:r w:rsidRPr="00723BC2">
              <w:rPr>
                <w:color w:val="000000"/>
              </w:rPr>
              <w:t xml:space="preserve">, </w:t>
            </w:r>
            <w:r w:rsidRPr="00723BC2">
              <w:rPr>
                <w:color w:val="000000"/>
                <w:lang w:val="en-US"/>
              </w:rPr>
              <w:t>RISC</w:t>
            </w:r>
            <w:r w:rsidRPr="00723BC2">
              <w:rPr>
                <w:color w:val="000000"/>
              </w:rPr>
              <w:t xml:space="preserve">, </w:t>
            </w:r>
            <w:r w:rsidRPr="00723BC2">
              <w:rPr>
                <w:color w:val="000000"/>
                <w:lang w:val="en-US"/>
              </w:rPr>
              <w:t>MISC</w:t>
            </w:r>
            <w:r w:rsidRPr="00723BC2">
              <w:rPr>
                <w:color w:val="000000"/>
              </w:rPr>
              <w:t xml:space="preserve">, </w:t>
            </w:r>
            <w:r w:rsidRPr="00723BC2">
              <w:rPr>
                <w:color w:val="000000"/>
                <w:lang w:val="en-US"/>
              </w:rPr>
              <w:t>VLIW</w:t>
            </w:r>
            <w:r w:rsidRPr="00723BC2">
              <w:rPr>
                <w:color w:val="000000"/>
              </w:rPr>
              <w:t>.</w:t>
            </w:r>
          </w:p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723BC2">
              <w:rPr>
                <w:color w:val="000000"/>
                <w:spacing w:val="-8"/>
                <w:w w:val="102"/>
              </w:rPr>
              <w:t>Технологии повышения производительности процессора.</w:t>
            </w:r>
            <w:r w:rsidRPr="00723BC2">
              <w:rPr>
                <w:color w:val="000000"/>
                <w:spacing w:val="-1"/>
              </w:rPr>
              <w:t xml:space="preserve"> Конвейеризация  </w:t>
            </w:r>
            <w:r w:rsidRPr="00723BC2">
              <w:rPr>
                <w:color w:val="000000"/>
                <w:spacing w:val="-11"/>
              </w:rPr>
              <w:t xml:space="preserve">Суперскаляризация. Технология </w:t>
            </w:r>
            <w:r w:rsidRPr="00723BC2">
              <w:rPr>
                <w:color w:val="000000"/>
                <w:spacing w:val="-11"/>
                <w:lang w:val="en-US"/>
              </w:rPr>
              <w:t>HT</w:t>
            </w:r>
            <w:r w:rsidRPr="00723BC2">
              <w:rPr>
                <w:color w:val="000000"/>
                <w:spacing w:val="-11"/>
              </w:rPr>
              <w:t xml:space="preserve">.  Технология </w:t>
            </w:r>
            <w:r w:rsidRPr="00723BC2">
              <w:rPr>
                <w:color w:val="000000"/>
                <w:spacing w:val="-11"/>
                <w:lang w:val="en-US"/>
              </w:rPr>
              <w:t>Dynamic</w:t>
            </w:r>
            <w:r w:rsidRPr="00723BC2">
              <w:rPr>
                <w:color w:val="000000"/>
                <w:spacing w:val="-11"/>
              </w:rPr>
              <w:t xml:space="preserve"> </w:t>
            </w:r>
            <w:r w:rsidRPr="00723BC2">
              <w:rPr>
                <w:color w:val="000000"/>
                <w:spacing w:val="-11"/>
                <w:lang w:val="en-US"/>
              </w:rPr>
              <w:t>execution</w:t>
            </w:r>
            <w:r w:rsidRPr="00723BC2">
              <w:rPr>
                <w:color w:val="000000"/>
                <w:spacing w:val="-11"/>
              </w:rPr>
              <w:t xml:space="preserve"> </w:t>
            </w:r>
            <w:r w:rsidRPr="00723BC2">
              <w:rPr>
                <w:color w:val="000000"/>
                <w:spacing w:val="-11"/>
                <w:lang w:val="en-US"/>
              </w:rPr>
              <w:t>technology</w:t>
            </w:r>
            <w:r w:rsidRPr="00723BC2">
              <w:rPr>
                <w:color w:val="000000"/>
                <w:spacing w:val="-11"/>
              </w:rPr>
              <w:t>.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 обучающихся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>Работа с основной и дополнительной литературой.  Подготовка сообщений, рефератов по темам:</w:t>
            </w:r>
          </w:p>
          <w:p w:rsidR="00042ACE" w:rsidRPr="00723BC2" w:rsidRDefault="00042ACE" w:rsidP="00973A5C">
            <w:pPr>
              <w:ind w:firstLine="21"/>
              <w:jc w:val="both"/>
            </w:pPr>
            <w:r w:rsidRPr="00723BC2">
              <w:t>«Внутренняя структура процессора», «Командный и машинный циклы процессора»,</w:t>
            </w:r>
          </w:p>
          <w:p w:rsidR="00042ACE" w:rsidRPr="00723BC2" w:rsidRDefault="00042ACE" w:rsidP="00973A5C">
            <w:pPr>
              <w:ind w:firstLine="21"/>
              <w:jc w:val="both"/>
            </w:pPr>
            <w:r w:rsidRPr="00723BC2">
              <w:t>«Реализация процессорных модулей и состав линий системного интерфейса»,</w:t>
            </w:r>
          </w:p>
          <w:p w:rsidR="00042ACE" w:rsidRPr="00723BC2" w:rsidRDefault="00042ACE" w:rsidP="00973A5C">
            <w:pPr>
              <w:ind w:firstLine="21"/>
              <w:jc w:val="both"/>
            </w:pPr>
            <w:r w:rsidRPr="00723BC2">
              <w:t>«Параллелизм на уровне процессоров», «Организация мультиядерных процессоров»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center"/>
              <w:rPr>
                <w:b/>
              </w:rPr>
            </w:pPr>
            <w:r w:rsidRPr="00723BC2">
              <w:rPr>
                <w:b/>
                <w:color w:val="000000"/>
                <w:w w:val="101"/>
              </w:rPr>
              <w:t>Тема 2.3. Материнская плата</w:t>
            </w:r>
          </w:p>
          <w:p w:rsidR="00042ACE" w:rsidRPr="00723BC2" w:rsidRDefault="00042ACE" w:rsidP="00973A5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jc w:val="center"/>
            </w:pPr>
            <w:r w:rsidRPr="00723BC2"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</w:pPr>
            <w:r w:rsidRPr="00723BC2">
              <w:rPr>
                <w:color w:val="000000"/>
                <w:spacing w:val="-2"/>
              </w:rPr>
              <w:t xml:space="preserve">Системная плата: архитектура и основные </w:t>
            </w:r>
            <w:r w:rsidRPr="00723BC2">
              <w:rPr>
                <w:color w:val="000000"/>
                <w:spacing w:val="-7"/>
              </w:rPr>
              <w:t xml:space="preserve">разъемы. </w:t>
            </w:r>
            <w:r w:rsidRPr="00723BC2">
              <w:rPr>
                <w:color w:val="000000"/>
                <w:spacing w:val="-4"/>
              </w:rPr>
              <w:t>Чипсет: назначение и схема функционирования.</w:t>
            </w:r>
            <w:r w:rsidRPr="00723BC2">
              <w:rPr>
                <w:color w:val="000000"/>
                <w:spacing w:val="-2"/>
              </w:rPr>
              <w:t xml:space="preserve"> Системная шина и ее параметры.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Практические занятия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5"/>
              </w:rPr>
            </w:pPr>
            <w:r w:rsidRPr="00723BC2">
              <w:rPr>
                <w:color w:val="000000"/>
                <w:spacing w:val="-5"/>
              </w:rPr>
              <w:t>Подбор процессора для  определенной  материнской платы</w:t>
            </w:r>
            <w:r w:rsidRPr="00723BC2">
              <w:rPr>
                <w:b/>
                <w:color w:val="000000"/>
                <w:spacing w:val="-5"/>
              </w:rPr>
              <w:t>.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723BC2">
              <w:rPr>
                <w:rStyle w:val="a4"/>
                <w:b w:val="0"/>
                <w:color w:val="000000"/>
              </w:rPr>
              <w:t>Сравнение характеристик чипсетов AMD,</w:t>
            </w:r>
            <w:r w:rsidRPr="00723BC2">
              <w:rPr>
                <w:b/>
                <w:color w:val="000000"/>
              </w:rPr>
              <w:t xml:space="preserve"> </w:t>
            </w:r>
            <w:r w:rsidRPr="00723BC2">
              <w:rPr>
                <w:rStyle w:val="a4"/>
                <w:b w:val="0"/>
                <w:color w:val="000000"/>
              </w:rPr>
              <w:t xml:space="preserve"> NVIDIA,</w:t>
            </w:r>
            <w:r w:rsidRPr="00723BC2">
              <w:rPr>
                <w:b/>
                <w:color w:val="000000"/>
              </w:rPr>
              <w:t xml:space="preserve"> </w:t>
            </w:r>
            <w:r w:rsidRPr="00723BC2">
              <w:rPr>
                <w:rStyle w:val="a4"/>
                <w:b w:val="0"/>
                <w:color w:val="000000"/>
              </w:rPr>
              <w:t>Intel,</w:t>
            </w:r>
            <w:r w:rsidRPr="00723BC2">
              <w:rPr>
                <w:b/>
                <w:color w:val="000000"/>
              </w:rPr>
              <w:t xml:space="preserve"> </w:t>
            </w:r>
            <w:r w:rsidRPr="00723BC2">
              <w:rPr>
                <w:rStyle w:val="a4"/>
                <w:b w:val="0"/>
                <w:color w:val="000000"/>
              </w:rPr>
              <w:t>VIA.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 xml:space="preserve"> Работа с литературой. Подготовка к практическим работам, сообщений и презентаций по темам: «Технологии энергосбережения процессоров», </w:t>
            </w:r>
          </w:p>
          <w:p w:rsidR="00042ACE" w:rsidRPr="00723BC2" w:rsidRDefault="00042ACE" w:rsidP="00973A5C">
            <w:pPr>
              <w:shd w:val="clear" w:color="auto" w:fill="FFFFFF"/>
            </w:pPr>
            <w:r w:rsidRPr="00723BC2">
              <w:rPr>
                <w:bCs/>
              </w:rPr>
              <w:t>«</w:t>
            </w:r>
            <w:r w:rsidRPr="00723BC2">
              <w:t xml:space="preserve">Дополнительные функции и технологии в современных процессорах </w:t>
            </w:r>
            <w:r w:rsidRPr="00723BC2">
              <w:rPr>
                <w:rStyle w:val="a4"/>
                <w:i/>
                <w:iCs/>
              </w:rPr>
              <w:t xml:space="preserve"> </w:t>
            </w:r>
            <w:r w:rsidRPr="00723BC2">
              <w:rPr>
                <w:rStyle w:val="a4"/>
                <w:b w:val="0"/>
                <w:iCs/>
              </w:rPr>
              <w:t>AMD и  Intel»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center"/>
              <w:rPr>
                <w:b/>
              </w:rPr>
            </w:pPr>
            <w:r w:rsidRPr="00723BC2">
              <w:rPr>
                <w:b/>
                <w:color w:val="000000"/>
                <w:spacing w:val="-3"/>
              </w:rPr>
              <w:t xml:space="preserve">Тема 2.4. </w:t>
            </w:r>
            <w:r w:rsidRPr="00723BC2">
              <w:rPr>
                <w:b/>
                <w:bCs/>
                <w:color w:val="000000"/>
                <w:spacing w:val="-3"/>
              </w:rPr>
              <w:t>Организация работы памяти компьютера</w:t>
            </w:r>
          </w:p>
          <w:p w:rsidR="00042ACE" w:rsidRPr="00723BC2" w:rsidRDefault="00042ACE" w:rsidP="00973A5C">
            <w:pPr>
              <w:jc w:val="center"/>
              <w:rPr>
                <w:b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8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bCs/>
              </w:rPr>
            </w:pPr>
            <w:r w:rsidRPr="00723BC2">
              <w:rPr>
                <w:color w:val="000000"/>
                <w:spacing w:val="-4"/>
              </w:rPr>
              <w:t xml:space="preserve">Иерархическая структура памяти.  </w:t>
            </w:r>
            <w:r w:rsidRPr="00723BC2">
              <w:rPr>
                <w:color w:val="000000"/>
                <w:spacing w:val="-1"/>
              </w:rPr>
              <w:t>Организация оперативной памяти</w:t>
            </w:r>
            <w:r w:rsidRPr="00723BC2">
              <w:rPr>
                <w:color w:val="000000"/>
                <w:spacing w:val="-3"/>
              </w:rPr>
              <w:t>: принцип работы. Виды адре</w:t>
            </w:r>
            <w:r w:rsidRPr="00723BC2">
              <w:rPr>
                <w:color w:val="000000"/>
                <w:spacing w:val="-3"/>
              </w:rPr>
              <w:softHyphen/>
            </w:r>
            <w:r w:rsidRPr="00723BC2">
              <w:rPr>
                <w:color w:val="000000"/>
              </w:rPr>
              <w:t>сации. Линейная, страничная, сегментная память. Стек.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723BC2">
              <w:rPr>
                <w:color w:val="000000"/>
              </w:rPr>
              <w:t xml:space="preserve">Динамическая память. Режимы работы: запись, хранение, считывание, </w:t>
            </w:r>
            <w:r w:rsidRPr="00723BC2">
              <w:rPr>
                <w:color w:val="000000"/>
                <w:spacing w:val="-1"/>
              </w:rPr>
              <w:t xml:space="preserve">режим регенерации, </w:t>
            </w:r>
            <w:r w:rsidRPr="00723BC2">
              <w:rPr>
                <w:color w:val="000000"/>
                <w:spacing w:val="-4"/>
              </w:rPr>
              <w:t xml:space="preserve">модули памяти.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723BC2">
              <w:rPr>
                <w:color w:val="000000"/>
              </w:rPr>
              <w:t xml:space="preserve">Статическая память. Применение и принцип работы. Основные </w:t>
            </w:r>
            <w:r w:rsidRPr="00723BC2">
              <w:rPr>
                <w:color w:val="000000"/>
                <w:spacing w:val="-4"/>
              </w:rPr>
              <w:t>особенности. Разновидности статической памяти.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4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723BC2">
              <w:rPr>
                <w:color w:val="000000"/>
              </w:rPr>
              <w:t xml:space="preserve">Кэш-память: назначение, структура, основные характеристики. </w:t>
            </w:r>
            <w:r w:rsidRPr="00723BC2">
              <w:rPr>
                <w:color w:val="000000"/>
                <w:spacing w:val="-4"/>
              </w:rPr>
              <w:t>Постоянная память (ПЗУ), пере</w:t>
            </w:r>
            <w:r w:rsidRPr="00723BC2">
              <w:rPr>
                <w:color w:val="000000"/>
                <w:spacing w:val="-4"/>
              </w:rPr>
              <w:softHyphen/>
            </w:r>
            <w:r w:rsidRPr="00723BC2">
              <w:rPr>
                <w:color w:val="000000"/>
                <w:spacing w:val="-3"/>
              </w:rPr>
              <w:t xml:space="preserve">программируемая постоянная память (флэш-память), </w:t>
            </w:r>
            <w:r w:rsidRPr="00723BC2">
              <w:rPr>
                <w:color w:val="000000"/>
                <w:spacing w:val="-6"/>
              </w:rPr>
              <w:t xml:space="preserve">Базовая система </w:t>
            </w:r>
            <w:r w:rsidRPr="00723BC2">
              <w:rPr>
                <w:color w:val="000000"/>
                <w:spacing w:val="9"/>
              </w:rPr>
              <w:t>вво</w:t>
            </w:r>
            <w:r w:rsidRPr="00723BC2">
              <w:rPr>
                <w:color w:val="000000"/>
                <w:spacing w:val="9"/>
              </w:rPr>
              <w:softHyphen/>
            </w:r>
            <w:r w:rsidRPr="00723BC2">
              <w:rPr>
                <w:color w:val="000000"/>
                <w:spacing w:val="-4"/>
              </w:rPr>
              <w:t>да/вывода (В</w:t>
            </w:r>
            <w:r w:rsidRPr="00723BC2">
              <w:rPr>
                <w:color w:val="000000"/>
                <w:spacing w:val="-4"/>
                <w:lang w:val="en-US"/>
              </w:rPr>
              <w:t>IOS</w:t>
            </w:r>
            <w:r w:rsidRPr="00723BC2">
              <w:rPr>
                <w:color w:val="000000"/>
                <w:spacing w:val="-4"/>
              </w:rPr>
              <w:t>): назначение, функции, модификация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723BC2">
              <w:rPr>
                <w:b/>
                <w:bCs/>
              </w:rPr>
              <w:t>Практические занятия</w:t>
            </w:r>
            <w:r w:rsidRPr="00723BC2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4"/>
              </w:rPr>
            </w:pPr>
            <w:r w:rsidRPr="00723BC2">
              <w:rPr>
                <w:color w:val="000000"/>
                <w:spacing w:val="-4"/>
              </w:rPr>
              <w:t>Выбор типа  памяти  по характеристикам материнской платы и обоснование.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color w:val="000000"/>
                <w:spacing w:val="-4"/>
              </w:rPr>
              <w:t xml:space="preserve">Сравнение характеристик </w:t>
            </w:r>
            <w:r w:rsidRPr="00723BC2">
              <w:rPr>
                <w:color w:val="000000"/>
                <w:spacing w:val="-4"/>
                <w:lang w:val="en-US"/>
              </w:rPr>
              <w:t>DDR</w:t>
            </w:r>
            <w:r w:rsidRPr="00723BC2">
              <w:rPr>
                <w:color w:val="000000"/>
                <w:spacing w:val="-4"/>
              </w:rPr>
              <w:t xml:space="preserve"> </w:t>
            </w:r>
            <w:r w:rsidRPr="00723BC2">
              <w:rPr>
                <w:color w:val="000000"/>
                <w:spacing w:val="-4"/>
                <w:lang w:val="en-US"/>
              </w:rPr>
              <w:t>I</w:t>
            </w:r>
            <w:r w:rsidRPr="00723BC2">
              <w:rPr>
                <w:color w:val="000000"/>
                <w:spacing w:val="-4"/>
              </w:rPr>
              <w:t>,</w:t>
            </w:r>
            <w:r w:rsidRPr="00723BC2">
              <w:rPr>
                <w:color w:val="000000"/>
                <w:spacing w:val="-4"/>
                <w:lang w:val="en-US"/>
              </w:rPr>
              <w:t>II</w:t>
            </w:r>
            <w:r w:rsidRPr="00723BC2">
              <w:rPr>
                <w:color w:val="000000"/>
                <w:spacing w:val="-4"/>
              </w:rPr>
              <w:t>,</w:t>
            </w:r>
            <w:r w:rsidRPr="00723BC2">
              <w:rPr>
                <w:color w:val="000000"/>
                <w:spacing w:val="-4"/>
                <w:lang w:val="en-US"/>
              </w:rPr>
              <w:t>III</w:t>
            </w:r>
            <w:r w:rsidRPr="00723BC2">
              <w:rPr>
                <w:color w:val="000000"/>
                <w:spacing w:val="-4"/>
              </w:rPr>
              <w:t xml:space="preserve"> одинакового объема.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33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 xml:space="preserve">Самостоятельная работа 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3BC2">
              <w:rPr>
                <w:bCs/>
              </w:rPr>
              <w:t xml:space="preserve">Работа с литературой. Подготовка к практическим работам, сообщений, рефератов, презентаций по темам:  </w:t>
            </w:r>
            <w:r w:rsidRPr="00723BC2">
              <w:t xml:space="preserve">«Виды  памяти в компьютере», «Назначение ПЗУ», «Способы  диагностики памяти», </w:t>
            </w:r>
          </w:p>
          <w:p w:rsidR="00042ACE" w:rsidRPr="00723BC2" w:rsidRDefault="00042ACE" w:rsidP="00973A5C">
            <w:r w:rsidRPr="00723BC2">
              <w:t>«Тайминги и их влияние на производительность», «Виртуальная память», «Алгоритмы замещения»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7</w:t>
            </w: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center"/>
              <w:rPr>
                <w:b/>
              </w:rPr>
            </w:pPr>
            <w:r w:rsidRPr="00723BC2">
              <w:rPr>
                <w:b/>
                <w:bCs/>
                <w:color w:val="000000"/>
                <w:spacing w:val="-5"/>
              </w:rPr>
              <w:t xml:space="preserve">Тема </w:t>
            </w:r>
            <w:r w:rsidRPr="00723BC2">
              <w:rPr>
                <w:b/>
                <w:color w:val="000000"/>
                <w:spacing w:val="-5"/>
              </w:rPr>
              <w:t xml:space="preserve">2.5. </w:t>
            </w:r>
            <w:r w:rsidRPr="00723BC2">
              <w:rPr>
                <w:b/>
                <w:bCs/>
                <w:color w:val="000000"/>
                <w:spacing w:val="-5"/>
              </w:rPr>
              <w:t>Интерфейсы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6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ind w:firstLine="21"/>
              <w:jc w:val="both"/>
              <w:rPr>
                <w:bCs/>
              </w:rPr>
            </w:pPr>
            <w:r w:rsidRPr="00723BC2">
              <w:rPr>
                <w:color w:val="000000"/>
                <w:spacing w:val="-4"/>
              </w:rPr>
              <w:t xml:space="preserve">Понятие интерфейса. Классификация интерфейсов. </w:t>
            </w:r>
            <w:r w:rsidRPr="00723BC2">
              <w:rPr>
                <w:color w:val="000000"/>
                <w:spacing w:val="-2"/>
              </w:rPr>
              <w:t>Организация взаимодействия ПК с периферийными устройства</w:t>
            </w:r>
            <w:r w:rsidRPr="00723BC2">
              <w:rPr>
                <w:color w:val="000000"/>
                <w:spacing w:val="-2"/>
              </w:rPr>
              <w:softHyphen/>
            </w:r>
            <w:r w:rsidRPr="00723BC2">
              <w:rPr>
                <w:color w:val="000000"/>
                <w:spacing w:val="-4"/>
              </w:rPr>
              <w:t xml:space="preserve">ми. </w:t>
            </w:r>
            <w:r w:rsidRPr="00723BC2">
              <w:t xml:space="preserve">Чипсет: назначение и схема функционирования.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color w:val="000000"/>
                <w:spacing w:val="-4"/>
              </w:rPr>
            </w:pPr>
            <w:r w:rsidRPr="00723BC2">
              <w:rPr>
                <w:color w:val="000000"/>
              </w:rPr>
              <w:t xml:space="preserve">Внутренние интерфейсы  </w:t>
            </w:r>
            <w:r w:rsidRPr="00723BC2">
              <w:rPr>
                <w:color w:val="000000"/>
                <w:lang w:val="en-US"/>
              </w:rPr>
              <w:t>AGP</w:t>
            </w:r>
            <w:r w:rsidRPr="00723BC2">
              <w:rPr>
                <w:color w:val="000000"/>
              </w:rPr>
              <w:t xml:space="preserve">, </w:t>
            </w:r>
            <w:r w:rsidRPr="00723BC2">
              <w:rPr>
                <w:color w:val="000000"/>
                <w:lang w:val="en-US"/>
              </w:rPr>
              <w:t>PCI</w:t>
            </w:r>
            <w:r w:rsidRPr="00723BC2">
              <w:rPr>
                <w:color w:val="000000"/>
                <w:spacing w:val="-3"/>
              </w:rPr>
              <w:t xml:space="preserve"> , </w:t>
            </w:r>
            <w:r w:rsidRPr="00723BC2">
              <w:rPr>
                <w:color w:val="000000"/>
                <w:spacing w:val="-3"/>
                <w:lang w:val="en-US"/>
              </w:rPr>
              <w:t>PCI</w:t>
            </w:r>
            <w:r w:rsidRPr="00723BC2">
              <w:rPr>
                <w:color w:val="000000"/>
                <w:spacing w:val="-3"/>
              </w:rPr>
              <w:t>-</w:t>
            </w:r>
            <w:r w:rsidRPr="00723BC2">
              <w:rPr>
                <w:color w:val="000000"/>
                <w:spacing w:val="-3"/>
                <w:lang w:val="en-US"/>
              </w:rPr>
              <w:t>Express</w:t>
            </w:r>
            <w:r w:rsidRPr="00723BC2">
              <w:rPr>
                <w:color w:val="000000"/>
                <w:spacing w:val="-3"/>
              </w:rPr>
              <w:t xml:space="preserve"> и их характеристики; </w:t>
            </w:r>
            <w:r w:rsidRPr="00723BC2">
              <w:t xml:space="preserve">шины </w:t>
            </w:r>
            <w:r w:rsidRPr="00723BC2">
              <w:rPr>
                <w:lang w:val="en-US"/>
              </w:rPr>
              <w:t>ISA</w:t>
            </w:r>
            <w:r w:rsidRPr="00723BC2">
              <w:t xml:space="preserve">, </w:t>
            </w:r>
            <w:r w:rsidRPr="00723BC2">
              <w:rPr>
                <w:lang w:val="en-US"/>
              </w:rPr>
              <w:t>EISA</w:t>
            </w:r>
            <w:r w:rsidRPr="00723BC2">
              <w:t xml:space="preserve">, </w:t>
            </w:r>
            <w:r w:rsidRPr="00723BC2">
              <w:rPr>
                <w:lang w:val="en-US"/>
              </w:rPr>
              <w:t>VCF</w:t>
            </w:r>
            <w:r w:rsidRPr="00723BC2">
              <w:t xml:space="preserve">, </w:t>
            </w:r>
            <w:r w:rsidRPr="00723BC2">
              <w:rPr>
                <w:lang w:val="en-US"/>
              </w:rPr>
              <w:t>VLB</w:t>
            </w:r>
            <w:r w:rsidRPr="00723BC2">
              <w:t xml:space="preserve">, </w:t>
            </w:r>
            <w:r w:rsidRPr="00723BC2">
              <w:rPr>
                <w:lang w:val="en-US"/>
              </w:rPr>
              <w:t>PCI</w:t>
            </w:r>
            <w:r w:rsidRPr="00723BC2">
              <w:t xml:space="preserve">, </w:t>
            </w:r>
            <w:r w:rsidRPr="00723BC2">
              <w:rPr>
                <w:lang w:val="en-US"/>
              </w:rPr>
              <w:t>AGP</w:t>
            </w:r>
            <w:r w:rsidRPr="00723BC2">
              <w:t xml:space="preserve"> и их характеристики. </w:t>
            </w:r>
            <w:r w:rsidRPr="00723BC2">
              <w:rPr>
                <w:color w:val="000000"/>
                <w:spacing w:val="-1"/>
              </w:rPr>
              <w:t>Интерфейсы периферийных устройств</w:t>
            </w:r>
            <w:r w:rsidRPr="00723BC2">
              <w:rPr>
                <w:color w:val="000000"/>
                <w:spacing w:val="-5"/>
              </w:rPr>
              <w:t>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color w:val="000000"/>
                <w:spacing w:val="-4"/>
              </w:rPr>
            </w:pPr>
            <w:r w:rsidRPr="00723BC2">
              <w:rPr>
                <w:color w:val="000000"/>
              </w:rPr>
              <w:t>Внешние интерфейсы компьютера. Последовательные и парал</w:t>
            </w:r>
            <w:r w:rsidRPr="00723BC2">
              <w:rPr>
                <w:color w:val="000000"/>
              </w:rPr>
              <w:softHyphen/>
            </w:r>
            <w:r w:rsidRPr="00723BC2">
              <w:rPr>
                <w:color w:val="000000"/>
                <w:spacing w:val="-3"/>
              </w:rPr>
              <w:t xml:space="preserve">лельные порты. Последовательный порт стандарта </w:t>
            </w:r>
            <w:r w:rsidRPr="00723BC2">
              <w:rPr>
                <w:color w:val="000000"/>
                <w:spacing w:val="-3"/>
                <w:lang w:val="en-US"/>
              </w:rPr>
              <w:t>RS</w:t>
            </w:r>
            <w:r w:rsidRPr="00723BC2">
              <w:rPr>
                <w:color w:val="000000"/>
                <w:spacing w:val="-3"/>
              </w:rPr>
              <w:t>-232.</w:t>
            </w:r>
            <w:r w:rsidRPr="00723BC2">
              <w:rPr>
                <w:color w:val="000000"/>
                <w:spacing w:val="-4"/>
              </w:rPr>
              <w:t xml:space="preserve">Назначение, характеристики и особенности внешних интерфейсов </w:t>
            </w:r>
            <w:r w:rsidRPr="00723BC2">
              <w:rPr>
                <w:color w:val="000000"/>
                <w:spacing w:val="-8"/>
                <w:lang w:val="en-US"/>
              </w:rPr>
              <w:t>USB</w:t>
            </w:r>
            <w:r w:rsidRPr="00723BC2">
              <w:rPr>
                <w:color w:val="000000"/>
                <w:spacing w:val="-8"/>
              </w:rPr>
              <w:t xml:space="preserve"> </w:t>
            </w:r>
            <w:r w:rsidRPr="00723BC2">
              <w:rPr>
                <w:color w:val="000000"/>
              </w:rPr>
              <w:t xml:space="preserve">и </w:t>
            </w:r>
            <w:r w:rsidRPr="00723BC2">
              <w:rPr>
                <w:color w:val="000000"/>
                <w:lang w:val="en-US"/>
              </w:rPr>
              <w:t>IEEE</w:t>
            </w:r>
            <w:r w:rsidRPr="00723BC2">
              <w:rPr>
                <w:color w:val="000000"/>
              </w:rPr>
              <w:t xml:space="preserve"> 1394 (</w:t>
            </w:r>
            <w:r w:rsidRPr="00723BC2">
              <w:rPr>
                <w:color w:val="000000"/>
                <w:lang w:val="en-US"/>
              </w:rPr>
              <w:t>FireWire</w:t>
            </w:r>
            <w:r w:rsidRPr="00723BC2">
              <w:rPr>
                <w:color w:val="000000"/>
              </w:rPr>
              <w:t>)</w:t>
            </w:r>
            <w:r w:rsidRPr="00723BC2">
              <w:rPr>
                <w:color w:val="000000"/>
                <w:spacing w:val="-8"/>
              </w:rPr>
              <w:t>. Интерфейс стандарта 802.11</w:t>
            </w:r>
            <w:r w:rsidRPr="00723BC2">
              <w:rPr>
                <w:spacing w:val="-2"/>
              </w:rPr>
              <w:t>(</w:t>
            </w:r>
            <w:r w:rsidRPr="00723BC2">
              <w:rPr>
                <w:spacing w:val="-2"/>
                <w:lang w:val="en-US"/>
              </w:rPr>
              <w:t>Wi</w:t>
            </w:r>
            <w:r w:rsidRPr="00723BC2">
              <w:rPr>
                <w:spacing w:val="-2"/>
              </w:rPr>
              <w:t>-</w:t>
            </w:r>
            <w:r w:rsidRPr="00723BC2">
              <w:rPr>
                <w:spacing w:val="-2"/>
                <w:lang w:val="en-US"/>
              </w:rPr>
              <w:t>Fi</w:t>
            </w:r>
            <w:r w:rsidRPr="00723BC2">
              <w:rPr>
                <w:spacing w:val="-2"/>
              </w:rPr>
              <w:t>).</w:t>
            </w:r>
            <w:r w:rsidRPr="00723BC2">
              <w:rPr>
                <w:color w:val="000000"/>
                <w:spacing w:val="-8"/>
              </w:rPr>
              <w:t xml:space="preserve">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ind w:firstLine="21"/>
              <w:jc w:val="both"/>
              <w:rPr>
                <w:b/>
                <w:bCs/>
              </w:rPr>
            </w:pPr>
            <w:r w:rsidRPr="00723BC2">
              <w:rPr>
                <w:b/>
                <w:bCs/>
              </w:rPr>
              <w:t>Практические занятия</w:t>
            </w:r>
            <w:r w:rsidRPr="00723BC2">
              <w:t xml:space="preserve"> 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ind w:firstLine="21"/>
              <w:jc w:val="both"/>
              <w:rPr>
                <w:b/>
                <w:bCs/>
              </w:rPr>
            </w:pPr>
            <w:r w:rsidRPr="00723BC2">
              <w:t xml:space="preserve">Архитектура и внутренние интерфейсы системной платы. Интерфейсы периферийных устройств </w:t>
            </w:r>
            <w:r w:rsidRPr="00723BC2">
              <w:rPr>
                <w:lang w:val="en-US"/>
              </w:rPr>
              <w:t>IDE</w:t>
            </w:r>
            <w:r w:rsidRPr="00723BC2">
              <w:t xml:space="preserve"> и </w:t>
            </w:r>
            <w:r w:rsidRPr="00723BC2">
              <w:rPr>
                <w:lang w:val="en-US"/>
              </w:rPr>
              <w:t>SCSI</w:t>
            </w:r>
            <w:r w:rsidRPr="00723BC2">
              <w:t xml:space="preserve">. </w:t>
            </w:r>
            <w:r w:rsidRPr="00723BC2">
              <w:rPr>
                <w:spacing w:val="-4"/>
              </w:rPr>
              <w:t>Параллельные и последовательные порты и их особенности работы.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 обучающихся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 xml:space="preserve">Работа с основной и дополнительной литературой. Подготовка презентаций и сообщений по темам. 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3BC2">
              <w:rPr>
                <w:bCs/>
              </w:rPr>
              <w:t xml:space="preserve">«Современные интерфейсы», «Интерфейс </w:t>
            </w:r>
            <w:r w:rsidRPr="00723BC2">
              <w:rPr>
                <w:color w:val="000000"/>
                <w:spacing w:val="-3"/>
                <w:lang w:val="en-US"/>
              </w:rPr>
              <w:t>RS</w:t>
            </w:r>
            <w:r w:rsidRPr="00723BC2">
              <w:rPr>
                <w:color w:val="000000"/>
                <w:spacing w:val="-3"/>
              </w:rPr>
              <w:t xml:space="preserve">-232», «Интерфейс  </w:t>
            </w:r>
            <w:r w:rsidRPr="00723BC2">
              <w:rPr>
                <w:color w:val="000000"/>
                <w:spacing w:val="-3"/>
                <w:lang w:val="en-US"/>
              </w:rPr>
              <w:t>USB</w:t>
            </w:r>
            <w:r w:rsidRPr="00723BC2">
              <w:rPr>
                <w:color w:val="000000"/>
                <w:spacing w:val="-3"/>
              </w:rPr>
              <w:t xml:space="preserve">», «Интерфейс </w:t>
            </w:r>
            <w:r w:rsidRPr="00723BC2">
              <w:rPr>
                <w:color w:val="000000"/>
                <w:lang w:val="en-US"/>
              </w:rPr>
              <w:t>FireWire</w:t>
            </w:r>
            <w:r w:rsidRPr="00723BC2">
              <w:rPr>
                <w:color w:val="000000"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5</w:t>
            </w: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295"/>
        </w:trPr>
        <w:tc>
          <w:tcPr>
            <w:tcW w:w="326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/>
                <w:bCs/>
                <w:color w:val="000000"/>
                <w:w w:val="103"/>
              </w:rPr>
              <w:lastRenderedPageBreak/>
              <w:t>Раздел 3. Вычислительные системы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center"/>
              <w:rPr>
                <w:b/>
              </w:rPr>
            </w:pPr>
            <w:r w:rsidRPr="00723BC2">
              <w:rPr>
                <w:b/>
                <w:color w:val="000000"/>
              </w:rPr>
              <w:t>Тема 3.1. Архитектуры ВС и принципы обработки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jc w:val="center"/>
            </w:pPr>
            <w:r w:rsidRPr="00723BC2"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</w:pPr>
            <w:r w:rsidRPr="00723BC2">
              <w:t>Основные определения. Классы архитектур ВС (многомашинная, многопроцессорная и архитектура с параллельными процессорами). Уровни и средства комплексирования.</w:t>
            </w:r>
          </w:p>
          <w:p w:rsidR="00042ACE" w:rsidRPr="00723BC2" w:rsidRDefault="00042ACE" w:rsidP="00973A5C">
            <w:pPr>
              <w:shd w:val="clear" w:color="auto" w:fill="FFFFFF"/>
              <w:jc w:val="both"/>
            </w:pPr>
            <w:r w:rsidRPr="00723BC2">
              <w:rPr>
                <w:color w:val="000000"/>
              </w:rPr>
              <w:t xml:space="preserve">Классификация архитектуры  ВС по Флину, Джонсону, Базу Дункана , Кришнамарфи, Скилликорна. </w:t>
            </w:r>
            <w:r w:rsidRPr="00723BC2">
              <w:t>Гибридная архитектура(</w:t>
            </w:r>
            <w:r w:rsidRPr="00723BC2">
              <w:rPr>
                <w:lang w:val="en-US"/>
              </w:rPr>
              <w:t>NUMA</w:t>
            </w:r>
            <w:r w:rsidRPr="00723BC2">
              <w:t xml:space="preserve">). Организация когерентности многоуровневой иерархической памяти. </w:t>
            </w:r>
            <w:r w:rsidRPr="00723BC2">
              <w:rPr>
                <w:lang w:val="en-US"/>
              </w:rPr>
              <w:t>PVP</w:t>
            </w:r>
            <w:r w:rsidRPr="00723BC2">
              <w:t>- архитектура. Кластерная архитектура.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>Работа с основной и дополнительной литературой. Подготовка сообщений по темам:</w:t>
            </w:r>
          </w:p>
          <w:p w:rsidR="00042ACE" w:rsidRPr="00723BC2" w:rsidRDefault="00042ACE" w:rsidP="00973A5C">
            <w:pPr>
              <w:shd w:val="clear" w:color="auto" w:fill="FFFFFF"/>
              <w:rPr>
                <w:color w:val="000000"/>
              </w:rPr>
            </w:pPr>
            <w:r w:rsidRPr="00723BC2">
              <w:t>«Ассимитричная многопроцессорная обработка (</w:t>
            </w:r>
            <w:r w:rsidRPr="00723BC2">
              <w:rPr>
                <w:lang w:val="en-US"/>
              </w:rPr>
              <w:t>ASMP</w:t>
            </w:r>
            <w:r w:rsidRPr="00723BC2">
              <w:t>)», «Симметричная мультипроцессорная обработка(</w:t>
            </w:r>
            <w:r w:rsidRPr="00723BC2">
              <w:rPr>
                <w:lang w:val="en-US"/>
              </w:rPr>
              <w:t>SMP</w:t>
            </w:r>
            <w:r w:rsidRPr="00723BC2">
              <w:t>)», «</w:t>
            </w:r>
            <w:r w:rsidRPr="00723BC2">
              <w:rPr>
                <w:color w:val="000000"/>
              </w:rPr>
              <w:t>Классификация архитектуры  ВС по Хендлеру, Хокни, Шора»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0,5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center"/>
              <w:rPr>
                <w:b/>
              </w:rPr>
            </w:pPr>
            <w:r w:rsidRPr="00723BC2">
              <w:rPr>
                <w:b/>
                <w:color w:val="000000"/>
              </w:rPr>
              <w:t>Тема 3.2. Перспективные типы процессоров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42ACE" w:rsidRPr="00723BC2" w:rsidRDefault="00042ACE" w:rsidP="00973A5C">
            <w:pPr>
              <w:jc w:val="center"/>
            </w:pPr>
            <w:r w:rsidRPr="00723BC2">
              <w:t>1</w:t>
            </w:r>
          </w:p>
        </w:tc>
        <w:tc>
          <w:tcPr>
            <w:tcW w:w="10122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</w:pPr>
            <w:r w:rsidRPr="00723BC2">
              <w:rPr>
                <w:color w:val="000000"/>
                <w:spacing w:val="-2"/>
              </w:rPr>
              <w:t>Ассоциативные, матричные,</w:t>
            </w:r>
            <w:r w:rsidRPr="00723BC2">
              <w:rPr>
                <w:color w:val="000000"/>
              </w:rPr>
              <w:t xml:space="preserve"> клеточные и ДНК-</w:t>
            </w:r>
            <w:r w:rsidRPr="00723BC2">
              <w:rPr>
                <w:color w:val="000000"/>
                <w:spacing w:val="-5"/>
              </w:rPr>
              <w:t xml:space="preserve">процессоры, нейронные, потоковые, коммуникационные  процессоры. Процессоры баз данных.  Процессоры с нечеткой логикой. 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569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</w:t>
            </w:r>
          </w:p>
          <w:p w:rsidR="00042ACE" w:rsidRPr="00723BC2" w:rsidRDefault="00042ACE" w:rsidP="00973A5C">
            <w:pPr>
              <w:shd w:val="clear" w:color="auto" w:fill="FFFFFF"/>
              <w:rPr>
                <w:color w:val="000000"/>
                <w:w w:val="105"/>
              </w:rPr>
            </w:pPr>
            <w:r w:rsidRPr="00723BC2">
              <w:rPr>
                <w:bCs/>
              </w:rPr>
              <w:t>Работа с основной и дополнительной литературой.  Подготовка   презентации по теме: «</w:t>
            </w:r>
            <w:r w:rsidRPr="00723BC2">
              <w:rPr>
                <w:color w:val="000000"/>
                <w:w w:val="105"/>
              </w:rPr>
              <w:t>Процессоры будущего»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Тема 3.3. Коммуникационные среды</w:t>
            </w: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b/>
                <w:bCs/>
              </w:rPr>
            </w:pPr>
            <w:r w:rsidRPr="00723B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2</w:t>
            </w:r>
          </w:p>
        </w:tc>
      </w:tr>
      <w:tr w:rsidR="00042ACE" w:rsidRPr="00723BC2" w:rsidTr="00973A5C">
        <w:trPr>
          <w:trHeight w:val="1640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1" w:type="dxa"/>
            <w:gridSpan w:val="2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>1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</w:p>
        </w:tc>
        <w:tc>
          <w:tcPr>
            <w:tcW w:w="10058" w:type="dxa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both"/>
              <w:rPr>
                <w:bCs/>
              </w:rPr>
            </w:pPr>
            <w:r w:rsidRPr="00723BC2">
              <w:rPr>
                <w:bCs/>
              </w:rPr>
              <w:t xml:space="preserve">Принципы построения коммуникационных сред на основе когерентного интерфейса </w:t>
            </w:r>
            <w:r w:rsidRPr="00723BC2">
              <w:rPr>
                <w:bCs/>
                <w:lang w:val="en-US"/>
              </w:rPr>
              <w:t>SCI</w:t>
            </w:r>
            <w:r w:rsidRPr="00723BC2">
              <w:rPr>
                <w:bCs/>
              </w:rPr>
              <w:t xml:space="preserve">. Коммуникационная среда </w:t>
            </w:r>
            <w:r w:rsidRPr="00723BC2">
              <w:rPr>
                <w:bCs/>
                <w:lang w:val="en-US"/>
              </w:rPr>
              <w:t>MYRINET</w:t>
            </w:r>
            <w:r w:rsidRPr="00723BC2">
              <w:rPr>
                <w:bCs/>
              </w:rPr>
              <w:t xml:space="preserve">, </w:t>
            </w:r>
            <w:r w:rsidRPr="00723BC2">
              <w:rPr>
                <w:bCs/>
                <w:lang w:val="en-US"/>
              </w:rPr>
              <w:t>RACEWAY</w:t>
            </w:r>
            <w:r w:rsidRPr="00723BC2">
              <w:rPr>
                <w:bCs/>
              </w:rPr>
              <w:t xml:space="preserve">.  Коммуникационные среды на базе транспьютероподобных  процессоров. Коммутаторы для многопроцессорных вычислительных систем. Простые и составные и распределенные составные  коммутаторы. Баньян сети. </w:t>
            </w:r>
            <w:r w:rsidRPr="00723BC2">
              <w:t>Кластерные и массивно – параллельные системы разных производителей. Отечественные суперкомпьютеры семейства МВС.</w:t>
            </w:r>
          </w:p>
        </w:tc>
        <w:tc>
          <w:tcPr>
            <w:tcW w:w="956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vMerge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rPr>
                <w:b/>
                <w:bCs/>
              </w:rPr>
            </w:pPr>
            <w:r w:rsidRPr="00723BC2">
              <w:rPr>
                <w:b/>
                <w:bCs/>
              </w:rPr>
              <w:t>Самостоятельная работа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 xml:space="preserve">Работа с основной и дополнительной литературой.  Подготовить сообщения по темам: </w:t>
            </w:r>
          </w:p>
          <w:p w:rsidR="00042ACE" w:rsidRPr="00723BC2" w:rsidRDefault="00042ACE" w:rsidP="00973A5C">
            <w:pPr>
              <w:shd w:val="clear" w:color="auto" w:fill="FFFFFF"/>
              <w:rPr>
                <w:bCs/>
              </w:rPr>
            </w:pPr>
            <w:r w:rsidRPr="00723BC2">
              <w:rPr>
                <w:bCs/>
              </w:rPr>
              <w:t xml:space="preserve">«Кластерное решение </w:t>
            </w:r>
            <w:r w:rsidRPr="00723BC2">
              <w:rPr>
                <w:bCs/>
                <w:lang w:val="en-US"/>
              </w:rPr>
              <w:t>SGI</w:t>
            </w:r>
            <w:r w:rsidRPr="00723BC2">
              <w:rPr>
                <w:bCs/>
              </w:rPr>
              <w:t xml:space="preserve">», «Кластерное решение </w:t>
            </w:r>
            <w:r w:rsidRPr="00723BC2">
              <w:rPr>
                <w:bCs/>
                <w:lang w:val="en-US"/>
              </w:rPr>
              <w:t>HP</w:t>
            </w:r>
            <w:r w:rsidRPr="00723BC2">
              <w:rPr>
                <w:bCs/>
              </w:rPr>
              <w:t xml:space="preserve">», «Кластерные решения </w:t>
            </w:r>
            <w:r w:rsidRPr="00723BC2">
              <w:rPr>
                <w:bCs/>
                <w:lang w:val="en-US"/>
              </w:rPr>
              <w:t>IBM</w:t>
            </w:r>
            <w:r w:rsidRPr="00723BC2">
              <w:rPr>
                <w:bCs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0,5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23BC2">
              <w:rPr>
                <w:bCs/>
              </w:rPr>
              <w:t>3</w:t>
            </w:r>
          </w:p>
        </w:tc>
      </w:tr>
      <w:tr w:rsidR="00042ACE" w:rsidRPr="00723BC2" w:rsidTr="00973A5C">
        <w:trPr>
          <w:trHeight w:val="315"/>
        </w:trPr>
        <w:tc>
          <w:tcPr>
            <w:tcW w:w="326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3"/>
            <w:shd w:val="clear" w:color="auto" w:fill="auto"/>
          </w:tcPr>
          <w:p w:rsidR="00042ACE" w:rsidRPr="00723BC2" w:rsidRDefault="00042ACE" w:rsidP="00973A5C">
            <w:pPr>
              <w:shd w:val="clear" w:color="auto" w:fill="FFFFFF"/>
              <w:jc w:val="right"/>
              <w:rPr>
                <w:b/>
                <w:bCs/>
              </w:rPr>
            </w:pPr>
            <w:r w:rsidRPr="00723BC2">
              <w:rPr>
                <w:b/>
                <w:bCs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23BC2">
              <w:rPr>
                <w:b/>
                <w:bCs/>
              </w:rPr>
              <w:t>102</w:t>
            </w:r>
          </w:p>
        </w:tc>
        <w:tc>
          <w:tcPr>
            <w:tcW w:w="1041" w:type="dxa"/>
            <w:shd w:val="clear" w:color="auto" w:fill="auto"/>
          </w:tcPr>
          <w:p w:rsidR="00042ACE" w:rsidRPr="00723BC2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42ACE" w:rsidRPr="001E6867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468BE">
        <w:t xml:space="preserve"> </w:t>
      </w:r>
      <w:r w:rsidRPr="001E686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042ACE" w:rsidRPr="001E6867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86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042ACE" w:rsidRPr="001E6867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86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042ACE" w:rsidRPr="001E6867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1E686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42ACE" w:rsidRPr="00A20A8B" w:rsidSect="00973A5C">
          <w:footerReference w:type="even" r:id="rId36"/>
          <w:footerReference w:type="default" r:id="rId37"/>
          <w:pgSz w:w="16840" w:h="11907" w:orient="landscape"/>
          <w:pgMar w:top="851" w:right="1134" w:bottom="357" w:left="992" w:header="510" w:footer="340" w:gutter="0"/>
          <w:cols w:space="720"/>
          <w:docGrid w:linePitch="326"/>
        </w:sectPr>
      </w:pPr>
    </w:p>
    <w:p w:rsidR="00042ACE" w:rsidRPr="00A20A8B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 РАБОЧЕЙ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42ACE" w:rsidRPr="008B5D09" w:rsidRDefault="00042ACE" w:rsidP="00042A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9EC">
        <w:rPr>
          <w:bCs/>
          <w:sz w:val="28"/>
          <w:szCs w:val="28"/>
        </w:rPr>
        <w:t xml:space="preserve">Реализация программы дисциплины требует </w:t>
      </w:r>
      <w:r w:rsidRPr="005019EC">
        <w:rPr>
          <w:sz w:val="28"/>
          <w:szCs w:val="28"/>
        </w:rPr>
        <w:t xml:space="preserve">наличия лаборатории </w:t>
      </w:r>
      <w:r w:rsidRPr="008B5D09">
        <w:rPr>
          <w:sz w:val="28"/>
          <w:szCs w:val="28"/>
        </w:rPr>
        <w:t>«Вычислительной техники, архитектуры персонального компьютера и периферийных устройств».</w:t>
      </w:r>
    </w:p>
    <w:p w:rsidR="00042ACE" w:rsidRDefault="00042ACE" w:rsidP="00042ACE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рабочих мест лаборатории: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>
        <w:rPr>
          <w:bCs/>
          <w:sz w:val="28"/>
          <w:szCs w:val="28"/>
        </w:rPr>
        <w:t>-рабочие места по количеству обучающихся, оборудованные персональными компьютерами с необходимым программным обеспечением</w:t>
      </w:r>
      <w:r w:rsidRPr="00284D3E">
        <w:rPr>
          <w:sz w:val="28"/>
        </w:rPr>
        <w:t xml:space="preserve"> </w:t>
      </w:r>
      <w:r>
        <w:rPr>
          <w:sz w:val="28"/>
        </w:rPr>
        <w:t>общего и профессионального назначения;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-комплект учебно-методической документации;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-наглядные пособия: демонстрационное видео, раздаточный материал.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компьютерные и телекоммуникационные: персональный компьютер, локальная сеть с выходом в Интернет;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аудиовизуальные: мультимедиа проектор.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>
        <w:rPr>
          <w:sz w:val="28"/>
        </w:rPr>
        <w:t>- комплект учебно-методической документации;</w:t>
      </w:r>
    </w:p>
    <w:p w:rsidR="00042ACE" w:rsidRPr="0056465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 w:rsidRPr="0056465B">
        <w:rPr>
          <w:bCs/>
          <w:sz w:val="28"/>
          <w:szCs w:val="28"/>
        </w:rPr>
        <w:t>наглядные пособия: раздаточный материал.</w:t>
      </w:r>
    </w:p>
    <w:p w:rsidR="00042ACE" w:rsidRPr="0056465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042ACE" w:rsidRPr="00B058F3" w:rsidRDefault="00042ACE" w:rsidP="00042AC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058F3">
        <w:rPr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042ACE" w:rsidRPr="0056465B" w:rsidRDefault="00042ACE" w:rsidP="006851C8">
      <w:pPr>
        <w:widowControl w:val="0"/>
        <w:numPr>
          <w:ilvl w:val="0"/>
          <w:numId w:val="46"/>
        </w:numPr>
        <w:suppressAutoHyphens/>
        <w:ind w:left="0"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техники безопасности</w:t>
      </w:r>
      <w:r w:rsidRPr="0056465B">
        <w:rPr>
          <w:bCs/>
          <w:sz w:val="28"/>
          <w:szCs w:val="28"/>
        </w:rPr>
        <w:t>;</w:t>
      </w:r>
    </w:p>
    <w:p w:rsidR="00042ACE" w:rsidRDefault="00042ACE" w:rsidP="006851C8">
      <w:pPr>
        <w:widowControl w:val="0"/>
        <w:numPr>
          <w:ilvl w:val="0"/>
          <w:numId w:val="46"/>
        </w:numPr>
        <w:suppressAutoHyphens/>
        <w:ind w:left="0" w:firstLine="919"/>
        <w:jc w:val="both"/>
        <w:rPr>
          <w:bCs/>
          <w:sz w:val="28"/>
          <w:szCs w:val="28"/>
        </w:rPr>
      </w:pPr>
      <w:r w:rsidRPr="0056465B">
        <w:rPr>
          <w:bCs/>
          <w:sz w:val="28"/>
          <w:szCs w:val="28"/>
        </w:rPr>
        <w:t>инструкции по эксплуатации компьютерной техники.</w:t>
      </w:r>
    </w:p>
    <w:p w:rsidR="00042ACE" w:rsidRPr="0056465B" w:rsidRDefault="00042ACE" w:rsidP="00042ACE">
      <w:pPr>
        <w:widowControl w:val="0"/>
        <w:suppressAutoHyphens/>
        <w:ind w:left="919"/>
        <w:jc w:val="both"/>
        <w:rPr>
          <w:bCs/>
          <w:sz w:val="28"/>
          <w:szCs w:val="28"/>
        </w:rPr>
      </w:pPr>
    </w:p>
    <w:p w:rsidR="00042ACE" w:rsidRPr="00B058F3" w:rsidRDefault="00042ACE" w:rsidP="00042ACE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058F3">
        <w:rPr>
          <w:bCs/>
          <w:sz w:val="28"/>
          <w:szCs w:val="28"/>
        </w:rPr>
        <w:t>Программное обеспечение:</w:t>
      </w:r>
    </w:p>
    <w:p w:rsidR="00042ACE" w:rsidRPr="0056465B" w:rsidRDefault="00042ACE" w:rsidP="006851C8">
      <w:pPr>
        <w:pStyle w:val="aa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56465B">
        <w:rPr>
          <w:sz w:val="28"/>
          <w:szCs w:val="28"/>
        </w:rPr>
        <w:t xml:space="preserve">Операционная система </w:t>
      </w:r>
      <w:r w:rsidRPr="0056465B">
        <w:rPr>
          <w:sz w:val="28"/>
          <w:szCs w:val="28"/>
          <w:lang w:val="en-US"/>
        </w:rPr>
        <w:t>Windows</w:t>
      </w:r>
      <w:r w:rsidRPr="0056465B">
        <w:rPr>
          <w:sz w:val="28"/>
          <w:szCs w:val="28"/>
        </w:rPr>
        <w:t xml:space="preserve"> </w:t>
      </w:r>
      <w:r w:rsidRPr="0056465B">
        <w:rPr>
          <w:sz w:val="28"/>
          <w:szCs w:val="28"/>
          <w:lang w:val="en-US"/>
        </w:rPr>
        <w:t xml:space="preserve">XP/ </w:t>
      </w:r>
      <w:r w:rsidRPr="0056465B">
        <w:rPr>
          <w:sz w:val="28"/>
          <w:szCs w:val="28"/>
        </w:rPr>
        <w:t>7</w:t>
      </w:r>
    </w:p>
    <w:p w:rsidR="00042ACE" w:rsidRPr="0056465B" w:rsidRDefault="00042ACE" w:rsidP="006851C8">
      <w:pPr>
        <w:pStyle w:val="aa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56465B">
        <w:rPr>
          <w:sz w:val="28"/>
          <w:szCs w:val="28"/>
          <w:lang w:val="en-US"/>
        </w:rPr>
        <w:t>Microsoft</w:t>
      </w:r>
      <w:r w:rsidRPr="005646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6465B">
        <w:rPr>
          <w:sz w:val="28"/>
          <w:szCs w:val="28"/>
        </w:rPr>
        <w:t xml:space="preserve"> 2007</w:t>
      </w:r>
      <w:r w:rsidRPr="0056465B">
        <w:rPr>
          <w:sz w:val="28"/>
          <w:szCs w:val="28"/>
          <w:lang w:val="en-US"/>
        </w:rPr>
        <w:t>/</w:t>
      </w:r>
      <w:r w:rsidRPr="0056465B">
        <w:rPr>
          <w:sz w:val="28"/>
          <w:szCs w:val="28"/>
        </w:rPr>
        <w:t>2003</w:t>
      </w:r>
    </w:p>
    <w:p w:rsidR="00042ACE" w:rsidRPr="0056465B" w:rsidRDefault="00042ACE" w:rsidP="006851C8">
      <w:pPr>
        <w:pStyle w:val="aa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56465B">
        <w:rPr>
          <w:sz w:val="28"/>
          <w:szCs w:val="28"/>
        </w:rPr>
        <w:t xml:space="preserve">Программа для тестирования </w:t>
      </w:r>
    </w:p>
    <w:p w:rsidR="00042ACE" w:rsidRDefault="00042ACE" w:rsidP="006851C8">
      <w:pPr>
        <w:pStyle w:val="aa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 w:rsidRPr="0056465B">
        <w:rPr>
          <w:sz w:val="28"/>
          <w:szCs w:val="28"/>
        </w:rPr>
        <w:t xml:space="preserve">Интегрированные приложения для работы в Интернете </w:t>
      </w:r>
      <w:r w:rsidRPr="0056465B">
        <w:rPr>
          <w:sz w:val="28"/>
          <w:szCs w:val="28"/>
          <w:lang w:val="en-US"/>
        </w:rPr>
        <w:t>Microsoft</w:t>
      </w:r>
      <w:r w:rsidRPr="0056465B">
        <w:rPr>
          <w:sz w:val="28"/>
          <w:szCs w:val="28"/>
        </w:rPr>
        <w:t xml:space="preserve"> </w:t>
      </w:r>
      <w:r w:rsidRPr="0056465B">
        <w:rPr>
          <w:sz w:val="28"/>
          <w:szCs w:val="28"/>
          <w:lang w:val="en-US"/>
        </w:rPr>
        <w:t>Internet</w:t>
      </w:r>
      <w:r w:rsidRPr="0056465B">
        <w:rPr>
          <w:sz w:val="28"/>
          <w:szCs w:val="28"/>
        </w:rPr>
        <w:t xml:space="preserve"> </w:t>
      </w:r>
      <w:r w:rsidRPr="0056465B">
        <w:rPr>
          <w:sz w:val="28"/>
          <w:szCs w:val="28"/>
          <w:lang w:val="en-US"/>
        </w:rPr>
        <w:t>Explorer</w:t>
      </w:r>
      <w:r w:rsidRPr="0056465B">
        <w:rPr>
          <w:sz w:val="28"/>
          <w:szCs w:val="28"/>
        </w:rPr>
        <w:t xml:space="preserve">,  </w:t>
      </w:r>
      <w:r w:rsidRPr="0056465B">
        <w:rPr>
          <w:sz w:val="28"/>
          <w:szCs w:val="28"/>
          <w:lang w:val="en-US"/>
        </w:rPr>
        <w:t>Opera</w:t>
      </w:r>
      <w:r w:rsidRPr="0056465B">
        <w:rPr>
          <w:sz w:val="28"/>
          <w:szCs w:val="28"/>
        </w:rPr>
        <w:t xml:space="preserve">, </w:t>
      </w:r>
      <w:r w:rsidRPr="0056465B">
        <w:rPr>
          <w:sz w:val="28"/>
          <w:szCs w:val="28"/>
          <w:lang w:val="en-US"/>
        </w:rPr>
        <w:t>Mozilla</w:t>
      </w:r>
    </w:p>
    <w:p w:rsidR="00042ACE" w:rsidRPr="00213C14" w:rsidRDefault="00042ACE" w:rsidP="006851C8">
      <w:pPr>
        <w:pStyle w:val="aa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программы, </w:t>
      </w:r>
      <w:r w:rsidRPr="00213C14">
        <w:rPr>
          <w:iCs/>
          <w:sz w:val="28"/>
          <w:szCs w:val="28"/>
        </w:rPr>
        <w:t xml:space="preserve">программа – тренажер </w:t>
      </w:r>
      <w:r w:rsidRPr="00213C14">
        <w:rPr>
          <w:sz w:val="28"/>
          <w:szCs w:val="28"/>
        </w:rPr>
        <w:t xml:space="preserve">"Logic", программа </w:t>
      </w:r>
      <w:r w:rsidRPr="00213C14">
        <w:rPr>
          <w:rStyle w:val="a4"/>
          <w:b w:val="0"/>
          <w:sz w:val="28"/>
          <w:szCs w:val="28"/>
        </w:rPr>
        <w:t>Multimedia Logic</w:t>
      </w:r>
      <w:r w:rsidRPr="00213C14">
        <w:rPr>
          <w:sz w:val="28"/>
          <w:szCs w:val="28"/>
        </w:rPr>
        <w:t>.</w:t>
      </w:r>
    </w:p>
    <w:p w:rsidR="00042ACE" w:rsidRPr="00A20A8B" w:rsidRDefault="00042ACE" w:rsidP="00042ACE"/>
    <w:p w:rsidR="00042ACE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 Информационное обеспечение обучения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.</w:t>
      </w:r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042ACE" w:rsidRPr="000069A0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69A0">
        <w:rPr>
          <w:bCs/>
          <w:sz w:val="28"/>
          <w:szCs w:val="28"/>
        </w:rPr>
        <w:t xml:space="preserve">Основные источники: </w:t>
      </w:r>
    </w:p>
    <w:p w:rsidR="00042ACE" w:rsidRPr="0026092F" w:rsidRDefault="00FE3133" w:rsidP="006851C8">
      <w:pPr>
        <w:pStyle w:val="afb"/>
        <w:numPr>
          <w:ilvl w:val="1"/>
          <w:numId w:val="4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hyperlink r:id="rId38" w:tooltip="Гергель, В. Теория и практика параллельных вычислений / В.П. Гергель. - Бином. Лаборатория знаний, 2007. - 424 с." w:history="1">
        <w:r w:rsidR="00042ACE" w:rsidRPr="0026092F">
          <w:rPr>
            <w:rStyle w:val="afd"/>
            <w:color w:val="000000"/>
            <w:sz w:val="28"/>
            <w:szCs w:val="28"/>
          </w:rPr>
          <w:t>Гергель, В. Теория и практика параллельных вычислений / В.П. Гергель. - Бином. Лаборатория знаний, 20</w:t>
        </w:r>
        <w:r w:rsidR="00042ACE">
          <w:rPr>
            <w:rStyle w:val="afd"/>
            <w:color w:val="000000"/>
            <w:sz w:val="28"/>
            <w:szCs w:val="28"/>
          </w:rPr>
          <w:t>15</w:t>
        </w:r>
        <w:r w:rsidR="00042ACE" w:rsidRPr="0026092F">
          <w:rPr>
            <w:rStyle w:val="afd"/>
            <w:color w:val="000000"/>
            <w:sz w:val="28"/>
            <w:szCs w:val="28"/>
          </w:rPr>
          <w:t>. - 424 с.</w:t>
        </w:r>
      </w:hyperlink>
    </w:p>
    <w:p w:rsidR="00042ACE" w:rsidRPr="00F27384" w:rsidRDefault="00042ACE" w:rsidP="006851C8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Максимов Н.В. Архитектура ЭВМ и вычислительных систем</w:t>
      </w:r>
      <w:r w:rsidRPr="00F2738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Москва, ФОРУМ-ИНФРА-м, 2016,-504с.</w:t>
      </w:r>
    </w:p>
    <w:p w:rsidR="00042ACE" w:rsidRPr="009077E1" w:rsidRDefault="00FE3133" w:rsidP="006851C8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39" w:history="1">
        <w:r w:rsidR="00042ACE" w:rsidRPr="0021171C">
          <w:rPr>
            <w:rStyle w:val="afd"/>
            <w:sz w:val="28"/>
            <w:szCs w:val="28"/>
            <w:shd w:val="clear" w:color="auto" w:fill="FFFFFF"/>
          </w:rPr>
          <w:t>Опадчий Ю.Ф.</w:t>
        </w:r>
      </w:hyperlink>
      <w:r w:rsidR="00042ACE" w:rsidRPr="0021171C">
        <w:rPr>
          <w:rStyle w:val="apple-converted-space"/>
          <w:sz w:val="28"/>
          <w:szCs w:val="28"/>
          <w:shd w:val="clear" w:color="auto" w:fill="FFFFFF"/>
        </w:rPr>
        <w:t> </w:t>
      </w:r>
      <w:r w:rsidR="00042ACE" w:rsidRPr="0021171C">
        <w:rPr>
          <w:sz w:val="28"/>
          <w:szCs w:val="28"/>
        </w:rPr>
        <w:t xml:space="preserve"> </w:t>
      </w:r>
      <w:r w:rsidR="00042ACE" w:rsidRPr="0021171C">
        <w:rPr>
          <w:sz w:val="28"/>
          <w:szCs w:val="28"/>
          <w:shd w:val="clear" w:color="auto" w:fill="FFFFFF"/>
        </w:rPr>
        <w:t>Аналоговая и цифровая электроник</w:t>
      </w:r>
      <w:r w:rsidR="00042ACE">
        <w:rPr>
          <w:sz w:val="28"/>
          <w:szCs w:val="28"/>
          <w:shd w:val="clear" w:color="auto" w:fill="FFFFFF"/>
        </w:rPr>
        <w:t>а</w:t>
      </w:r>
      <w:r w:rsidR="00042ACE">
        <w:rPr>
          <w:sz w:val="28"/>
          <w:szCs w:val="28"/>
        </w:rPr>
        <w:t xml:space="preserve"> </w:t>
      </w:r>
      <w:r w:rsidR="00042ACE" w:rsidRPr="0021171C">
        <w:rPr>
          <w:sz w:val="28"/>
          <w:szCs w:val="28"/>
        </w:rPr>
        <w:t xml:space="preserve"> / Ю.Ф.</w:t>
      </w:r>
      <w:r w:rsidR="00042ACE">
        <w:rPr>
          <w:sz w:val="28"/>
          <w:szCs w:val="28"/>
        </w:rPr>
        <w:t xml:space="preserve"> </w:t>
      </w:r>
      <w:hyperlink r:id="rId40" w:history="1">
        <w:r w:rsidR="00042ACE" w:rsidRPr="0021171C">
          <w:rPr>
            <w:rStyle w:val="afd"/>
            <w:sz w:val="28"/>
            <w:szCs w:val="28"/>
            <w:shd w:val="clear" w:color="auto" w:fill="FFFFFF"/>
          </w:rPr>
          <w:t>Опадчий</w:t>
        </w:r>
        <w:r w:rsidR="00042ACE">
          <w:rPr>
            <w:rStyle w:val="afd"/>
            <w:sz w:val="28"/>
            <w:szCs w:val="28"/>
            <w:shd w:val="clear" w:color="auto" w:fill="FFFFFF"/>
          </w:rPr>
          <w:t>,</w:t>
        </w:r>
        <w:r w:rsidR="00042ACE" w:rsidRPr="0021171C">
          <w:rPr>
            <w:rStyle w:val="afd"/>
            <w:sz w:val="28"/>
            <w:szCs w:val="28"/>
            <w:shd w:val="clear" w:color="auto" w:fill="FFFFFF"/>
          </w:rPr>
          <w:t xml:space="preserve"> </w:t>
        </w:r>
      </w:hyperlink>
      <w:r w:rsidR="00042ACE" w:rsidRPr="0021171C">
        <w:t xml:space="preserve"> </w:t>
      </w:r>
      <w:r w:rsidR="00042ACE" w:rsidRPr="0021171C">
        <w:rPr>
          <w:sz w:val="28"/>
          <w:szCs w:val="28"/>
        </w:rPr>
        <w:t>О.П.</w:t>
      </w:r>
      <w:r w:rsidR="00042ACE" w:rsidRPr="0021171C">
        <w:rPr>
          <w:rStyle w:val="apple-converted-space"/>
          <w:sz w:val="28"/>
          <w:szCs w:val="28"/>
          <w:shd w:val="clear" w:color="auto" w:fill="FFFFFF"/>
        </w:rPr>
        <w:t> </w:t>
      </w:r>
      <w:hyperlink r:id="rId41" w:history="1">
        <w:r w:rsidR="00042ACE" w:rsidRPr="0021171C">
          <w:rPr>
            <w:rStyle w:val="afd"/>
            <w:sz w:val="28"/>
            <w:szCs w:val="28"/>
            <w:shd w:val="clear" w:color="auto" w:fill="FFFFFF"/>
          </w:rPr>
          <w:t>Глудкин</w:t>
        </w:r>
        <w:r w:rsidR="00042ACE">
          <w:rPr>
            <w:rStyle w:val="afd"/>
            <w:sz w:val="28"/>
            <w:szCs w:val="28"/>
            <w:shd w:val="clear" w:color="auto" w:fill="FFFFFF"/>
          </w:rPr>
          <w:t>,</w:t>
        </w:r>
        <w:r w:rsidR="00042ACE" w:rsidRPr="0021171C">
          <w:rPr>
            <w:rStyle w:val="afd"/>
            <w:sz w:val="28"/>
            <w:szCs w:val="28"/>
            <w:shd w:val="clear" w:color="auto" w:fill="FFFFFF"/>
          </w:rPr>
          <w:t xml:space="preserve"> </w:t>
        </w:r>
      </w:hyperlink>
      <w:r w:rsidR="00042ACE" w:rsidRPr="0021171C">
        <w:rPr>
          <w:rStyle w:val="apple-converted-space"/>
          <w:sz w:val="28"/>
          <w:szCs w:val="28"/>
          <w:shd w:val="clear" w:color="auto" w:fill="FFFFFF"/>
        </w:rPr>
        <w:t> А.И</w:t>
      </w:r>
      <w:r w:rsidR="00042ACE">
        <w:rPr>
          <w:rStyle w:val="apple-converted-space"/>
          <w:sz w:val="28"/>
          <w:szCs w:val="28"/>
          <w:shd w:val="clear" w:color="auto" w:fill="FFFFFF"/>
        </w:rPr>
        <w:t>.</w:t>
      </w:r>
      <w:r w:rsidR="00042ACE" w:rsidRPr="0021171C">
        <w:rPr>
          <w:rStyle w:val="apple-converted-space"/>
          <w:sz w:val="28"/>
          <w:szCs w:val="28"/>
          <w:shd w:val="clear" w:color="auto" w:fill="FFFFFF"/>
        </w:rPr>
        <w:t>.</w:t>
      </w:r>
      <w:hyperlink r:id="rId42" w:history="1">
        <w:r w:rsidR="00042ACE" w:rsidRPr="0021171C">
          <w:rPr>
            <w:rStyle w:val="afd"/>
            <w:sz w:val="28"/>
            <w:szCs w:val="28"/>
            <w:shd w:val="clear" w:color="auto" w:fill="FFFFFF"/>
          </w:rPr>
          <w:t>Гуров</w:t>
        </w:r>
      </w:hyperlink>
      <w:r w:rsidR="00042ACE" w:rsidRPr="0021171C">
        <w:rPr>
          <w:sz w:val="28"/>
          <w:szCs w:val="28"/>
        </w:rPr>
        <w:t xml:space="preserve">, </w:t>
      </w:r>
      <w:r w:rsidR="00042ACE" w:rsidRPr="0021171C">
        <w:rPr>
          <w:sz w:val="28"/>
          <w:szCs w:val="28"/>
          <w:shd w:val="clear" w:color="auto" w:fill="FFFFFF"/>
        </w:rPr>
        <w:t>М.: "Горячая линия-Телеком", 20</w:t>
      </w:r>
      <w:r w:rsidR="00042ACE">
        <w:rPr>
          <w:sz w:val="28"/>
          <w:szCs w:val="28"/>
          <w:shd w:val="clear" w:color="auto" w:fill="FFFFFF"/>
        </w:rPr>
        <w:t>15</w:t>
      </w:r>
      <w:r w:rsidR="00042ACE" w:rsidRPr="0021171C">
        <w:rPr>
          <w:sz w:val="28"/>
          <w:szCs w:val="28"/>
          <w:shd w:val="clear" w:color="auto" w:fill="FFFFFF"/>
        </w:rPr>
        <w:t>. - 768 с.</w:t>
      </w:r>
    </w:p>
    <w:p w:rsidR="00042ACE" w:rsidRPr="0021171C" w:rsidRDefault="00042ACE" w:rsidP="006851C8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Пятибратов А.П. Вычислительные системы, сети и телеком-муникации: Учебник. – 7-е изд., переаб. И доп. / А.П. Пятибратов, Л. П. Гудыно, А.А. Кириченко; Под ред. А.П. Пятибратова. – М.: Финансы и статистика, 2015. – 532 с: ил.</w:t>
      </w:r>
    </w:p>
    <w:p w:rsidR="00042ACE" w:rsidRDefault="00042ACE" w:rsidP="006851C8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5B48">
        <w:rPr>
          <w:sz w:val="28"/>
          <w:szCs w:val="28"/>
        </w:rPr>
        <w:t>Танненбаум Э. Архитектура компьютера.-С-Петербург.: Питер,</w:t>
      </w:r>
      <w:r w:rsidRPr="00633F4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</w:p>
    <w:p w:rsidR="00042ACE" w:rsidRPr="00085B48" w:rsidRDefault="00FE3133" w:rsidP="006851C8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43" w:tooltip="Хорошевский, В. Архитектура вычислительных систем / В.Г. Хорошевский. Москва: МГТУ им. Баумана, 2008. - 520 с." w:history="1">
        <w:r w:rsidR="00042ACE" w:rsidRPr="00085B48">
          <w:rPr>
            <w:rStyle w:val="afd"/>
            <w:color w:val="000000"/>
            <w:sz w:val="28"/>
            <w:szCs w:val="28"/>
          </w:rPr>
          <w:t>Хорошевский, В. Архитектура вычислительных систем / В.Г. Хорошевский. Москва: МГТУ им. Баумана, 20</w:t>
        </w:r>
        <w:r w:rsidR="00042ACE">
          <w:rPr>
            <w:rStyle w:val="afd"/>
            <w:color w:val="000000"/>
            <w:sz w:val="28"/>
            <w:szCs w:val="28"/>
          </w:rPr>
          <w:t>14</w:t>
        </w:r>
        <w:r w:rsidR="00042ACE" w:rsidRPr="00085B48">
          <w:rPr>
            <w:rStyle w:val="afd"/>
            <w:color w:val="000000"/>
            <w:sz w:val="28"/>
            <w:szCs w:val="28"/>
          </w:rPr>
          <w:t>. - 520 с.</w:t>
        </w:r>
      </w:hyperlink>
    </w:p>
    <w:p w:rsidR="00042ACE" w:rsidRPr="00085B48" w:rsidRDefault="00FE3133" w:rsidP="006851C8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hyperlink r:id="rId44" w:tooltip="Цилькер, Б. Организация ЭВМ и систем / Б.Я. Цилькер, С.А. Орлов. СПб.: Питер - 2007, 672 c." w:history="1">
        <w:r w:rsidR="00042ACE" w:rsidRPr="00085B48">
          <w:rPr>
            <w:rStyle w:val="afd"/>
            <w:color w:val="000000"/>
            <w:sz w:val="28"/>
            <w:szCs w:val="28"/>
          </w:rPr>
          <w:t>Цилькер, Б. Организация ЭВМ и систем / Б.Я. Цилькер, С.А. Орлов. СПб.: Питер</w:t>
        </w:r>
        <w:r w:rsidR="00042ACE">
          <w:rPr>
            <w:rStyle w:val="afd"/>
            <w:color w:val="000000"/>
            <w:sz w:val="28"/>
            <w:szCs w:val="28"/>
          </w:rPr>
          <w:t xml:space="preserve">, </w:t>
        </w:r>
        <w:r w:rsidR="00042ACE" w:rsidRPr="00085B48">
          <w:rPr>
            <w:rStyle w:val="afd"/>
            <w:color w:val="000000"/>
            <w:sz w:val="28"/>
            <w:szCs w:val="28"/>
          </w:rPr>
          <w:t xml:space="preserve"> 20</w:t>
        </w:r>
        <w:r w:rsidR="00042ACE">
          <w:rPr>
            <w:rStyle w:val="afd"/>
            <w:color w:val="000000"/>
            <w:sz w:val="28"/>
            <w:szCs w:val="28"/>
          </w:rPr>
          <w:t>16</w:t>
        </w:r>
        <w:r w:rsidR="00042ACE" w:rsidRPr="00085B48">
          <w:rPr>
            <w:rStyle w:val="afd"/>
            <w:color w:val="000000"/>
            <w:sz w:val="28"/>
            <w:szCs w:val="28"/>
          </w:rPr>
          <w:t xml:space="preserve">, </w:t>
        </w:r>
        <w:r w:rsidR="00042ACE">
          <w:rPr>
            <w:rStyle w:val="afd"/>
            <w:color w:val="000000"/>
            <w:sz w:val="28"/>
            <w:szCs w:val="28"/>
          </w:rPr>
          <w:t xml:space="preserve">- </w:t>
        </w:r>
        <w:r w:rsidR="00042ACE" w:rsidRPr="00085B48">
          <w:rPr>
            <w:rStyle w:val="afd"/>
            <w:color w:val="000000"/>
            <w:sz w:val="28"/>
            <w:szCs w:val="28"/>
          </w:rPr>
          <w:t>672 c.</w:t>
        </w:r>
      </w:hyperlink>
    </w:p>
    <w:p w:rsidR="00042ACE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42ACE" w:rsidRPr="000069A0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69A0">
        <w:rPr>
          <w:bCs/>
          <w:sz w:val="28"/>
          <w:szCs w:val="28"/>
        </w:rPr>
        <w:t xml:space="preserve">Дополнительные источники: </w:t>
      </w:r>
    </w:p>
    <w:p w:rsidR="00042ACE" w:rsidRPr="00085B48" w:rsidRDefault="00042ACE" w:rsidP="006851C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085B48">
        <w:rPr>
          <w:sz w:val="28"/>
          <w:szCs w:val="28"/>
        </w:rPr>
        <w:t>Блек Ю. Сети ЭВМ. Протоколы, стандарты, интерфейсы. – М.: Мир, 20</w:t>
      </w:r>
      <w:r>
        <w:rPr>
          <w:sz w:val="28"/>
          <w:szCs w:val="28"/>
        </w:rPr>
        <w:t>15</w:t>
      </w:r>
      <w:r w:rsidRPr="00085B48">
        <w:rPr>
          <w:sz w:val="28"/>
          <w:szCs w:val="28"/>
        </w:rPr>
        <w:t>.</w:t>
      </w:r>
    </w:p>
    <w:p w:rsidR="00042ACE" w:rsidRDefault="00042ACE" w:rsidP="006851C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085B48">
        <w:rPr>
          <w:sz w:val="28"/>
          <w:szCs w:val="28"/>
        </w:rPr>
        <w:t>Бройдо В.Л., Ильина О.П., Архитектура ЭВМ и систем, С-Петербург.: Питер, 20</w:t>
      </w:r>
      <w:r>
        <w:rPr>
          <w:sz w:val="28"/>
          <w:szCs w:val="28"/>
        </w:rPr>
        <w:t>14</w:t>
      </w:r>
    </w:p>
    <w:p w:rsidR="00042ACE" w:rsidRDefault="00042ACE" w:rsidP="006851C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9C5D1B">
        <w:rPr>
          <w:sz w:val="28"/>
          <w:szCs w:val="28"/>
        </w:rPr>
        <w:t>Бройдо В.Л., Ильина О.П.</w:t>
      </w:r>
      <w:r>
        <w:rPr>
          <w:sz w:val="28"/>
          <w:szCs w:val="28"/>
        </w:rPr>
        <w:t xml:space="preserve"> Вычислительные системы, сети и</w:t>
      </w:r>
      <w:r w:rsidRPr="0026092F">
        <w:rPr>
          <w:sz w:val="28"/>
          <w:szCs w:val="28"/>
        </w:rPr>
        <w:t xml:space="preserve"> </w:t>
      </w:r>
      <w:r w:rsidRPr="009C5D1B">
        <w:rPr>
          <w:sz w:val="28"/>
          <w:szCs w:val="28"/>
        </w:rPr>
        <w:t xml:space="preserve">телекоммуникации. </w:t>
      </w:r>
      <w:r>
        <w:rPr>
          <w:sz w:val="28"/>
          <w:szCs w:val="28"/>
        </w:rPr>
        <w:t>6</w:t>
      </w:r>
      <w:r w:rsidRPr="009C5D1B">
        <w:rPr>
          <w:sz w:val="28"/>
          <w:szCs w:val="28"/>
        </w:rPr>
        <w:t>-е изд. – СПб.: Питер, 20</w:t>
      </w:r>
      <w:r>
        <w:rPr>
          <w:sz w:val="28"/>
          <w:szCs w:val="28"/>
        </w:rPr>
        <w:t>17</w:t>
      </w:r>
      <w:r w:rsidRPr="009C5D1B">
        <w:rPr>
          <w:sz w:val="28"/>
          <w:szCs w:val="28"/>
        </w:rPr>
        <w:t xml:space="preserve"> – 7</w:t>
      </w:r>
      <w:r>
        <w:rPr>
          <w:sz w:val="28"/>
          <w:szCs w:val="28"/>
        </w:rPr>
        <w:t>4</w:t>
      </w:r>
      <w:r w:rsidRPr="009C5D1B">
        <w:rPr>
          <w:sz w:val="28"/>
          <w:szCs w:val="28"/>
        </w:rPr>
        <w:t>6 с.: и</w:t>
      </w:r>
      <w:r>
        <w:rPr>
          <w:sz w:val="28"/>
          <w:szCs w:val="28"/>
        </w:rPr>
        <w:t>л</w:t>
      </w:r>
    </w:p>
    <w:p w:rsidR="00042ACE" w:rsidRDefault="00042ACE" w:rsidP="006851C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9C5D1B">
        <w:rPr>
          <w:sz w:val="28"/>
          <w:szCs w:val="28"/>
        </w:rPr>
        <w:t xml:space="preserve">Гук М. Аппаратные средства IBM PC. Энциклопедия. </w:t>
      </w:r>
      <w:r>
        <w:rPr>
          <w:sz w:val="28"/>
          <w:szCs w:val="28"/>
        </w:rPr>
        <w:t>9</w:t>
      </w:r>
      <w:r w:rsidRPr="009C5D1B">
        <w:rPr>
          <w:sz w:val="28"/>
          <w:szCs w:val="28"/>
        </w:rPr>
        <w:t>-е изд. – СПб.: Питер, 20</w:t>
      </w:r>
      <w:r>
        <w:rPr>
          <w:sz w:val="28"/>
          <w:szCs w:val="28"/>
        </w:rPr>
        <w:t>16</w:t>
      </w:r>
      <w:r w:rsidRPr="009C5D1B">
        <w:rPr>
          <w:sz w:val="28"/>
          <w:szCs w:val="28"/>
        </w:rPr>
        <w:t xml:space="preserve">. – 172 с.: ил. </w:t>
      </w:r>
    </w:p>
    <w:p w:rsidR="00042ACE" w:rsidRDefault="00042ACE" w:rsidP="006851C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Есипов А.С. Информатика. Сборник задач и решений для общеобразовательных учебных заведений. – СПб: Наука и Техника, 2015 г. – 348с., ил.</w:t>
      </w:r>
    </w:p>
    <w:p w:rsidR="00042ACE" w:rsidRPr="00085B48" w:rsidRDefault="00042ACE" w:rsidP="006851C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085B48">
        <w:rPr>
          <w:sz w:val="28"/>
          <w:szCs w:val="28"/>
        </w:rPr>
        <w:t>Мизина М.А.</w:t>
      </w:r>
      <w:r>
        <w:rPr>
          <w:sz w:val="28"/>
          <w:szCs w:val="28"/>
        </w:rPr>
        <w:t xml:space="preserve"> </w:t>
      </w:r>
      <w:r w:rsidRPr="00085B48">
        <w:rPr>
          <w:sz w:val="28"/>
          <w:szCs w:val="28"/>
        </w:rPr>
        <w:t>Протоколы информационно-вычислительных сетей. Справочник. /Под ред. Мизина М.А., Кулешов</w:t>
      </w:r>
      <w:r>
        <w:rPr>
          <w:sz w:val="28"/>
          <w:szCs w:val="28"/>
        </w:rPr>
        <w:t>а А.П. – М.: Радио и связь, 2016</w:t>
      </w:r>
    </w:p>
    <w:p w:rsidR="00042ACE" w:rsidRDefault="00042ACE" w:rsidP="00042ACE">
      <w:pPr>
        <w:pStyle w:val="afb"/>
        <w:spacing w:after="0"/>
        <w:ind w:left="709"/>
        <w:rPr>
          <w:sz w:val="28"/>
          <w:szCs w:val="28"/>
        </w:rPr>
      </w:pPr>
      <w:r w:rsidRPr="009C5D1B">
        <w:rPr>
          <w:sz w:val="28"/>
          <w:szCs w:val="28"/>
        </w:rPr>
        <w:br/>
      </w:r>
    </w:p>
    <w:p w:rsidR="00042ACE" w:rsidRDefault="00042ACE" w:rsidP="00042ACE">
      <w:pPr>
        <w:pStyle w:val="afb"/>
        <w:spacing w:after="0"/>
        <w:ind w:left="0"/>
        <w:rPr>
          <w:sz w:val="28"/>
          <w:szCs w:val="28"/>
        </w:rPr>
      </w:pPr>
      <w:r w:rsidRPr="009C5D1B">
        <w:rPr>
          <w:sz w:val="28"/>
          <w:szCs w:val="28"/>
        </w:rPr>
        <w:t>Ин</w:t>
      </w:r>
      <w:r>
        <w:rPr>
          <w:sz w:val="28"/>
          <w:szCs w:val="28"/>
        </w:rPr>
        <w:t>т</w:t>
      </w:r>
      <w:r w:rsidRPr="009C5D1B">
        <w:rPr>
          <w:sz w:val="28"/>
          <w:szCs w:val="28"/>
        </w:rPr>
        <w:t>ернет</w:t>
      </w:r>
      <w:r>
        <w:rPr>
          <w:sz w:val="28"/>
          <w:szCs w:val="28"/>
        </w:rPr>
        <w:t xml:space="preserve"> </w:t>
      </w:r>
      <w:r w:rsidRPr="009C5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C5D1B">
        <w:rPr>
          <w:sz w:val="28"/>
          <w:szCs w:val="28"/>
        </w:rPr>
        <w:t>ресурсы</w:t>
      </w:r>
      <w:r w:rsidRPr="00847133">
        <w:rPr>
          <w:sz w:val="28"/>
          <w:szCs w:val="28"/>
        </w:rPr>
        <w:t>:</w:t>
      </w:r>
    </w:p>
    <w:p w:rsidR="00042ACE" w:rsidRPr="00E348AA" w:rsidRDefault="00042ACE" w:rsidP="00042ACE">
      <w:pPr>
        <w:pStyle w:val="afb"/>
        <w:spacing w:after="0"/>
        <w:ind w:left="0" w:firstLine="708"/>
        <w:rPr>
          <w:sz w:val="28"/>
          <w:szCs w:val="28"/>
        </w:rPr>
      </w:pPr>
      <w:r w:rsidRPr="009C5D1B">
        <w:rPr>
          <w:sz w:val="28"/>
          <w:szCs w:val="28"/>
        </w:rPr>
        <w:t>1. Интернет-университет информационных технологий. Архитектура и организация ЭВМ [электр. ресурс]</w:t>
      </w:r>
      <w:r>
        <w:rPr>
          <w:sz w:val="28"/>
          <w:szCs w:val="28"/>
        </w:rPr>
        <w:t xml:space="preserve"> </w:t>
      </w:r>
      <w:r w:rsidRPr="009C5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45" w:history="1">
        <w:r w:rsidRPr="00596A27">
          <w:rPr>
            <w:rStyle w:val="afd"/>
            <w:sz w:val="28"/>
            <w:szCs w:val="28"/>
          </w:rPr>
          <w:t>http://www.intuit.ru/department/hardware/archhard2</w:t>
        </w:r>
      </w:hyperlink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 2</w:t>
      </w:r>
      <w:r w:rsidRPr="009C5D1B">
        <w:rPr>
          <w:sz w:val="28"/>
          <w:szCs w:val="28"/>
        </w:rPr>
        <w:t xml:space="preserve">. Интернет-университет информационных технологий. Организация вычислительных систем [электр. ресурс] </w:t>
      </w:r>
      <w:r w:rsidR="00FE3133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348AA">
        <w:rPr>
          <w:sz w:val="28"/>
          <w:szCs w:val="28"/>
        </w:rPr>
        <w:instrText xml:space="preserve">http://www.intuit.ru/department/hardware/csorg </w:instrText>
      </w:r>
    </w:p>
    <w:p w:rsidR="00042ACE" w:rsidRPr="00B30482" w:rsidRDefault="00042ACE" w:rsidP="00042ACE">
      <w:pPr>
        <w:pStyle w:val="afb"/>
        <w:spacing w:after="0"/>
        <w:ind w:left="0" w:firstLine="708"/>
        <w:rPr>
          <w:rStyle w:val="afd"/>
          <w:sz w:val="28"/>
          <w:szCs w:val="28"/>
        </w:rPr>
      </w:pPr>
      <w:r w:rsidRPr="00E348AA">
        <w:rPr>
          <w:sz w:val="28"/>
          <w:szCs w:val="28"/>
        </w:rPr>
        <w:instrText xml:space="preserve">     3</w:instrText>
      </w:r>
      <w:r>
        <w:rPr>
          <w:sz w:val="28"/>
          <w:szCs w:val="28"/>
        </w:rPr>
        <w:instrText xml:space="preserve">" </w:instrText>
      </w:r>
      <w:r w:rsidR="00FE3133">
        <w:rPr>
          <w:sz w:val="28"/>
          <w:szCs w:val="28"/>
        </w:rPr>
        <w:fldChar w:fldCharType="separate"/>
      </w:r>
      <w:r w:rsidRPr="00B30482">
        <w:rPr>
          <w:rStyle w:val="afd"/>
          <w:sz w:val="28"/>
          <w:szCs w:val="28"/>
        </w:rPr>
        <w:t xml:space="preserve">http://www.intuit.ru/department/hardware/csorg </w:t>
      </w:r>
    </w:p>
    <w:p w:rsidR="00042ACE" w:rsidRPr="00330716" w:rsidRDefault="00042ACE" w:rsidP="00042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bCs/>
          <w:color w:val="000000"/>
        </w:rPr>
      </w:pPr>
      <w:r w:rsidRPr="00E348AA">
        <w:rPr>
          <w:rStyle w:val="afd"/>
          <w:sz w:val="28"/>
          <w:szCs w:val="28"/>
        </w:rPr>
        <w:t xml:space="preserve">     3</w:t>
      </w:r>
      <w:r w:rsidR="00FE313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hyperlink r:id="rId46" w:history="1">
        <w:r w:rsidRPr="00B30482">
          <w:rPr>
            <w:rStyle w:val="afd"/>
            <w:bCs/>
            <w:sz w:val="28"/>
            <w:szCs w:val="28"/>
          </w:rPr>
          <w:t>http://www.intuit.ru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E348AA">
        <w:rPr>
          <w:bCs/>
          <w:color w:val="000000"/>
          <w:sz w:val="28"/>
          <w:szCs w:val="28"/>
        </w:rPr>
        <w:t xml:space="preserve">  образовательный портал</w:t>
      </w:r>
      <w:r w:rsidRPr="00330716">
        <w:rPr>
          <w:bCs/>
          <w:color w:val="000000"/>
        </w:rPr>
        <w:t xml:space="preserve"> </w:t>
      </w:r>
    </w:p>
    <w:p w:rsidR="00042ACE" w:rsidRDefault="00042ACE" w:rsidP="00042ACE">
      <w:r>
        <w:rPr>
          <w:sz w:val="28"/>
          <w:szCs w:val="28"/>
        </w:rPr>
        <w:br w:type="page"/>
      </w:r>
    </w:p>
    <w:p w:rsidR="00042ACE" w:rsidRPr="00A20A8B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042ACE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042ACE" w:rsidRPr="00A20A8B" w:rsidRDefault="00042ACE" w:rsidP="00042A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71213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>
        <w:rPr>
          <w:sz w:val="28"/>
          <w:szCs w:val="28"/>
        </w:rPr>
        <w:t>практических</w:t>
      </w:r>
      <w:r w:rsidRPr="00A20A8B">
        <w:rPr>
          <w:sz w:val="28"/>
          <w:szCs w:val="28"/>
        </w:rPr>
        <w:t xml:space="preserve"> работ, тестирования, а также</w:t>
      </w:r>
      <w:r>
        <w:rPr>
          <w:sz w:val="28"/>
          <w:szCs w:val="28"/>
        </w:rPr>
        <w:t xml:space="preserve"> подготовке</w:t>
      </w:r>
      <w:r w:rsidRPr="00A20A8B">
        <w:rPr>
          <w:sz w:val="28"/>
          <w:szCs w:val="28"/>
        </w:rPr>
        <w:t xml:space="preserve"> обучающимися </w:t>
      </w:r>
      <w:r>
        <w:rPr>
          <w:sz w:val="28"/>
          <w:szCs w:val="28"/>
        </w:rPr>
        <w:t>рефератов и сообщений, составление схем по темам дисциплины.</w:t>
      </w:r>
    </w:p>
    <w:p w:rsidR="00042ACE" w:rsidRPr="00A20A8B" w:rsidRDefault="00042ACE" w:rsidP="0004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CE" w:rsidRPr="00057271" w:rsidRDefault="00042ACE" w:rsidP="00973A5C">
            <w:pPr>
              <w:jc w:val="center"/>
              <w:rPr>
                <w:b/>
                <w:bCs/>
              </w:rPr>
            </w:pPr>
            <w:r w:rsidRPr="00057271">
              <w:rPr>
                <w:b/>
                <w:bCs/>
              </w:rPr>
              <w:t>Результаты обучения</w:t>
            </w:r>
          </w:p>
          <w:p w:rsidR="00042ACE" w:rsidRPr="00057271" w:rsidRDefault="00042ACE" w:rsidP="00973A5C">
            <w:pPr>
              <w:jc w:val="center"/>
              <w:rPr>
                <w:b/>
                <w:bCs/>
              </w:rPr>
            </w:pPr>
            <w:r w:rsidRPr="0005727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ACE" w:rsidRPr="00057271" w:rsidRDefault="00042ACE" w:rsidP="00973A5C">
            <w:pPr>
              <w:jc w:val="center"/>
              <w:rPr>
                <w:b/>
                <w:bCs/>
              </w:rPr>
            </w:pPr>
            <w:r w:rsidRPr="0005727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pStyle w:val="aff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7271">
              <w:rPr>
                <w:rFonts w:ascii="Times New Roman" w:hAnsi="Times New Roman" w:cs="Times New Roman"/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jc w:val="both"/>
              <w:rPr>
                <w:bCs/>
                <w:i/>
              </w:rPr>
            </w:pP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  <w:tab w:val="num" w:pos="1744"/>
              </w:tabs>
              <w:jc w:val="both"/>
            </w:pPr>
            <w:r w:rsidRPr="00057271">
              <w:t>определять оптимальную конфигурацию оборудования и характеристики устройств  для конкретных задач;</w:t>
            </w:r>
          </w:p>
          <w:p w:rsidR="00042ACE" w:rsidRPr="00057271" w:rsidRDefault="00042ACE" w:rsidP="00973A5C">
            <w:pPr>
              <w:tabs>
                <w:tab w:val="left" w:pos="26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jc w:val="both"/>
              <w:rPr>
                <w:bCs/>
                <w:i/>
              </w:rPr>
            </w:pPr>
            <w:r w:rsidRPr="008A680B">
              <w:rPr>
                <w:bCs/>
              </w:rPr>
              <w:t xml:space="preserve">анализ и оценка действий обучающихся при выполнении </w:t>
            </w:r>
            <w:r w:rsidRPr="00057271">
              <w:rPr>
                <w:bCs/>
              </w:rPr>
              <w:t>практических работ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66"/>
              </w:tabs>
              <w:rPr>
                <w:b/>
              </w:rPr>
            </w:pPr>
            <w:r w:rsidRPr="00057271">
              <w:t>идентифицировать основные узлы персонального компьютера, разъемы для подключения внешних устройств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jc w:val="both"/>
              <w:rPr>
                <w:bCs/>
              </w:rPr>
            </w:pPr>
            <w:r w:rsidRPr="008A680B">
              <w:rPr>
                <w:bCs/>
              </w:rPr>
              <w:t xml:space="preserve">анализ и оценка действий обучающихся при выполнении </w:t>
            </w:r>
            <w:r w:rsidRPr="00057271">
              <w:rPr>
                <w:bCs/>
              </w:rPr>
              <w:t xml:space="preserve">практических работ 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pStyle w:val="aff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7271">
              <w:rPr>
                <w:rFonts w:ascii="Times New Roman" w:hAnsi="Times New Roman" w:cs="Times New Roman"/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jc w:val="both"/>
              <w:rPr>
                <w:bCs/>
                <w:i/>
              </w:rPr>
            </w:pP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 xml:space="preserve">построение цифровых вычислительных систем и их архитектурные особенности;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</w:rPr>
            </w:pPr>
            <w:r w:rsidRPr="008A680B">
              <w:t xml:space="preserve">текущий контроль знаний в форме </w:t>
            </w:r>
            <w:r w:rsidRPr="008A680B">
              <w:rPr>
                <w:bCs/>
              </w:rPr>
              <w:t>устного опроса, тестирования, построение схем, подготовка сообщений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>принципы работы основных логических блоков систем;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</w:rPr>
            </w:pPr>
            <w:r w:rsidRPr="008A680B">
              <w:rPr>
                <w:bCs/>
              </w:rPr>
              <w:t>аттестующее тестирование, анализ и оценка результатов практической работы</w:t>
            </w:r>
            <w:r>
              <w:rPr>
                <w:bCs/>
              </w:rPr>
              <w:t>,</w:t>
            </w:r>
            <w:r w:rsidRPr="008A680B">
              <w:rPr>
                <w:bCs/>
              </w:rPr>
              <w:t xml:space="preserve"> построение схем, подготовка сообщений, 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>параллелизм и конвейеризацию вычислений;</w:t>
            </w:r>
          </w:p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</w:rPr>
            </w:pPr>
            <w:r w:rsidRPr="008A680B">
              <w:t>оценка устных ответов в ходе фронтальной работы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 xml:space="preserve">классификацию вычислительных платформ;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</w:rPr>
            </w:pPr>
            <w:r w:rsidRPr="008A680B">
              <w:rPr>
                <w:bCs/>
              </w:rPr>
              <w:t>устный опрос, тестирование, построение схем, подготовка сообщений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>принципы вычислений в  многопроцессорных и многоядерных системах;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  <w:i/>
              </w:rPr>
            </w:pPr>
            <w:r w:rsidRPr="008A680B">
              <w:rPr>
                <w:bCs/>
              </w:rPr>
              <w:t>аттестующее тестирование, составление схем, подготовка рефератов, презентаций</w:t>
            </w:r>
          </w:p>
        </w:tc>
      </w:tr>
      <w:tr w:rsidR="00042ACE" w:rsidRPr="003A1DB5" w:rsidTr="00973A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>принципы работы кэш-памяти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  <w:i/>
              </w:rPr>
            </w:pPr>
            <w:r w:rsidRPr="008A680B">
              <w:rPr>
                <w:bCs/>
              </w:rPr>
              <w:t>аттестующее тестирование, анализ и оценка результатов практической работы</w:t>
            </w:r>
            <w:r>
              <w:rPr>
                <w:bCs/>
              </w:rPr>
              <w:t xml:space="preserve">, </w:t>
            </w:r>
            <w:r w:rsidRPr="008A680B">
              <w:rPr>
                <w:bCs/>
              </w:rPr>
              <w:t xml:space="preserve">подготовка рефератов, </w:t>
            </w:r>
          </w:p>
        </w:tc>
      </w:tr>
      <w:tr w:rsidR="00042ACE" w:rsidRPr="003A1DB5" w:rsidTr="00973A5C">
        <w:trPr>
          <w:trHeight w:val="8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252"/>
              </w:tabs>
              <w:jc w:val="both"/>
            </w:pPr>
            <w:r w:rsidRPr="00057271">
              <w:t>повышение производительности многопроцессорных и многоядерных систем;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  <w:i/>
              </w:rPr>
            </w:pPr>
            <w:r w:rsidRPr="008A680B">
              <w:t>текущий контроль знаний</w:t>
            </w:r>
            <w:r w:rsidRPr="008A680B">
              <w:rPr>
                <w:bCs/>
              </w:rPr>
              <w:t>, подготовка рефератов</w:t>
            </w:r>
          </w:p>
        </w:tc>
      </w:tr>
      <w:tr w:rsidR="00042ACE" w:rsidRPr="003A1DB5" w:rsidTr="00973A5C">
        <w:trPr>
          <w:trHeight w:val="14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057271" w:rsidRDefault="00042ACE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57271">
              <w:t>энергосберегающие технологии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ACE" w:rsidRPr="008A680B" w:rsidRDefault="00042ACE" w:rsidP="00973A5C">
            <w:pPr>
              <w:rPr>
                <w:bCs/>
                <w:i/>
              </w:rPr>
            </w:pPr>
            <w:r w:rsidRPr="008A680B">
              <w:rPr>
                <w:bCs/>
              </w:rPr>
              <w:t>устный опрос, тестирование</w:t>
            </w:r>
            <w:r>
              <w:rPr>
                <w:bCs/>
              </w:rPr>
              <w:t>,</w:t>
            </w:r>
            <w:r w:rsidRPr="008A680B">
              <w:rPr>
                <w:bCs/>
              </w:rPr>
              <w:t xml:space="preserve"> составление схем, подготовка рефератов</w:t>
            </w:r>
          </w:p>
        </w:tc>
      </w:tr>
      <w:tr w:rsidR="00042ACE" w:rsidRPr="003A1DB5" w:rsidTr="00973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ACE" w:rsidRPr="00057271" w:rsidRDefault="00042ACE" w:rsidP="00973A5C">
            <w:pPr>
              <w:snapToGrid w:val="0"/>
              <w:ind w:right="7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Pr="00057271">
              <w:rPr>
                <w:b/>
                <w:iCs/>
              </w:rPr>
              <w:t xml:space="preserve"> аттестация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CE" w:rsidRPr="00057271" w:rsidRDefault="00042ACE" w:rsidP="00973A5C">
            <w:pPr>
              <w:snapToGrid w:val="0"/>
              <w:jc w:val="center"/>
              <w:rPr>
                <w:b/>
                <w:iCs/>
              </w:rPr>
            </w:pPr>
            <w:r w:rsidRPr="00057271">
              <w:rPr>
                <w:b/>
                <w:iCs/>
              </w:rPr>
              <w:t>Дифф</w:t>
            </w:r>
            <w:r>
              <w:rPr>
                <w:b/>
                <w:iCs/>
              </w:rPr>
              <w:t>е</w:t>
            </w:r>
            <w:r w:rsidRPr="00057271">
              <w:rPr>
                <w:b/>
                <w:iCs/>
              </w:rPr>
              <w:t>ренцированный зачет</w:t>
            </w:r>
          </w:p>
        </w:tc>
      </w:tr>
    </w:tbl>
    <w:p w:rsidR="00042ACE" w:rsidRPr="003A1DB5" w:rsidRDefault="00042ACE" w:rsidP="00042ACE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042ACE" w:rsidRPr="003A1DB5" w:rsidRDefault="00042ACE" w:rsidP="00042ACE">
      <w:pPr>
        <w:rPr>
          <w:sz w:val="28"/>
          <w:szCs w:val="28"/>
        </w:rPr>
      </w:pPr>
    </w:p>
    <w:p w:rsidR="00A75921" w:rsidRPr="00A75921" w:rsidRDefault="00A75921" w:rsidP="00A75921">
      <w:pPr>
        <w:widowControl w:val="0"/>
        <w:autoSpaceDE w:val="0"/>
        <w:spacing w:after="240"/>
        <w:jc w:val="center"/>
        <w:rPr>
          <w:rFonts w:eastAsia="Calibri"/>
          <w:b/>
          <w:caps/>
          <w:sz w:val="28"/>
          <w:szCs w:val="28"/>
        </w:rPr>
      </w:pPr>
      <w:r>
        <w:br w:type="page"/>
      </w:r>
      <w:r w:rsidRPr="00A75921">
        <w:rPr>
          <w:rFonts w:eastAsia="Calibri"/>
          <w:b/>
          <w:caps/>
          <w:sz w:val="28"/>
          <w:szCs w:val="28"/>
        </w:rPr>
        <w:lastRenderedPageBreak/>
        <w:t>ТАМБОВСКОЕ ОБЛАСТНОЕ ГОСУДАРСТВЕННОЕ БЮДЖЕТНОЕ ПРоФЕССИОНАЛЬНОЕОБРАЗОВАТЕЛЬНОЕ УЧРЕЖДЕНИЕ «многоотраслевой колледж»</w:t>
      </w:r>
    </w:p>
    <w:p w:rsidR="00A75921" w:rsidRDefault="00A75921" w:rsidP="00A75921">
      <w:pPr>
        <w:widowControl w:val="0"/>
        <w:autoSpaceDE w:val="0"/>
        <w:jc w:val="center"/>
        <w:rPr>
          <w:rFonts w:eastAsia="Calibri"/>
          <w:caps/>
          <w:sz w:val="28"/>
        </w:rPr>
      </w:pPr>
    </w:p>
    <w:p w:rsidR="00A75921" w:rsidRDefault="00A75921" w:rsidP="00A75921">
      <w:pPr>
        <w:widowControl w:val="0"/>
        <w:autoSpaceDE w:val="0"/>
        <w:jc w:val="center"/>
        <w:rPr>
          <w:rFonts w:eastAsia="Calibri"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Pr="00A5028F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32"/>
          <w:szCs w:val="32"/>
        </w:rPr>
      </w:pPr>
      <w:r w:rsidRPr="00A5028F">
        <w:rPr>
          <w:rFonts w:eastAsia="Calibri"/>
          <w:b/>
          <w:caps/>
          <w:sz w:val="32"/>
          <w:szCs w:val="32"/>
        </w:rPr>
        <w:t>РАБОЧАЯ ПРОГРАММа УЧЕБНОЙ ДИСЦИПЛИНЫ</w:t>
      </w: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  <w:r>
        <w:rPr>
          <w:rFonts w:eastAsia="Calibri"/>
          <w:b/>
          <w:caps/>
          <w:sz w:val="28"/>
        </w:rPr>
        <w:t>ОП.04 ОПЕРАЦИОННЫЕ СИСТЕМЫ</w:t>
      </w: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sz w:val="28"/>
          <w:szCs w:val="28"/>
        </w:rPr>
      </w:pPr>
    </w:p>
    <w:p w:rsidR="00A75921" w:rsidRPr="0009498B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  <w:b/>
          <w:sz w:val="28"/>
        </w:rPr>
      </w:pPr>
      <w:r w:rsidRPr="00EB1A04">
        <w:rPr>
          <w:sz w:val="28"/>
        </w:rPr>
        <w:t xml:space="preserve">по специальности </w:t>
      </w:r>
      <w:r>
        <w:rPr>
          <w:sz w:val="28"/>
        </w:rPr>
        <w:br/>
      </w:r>
      <w:r w:rsidRPr="004B38DF">
        <w:rPr>
          <w:b/>
          <w:sz w:val="28"/>
        </w:rPr>
        <w:t>09.02.02</w:t>
      </w:r>
      <w:r w:rsidRPr="0009498B">
        <w:rPr>
          <w:b/>
          <w:sz w:val="28"/>
        </w:rPr>
        <w:t xml:space="preserve"> КОМПЬЮТЕРНЫЕ СЕТИ </w:t>
      </w: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Pr="00E942F5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sz w:val="28"/>
          <w:szCs w:val="28"/>
        </w:rPr>
      </w:pPr>
    </w:p>
    <w:p w:rsidR="00A75921" w:rsidRDefault="00A75921" w:rsidP="00A7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rFonts w:eastAsia="Calibri"/>
          <w:bCs/>
          <w:sz w:val="28"/>
        </w:rPr>
        <w:t>Моршанск,  2020 г.</w:t>
      </w:r>
      <w:r>
        <w:rPr>
          <w:b/>
        </w:rPr>
        <w:br w:type="page"/>
      </w:r>
    </w:p>
    <w:p w:rsidR="00A75921" w:rsidRDefault="00A75921" w:rsidP="00A75921">
      <w:pPr>
        <w:pStyle w:val="Default"/>
        <w:rPr>
          <w:b/>
          <w:bCs/>
          <w:sz w:val="23"/>
          <w:szCs w:val="23"/>
        </w:rPr>
      </w:pPr>
    </w:p>
    <w:tbl>
      <w:tblPr>
        <w:tblStyle w:val="24"/>
        <w:tblW w:w="0" w:type="auto"/>
        <w:tblLook w:val="04A0"/>
      </w:tblPr>
      <w:tblGrid>
        <w:gridCol w:w="4712"/>
        <w:gridCol w:w="4859"/>
      </w:tblGrid>
      <w:tr w:rsidR="00A75921" w:rsidRPr="00D46CE5" w:rsidTr="00973A5C">
        <w:tc>
          <w:tcPr>
            <w:tcW w:w="4926" w:type="dxa"/>
          </w:tcPr>
          <w:p w:rsidR="00A75921" w:rsidRPr="00D46CE5" w:rsidRDefault="00A75921" w:rsidP="00973A5C">
            <w:pPr>
              <w:pStyle w:val="Default"/>
            </w:pPr>
            <w:r w:rsidRPr="00D46CE5">
              <w:rPr>
                <w:b/>
                <w:bCs/>
              </w:rPr>
              <w:t>ОДОБРЕН</w:t>
            </w:r>
            <w:r>
              <w:rPr>
                <w:b/>
                <w:bCs/>
              </w:rPr>
              <w:t>О</w:t>
            </w:r>
          </w:p>
          <w:p w:rsidR="00A75921" w:rsidRPr="00D46CE5" w:rsidRDefault="00A75921" w:rsidP="00973A5C">
            <w:pPr>
              <w:pStyle w:val="Default"/>
            </w:pPr>
            <w:r>
              <w:t>Предметной (ц</w:t>
            </w:r>
            <w:r w:rsidRPr="00D46CE5">
              <w:t>икловой</w:t>
            </w:r>
            <w:r>
              <w:t xml:space="preserve">) комиссией </w:t>
            </w:r>
            <w:r>
              <w:br/>
            </w:r>
            <w:r>
              <w:rPr>
                <w:sz w:val="28"/>
                <w:szCs w:val="28"/>
                <w:u w:val="single"/>
              </w:rPr>
              <w:t>«</w:t>
            </w:r>
            <w:r w:rsidRPr="004D552D">
              <w:rPr>
                <w:u w:val="single"/>
              </w:rPr>
              <w:t>Общепрофессиональных и специальных социально-экономических дисциплин»</w:t>
            </w:r>
            <w:r w:rsidRPr="004D552D">
              <w:t>»</w:t>
            </w:r>
          </w:p>
          <w:p w:rsidR="00A75921" w:rsidRPr="00D46CE5" w:rsidRDefault="00A75921" w:rsidP="00973A5C">
            <w:pPr>
              <w:pStyle w:val="Default"/>
              <w:spacing w:before="120"/>
            </w:pPr>
            <w:r w:rsidRPr="00D46CE5">
              <w:t>Протокол № __ от «___» _______</w:t>
            </w:r>
            <w:r>
              <w:t>_</w:t>
            </w:r>
            <w:r w:rsidRPr="00D46CE5">
              <w:t>_ 20</w:t>
            </w:r>
            <w:r>
              <w:t>__</w:t>
            </w:r>
            <w:r w:rsidRPr="00D46CE5">
              <w:t xml:space="preserve"> г. </w:t>
            </w:r>
          </w:p>
          <w:p w:rsidR="00A75921" w:rsidRDefault="00A75921" w:rsidP="00973A5C">
            <w:pPr>
              <w:pStyle w:val="Default"/>
              <w:spacing w:before="120"/>
            </w:pPr>
            <w:r w:rsidRPr="00D46CE5">
              <w:t xml:space="preserve">Председатель </w:t>
            </w:r>
            <w:r>
              <w:t xml:space="preserve"> предметной  (цикловой) комиссии:</w:t>
            </w:r>
          </w:p>
          <w:p w:rsidR="00A75921" w:rsidRPr="00D46CE5" w:rsidRDefault="00A75921" w:rsidP="00973A5C">
            <w:pPr>
              <w:spacing w:before="120"/>
            </w:pPr>
            <w:r>
              <w:t xml:space="preserve">_________________ </w:t>
            </w:r>
            <w:r>
              <w:tab/>
            </w:r>
            <w:r>
              <w:tab/>
              <w:t>Г.А.Катюхина</w:t>
            </w:r>
          </w:p>
          <w:p w:rsidR="00A75921" w:rsidRPr="00D46CE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4927" w:type="dxa"/>
          </w:tcPr>
          <w:p w:rsidR="00A75921" w:rsidRPr="008F30D2" w:rsidRDefault="00A75921" w:rsidP="00973A5C">
            <w:pPr>
              <w:jc w:val="right"/>
              <w:rPr>
                <w:b/>
              </w:rPr>
            </w:pPr>
            <w:r w:rsidRPr="008F30D2">
              <w:rPr>
                <w:b/>
              </w:rPr>
              <w:t>УТВЕРЖДАЮ</w:t>
            </w:r>
          </w:p>
          <w:p w:rsidR="00A75921" w:rsidRPr="006A30BC" w:rsidRDefault="00A75921" w:rsidP="00973A5C">
            <w:pPr>
              <w:jc w:val="right"/>
            </w:pPr>
            <w:r w:rsidRPr="006A30BC">
              <w:t>Зам.директора по УПР</w:t>
            </w:r>
          </w:p>
          <w:p w:rsidR="00A75921" w:rsidRPr="006A30BC" w:rsidRDefault="00A75921" w:rsidP="00973A5C">
            <w:pPr>
              <w:ind w:left="1033"/>
              <w:jc w:val="right"/>
            </w:pPr>
            <w:r w:rsidRPr="006A30BC">
              <w:t>____________ Т.Г.Парамзина</w:t>
            </w:r>
          </w:p>
          <w:p w:rsidR="00A75921" w:rsidRPr="006A30BC" w:rsidRDefault="00A75921" w:rsidP="00973A5C">
            <w:pPr>
              <w:tabs>
                <w:tab w:val="left" w:pos="7232"/>
              </w:tabs>
              <w:ind w:left="1033"/>
              <w:jc w:val="right"/>
            </w:pPr>
            <w:r w:rsidRPr="006A30BC">
              <w:t>«____»_____</w:t>
            </w:r>
            <w:r>
              <w:t>_</w:t>
            </w:r>
            <w:r w:rsidRPr="006A30BC">
              <w:t>________20</w:t>
            </w:r>
            <w:r>
              <w:t>__</w:t>
            </w:r>
            <w:r w:rsidRPr="006A30BC">
              <w:t>г.</w:t>
            </w:r>
          </w:p>
          <w:p w:rsidR="00A75921" w:rsidRPr="00D46CE5" w:rsidRDefault="00A75921" w:rsidP="00973A5C">
            <w:pPr>
              <w:pStyle w:val="Default"/>
              <w:spacing w:line="276" w:lineRule="auto"/>
              <w:ind w:left="739"/>
              <w:jc w:val="right"/>
              <w:rPr>
                <w:b/>
                <w:bCs/>
              </w:rPr>
            </w:pPr>
          </w:p>
        </w:tc>
      </w:tr>
    </w:tbl>
    <w:p w:rsidR="00A75921" w:rsidRDefault="00A75921" w:rsidP="00A75921">
      <w:pPr>
        <w:pStyle w:val="Default"/>
        <w:rPr>
          <w:b/>
          <w:bCs/>
          <w:sz w:val="23"/>
          <w:szCs w:val="23"/>
        </w:rPr>
      </w:pPr>
    </w:p>
    <w:p w:rsidR="00A75921" w:rsidRDefault="00A75921" w:rsidP="00A75921">
      <w:pPr>
        <w:rPr>
          <w:sz w:val="23"/>
          <w:szCs w:val="23"/>
        </w:rPr>
      </w:pPr>
    </w:p>
    <w:p w:rsidR="00A75921" w:rsidRPr="00875956" w:rsidRDefault="00A75921" w:rsidP="00A75921">
      <w:pPr>
        <w:spacing w:line="360" w:lineRule="auto"/>
        <w:ind w:firstLine="709"/>
        <w:jc w:val="both"/>
        <w:rPr>
          <w:sz w:val="28"/>
        </w:rPr>
      </w:pPr>
      <w:r w:rsidRPr="00875956">
        <w:rPr>
          <w:sz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</w:rPr>
        <w:br/>
      </w:r>
      <w:r w:rsidRPr="00875956">
        <w:rPr>
          <w:sz w:val="28"/>
        </w:rPr>
        <w:t xml:space="preserve">№ </w:t>
      </w:r>
      <w:r>
        <w:rPr>
          <w:sz w:val="28"/>
        </w:rPr>
        <w:t>803</w:t>
      </w:r>
      <w:r w:rsidRPr="00875956">
        <w:rPr>
          <w:sz w:val="28"/>
        </w:rPr>
        <w:t xml:space="preserve"> от «2</w:t>
      </w:r>
      <w:r>
        <w:rPr>
          <w:sz w:val="28"/>
        </w:rPr>
        <w:t>8</w:t>
      </w:r>
      <w:r w:rsidRPr="00875956">
        <w:rPr>
          <w:sz w:val="28"/>
        </w:rPr>
        <w:t>» ию</w:t>
      </w:r>
      <w:r>
        <w:rPr>
          <w:sz w:val="28"/>
        </w:rPr>
        <w:t>л</w:t>
      </w:r>
      <w:r w:rsidRPr="00875956">
        <w:rPr>
          <w:sz w:val="28"/>
        </w:rPr>
        <w:t>я 201</w:t>
      </w:r>
      <w:r>
        <w:rPr>
          <w:sz w:val="28"/>
        </w:rPr>
        <w:t>4</w:t>
      </w:r>
      <w:r w:rsidRPr="00875956">
        <w:rPr>
          <w:sz w:val="28"/>
        </w:rPr>
        <w:t xml:space="preserve"> г. (далее ФГОС) по специальности среднего профессионального образования (далее СПО) </w:t>
      </w:r>
      <w:r w:rsidRPr="00875956">
        <w:rPr>
          <w:b/>
          <w:sz w:val="28"/>
        </w:rPr>
        <w:t>09.02.02. Компьютерные сети</w:t>
      </w:r>
      <w:r>
        <w:rPr>
          <w:b/>
          <w:sz w:val="28"/>
        </w:rPr>
        <w:t>.</w:t>
      </w:r>
    </w:p>
    <w:p w:rsidR="00A75921" w:rsidRPr="00875956" w:rsidRDefault="00A75921" w:rsidP="00A75921">
      <w:pPr>
        <w:rPr>
          <w:sz w:val="28"/>
        </w:rPr>
      </w:pPr>
    </w:p>
    <w:p w:rsidR="00A75921" w:rsidRPr="00875956" w:rsidRDefault="00A75921" w:rsidP="00A75921">
      <w:pPr>
        <w:jc w:val="both"/>
        <w:rPr>
          <w:sz w:val="28"/>
        </w:rPr>
      </w:pPr>
    </w:p>
    <w:p w:rsidR="00A75921" w:rsidRPr="00875956" w:rsidRDefault="00A75921" w:rsidP="00A75921">
      <w:pPr>
        <w:widowControl w:val="0"/>
        <w:autoSpaceDE w:val="0"/>
        <w:spacing w:after="240" w:line="360" w:lineRule="auto"/>
        <w:jc w:val="both"/>
        <w:rPr>
          <w:rFonts w:eastAsia="Calibri"/>
          <w:caps/>
          <w:sz w:val="26"/>
          <w:szCs w:val="26"/>
        </w:rPr>
      </w:pPr>
      <w:r w:rsidRPr="00875956">
        <w:rPr>
          <w:b/>
          <w:sz w:val="28"/>
        </w:rPr>
        <w:t>Организация-разработчик:</w:t>
      </w:r>
      <w:r>
        <w:rPr>
          <w:rFonts w:eastAsia="Calibri"/>
          <w:sz w:val="26"/>
          <w:szCs w:val="26"/>
        </w:rPr>
        <w:t>Т</w:t>
      </w:r>
      <w:r w:rsidRPr="00875956">
        <w:rPr>
          <w:rFonts w:eastAsia="Calibri"/>
          <w:sz w:val="26"/>
          <w:szCs w:val="26"/>
        </w:rPr>
        <w:t>амбовское областное государственное бюджетное профессионально</w:t>
      </w:r>
      <w:r>
        <w:rPr>
          <w:rFonts w:eastAsia="Calibri"/>
          <w:sz w:val="26"/>
          <w:szCs w:val="26"/>
        </w:rPr>
        <w:t>е</w:t>
      </w:r>
      <w:r w:rsidRPr="00875956">
        <w:rPr>
          <w:rFonts w:eastAsia="Calibri"/>
          <w:sz w:val="26"/>
          <w:szCs w:val="26"/>
        </w:rPr>
        <w:t>образовательное учреждение «</w:t>
      </w:r>
      <w:r>
        <w:rPr>
          <w:rFonts w:eastAsia="Calibri"/>
          <w:sz w:val="26"/>
          <w:szCs w:val="26"/>
        </w:rPr>
        <w:t>М</w:t>
      </w:r>
      <w:r w:rsidRPr="00875956">
        <w:rPr>
          <w:rFonts w:eastAsia="Calibri"/>
          <w:sz w:val="26"/>
          <w:szCs w:val="26"/>
        </w:rPr>
        <w:t xml:space="preserve">ногоотраслевой </w:t>
      </w:r>
      <w:r>
        <w:rPr>
          <w:rFonts w:eastAsia="Calibri"/>
          <w:sz w:val="26"/>
          <w:szCs w:val="26"/>
        </w:rPr>
        <w:t>колледж</w:t>
      </w:r>
      <w:r w:rsidRPr="00875956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br/>
        <w:t>(далее ТОГБПОУ «МК»)</w:t>
      </w:r>
    </w:p>
    <w:p w:rsidR="00A75921" w:rsidRPr="00875956" w:rsidRDefault="00A75921" w:rsidP="00A75921">
      <w:pPr>
        <w:rPr>
          <w:sz w:val="28"/>
        </w:rPr>
      </w:pPr>
    </w:p>
    <w:p w:rsidR="00A75921" w:rsidRPr="00875956" w:rsidRDefault="00A75921" w:rsidP="00A75921">
      <w:pPr>
        <w:pStyle w:val="Default"/>
        <w:spacing w:after="36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Разработчики</w:t>
      </w:r>
      <w:r w:rsidRPr="00875956">
        <w:rPr>
          <w:b/>
          <w:bCs/>
          <w:sz w:val="28"/>
          <w:szCs w:val="28"/>
        </w:rPr>
        <w:t xml:space="preserve">: </w:t>
      </w:r>
    </w:p>
    <w:p w:rsidR="00A75921" w:rsidRPr="00875956" w:rsidRDefault="00A75921" w:rsidP="00A75921">
      <w:pPr>
        <w:rPr>
          <w:sz w:val="28"/>
        </w:rPr>
      </w:pPr>
      <w:r w:rsidRPr="00875956">
        <w:rPr>
          <w:sz w:val="28"/>
        </w:rPr>
        <w:t xml:space="preserve">Безрукова Н.А.,  преподаватель </w:t>
      </w:r>
    </w:p>
    <w:p w:rsidR="00A75921" w:rsidRPr="00875956" w:rsidRDefault="00A75921" w:rsidP="00A75921">
      <w:pPr>
        <w:rPr>
          <w:b/>
          <w:sz w:val="28"/>
        </w:rPr>
      </w:pPr>
    </w:p>
    <w:p w:rsidR="00A75921" w:rsidRPr="00875956" w:rsidRDefault="00A75921" w:rsidP="00A75921">
      <w:pPr>
        <w:rPr>
          <w:b/>
          <w:sz w:val="28"/>
        </w:rPr>
      </w:pPr>
    </w:p>
    <w:p w:rsidR="00A75921" w:rsidRPr="00875956" w:rsidRDefault="00A75921" w:rsidP="00A75921">
      <w:pPr>
        <w:rPr>
          <w:b/>
          <w:sz w:val="28"/>
        </w:rPr>
      </w:pPr>
    </w:p>
    <w:p w:rsidR="00A75921" w:rsidRPr="00875956" w:rsidRDefault="00A75921" w:rsidP="00A75921">
      <w:pPr>
        <w:rPr>
          <w:b/>
          <w:sz w:val="28"/>
        </w:rPr>
      </w:pPr>
    </w:p>
    <w:p w:rsidR="00A75921" w:rsidRPr="00AB78BF" w:rsidRDefault="00A75921" w:rsidP="00A75921">
      <w:pPr>
        <w:rPr>
          <w:b/>
          <w:color w:val="FFFFFF" w:themeColor="background1"/>
          <w:sz w:val="28"/>
        </w:rPr>
      </w:pPr>
      <w:r w:rsidRPr="00AB78BF">
        <w:rPr>
          <w:b/>
          <w:color w:val="FFFFFF" w:themeColor="background1"/>
          <w:sz w:val="28"/>
        </w:rPr>
        <w:t xml:space="preserve">Рецензенты: </w:t>
      </w:r>
    </w:p>
    <w:p w:rsidR="00A75921" w:rsidRPr="00AB78BF" w:rsidRDefault="00A75921" w:rsidP="00A75921">
      <w:pPr>
        <w:spacing w:line="360" w:lineRule="auto"/>
        <w:rPr>
          <w:color w:val="FFFFFF" w:themeColor="background1"/>
          <w:sz w:val="28"/>
        </w:rPr>
      </w:pPr>
      <w:r w:rsidRPr="00AB78BF">
        <w:rPr>
          <w:color w:val="FFFFFF" w:themeColor="background1"/>
          <w:sz w:val="28"/>
        </w:rPr>
        <w:lastRenderedPageBreak/>
        <w:t>____________________________________________________________________</w:t>
      </w:r>
    </w:p>
    <w:p w:rsidR="00A75921" w:rsidRPr="00AB78BF" w:rsidRDefault="00A75921" w:rsidP="00A75921">
      <w:pPr>
        <w:spacing w:line="360" w:lineRule="auto"/>
        <w:rPr>
          <w:color w:val="FFFFFF" w:themeColor="background1"/>
          <w:sz w:val="28"/>
        </w:rPr>
      </w:pPr>
      <w:r w:rsidRPr="00AB78BF">
        <w:rPr>
          <w:color w:val="FFFFFF" w:themeColor="background1"/>
          <w:sz w:val="28"/>
        </w:rPr>
        <w:t>____________________________________________________________________</w:t>
      </w:r>
    </w:p>
    <w:p w:rsidR="00A75921" w:rsidRPr="00875956" w:rsidRDefault="00A75921" w:rsidP="00A75921">
      <w:pPr>
        <w:rPr>
          <w:b/>
          <w:sz w:val="28"/>
        </w:rPr>
      </w:pPr>
      <w:r w:rsidRPr="00875956">
        <w:rPr>
          <w:b/>
          <w:sz w:val="28"/>
        </w:rPr>
        <w:br w:type="page"/>
      </w:r>
    </w:p>
    <w:p w:rsidR="00A75921" w:rsidRPr="00D36805" w:rsidRDefault="00A75921" w:rsidP="00A75921">
      <w:pPr>
        <w:jc w:val="center"/>
        <w:rPr>
          <w:b/>
        </w:rPr>
      </w:pPr>
      <w:r w:rsidRPr="00D36805">
        <w:rPr>
          <w:b/>
        </w:rPr>
        <w:t>СОДЕРЖAНИЕ</w:t>
      </w:r>
    </w:p>
    <w:p w:rsidR="00A75921" w:rsidRDefault="00A75921" w:rsidP="00A75921"/>
    <w:tbl>
      <w:tblPr>
        <w:tblW w:w="5000" w:type="pct"/>
        <w:tblLook w:val="04A0"/>
      </w:tblPr>
      <w:tblGrid>
        <w:gridCol w:w="9571"/>
      </w:tblGrid>
      <w:tr w:rsidR="00A75921" w:rsidRPr="008C4944" w:rsidTr="00973A5C">
        <w:tc>
          <w:tcPr>
            <w:tcW w:w="5000" w:type="pct"/>
          </w:tcPr>
          <w:p w:rsidR="00A75921" w:rsidRPr="00B417DF" w:rsidRDefault="00A75921" w:rsidP="006851C8">
            <w:pPr>
              <w:pStyle w:val="aff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</w:rPr>
            </w:pPr>
            <w:r w:rsidRPr="00B417DF">
              <w:rPr>
                <w:sz w:val="28"/>
              </w:rPr>
              <w:t xml:space="preserve">Паспорт </w:t>
            </w:r>
            <w:r>
              <w:rPr>
                <w:sz w:val="28"/>
              </w:rPr>
              <w:t>рабочей</w:t>
            </w:r>
            <w:r w:rsidRPr="00B417DF">
              <w:rPr>
                <w:sz w:val="28"/>
              </w:rPr>
              <w:t xml:space="preserve"> программы учебной дисциплины</w:t>
            </w:r>
            <w:r w:rsidRPr="00B417DF">
              <w:rPr>
                <w:sz w:val="28"/>
              </w:rPr>
              <w:tab/>
            </w:r>
            <w:r w:rsidRPr="00B417DF"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A75921" w:rsidRPr="008C4944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</w:tr>
      <w:tr w:rsidR="00A75921" w:rsidRPr="008C4944" w:rsidTr="00973A5C">
        <w:tc>
          <w:tcPr>
            <w:tcW w:w="5000" w:type="pct"/>
          </w:tcPr>
          <w:p w:rsidR="00A75921" w:rsidRPr="00B417DF" w:rsidRDefault="00A75921" w:rsidP="006851C8">
            <w:pPr>
              <w:pStyle w:val="aff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</w:rPr>
            </w:pPr>
            <w:r w:rsidRPr="00B417DF">
              <w:rPr>
                <w:sz w:val="28"/>
              </w:rPr>
              <w:t>Структура и содержание учебной дисциплины</w:t>
            </w:r>
            <w:r w:rsidRPr="00B417DF">
              <w:rPr>
                <w:sz w:val="28"/>
              </w:rPr>
              <w:tab/>
            </w:r>
            <w:r w:rsidRPr="00B417DF">
              <w:rPr>
                <w:sz w:val="28"/>
              </w:rPr>
              <w:tab/>
            </w:r>
          </w:p>
          <w:p w:rsidR="00A75921" w:rsidRPr="008C4944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</w:tr>
      <w:tr w:rsidR="00A75921" w:rsidRPr="008C4944" w:rsidTr="00973A5C">
        <w:tc>
          <w:tcPr>
            <w:tcW w:w="5000" w:type="pct"/>
          </w:tcPr>
          <w:p w:rsidR="00A75921" w:rsidRPr="00B417DF" w:rsidRDefault="00A75921" w:rsidP="006851C8">
            <w:pPr>
              <w:pStyle w:val="aff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</w:rPr>
            </w:pPr>
            <w:r w:rsidRPr="00B417DF">
              <w:rPr>
                <w:sz w:val="28"/>
              </w:rPr>
              <w:t xml:space="preserve">Условия реализации </w:t>
            </w:r>
            <w:r>
              <w:rPr>
                <w:sz w:val="28"/>
              </w:rPr>
              <w:t>рабочей</w:t>
            </w:r>
            <w:r w:rsidRPr="00B417DF">
              <w:rPr>
                <w:sz w:val="28"/>
              </w:rPr>
              <w:t xml:space="preserve"> программы учебной дисциплины</w:t>
            </w:r>
            <w:r w:rsidRPr="00B417DF">
              <w:rPr>
                <w:sz w:val="28"/>
              </w:rPr>
              <w:tab/>
            </w:r>
          </w:p>
          <w:p w:rsidR="00A75921" w:rsidRPr="008C4944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</w:tr>
      <w:tr w:rsidR="00A75921" w:rsidRPr="008C4944" w:rsidTr="00973A5C">
        <w:tc>
          <w:tcPr>
            <w:tcW w:w="5000" w:type="pct"/>
          </w:tcPr>
          <w:p w:rsidR="00A75921" w:rsidRPr="00B417DF" w:rsidRDefault="00A75921" w:rsidP="006851C8">
            <w:pPr>
              <w:pStyle w:val="aff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</w:rPr>
            </w:pPr>
            <w:r w:rsidRPr="00B417DF">
              <w:rPr>
                <w:sz w:val="28"/>
              </w:rPr>
              <w:t>Контроль и оценка результатов освоения учебной дисциплины</w:t>
            </w:r>
            <w:r w:rsidRPr="00B417DF">
              <w:rPr>
                <w:sz w:val="28"/>
              </w:rPr>
              <w:tab/>
            </w:r>
          </w:p>
          <w:p w:rsidR="00A75921" w:rsidRPr="008C4944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</w:tr>
    </w:tbl>
    <w:p w:rsidR="00A75921" w:rsidRDefault="00A75921" w:rsidP="00A75921">
      <w:pPr>
        <w:rPr>
          <w:b/>
          <w:bCs/>
          <w:color w:val="000000"/>
          <w:sz w:val="28"/>
        </w:rPr>
      </w:pPr>
      <w:r>
        <w:rPr>
          <w:b/>
          <w:bCs/>
          <w:sz w:val="28"/>
        </w:rPr>
        <w:br w:type="page"/>
      </w:r>
    </w:p>
    <w:p w:rsidR="00A75921" w:rsidRDefault="00A75921" w:rsidP="00A75921">
      <w:pPr>
        <w:pStyle w:val="Default"/>
        <w:spacing w:after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 учебной дисциплины </w:t>
      </w:r>
      <w:r>
        <w:rPr>
          <w:b/>
          <w:bCs/>
          <w:sz w:val="28"/>
          <w:szCs w:val="28"/>
        </w:rPr>
        <w:br/>
        <w:t>Операционные системы</w:t>
      </w:r>
    </w:p>
    <w:p w:rsidR="00A75921" w:rsidRDefault="00A75921" w:rsidP="00A75921">
      <w:pPr>
        <w:pStyle w:val="Default"/>
        <w:spacing w:after="1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1.1. Область применения программы </w:t>
      </w:r>
    </w:p>
    <w:p w:rsidR="00A75921" w:rsidRDefault="00A75921" w:rsidP="00A75921">
      <w:pPr>
        <w:pStyle w:val="Default"/>
        <w:spacing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учебной дисциплины </w:t>
      </w:r>
      <w:r>
        <w:rPr>
          <w:b/>
          <w:bCs/>
          <w:sz w:val="26"/>
          <w:szCs w:val="26"/>
        </w:rPr>
        <w:t xml:space="preserve">Операционные системы </w:t>
      </w:r>
      <w:r>
        <w:rPr>
          <w:sz w:val="26"/>
          <w:szCs w:val="26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 w:rsidRPr="004B38DF">
        <w:rPr>
          <w:rFonts w:eastAsia="Times New Roman"/>
          <w:b/>
        </w:rPr>
        <w:t>09.02.02</w:t>
      </w:r>
      <w:r>
        <w:rPr>
          <w:b/>
          <w:bCs/>
          <w:sz w:val="26"/>
          <w:szCs w:val="26"/>
        </w:rPr>
        <w:t xml:space="preserve"> Компьютерные сети</w:t>
      </w:r>
      <w:r>
        <w:rPr>
          <w:sz w:val="26"/>
          <w:szCs w:val="26"/>
        </w:rPr>
        <w:t xml:space="preserve">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 w:rsidRPr="004B38DF">
        <w:rPr>
          <w:b/>
          <w:bCs/>
          <w:sz w:val="26"/>
          <w:szCs w:val="26"/>
        </w:rPr>
        <w:t>09.01.02</w:t>
      </w:r>
      <w:r>
        <w:rPr>
          <w:b/>
          <w:bCs/>
          <w:sz w:val="26"/>
          <w:szCs w:val="26"/>
        </w:rPr>
        <w:t xml:space="preserve"> </w:t>
      </w:r>
      <w:r w:rsidRPr="004B38DF">
        <w:rPr>
          <w:b/>
          <w:bCs/>
          <w:sz w:val="26"/>
          <w:szCs w:val="26"/>
        </w:rPr>
        <w:t>Наладчик компьютерных сетей</w:t>
      </w:r>
      <w:r>
        <w:rPr>
          <w:b/>
          <w:bCs/>
          <w:sz w:val="26"/>
          <w:szCs w:val="26"/>
        </w:rPr>
        <w:t>.</w:t>
      </w:r>
    </w:p>
    <w:p w:rsidR="00A75921" w:rsidRDefault="00A75921" w:rsidP="00A75921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6"/>
          <w:szCs w:val="26"/>
        </w:rPr>
        <w:t>дисциплина входит в общепрофессиональный цикл.</w:t>
      </w:r>
    </w:p>
    <w:p w:rsidR="00A75921" w:rsidRDefault="00A75921" w:rsidP="00A75921">
      <w:pPr>
        <w:pStyle w:val="Default"/>
        <w:spacing w:before="480"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A75921" w:rsidRPr="00E0388E" w:rsidRDefault="00A75921" w:rsidP="00A75921">
      <w:pPr>
        <w:pStyle w:val="Default"/>
        <w:spacing w:line="276" w:lineRule="auto"/>
        <w:jc w:val="both"/>
        <w:rPr>
          <w:sz w:val="26"/>
          <w:szCs w:val="26"/>
        </w:rPr>
      </w:pPr>
      <w:r w:rsidRPr="00E0388E">
        <w:rPr>
          <w:iCs/>
          <w:sz w:val="26"/>
          <w:szCs w:val="26"/>
        </w:rPr>
        <w:t xml:space="preserve">В результате освоения дисциплины обучающийся должен уметь: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устанавливать и сопровождать операционные системы;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выполнять оптимизацию системы в зависимости от поставленных задач;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восстанавливать систему после сбоев;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осуществлять резервное копирование и архивирование системной информации; </w:t>
      </w:r>
    </w:p>
    <w:p w:rsidR="00A75921" w:rsidRPr="00E0388E" w:rsidRDefault="00A75921" w:rsidP="00A75921">
      <w:pPr>
        <w:pStyle w:val="Default"/>
        <w:spacing w:before="120" w:line="276" w:lineRule="auto"/>
        <w:rPr>
          <w:sz w:val="26"/>
          <w:szCs w:val="26"/>
        </w:rPr>
      </w:pPr>
      <w:r w:rsidRPr="00E0388E">
        <w:rPr>
          <w:iCs/>
          <w:sz w:val="26"/>
          <w:szCs w:val="26"/>
        </w:rPr>
        <w:t xml:space="preserve">В результате освоения дисциплины обучающийся должен знать: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принципы построения, типы и функции операционных систем;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машинно-зависимые и машинно-независимые свойства операционных систем;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модульную структуру операционных систем;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работу в режиме ядра и пользователя;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понятия приоритета и очереди процессов;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особенности многопроцессорных систем;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управление памятью;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- принципы построения и защиту от сбоев и несанкционированного доступа; </w:t>
      </w:r>
    </w:p>
    <w:p w:rsidR="00A75921" w:rsidRDefault="00A75921" w:rsidP="00A75921">
      <w:pPr>
        <w:pStyle w:val="Default"/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- сетевые операционные системы.</w:t>
      </w:r>
    </w:p>
    <w:p w:rsidR="00A75921" w:rsidRDefault="00A75921" w:rsidP="00A75921">
      <w:pPr>
        <w:pStyle w:val="Default"/>
        <w:spacing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1.4. Количество часов на освоение программы дисциплины: </w:t>
      </w:r>
      <w:r>
        <w:rPr>
          <w:sz w:val="26"/>
          <w:szCs w:val="26"/>
        </w:rPr>
        <w:t xml:space="preserve">максимальной учебной нагрузки обучающегося </w:t>
      </w:r>
      <w:r w:rsidRPr="008F239D">
        <w:rPr>
          <w:b/>
          <w:i/>
          <w:iCs/>
          <w:sz w:val="26"/>
          <w:szCs w:val="26"/>
        </w:rPr>
        <w:t>153</w:t>
      </w:r>
      <w:r>
        <w:rPr>
          <w:sz w:val="26"/>
          <w:szCs w:val="26"/>
        </w:rPr>
        <w:t xml:space="preserve">часа, в том числе: </w:t>
      </w:r>
    </w:p>
    <w:p w:rsidR="00A75921" w:rsidRDefault="00A75921" w:rsidP="006851C8">
      <w:pPr>
        <w:pStyle w:val="Defaul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обязательной аудиторной учебной нагрузки обучающегося </w:t>
      </w:r>
      <w:r w:rsidRPr="00BB2E4F">
        <w:rPr>
          <w:b/>
          <w:i/>
          <w:iCs/>
          <w:sz w:val="26"/>
          <w:szCs w:val="26"/>
        </w:rPr>
        <w:t>102</w:t>
      </w:r>
      <w:r>
        <w:rPr>
          <w:sz w:val="26"/>
          <w:szCs w:val="26"/>
        </w:rPr>
        <w:t xml:space="preserve">часа; </w:t>
      </w:r>
    </w:p>
    <w:p w:rsidR="00A75921" w:rsidRDefault="00A75921" w:rsidP="006851C8">
      <w:pPr>
        <w:pStyle w:val="Default"/>
        <w:numPr>
          <w:ilvl w:val="0"/>
          <w:numId w:val="51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>самостоятельной работы обучающегося</w:t>
      </w:r>
      <w:r w:rsidRPr="00BB2E4F">
        <w:rPr>
          <w:b/>
          <w:i/>
          <w:iCs/>
          <w:sz w:val="26"/>
          <w:szCs w:val="26"/>
        </w:rPr>
        <w:t>51</w:t>
      </w:r>
      <w:r>
        <w:rPr>
          <w:sz w:val="26"/>
          <w:szCs w:val="26"/>
        </w:rPr>
        <w:t xml:space="preserve">час. </w:t>
      </w:r>
    </w:p>
    <w:p w:rsidR="00A75921" w:rsidRDefault="00A75921" w:rsidP="00A75921">
      <w:pPr>
        <w:rPr>
          <w:color w:val="000000"/>
          <w:sz w:val="26"/>
          <w:szCs w:val="26"/>
        </w:rPr>
      </w:pPr>
    </w:p>
    <w:p w:rsidR="00A75921" w:rsidRDefault="00A75921" w:rsidP="00A75921">
      <w:pPr>
        <w:rPr>
          <w:b/>
          <w:sz w:val="28"/>
        </w:rPr>
      </w:pPr>
      <w:r>
        <w:rPr>
          <w:b/>
          <w:sz w:val="28"/>
        </w:rPr>
        <w:br w:type="page"/>
      </w:r>
    </w:p>
    <w:p w:rsidR="00A75921" w:rsidRPr="00A20A8B" w:rsidRDefault="00A75921" w:rsidP="00A7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A20A8B">
        <w:rPr>
          <w:b/>
          <w:sz w:val="28"/>
        </w:rPr>
        <w:t>2. СТРУКТУРА И СОДЕРЖАНИЕ УЧЕБНОЙ ДИСЦИПЛИНЫ</w:t>
      </w:r>
    </w:p>
    <w:p w:rsidR="00A75921" w:rsidRDefault="00A75921" w:rsidP="00A7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</w:rPr>
      </w:pPr>
      <w:r w:rsidRPr="00A20A8B">
        <w:rPr>
          <w:b/>
          <w:sz w:val="28"/>
        </w:rPr>
        <w:t>2.1. Объем учебной дисциплины и виды учебной работы</w:t>
      </w:r>
    </w:p>
    <w:p w:rsidR="00A75921" w:rsidRDefault="00A75921" w:rsidP="00A7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5"/>
        <w:gridCol w:w="1953"/>
      </w:tblGrid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jc w:val="center"/>
              <w:rPr>
                <w:b/>
                <w:bCs/>
                <w:sz w:val="26"/>
                <w:szCs w:val="26"/>
              </w:rPr>
            </w:pPr>
            <w:r w:rsidRPr="00E942F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942F5">
              <w:rPr>
                <w:b/>
                <w:bCs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b/>
                <w:bCs/>
                <w:sz w:val="26"/>
                <w:szCs w:val="26"/>
              </w:rPr>
            </w:pPr>
            <w:r w:rsidRPr="00E942F5">
              <w:rPr>
                <w:b/>
                <w:bCs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  <w:r w:rsidRPr="00E942F5">
              <w:rPr>
                <w:i/>
                <w:sz w:val="26"/>
                <w:szCs w:val="26"/>
              </w:rPr>
              <w:t>153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b/>
                <w:bCs/>
                <w:sz w:val="26"/>
                <w:szCs w:val="26"/>
              </w:rPr>
            </w:pPr>
            <w:r w:rsidRPr="00E942F5">
              <w:rPr>
                <w:b/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  <w:r w:rsidRPr="00E942F5">
              <w:rPr>
                <w:i/>
                <w:sz w:val="26"/>
                <w:szCs w:val="26"/>
              </w:rPr>
              <w:t>102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rPr>
                <w:i/>
                <w:sz w:val="26"/>
                <w:szCs w:val="26"/>
              </w:rPr>
            </w:pP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лабораторная работа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  <w:r w:rsidRPr="00E942F5">
              <w:rPr>
                <w:i/>
                <w:sz w:val="26"/>
                <w:szCs w:val="26"/>
              </w:rPr>
              <w:t>-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  <w:r w:rsidRPr="00E942F5">
              <w:rPr>
                <w:i/>
                <w:sz w:val="26"/>
                <w:szCs w:val="26"/>
              </w:rPr>
              <w:t>60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 xml:space="preserve">курсовая работа (проект) 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  <w:r w:rsidRPr="00E942F5">
              <w:rPr>
                <w:i/>
                <w:sz w:val="26"/>
                <w:szCs w:val="26"/>
              </w:rPr>
              <w:t>-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rPr>
                <w:b/>
                <w:bCs/>
                <w:sz w:val="26"/>
                <w:szCs w:val="26"/>
              </w:rPr>
            </w:pPr>
            <w:r w:rsidRPr="00E942F5">
              <w:rPr>
                <w:b/>
                <w:bCs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953" w:type="dxa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  <w:r w:rsidRPr="00E942F5">
              <w:rPr>
                <w:i/>
                <w:sz w:val="26"/>
                <w:szCs w:val="26"/>
              </w:rPr>
              <w:t>51</w:t>
            </w:r>
          </w:p>
        </w:tc>
      </w:tr>
      <w:tr w:rsidR="00A75921" w:rsidRPr="00E942F5" w:rsidTr="00973A5C">
        <w:tc>
          <w:tcPr>
            <w:tcW w:w="7545" w:type="dxa"/>
          </w:tcPr>
          <w:p w:rsidR="00A75921" w:rsidRPr="00E942F5" w:rsidRDefault="00A75921" w:rsidP="00973A5C">
            <w:pPr>
              <w:jc w:val="both"/>
              <w:rPr>
                <w:b/>
                <w:bCs/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3" w:type="dxa"/>
            <w:vMerge w:val="restart"/>
          </w:tcPr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75921" w:rsidRPr="00E942F5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624"/>
        </w:trPr>
        <w:tc>
          <w:tcPr>
            <w:tcW w:w="7545" w:type="dxa"/>
            <w:tcBorders>
              <w:bottom w:val="single" w:sz="4" w:space="0" w:color="auto"/>
            </w:tcBorders>
            <w:shd w:val="clear" w:color="auto" w:fill="auto"/>
          </w:tcPr>
          <w:p w:rsidR="00A75921" w:rsidRPr="00E942F5" w:rsidRDefault="00A75921" w:rsidP="00973A5C">
            <w:pPr>
              <w:jc w:val="both"/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самостоятельная проработка конспектов занятий, учебной литературы, учебных пособий; самостоятельное изучение отдельных вопросов (с целью углубления знаний по заданию преподавателя) с последующим оформлением реферата; подготовкой презентации;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5921" w:rsidRPr="00E942F5" w:rsidRDefault="00A75921" w:rsidP="00973A5C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75921" w:rsidRPr="00E942F5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1631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921" w:rsidRPr="00E942F5" w:rsidRDefault="00A75921" w:rsidP="00973A5C">
            <w:pPr>
              <w:jc w:val="both"/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  <w:p w:rsidR="00A75921" w:rsidRPr="00E942F5" w:rsidRDefault="00A75921" w:rsidP="00973A5C">
            <w:pPr>
              <w:jc w:val="both"/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решение задач, практических заданий по отдельным темам дисциплины;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921" w:rsidRPr="00E942F5" w:rsidRDefault="00A75921" w:rsidP="00973A5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75921" w:rsidRPr="00E942F5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314"/>
        </w:trPr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</w:tcPr>
          <w:p w:rsidR="00A75921" w:rsidRPr="00E942F5" w:rsidRDefault="00A75921" w:rsidP="00973A5C">
            <w:pPr>
              <w:jc w:val="both"/>
              <w:rPr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both"/>
              <w:rPr>
                <w:sz w:val="26"/>
                <w:szCs w:val="26"/>
              </w:rPr>
            </w:pPr>
            <w:r w:rsidRPr="00E942F5">
              <w:rPr>
                <w:sz w:val="26"/>
                <w:szCs w:val="26"/>
              </w:rPr>
              <w:t>подготовка к различным видам контроля знаний.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A75921" w:rsidRPr="00E942F5" w:rsidRDefault="00A75921" w:rsidP="00973A5C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A75921" w:rsidRPr="00E942F5" w:rsidRDefault="00A75921" w:rsidP="00973A5C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75921" w:rsidRPr="00E942F5" w:rsidTr="00973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245"/>
        </w:trPr>
        <w:tc>
          <w:tcPr>
            <w:tcW w:w="9498" w:type="dxa"/>
            <w:gridSpan w:val="2"/>
            <w:shd w:val="clear" w:color="auto" w:fill="auto"/>
          </w:tcPr>
          <w:p w:rsidR="00A75921" w:rsidRPr="00E942F5" w:rsidRDefault="00A75921" w:rsidP="00973A5C">
            <w:pPr>
              <w:rPr>
                <w:b/>
                <w:iCs/>
                <w:sz w:val="26"/>
                <w:szCs w:val="26"/>
                <w:highlight w:val="yellow"/>
              </w:rPr>
            </w:pPr>
            <w:r w:rsidRPr="00E942F5">
              <w:rPr>
                <w:sz w:val="26"/>
                <w:szCs w:val="26"/>
              </w:rPr>
              <w:t>Промежуточная  аттестация в форме дифференцированного зачета</w:t>
            </w:r>
          </w:p>
        </w:tc>
      </w:tr>
    </w:tbl>
    <w:p w:rsidR="00A75921" w:rsidRPr="00A20A8B" w:rsidRDefault="00A75921" w:rsidP="00A7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75921" w:rsidRPr="00A20A8B" w:rsidSect="00973A5C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719" w:right="850" w:bottom="899" w:left="1701" w:header="708" w:footer="708" w:gutter="0"/>
          <w:cols w:space="720"/>
          <w:titlePg/>
          <w:docGrid w:linePitch="326"/>
        </w:sectPr>
      </w:pPr>
    </w:p>
    <w:p w:rsidR="00A75921" w:rsidRDefault="00A75921" w:rsidP="00A75921">
      <w:pPr>
        <w:pStyle w:val="Default"/>
        <w:spacing w:after="1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2.2. Тематический план и содержание учебной дисциплины «Операционные системы»</w:t>
      </w: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8"/>
        <w:gridCol w:w="9487"/>
        <w:gridCol w:w="855"/>
        <w:gridCol w:w="12"/>
        <w:gridCol w:w="1134"/>
        <w:gridCol w:w="7"/>
      </w:tblGrid>
      <w:tr w:rsidR="00A75921" w:rsidRPr="00E942F5" w:rsidTr="00973A5C">
        <w:trPr>
          <w:gridAfter w:val="1"/>
          <w:wAfter w:w="7" w:type="dxa"/>
          <w:trHeight w:val="188"/>
        </w:trPr>
        <w:tc>
          <w:tcPr>
            <w:tcW w:w="3788" w:type="dxa"/>
            <w:tcBorders>
              <w:top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7" w:type="dxa"/>
            <w:tcBorders>
              <w:top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ind w:left="-92"/>
              <w:jc w:val="center"/>
            </w:pPr>
            <w:r w:rsidRPr="00E942F5">
              <w:rPr>
                <w:b/>
                <w:bCs/>
              </w:rPr>
              <w:t>Объем часов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ind w:right="-108"/>
              <w:jc w:val="center"/>
            </w:pPr>
            <w:r w:rsidRPr="00E942F5">
              <w:rPr>
                <w:b/>
                <w:bCs/>
              </w:rPr>
              <w:t>Уровень освоения</w:t>
            </w:r>
          </w:p>
        </w:tc>
      </w:tr>
      <w:tr w:rsidR="00A75921" w:rsidRPr="00E942F5" w:rsidTr="00973A5C">
        <w:trPr>
          <w:gridAfter w:val="1"/>
          <w:wAfter w:w="7" w:type="dxa"/>
          <w:trHeight w:val="90"/>
        </w:trPr>
        <w:tc>
          <w:tcPr>
            <w:tcW w:w="13275" w:type="dxa"/>
            <w:gridSpan w:val="2"/>
          </w:tcPr>
          <w:p w:rsidR="00A75921" w:rsidRPr="00E942F5" w:rsidRDefault="00A75921" w:rsidP="00973A5C">
            <w:pPr>
              <w:pStyle w:val="Default"/>
              <w:spacing w:before="120"/>
            </w:pPr>
            <w:r w:rsidRPr="00E942F5">
              <w:rPr>
                <w:b/>
                <w:bCs/>
              </w:rPr>
              <w:t>РАЗДЕЛ 1. ОСНОВЫ ТЕОРИИ ОПЕРАЦИОННЫХ СИСТЕМ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  <w:rPr>
                <w:b/>
              </w:rPr>
            </w:pPr>
            <w:r w:rsidRPr="00E942F5">
              <w:rPr>
                <w:b/>
              </w:rPr>
              <w:t>28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06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1.1. </w:t>
            </w:r>
          </w:p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  <w:r w:rsidRPr="00E942F5">
              <w:rPr>
                <w:b/>
                <w:bCs/>
              </w:rPr>
              <w:t>Общие сведения об операционных системах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</w:t>
            </w: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71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Вычислительные и операционные системы. Общие понятия. Назначение и функции операционной системы. Типы операционных систем. Классификация операционных систем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 «Общие сведения об операционных системах»: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1Подготовка  презентации по теме: «Поколения операционных систем»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2Подготовка реферата по теме: «Современный уровень и перспективы развития операционныхсистем»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45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1.2.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>Архитектурные особенности и структура операционных систем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2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32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Структура операционных систем: монолитная, многоуровневая. Модель экзоядра. </w:t>
            </w:r>
            <w:r w:rsidRPr="00E942F5">
              <w:br/>
              <w:t xml:space="preserve">Микроядерная архитектура (модель «клиент–сервер») 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1, 2, 3</w:t>
            </w:r>
          </w:p>
          <w:p w:rsidR="00A75921" w:rsidRPr="00E942F5" w:rsidRDefault="00A75921" w:rsidP="00973A5C">
            <w:pPr>
              <w:pStyle w:val="Default"/>
              <w:ind w:left="15"/>
              <w:rPr>
                <w:color w:val="auto"/>
              </w:rPr>
            </w:pPr>
            <w:r w:rsidRPr="00E942F5">
              <w:rPr>
                <w:color w:val="auto"/>
              </w:rPr>
              <w:t>Состав вычислительной системы.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>Структура операционной системы семейства Windows</w:t>
            </w:r>
          </w:p>
          <w:p w:rsidR="00A75921" w:rsidRPr="00E942F5" w:rsidRDefault="00A75921" w:rsidP="00973A5C">
            <w:pPr>
              <w:pStyle w:val="Default"/>
              <w:ind w:left="15"/>
              <w:rPr>
                <w:color w:val="auto"/>
              </w:rPr>
            </w:pPr>
            <w:r w:rsidRPr="00E942F5">
              <w:t xml:space="preserve">Структура операционной системы </w:t>
            </w:r>
            <w:r w:rsidRPr="00E942F5">
              <w:rPr>
                <w:lang w:val="en-US"/>
              </w:rPr>
              <w:t>Unix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6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 «</w:t>
            </w:r>
            <w:r w:rsidRPr="00E942F5">
              <w:rPr>
                <w:bCs/>
              </w:rPr>
              <w:t>Архитектурные особенности и структура операционных систем».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1 Подготовка реферата по теме: «Микроядерные операционные системы»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 xml:space="preserve">2 Подготовка реферата по теме: «Операционная система как средство управления ресурсами типовой микроЭВМ» 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55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1.3. </w:t>
            </w:r>
          </w:p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  <w:r w:rsidRPr="00E942F5">
              <w:rPr>
                <w:b/>
                <w:bCs/>
              </w:rPr>
              <w:t>Интерфейс пользователя.</w:t>
            </w:r>
            <w:r w:rsidRPr="00E942F5">
              <w:rPr>
                <w:b/>
                <w:bCs/>
              </w:rPr>
              <w:br/>
              <w:t>Операционное окружение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3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32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Понятие интерфейса, его назначение. Виды интерфейсов. Технологии реализации  интерфейсов.</w:t>
            </w:r>
            <w:r w:rsidRPr="00E942F5">
              <w:br/>
              <w:t>Операционное окружение. Понятие операционного окружения, состав, назначение.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4,5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>Командный интерфейс ОС Windows</w:t>
            </w:r>
            <w:r w:rsidRPr="00E942F5">
              <w:br/>
              <w:t>Графический интерфейс ОС Windows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  <w:rPr>
                <w:lang w:val="en-US"/>
              </w:rPr>
            </w:pPr>
            <w:r w:rsidRPr="00E942F5">
              <w:rPr>
                <w:lang w:val="en-US"/>
              </w:rPr>
              <w:t>4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 «</w:t>
            </w:r>
            <w:r w:rsidRPr="00E942F5">
              <w:rPr>
                <w:bCs/>
              </w:rPr>
              <w:t>Интерфейс пользователя. Операционное окружение</w:t>
            </w:r>
            <w:r w:rsidRPr="00E942F5">
              <w:t>»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1 Подготовка сообщения по теме: «Операционное окружение»</w:t>
            </w:r>
          </w:p>
          <w:p w:rsidR="00A75921" w:rsidRPr="00E942F5" w:rsidRDefault="00A75921" w:rsidP="00973A5C">
            <w:pPr>
              <w:pStyle w:val="Default"/>
              <w:spacing w:after="60"/>
            </w:pPr>
            <w:r w:rsidRPr="00E942F5">
              <w:t>2 Подготовка сообщения по теме: «Утилиты обслуживания ОС»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102"/>
        </w:trPr>
        <w:tc>
          <w:tcPr>
            <w:tcW w:w="13275" w:type="dxa"/>
            <w:gridSpan w:val="2"/>
          </w:tcPr>
          <w:p w:rsidR="00A75921" w:rsidRPr="00E942F5" w:rsidRDefault="00A75921" w:rsidP="00973A5C">
            <w:pPr>
              <w:pStyle w:val="Default"/>
              <w:spacing w:before="120"/>
            </w:pPr>
            <w:r w:rsidRPr="00E942F5">
              <w:rPr>
                <w:b/>
                <w:bCs/>
              </w:rPr>
              <w:t>РАЗДЕЛ 2. МАШИННО-ЗАВИСИМЫЕ СВОЙСТВА ОПЕРАЦИОННЫХ СИСТЕМ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  <w:rPr>
                <w:b/>
              </w:rPr>
            </w:pPr>
            <w:r w:rsidRPr="00E942F5">
              <w:rPr>
                <w:b/>
              </w:rPr>
              <w:t>32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190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2.1.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Планирование и диспетчеризация процессов 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4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91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Понятия процесс, поток. Модель процесса, состояния процессов. Потоки (нити, облегчённый процесс). Модель потока. Планирование потоков. Диспетчеризация процессов.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68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6,7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 xml:space="preserve">Утилита «Диспетчер задач» в ОС </w:t>
            </w:r>
            <w:r w:rsidRPr="00E942F5">
              <w:rPr>
                <w:lang w:val="en-US"/>
              </w:rPr>
              <w:t>Windows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 xml:space="preserve">Управление процессами и потоками в ОС </w:t>
            </w:r>
            <w:r w:rsidRPr="00E942F5">
              <w:rPr>
                <w:lang w:val="en-US"/>
              </w:rPr>
              <w:t>Windows</w:t>
            </w:r>
            <w:r w:rsidRPr="00E942F5">
              <w:t xml:space="preserve">. 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1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 «</w:t>
            </w:r>
            <w:r w:rsidRPr="00E942F5">
              <w:rPr>
                <w:bCs/>
              </w:rPr>
              <w:t>Планирование и диспетчеризация процессов».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 xml:space="preserve">1 Подготовка реферата по теме: Команды операционной системы для работы с процессорами 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31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2.2 </w:t>
            </w:r>
          </w:p>
          <w:p w:rsidR="00A75921" w:rsidRPr="00E942F5" w:rsidRDefault="00A75921" w:rsidP="00973A5C">
            <w:pPr>
              <w:pStyle w:val="Default"/>
              <w:rPr>
                <w:lang w:val="en-US"/>
              </w:rPr>
            </w:pPr>
            <w:r w:rsidRPr="00E942F5">
              <w:rPr>
                <w:b/>
                <w:bCs/>
              </w:rPr>
              <w:t xml:space="preserve">Обработка прерываний </w:t>
            </w:r>
            <w:r w:rsidRPr="00E942F5">
              <w:rPr>
                <w:b/>
                <w:bCs/>
                <w:lang w:val="en-US"/>
              </w:rPr>
              <w:br/>
            </w:r>
            <w:r w:rsidRPr="00E942F5">
              <w:rPr>
                <w:b/>
                <w:bCs/>
                <w:vanish/>
              </w:rPr>
              <w:t xml:space="preserve">Лекция </w:t>
            </w:r>
            <w:r w:rsidRPr="00E942F5">
              <w:rPr>
                <w:b/>
                <w:bCs/>
                <w:vanish/>
                <w:lang w:val="en-US"/>
              </w:rPr>
              <w:t>5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43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Понятие прерывания. Последовательность действий при обработке прерываний. Вектор прерывания. Стандартные программы обработки прерываний.Приоритеты прерываний. 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1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</w:rPr>
            </w:pPr>
            <w:r w:rsidRPr="00E942F5">
              <w:rPr>
                <w:b/>
              </w:rPr>
              <w:t>Самостоятельная работа обучающихся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>1 Составление опорного конспектапо теме:«Механизм обработки прерываний»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>2 Составление опорного конспекта по теме: «Вложенные прерывания»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52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>Тема 2.3</w:t>
            </w:r>
          </w:p>
          <w:p w:rsidR="00A75921" w:rsidRPr="00E942F5" w:rsidRDefault="00A75921" w:rsidP="00973A5C">
            <w:pPr>
              <w:pStyle w:val="Default"/>
              <w:rPr>
                <w:lang w:val="en-US"/>
              </w:rPr>
            </w:pPr>
            <w:r w:rsidRPr="00E942F5">
              <w:rPr>
                <w:b/>
                <w:bCs/>
              </w:rPr>
              <w:t xml:space="preserve">Управление  памятью </w:t>
            </w:r>
            <w:r w:rsidRPr="00E942F5">
              <w:rPr>
                <w:b/>
                <w:bCs/>
                <w:lang w:val="en-US"/>
              </w:rPr>
              <w:br/>
            </w:r>
            <w:r w:rsidRPr="00E942F5">
              <w:rPr>
                <w:b/>
                <w:bCs/>
                <w:vanish/>
              </w:rPr>
              <w:t xml:space="preserve">Лекция </w:t>
            </w:r>
            <w:r w:rsidRPr="00E942F5">
              <w:rPr>
                <w:b/>
                <w:bCs/>
                <w:vanish/>
                <w:lang w:val="en-US"/>
              </w:rPr>
              <w:t>6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655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t>Физическая организация памяти компьютера.</w:t>
            </w:r>
          </w:p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Управление памятью. Методы без использования внешней памяти. Методы с использованием внешней памяти (свопинг и виртуальная память).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34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Практическое  занятие: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8</w:t>
            </w:r>
          </w:p>
          <w:p w:rsidR="00A75921" w:rsidRPr="00E942F5" w:rsidRDefault="00A75921" w:rsidP="00973A5C">
            <w:pPr>
              <w:pStyle w:val="Default"/>
              <w:ind w:left="15"/>
            </w:pPr>
            <w:r w:rsidRPr="00E942F5">
              <w:t>Управление виртуальной памятью, настройка файла подкачки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191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</w:rPr>
            </w:pPr>
            <w:r w:rsidRPr="00E942F5">
              <w:rPr>
                <w:b/>
              </w:rPr>
              <w:t>Самостоятельная работа обучающихся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1 Подготовка сообщения  по теме: «Алгоритмы замещения страниц»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19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>Тема 2.4</w:t>
            </w:r>
          </w:p>
          <w:p w:rsidR="00A75921" w:rsidRPr="00E942F5" w:rsidRDefault="00A75921" w:rsidP="00973A5C">
            <w:pPr>
              <w:pStyle w:val="Default"/>
              <w:rPr>
                <w:lang w:val="en-US"/>
              </w:rPr>
            </w:pPr>
            <w:r w:rsidRPr="00E942F5">
              <w:rPr>
                <w:b/>
                <w:bCs/>
              </w:rPr>
              <w:t xml:space="preserve">Сегментация памяти </w:t>
            </w:r>
            <w:r w:rsidRPr="00E942F5">
              <w:rPr>
                <w:b/>
                <w:bCs/>
                <w:lang w:val="en-US"/>
              </w:rPr>
              <w:br/>
            </w:r>
            <w:r w:rsidRPr="00E942F5">
              <w:rPr>
                <w:b/>
                <w:bCs/>
                <w:vanish/>
              </w:rPr>
              <w:lastRenderedPageBreak/>
              <w:t xml:space="preserve">Лекция </w:t>
            </w:r>
            <w:r w:rsidRPr="00E942F5">
              <w:rPr>
                <w:b/>
                <w:bCs/>
                <w:vanish/>
                <w:lang w:val="en-US"/>
              </w:rPr>
              <w:t>7</w:t>
            </w: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262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Сегментация памяти. Реализация сегментации.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1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>Самостоятельная работа обучающихся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1 Составление опорного конспекта по теме:</w:t>
            </w:r>
            <w:r w:rsidRPr="00E942F5">
              <w:br/>
              <w:t xml:space="preserve"> «Преобразование пары (селектора, смещение) в физический адрес»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75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lastRenderedPageBreak/>
              <w:t xml:space="preserve">Тема 2.5.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Основные концепции организации ввода-вывода 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8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06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Устройства ввода–вывода, реализация доступа к управляющим регистрам и буферам. </w:t>
            </w:r>
            <w:r w:rsidRPr="00E942F5">
              <w:br/>
              <w:t xml:space="preserve">Принципы программного обеспечения ввода–вывода. Программный ввод–вывод. 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34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Практическое занятие: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9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Управление вводом-выводом в ОС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 «</w:t>
            </w:r>
            <w:r w:rsidRPr="00E942F5">
              <w:rPr>
                <w:bCs/>
              </w:rPr>
              <w:t>Основные концепции организации ввода-вывода</w:t>
            </w:r>
            <w:r w:rsidRPr="00E942F5">
              <w:t>»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1 Подготовка доклада по теме: «Механизм обработки прерывания при участии супервизоров ОС»</w:t>
            </w:r>
          </w:p>
          <w:p w:rsidR="00A75921" w:rsidRPr="00E942F5" w:rsidRDefault="00A75921" w:rsidP="00973A5C">
            <w:pPr>
              <w:pStyle w:val="Default"/>
              <w:spacing w:after="120"/>
              <w:ind w:left="41"/>
            </w:pPr>
            <w:r w:rsidRPr="00E942F5">
              <w:t>2 Подготовка сообщения по теме: «Работа DMA-контроллера»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331"/>
        </w:trPr>
        <w:tc>
          <w:tcPr>
            <w:tcW w:w="13275" w:type="dxa"/>
            <w:gridSpan w:val="2"/>
            <w:vAlign w:val="bottom"/>
          </w:tcPr>
          <w:p w:rsidR="00A75921" w:rsidRPr="00E942F5" w:rsidRDefault="00A75921" w:rsidP="00973A5C">
            <w:pPr>
              <w:pStyle w:val="Default"/>
              <w:spacing w:before="120"/>
            </w:pPr>
            <w:r w:rsidRPr="00E942F5">
              <w:rPr>
                <w:b/>
                <w:bCs/>
              </w:rPr>
              <w:t>РАЗДЕЛ 3. МАШИННО-НЕЗАВИСИМЫЕ СВОЙСТВА ОПЕРАЦИОННЫХ СИСТЕМ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  <w:rPr>
                <w:b/>
              </w:rPr>
            </w:pPr>
            <w:r w:rsidRPr="00E942F5">
              <w:rPr>
                <w:b/>
              </w:rPr>
              <w:t>34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8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3.1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>Логическая и физическая организация файловой системы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9,10</w:t>
            </w: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1139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>Аппаратная часть различных видов накопителей. Форматирование.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 xml:space="preserve">Файловая система. Типы файлов. Иерархическая структура файловой системы.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 xml:space="preserve">Логическая организация файловой системы. Физическая организация файловой системы. </w:t>
            </w:r>
          </w:p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Файловые операции. Доступ к файлам. Примеры файловых систем. Режимы хранения информации. Управление общими дисковыми ресурсами. Сжатие информации.. 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bottom w:val="nil"/>
            </w:tcBorders>
          </w:tcPr>
          <w:p w:rsidR="00A75921" w:rsidRPr="00E942F5" w:rsidRDefault="00A75921" w:rsidP="00973A5C">
            <w:pPr>
              <w:pStyle w:val="Default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с 10 по 17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 xml:space="preserve">Подготовка загрузочной дискеты для ОС </w:t>
            </w:r>
            <w:r w:rsidRPr="00E942F5">
              <w:rPr>
                <w:lang w:val="en-US"/>
              </w:rPr>
              <w:t>MSDOS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16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top w:val="nil"/>
              <w:bottom w:val="nil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 xml:space="preserve">Загрузка ОС </w:t>
            </w:r>
            <w:r w:rsidRPr="00E942F5">
              <w:rPr>
                <w:lang w:val="en-US"/>
              </w:rPr>
              <w:t>MSDOS</w:t>
            </w:r>
            <w:r w:rsidRPr="00E942F5">
              <w:t xml:space="preserve"> с загрузочной дискеты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bottom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bottom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top w:val="nil"/>
              <w:bottom w:val="nil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 xml:space="preserve">Управления  каталогами  командами </w:t>
            </w:r>
            <w:r w:rsidRPr="00E942F5">
              <w:rPr>
                <w:lang w:val="en-US"/>
              </w:rPr>
              <w:t>OCMSDOS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bottom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bottom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top w:val="nil"/>
              <w:bottom w:val="nil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 xml:space="preserve">Управления  файлами  командами ОС </w:t>
            </w:r>
            <w:r w:rsidRPr="00E942F5">
              <w:rPr>
                <w:lang w:val="en-US"/>
              </w:rPr>
              <w:t>MSDOS</w:t>
            </w:r>
            <w:r w:rsidRPr="00E942F5">
              <w:t>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top w:val="nil"/>
              <w:bottom w:val="nil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>Управление каталогами и файлами в среде файлового менеджера «</w:t>
            </w:r>
            <w:r w:rsidRPr="00E942F5">
              <w:rPr>
                <w:lang w:val="en-US"/>
              </w:rPr>
              <w:t>NortonCommander</w:t>
            </w:r>
            <w:r w:rsidRPr="00E942F5">
              <w:t>»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tcBorders>
              <w:top w:val="nil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>Сжатие информации. Архивирование данных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4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 «</w:t>
            </w:r>
            <w:r w:rsidRPr="00E942F5">
              <w:rPr>
                <w:bCs/>
              </w:rPr>
              <w:t>Логическая и физическая организация файловой системы</w:t>
            </w:r>
            <w:r w:rsidRPr="00E942F5">
              <w:t>»: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1 Подготовка презентации по теме: «Физическая и виртуальная геометрия диска. Компакт-диски»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2 Подготовка сообщения по теме: «Форматирование дисков (программная часть)»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lastRenderedPageBreak/>
              <w:t>3Подготовка реферата по теме: «Файловые системы Windows и Linux»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lastRenderedPageBreak/>
              <w:t>6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53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lastRenderedPageBreak/>
              <w:t xml:space="preserve">Тема 3.2. </w:t>
            </w:r>
            <w:r w:rsidRPr="00E942F5">
              <w:rPr>
                <w:b/>
                <w:bCs/>
              </w:rPr>
              <w:br/>
              <w:t>Планирование заданий.</w:t>
            </w:r>
            <w:r w:rsidRPr="00E942F5">
              <w:rPr>
                <w:b/>
                <w:bCs/>
              </w:rPr>
              <w:br/>
              <w:t>Распределение ресурсов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11,12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733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E942F5">
              <w:rPr>
                <w:bCs/>
              </w:rPr>
              <w:t>Планирование заданий. Введение в планирование. Категории алгоритмов планирования.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2F5">
              <w:rPr>
                <w:bCs/>
              </w:rPr>
              <w:t>Задачи алгоритмов планирования. Планирование в системах пакетной обработки данных.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2F5">
              <w:rPr>
                <w:bCs/>
              </w:rPr>
              <w:t>Распределение ресурсов. Взаимоблокировки. Обнаружение и устранение взаимоблокировок.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E942F5">
              <w:rPr>
                <w:b/>
                <w:bCs/>
              </w:rPr>
              <w:t>Самостоятельная работа обучающихся:</w:t>
            </w:r>
            <w:r w:rsidRPr="00E942F5">
              <w:t>проработка конспектов занятий, учебной и специальной технической литературы  по теме: «</w:t>
            </w:r>
            <w:r w:rsidRPr="00E942F5">
              <w:rPr>
                <w:bCs/>
              </w:rPr>
              <w:t>Планирование заданий. Распределение ресурсов</w:t>
            </w:r>
            <w:r w:rsidRPr="00E942F5">
              <w:t>»: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942F5">
              <w:rPr>
                <w:bCs/>
              </w:rPr>
              <w:t>1 Подготовка сообщения по теме: «Планирование в интерактивных системах»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942F5">
              <w:rPr>
                <w:bCs/>
              </w:rPr>
              <w:t>2 Подготовка сообщения по теме: «Планирование в системах реального времени».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90"/>
        </w:trPr>
        <w:tc>
          <w:tcPr>
            <w:tcW w:w="13275" w:type="dxa"/>
            <w:gridSpan w:val="2"/>
          </w:tcPr>
          <w:p w:rsidR="00A75921" w:rsidRPr="00E942F5" w:rsidRDefault="00A75921" w:rsidP="00973A5C">
            <w:pPr>
              <w:pStyle w:val="Default"/>
              <w:spacing w:before="120"/>
            </w:pPr>
            <w:r w:rsidRPr="00E942F5">
              <w:rPr>
                <w:b/>
                <w:bCs/>
              </w:rPr>
              <w:t>РАЗДЕЛ 4. УПРАВЛЕНИЕ БЕЗОПАСНОСТЬЮ. ЗАЩИТА СИСТЕМЫ И ДАННЫХ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  <w:rPr>
                <w:b/>
              </w:rPr>
            </w:pPr>
            <w:r w:rsidRPr="00E942F5">
              <w:rPr>
                <w:b/>
              </w:rPr>
              <w:t>13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trHeight w:val="196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4.1.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Основные понятия безопасности 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13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trHeight w:val="484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Основные понятия безопасности. Классификация угроз. Системный подход к обеспечению безопасности. Политика безопасности.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53" w:type="dxa"/>
            <w:gridSpan w:val="3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</w:t>
            </w:r>
            <w:r w:rsidRPr="00E942F5">
              <w:rPr>
                <w:b/>
              </w:rPr>
              <w:t xml:space="preserve"> «</w:t>
            </w:r>
            <w:r w:rsidRPr="00E942F5">
              <w:rPr>
                <w:bCs/>
              </w:rPr>
              <w:t>Основные понятия безопасности</w:t>
            </w:r>
            <w:r w:rsidRPr="00E942F5">
              <w:rPr>
                <w:b/>
              </w:rPr>
              <w:t>»: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1 Подготовка сообщения по теме: «Безопасность и конфиденциальность»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2 Подготовка реферата по теме: «Использование средств операционной системы, обеспечивающих безопасность компьютера»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trHeight w:val="200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4.2. 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>Защита системы и данных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14</w:t>
            </w: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trHeight w:val="70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Базовые технологии безопасности. Аутентификация, авторизация, аудит. Отказоустойчивость файловых и дисковых систем. Восстанавливаемость файловых систем. Избыточные дисковые подсистемы RAID. Избирательный контроль доступа к файлам. Основные функции подсистемы защиты ОС. 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53" w:type="dxa"/>
            <w:gridSpan w:val="3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trHeight w:val="485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18,19</w:t>
            </w:r>
          </w:p>
          <w:p w:rsidR="00A75921" w:rsidRPr="00E942F5" w:rsidRDefault="00A75921" w:rsidP="00973A5C">
            <w:r w:rsidRPr="00E942F5">
              <w:t>Резервное копирование данных.</w:t>
            </w:r>
          </w:p>
          <w:p w:rsidR="00A75921" w:rsidRPr="00E942F5" w:rsidRDefault="00A75921" w:rsidP="00973A5C">
            <w:r w:rsidRPr="00E942F5">
              <w:t>Восстановление данных из резервной копии.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53" w:type="dxa"/>
            <w:gridSpan w:val="3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trHeight w:val="884"/>
        </w:trPr>
        <w:tc>
          <w:tcPr>
            <w:tcW w:w="3788" w:type="dxa"/>
            <w:vMerge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</w:t>
            </w:r>
            <w:r w:rsidRPr="00E942F5">
              <w:rPr>
                <w:b/>
              </w:rPr>
              <w:t xml:space="preserve"> «</w:t>
            </w:r>
            <w:r w:rsidRPr="00E942F5">
              <w:rPr>
                <w:bCs/>
              </w:rPr>
              <w:t>Защита системы и данных»: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 xml:space="preserve">1 Подготовка сообщения по теме: RAID-диски (RedundantArrayofIndependentDisk - </w:t>
            </w:r>
            <w:r w:rsidRPr="00E942F5">
              <w:br/>
              <w:t>массив независимых дисков с избыточностью).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53" w:type="dxa"/>
            <w:gridSpan w:val="3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90"/>
        </w:trPr>
        <w:tc>
          <w:tcPr>
            <w:tcW w:w="13275" w:type="dxa"/>
            <w:gridSpan w:val="2"/>
          </w:tcPr>
          <w:p w:rsidR="00A75921" w:rsidRPr="00E942F5" w:rsidRDefault="00A75921" w:rsidP="00973A5C">
            <w:pPr>
              <w:pStyle w:val="Default"/>
              <w:spacing w:before="120"/>
            </w:pPr>
            <w:r w:rsidRPr="00E942F5">
              <w:rPr>
                <w:b/>
                <w:bCs/>
              </w:rPr>
              <w:t>РАЗДЕЛ 5. РАБОТА В ОПЕРАЦИОННЫХ СИСТЕМАХ И СРЕДАХ (по выбору образовательного учреждения)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  <w:rPr>
                <w:b/>
              </w:rPr>
            </w:pPr>
            <w:r w:rsidRPr="00E942F5">
              <w:rPr>
                <w:b/>
              </w:rPr>
              <w:t>46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196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lastRenderedPageBreak/>
              <w:t xml:space="preserve">Тема 5.1. </w:t>
            </w:r>
            <w:r w:rsidRPr="00E942F5">
              <w:rPr>
                <w:b/>
                <w:bCs/>
              </w:rPr>
              <w:br/>
              <w:t xml:space="preserve">Архитектура ОС </w:t>
            </w:r>
            <w:r w:rsidRPr="00E942F5">
              <w:rPr>
                <w:b/>
                <w:bCs/>
                <w:lang w:val="en-US"/>
              </w:rPr>
              <w:t>Windows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15</w:t>
            </w: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84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t xml:space="preserve">Минимальные требования компьютера для ОС семейства </w:t>
            </w:r>
            <w:r w:rsidRPr="00E942F5">
              <w:rPr>
                <w:lang w:val="en-US"/>
              </w:rPr>
              <w:t>Windows</w:t>
            </w:r>
            <w:r w:rsidRPr="00E942F5">
              <w:t>.</w:t>
            </w:r>
          </w:p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Архитектура ОС Windows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Практическое занятие: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20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Определение соответствия  аппаратных средств компьютера минимальным требованиям  ОС Windows.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36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  <w:r w:rsidRPr="00E942F5">
              <w:rPr>
                <w:b/>
                <w:bCs/>
              </w:rPr>
              <w:t xml:space="preserve">Тема 5.2 </w:t>
            </w:r>
            <w:r w:rsidRPr="00E942F5">
              <w:rPr>
                <w:b/>
                <w:bCs/>
              </w:rPr>
              <w:br/>
              <w:t xml:space="preserve">Подготовка к установке </w:t>
            </w:r>
            <w:r w:rsidRPr="00E942F5">
              <w:rPr>
                <w:b/>
                <w:bCs/>
              </w:rPr>
              <w:br/>
              <w:t>ОС Windows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16</w:t>
            </w: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45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Файловая система NTFS. </w:t>
            </w:r>
            <w:r w:rsidRPr="00E942F5">
              <w:br/>
              <w:t>Подготовка жесткого диска к установке операционной системы. Создание разделов.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Практическое занятие: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21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Загрузка с загрузочного дискаAcronis. Разбитие жесткого диска программой AcronisDiskDirector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19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  <w:r w:rsidRPr="00E942F5">
              <w:rPr>
                <w:b/>
                <w:bCs/>
              </w:rPr>
              <w:t xml:space="preserve">Тема 5.3 </w:t>
            </w:r>
            <w:r w:rsidRPr="00E942F5">
              <w:rPr>
                <w:b/>
                <w:bCs/>
              </w:rPr>
              <w:br/>
              <w:t>Установка ОС Windows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17</w:t>
            </w: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458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>Планирование и установка операционной системы. Особенности установки. Возможные причины переустановки операционной системы. Подготовка к переустановке..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Практическое занятие: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22</w:t>
            </w:r>
          </w:p>
          <w:p w:rsidR="00A75921" w:rsidRPr="00E942F5" w:rsidRDefault="00A75921" w:rsidP="00973A5C">
            <w:pPr>
              <w:pStyle w:val="Default"/>
              <w:rPr>
                <w:bCs/>
              </w:rPr>
            </w:pPr>
            <w:r w:rsidRPr="00E942F5">
              <w:t>Установка ОС  с загрузочного диска Windows. Процесс установки.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22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 xml:space="preserve">Самостоятельная работа обучающихся: </w:t>
            </w:r>
            <w:r w:rsidRPr="00E942F5">
              <w:t>проработка конспектов занятий, учебной и специальной технической литературы  по теме:</w:t>
            </w:r>
            <w:r w:rsidRPr="00E942F5">
              <w:rPr>
                <w:b/>
              </w:rPr>
              <w:t xml:space="preserve"> «</w:t>
            </w:r>
            <w:r w:rsidRPr="00E942F5">
              <w:rPr>
                <w:bCs/>
              </w:rPr>
              <w:t>Установка ОС Windows»:</w:t>
            </w:r>
          </w:p>
          <w:p w:rsidR="00A75921" w:rsidRPr="00E942F5" w:rsidRDefault="00A75921" w:rsidP="00973A5C">
            <w:pPr>
              <w:pStyle w:val="Default"/>
            </w:pPr>
            <w:r w:rsidRPr="00E942F5">
              <w:t>1 Подготовка инструкции по переустановке ОС Windows</w:t>
            </w:r>
            <w:r w:rsidRPr="00E942F5">
              <w:br/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267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  <w:bCs/>
              </w:rPr>
              <w:t xml:space="preserve">Тема 5.4. </w:t>
            </w:r>
            <w:r w:rsidRPr="00E942F5">
              <w:rPr>
                <w:b/>
                <w:bCs/>
              </w:rPr>
              <w:br/>
              <w:t>Использование средств ОС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lang w:val="en-US"/>
              </w:rPr>
              <w:t>Windows</w:t>
            </w:r>
            <w:r w:rsidRPr="00E942F5">
              <w:rPr>
                <w:b/>
                <w:bCs/>
              </w:rPr>
              <w:t>7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18</w:t>
            </w: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110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tcBorders>
              <w:bottom w:val="single" w:sz="4" w:space="0" w:color="auto"/>
            </w:tcBorders>
          </w:tcPr>
          <w:p w:rsidR="00A75921" w:rsidRPr="00E942F5" w:rsidRDefault="00A75921" w:rsidP="00973A5C">
            <w:pPr>
              <w:pStyle w:val="Default"/>
            </w:pPr>
            <w:r w:rsidRPr="00E942F5">
              <w:t xml:space="preserve">Пользовательский интерфейс. Настройка рабочего стола. </w:t>
            </w:r>
            <w:r w:rsidRPr="00E942F5">
              <w:br/>
              <w:t xml:space="preserve">Настройка системы с помощью Панели управления: установка оборудования, электропитания. </w:t>
            </w:r>
            <w:r w:rsidRPr="00E942F5">
              <w:br/>
              <w:t xml:space="preserve">Звуковое сопровождение и аудиоустройства. Методы защиты системных файлов. </w:t>
            </w:r>
            <w:r w:rsidRPr="00E942F5">
              <w:br/>
              <w:t xml:space="preserve">Конфигурирование системы. Работа со встроенными приложениями. Мастер совместимости программ. Службы печати. </w:t>
            </w: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93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с 23 по 25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Установка нового оборудования. Поддержка аппаратных средств.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 xml:space="preserve">Настройка параметров системы: определение оборудования, поиск драйверов в </w:t>
            </w:r>
            <w:r w:rsidRPr="00E942F5">
              <w:rPr>
                <w:lang w:val="en-US"/>
              </w:rPr>
              <w:t>Internet</w:t>
            </w:r>
            <w:r w:rsidRPr="00E942F5">
              <w:t>, установка драйверов, проверка корректности установки драйверов через утилиту Диспетчер устройств.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6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19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41"/>
              <w:rPr>
                <w:b/>
              </w:rPr>
            </w:pPr>
            <w:r w:rsidRPr="00E942F5">
              <w:rPr>
                <w:b/>
              </w:rPr>
              <w:t>Самостоятельная работа обучающихся:</w:t>
            </w:r>
            <w:r w:rsidRPr="00E942F5">
              <w:t>проработка конспектов занятий, учебной и специальной технической литературы  по теме:</w:t>
            </w:r>
            <w:r w:rsidRPr="00E942F5">
              <w:rPr>
                <w:b/>
              </w:rPr>
              <w:t xml:space="preserve"> «</w:t>
            </w:r>
            <w:r w:rsidRPr="00E942F5">
              <w:rPr>
                <w:bCs/>
              </w:rPr>
              <w:t xml:space="preserve">Использование средств ОС </w:t>
            </w:r>
            <w:r w:rsidRPr="00E942F5">
              <w:rPr>
                <w:bCs/>
                <w:lang w:val="en-US"/>
              </w:rPr>
              <w:lastRenderedPageBreak/>
              <w:t>WindowsXP</w:t>
            </w:r>
            <w:r w:rsidRPr="00E942F5">
              <w:rPr>
                <w:bCs/>
              </w:rPr>
              <w:t>»: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Подготовка реферата по теме: «Создание загрузочных дисков для разных ОС»</w:t>
            </w:r>
          </w:p>
          <w:p w:rsidR="00A75921" w:rsidRPr="00E942F5" w:rsidRDefault="00A75921" w:rsidP="00973A5C">
            <w:pPr>
              <w:pStyle w:val="Default"/>
              <w:ind w:left="41"/>
            </w:pPr>
            <w:r w:rsidRPr="00E942F5">
              <w:t>Подготовка сообщения по теме: «Установка нескольких ОС на один ПК»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lastRenderedPageBreak/>
              <w:t>4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208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rPr>
                <w:b/>
                <w:bCs/>
              </w:rPr>
              <w:lastRenderedPageBreak/>
              <w:t>Тема 5.5. Организация хранения данных. Средства управления и обслуживания.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19, 20</w:t>
            </w:r>
          </w:p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55" w:type="dxa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4</w:t>
            </w:r>
          </w:p>
        </w:tc>
        <w:tc>
          <w:tcPr>
            <w:tcW w:w="1146" w:type="dxa"/>
            <w:gridSpan w:val="2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</w:t>
            </w:r>
          </w:p>
        </w:tc>
      </w:tr>
      <w:tr w:rsidR="00A75921" w:rsidRPr="00E942F5" w:rsidTr="00973A5C">
        <w:trPr>
          <w:gridAfter w:val="1"/>
          <w:wAfter w:w="7" w:type="dxa"/>
          <w:trHeight w:val="929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  <w:vAlign w:val="center"/>
          </w:tcPr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6"/>
              <w:rPr>
                <w:bCs/>
              </w:rPr>
            </w:pPr>
            <w:r w:rsidRPr="00E942F5">
              <w:rPr>
                <w:bCs/>
              </w:rPr>
              <w:t xml:space="preserve">Организация хранения данных. Работа с файлами и каталогами. Работа с дисками. Средства управления и обслуживания. Пакетные командные файлы. Конфигурирование системы. 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6"/>
              <w:rPr>
                <w:b/>
              </w:rPr>
            </w:pPr>
            <w:r w:rsidRPr="00E942F5">
              <w:t xml:space="preserve">Восстановление системы и данных. Возможности отката драйвера. </w:t>
            </w:r>
            <w:r w:rsidRPr="00E942F5">
              <w:br/>
              <w:t>Процедуры резервного копирования и восстановления. Консоль восстановления.</w:t>
            </w:r>
          </w:p>
        </w:tc>
        <w:tc>
          <w:tcPr>
            <w:tcW w:w="855" w:type="dxa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56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ind w:left="15"/>
              <w:rPr>
                <w:b/>
                <w:color w:val="auto"/>
              </w:rPr>
            </w:pPr>
            <w:r w:rsidRPr="00E942F5">
              <w:rPr>
                <w:b/>
                <w:color w:val="auto"/>
              </w:rPr>
              <w:t>Практические занятия:</w:t>
            </w:r>
            <w:r w:rsidRPr="00E942F5">
              <w:rPr>
                <w:b/>
                <w:color w:val="auto"/>
              </w:rPr>
              <w:tab/>
            </w:r>
            <w:r w:rsidRPr="00E942F5">
              <w:rPr>
                <w:b/>
                <w:vanish/>
                <w:color w:val="auto"/>
              </w:rPr>
              <w:t>с 26 по 30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"/>
              <w:rPr>
                <w:bCs/>
              </w:rPr>
            </w:pPr>
            <w:r w:rsidRPr="00E942F5">
              <w:rPr>
                <w:bCs/>
              </w:rPr>
              <w:t>Использование программы Проводник для действий с файлами и папками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"/>
              <w:rPr>
                <w:bCs/>
              </w:rPr>
            </w:pPr>
            <w:r w:rsidRPr="00E942F5">
              <w:rPr>
                <w:bCs/>
              </w:rPr>
              <w:t>Дефрагментация дисков.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8"/>
            </w:pPr>
            <w:r w:rsidRPr="00E942F5">
              <w:t>Восстановление системы и данных.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10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</w:tr>
      <w:tr w:rsidR="00A75921" w:rsidRPr="00E942F5" w:rsidTr="00973A5C">
        <w:trPr>
          <w:gridAfter w:val="1"/>
          <w:wAfter w:w="7" w:type="dxa"/>
          <w:trHeight w:val="567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E942F5">
              <w:rPr>
                <w:b/>
                <w:bCs/>
              </w:rPr>
              <w:t xml:space="preserve">Самостоятельная работа </w:t>
            </w:r>
            <w:r w:rsidRPr="00E942F5">
              <w:rPr>
                <w:b/>
              </w:rPr>
              <w:t xml:space="preserve">обучающихся: </w:t>
            </w:r>
            <w:r w:rsidRPr="00E942F5">
              <w:t>проработка конспектов занятий, учебной и специальной технической литературы  по теме:</w:t>
            </w:r>
            <w:r w:rsidRPr="00E942F5">
              <w:rPr>
                <w:b/>
              </w:rPr>
              <w:t xml:space="preserve"> «</w:t>
            </w:r>
            <w:r w:rsidRPr="00E942F5">
              <w:rPr>
                <w:bCs/>
              </w:rPr>
              <w:t xml:space="preserve">Организация хранения данных. Средства управления и обслуживания»: </w:t>
            </w:r>
          </w:p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E942F5">
              <w:rPr>
                <w:bCs/>
              </w:rPr>
              <w:t>Подготовка реферата по теме: «Сервисные средства обслуживания магнитных дисков»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3</w:t>
            </w:r>
          </w:p>
        </w:tc>
      </w:tr>
      <w:tr w:rsidR="00A75921" w:rsidRPr="00E942F5" w:rsidTr="00973A5C">
        <w:trPr>
          <w:gridAfter w:val="1"/>
          <w:wAfter w:w="7" w:type="dxa"/>
          <w:trHeight w:val="196"/>
        </w:trPr>
        <w:tc>
          <w:tcPr>
            <w:tcW w:w="3788" w:type="dxa"/>
            <w:vMerge w:val="restart"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  <w:r w:rsidRPr="00E942F5">
              <w:rPr>
                <w:b/>
                <w:bCs/>
              </w:rPr>
              <w:t xml:space="preserve">Тема 5.6 </w:t>
            </w:r>
            <w:r w:rsidRPr="00E942F5">
              <w:rPr>
                <w:b/>
                <w:bCs/>
              </w:rPr>
              <w:br/>
              <w:t xml:space="preserve">Обеспечение работоспособности </w:t>
            </w:r>
            <w:r w:rsidRPr="00E942F5">
              <w:rPr>
                <w:b/>
                <w:bCs/>
              </w:rPr>
              <w:br/>
              <w:t>системы</w:t>
            </w:r>
            <w:r w:rsidRPr="00E942F5">
              <w:rPr>
                <w:b/>
                <w:bCs/>
              </w:rPr>
              <w:br/>
            </w:r>
            <w:r w:rsidRPr="00E942F5">
              <w:rPr>
                <w:b/>
                <w:bCs/>
                <w:vanish/>
              </w:rPr>
              <w:t>Лекция 21</w:t>
            </w: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</w:pPr>
            <w:r w:rsidRPr="00E942F5">
              <w:rPr>
                <w:b/>
              </w:rPr>
              <w:t>Содержание учебного материала:</w:t>
            </w:r>
          </w:p>
        </w:tc>
        <w:tc>
          <w:tcPr>
            <w:tcW w:w="867" w:type="dxa"/>
            <w:gridSpan w:val="2"/>
            <w:vMerge w:val="restart"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  <w:r w:rsidRPr="00E942F5"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550"/>
        </w:trPr>
        <w:tc>
          <w:tcPr>
            <w:tcW w:w="3788" w:type="dxa"/>
            <w:vMerge/>
          </w:tcPr>
          <w:p w:rsidR="00A75921" w:rsidRPr="00E942F5" w:rsidRDefault="00A75921" w:rsidP="00973A5C">
            <w:pPr>
              <w:pStyle w:val="Default"/>
              <w:rPr>
                <w:b/>
                <w:bCs/>
              </w:rPr>
            </w:pPr>
          </w:p>
        </w:tc>
        <w:tc>
          <w:tcPr>
            <w:tcW w:w="9487" w:type="dxa"/>
          </w:tcPr>
          <w:p w:rsidR="00A75921" w:rsidRPr="00E942F5" w:rsidRDefault="00A75921" w:rsidP="00973A5C">
            <w:pPr>
              <w:pStyle w:val="Default"/>
              <w:rPr>
                <w:b/>
              </w:rPr>
            </w:pPr>
            <w:r w:rsidRPr="00E942F5">
              <w:t xml:space="preserve">Устранение неисправностей. Диагностика проблем, возникающих на этапе загрузки системы. </w:t>
            </w:r>
            <w:r w:rsidRPr="00E942F5">
              <w:br/>
              <w:t>Системные сообщения. Назначение и структура системного реестра.</w:t>
            </w:r>
          </w:p>
        </w:tc>
        <w:tc>
          <w:tcPr>
            <w:tcW w:w="867" w:type="dxa"/>
            <w:gridSpan w:val="2"/>
            <w:vMerge/>
            <w:shd w:val="clear" w:color="auto" w:fill="FFFFFF" w:themeFill="background1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  <w:tr w:rsidR="00A75921" w:rsidRPr="00E942F5" w:rsidTr="00973A5C">
        <w:trPr>
          <w:gridAfter w:val="1"/>
          <w:wAfter w:w="7" w:type="dxa"/>
          <w:trHeight w:val="102"/>
        </w:trPr>
        <w:tc>
          <w:tcPr>
            <w:tcW w:w="13275" w:type="dxa"/>
            <w:gridSpan w:val="2"/>
          </w:tcPr>
          <w:p w:rsidR="00A75921" w:rsidRPr="00E942F5" w:rsidRDefault="00A75921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E942F5">
              <w:rPr>
                <w:b/>
              </w:rPr>
              <w:t>Всего:</w:t>
            </w:r>
            <w:r w:rsidRPr="00E942F5">
              <w:rPr>
                <w:b/>
              </w:rPr>
              <w:br/>
              <w:t>Аудиторная учебная нагрузка:</w:t>
            </w:r>
            <w:r w:rsidRPr="00E942F5">
              <w:rPr>
                <w:b/>
              </w:rPr>
              <w:br/>
              <w:t>Самостоятельная работа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75921" w:rsidRDefault="00A75921" w:rsidP="00973A5C">
            <w:pPr>
              <w:pStyle w:val="Default"/>
              <w:jc w:val="center"/>
              <w:rPr>
                <w:b/>
              </w:rPr>
            </w:pPr>
          </w:p>
          <w:p w:rsidR="00A75921" w:rsidRPr="00E942F5" w:rsidRDefault="00A75921" w:rsidP="00973A5C">
            <w:pPr>
              <w:pStyle w:val="Default"/>
              <w:jc w:val="center"/>
              <w:rPr>
                <w:b/>
              </w:rPr>
            </w:pPr>
            <w:r w:rsidRPr="00E942F5">
              <w:rPr>
                <w:b/>
              </w:rPr>
              <w:t>102</w:t>
            </w:r>
            <w:r w:rsidRPr="00E942F5">
              <w:rPr>
                <w:b/>
              </w:rPr>
              <w:br/>
              <w:t xml:space="preserve">  51</w:t>
            </w:r>
          </w:p>
        </w:tc>
        <w:tc>
          <w:tcPr>
            <w:tcW w:w="1146" w:type="dxa"/>
            <w:gridSpan w:val="2"/>
            <w:vAlign w:val="center"/>
          </w:tcPr>
          <w:p w:rsidR="00A75921" w:rsidRPr="00E942F5" w:rsidRDefault="00A75921" w:rsidP="00973A5C">
            <w:pPr>
              <w:pStyle w:val="Default"/>
              <w:jc w:val="center"/>
            </w:pPr>
          </w:p>
        </w:tc>
      </w:tr>
    </w:tbl>
    <w:p w:rsidR="00A75921" w:rsidRPr="00E23494" w:rsidRDefault="00A75921" w:rsidP="00A75921">
      <w:pPr>
        <w:pStyle w:val="Default"/>
        <w:spacing w:before="120"/>
      </w:pPr>
      <w:r w:rsidRPr="00E23494">
        <w:t xml:space="preserve">Для характеристики уровня освоения учебного материала используются следующие обозначения: </w:t>
      </w:r>
    </w:p>
    <w:p w:rsidR="00A75921" w:rsidRPr="00E23494" w:rsidRDefault="00A75921" w:rsidP="00A75921">
      <w:pPr>
        <w:pStyle w:val="Default"/>
      </w:pPr>
      <w:r w:rsidRPr="00E23494">
        <w:t xml:space="preserve">1. – ознакомительный (узнавание ранее изученных объектов, свойств); </w:t>
      </w:r>
    </w:p>
    <w:p w:rsidR="00A75921" w:rsidRPr="00E23494" w:rsidRDefault="00A75921" w:rsidP="00A75921">
      <w:pPr>
        <w:pStyle w:val="Default"/>
      </w:pPr>
      <w:r w:rsidRPr="00E23494">
        <w:t xml:space="preserve">2. – репродуктивный (выполнение деятельности по образцу, инструкции или под руководством) </w:t>
      </w:r>
    </w:p>
    <w:p w:rsidR="00A75921" w:rsidRPr="00E23494" w:rsidRDefault="00A75921" w:rsidP="00A75921">
      <w:r w:rsidRPr="00E23494">
        <w:t>3. – продуктивный (планирование и самостоятельное выполнение деятельности, решение проблемных задач)</w:t>
      </w:r>
    </w:p>
    <w:p w:rsidR="00A75921" w:rsidRPr="00146DE4" w:rsidRDefault="00A75921" w:rsidP="00A75921">
      <w:pPr>
        <w:rPr>
          <w:sz w:val="18"/>
          <w:szCs w:val="18"/>
        </w:rPr>
      </w:pPr>
    </w:p>
    <w:p w:rsidR="00A75921" w:rsidRPr="007550B8" w:rsidRDefault="00A75921" w:rsidP="00A75921">
      <w:pPr>
        <w:rPr>
          <w:vanish/>
          <w:color w:val="FFFFFF" w:themeColor="background1"/>
          <w:sz w:val="18"/>
          <w:szCs w:val="18"/>
        </w:rPr>
      </w:pPr>
      <w:r w:rsidRPr="007550B8">
        <w:rPr>
          <w:vanish/>
          <w:color w:val="FFFFFF" w:themeColor="background1"/>
          <w:sz w:val="18"/>
          <w:szCs w:val="18"/>
        </w:rPr>
        <w:t>28/  6/10/12</w:t>
      </w:r>
    </w:p>
    <w:p w:rsidR="00A75921" w:rsidRPr="007550B8" w:rsidRDefault="00A75921" w:rsidP="00A75921">
      <w:pPr>
        <w:rPr>
          <w:vanish/>
          <w:color w:val="FFFFFF" w:themeColor="background1"/>
          <w:sz w:val="18"/>
          <w:szCs w:val="18"/>
        </w:rPr>
      </w:pPr>
      <w:r w:rsidRPr="007550B8">
        <w:rPr>
          <w:vanish/>
          <w:color w:val="FFFFFF" w:themeColor="background1"/>
          <w:sz w:val="18"/>
          <w:szCs w:val="18"/>
        </w:rPr>
        <w:t>32/10/  8/14</w:t>
      </w:r>
    </w:p>
    <w:p w:rsidR="00A75921" w:rsidRPr="007550B8" w:rsidRDefault="00A75921" w:rsidP="00A75921">
      <w:pPr>
        <w:rPr>
          <w:vanish/>
          <w:color w:val="FFFFFF" w:themeColor="background1"/>
          <w:sz w:val="18"/>
          <w:szCs w:val="18"/>
        </w:rPr>
      </w:pPr>
      <w:r w:rsidRPr="007550B8">
        <w:rPr>
          <w:vanish/>
          <w:color w:val="FFFFFF" w:themeColor="background1"/>
          <w:sz w:val="18"/>
          <w:szCs w:val="18"/>
        </w:rPr>
        <w:t>34/  8/16/10</w:t>
      </w:r>
    </w:p>
    <w:p w:rsidR="00A75921" w:rsidRPr="007550B8" w:rsidRDefault="00A75921" w:rsidP="00A75921">
      <w:pPr>
        <w:rPr>
          <w:vanish/>
          <w:color w:val="FFFFFF" w:themeColor="background1"/>
          <w:sz w:val="18"/>
          <w:szCs w:val="18"/>
        </w:rPr>
      </w:pPr>
      <w:r w:rsidRPr="007550B8">
        <w:rPr>
          <w:vanish/>
          <w:color w:val="FFFFFF" w:themeColor="background1"/>
          <w:sz w:val="18"/>
          <w:szCs w:val="18"/>
        </w:rPr>
        <w:t>6/14/22/10</w:t>
      </w:r>
    </w:p>
    <w:p w:rsidR="00A75921" w:rsidRPr="007550B8" w:rsidRDefault="00A75921" w:rsidP="00A75921">
      <w:pPr>
        <w:rPr>
          <w:vanish/>
          <w:color w:val="FFFFFF" w:themeColor="background1"/>
        </w:rPr>
      </w:pPr>
      <w:r w:rsidRPr="007550B8">
        <w:rPr>
          <w:vanish/>
          <w:color w:val="FFFFFF" w:themeColor="background1"/>
        </w:rPr>
        <w:t>153/42/60/51</w:t>
      </w:r>
    </w:p>
    <w:p w:rsidR="00A75921" w:rsidRDefault="00A75921" w:rsidP="00A75921">
      <w:pPr>
        <w:rPr>
          <w:color w:val="000000"/>
        </w:rPr>
      </w:pPr>
    </w:p>
    <w:p w:rsidR="00A75921" w:rsidRDefault="00A75921" w:rsidP="00A75921">
      <w:pPr>
        <w:rPr>
          <w:color w:val="000000"/>
        </w:rPr>
        <w:sectPr w:rsidR="00A75921" w:rsidSect="00973A5C">
          <w:footerReference w:type="default" r:id="rId53"/>
          <w:pgSz w:w="16838" w:h="11906" w:orient="landscape" w:code="9"/>
          <w:pgMar w:top="851" w:right="851" w:bottom="567" w:left="851" w:header="709" w:footer="709" w:gutter="0"/>
          <w:cols w:space="708"/>
          <w:docGrid w:linePitch="360"/>
        </w:sectPr>
      </w:pPr>
    </w:p>
    <w:p w:rsidR="00A75921" w:rsidRDefault="00A75921" w:rsidP="00A75921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A75921" w:rsidRDefault="00A75921" w:rsidP="00A75921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75921" w:rsidRDefault="00A75921" w:rsidP="00A75921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лаборатории Вычислительной техники, организации и принципов построения компьютерных систем, информационных ресурсов». </w:t>
      </w:r>
    </w:p>
    <w:p w:rsidR="00A75921" w:rsidRPr="004363DE" w:rsidRDefault="00A75921" w:rsidP="00A75921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4363DE">
        <w:rPr>
          <w:sz w:val="28"/>
          <w:szCs w:val="28"/>
          <w:u w:val="single"/>
        </w:rPr>
        <w:t>Оборудование лаборатории:</w:t>
      </w:r>
    </w:p>
    <w:p w:rsidR="00A75921" w:rsidRDefault="00A75921" w:rsidP="00A7592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посадочные места по количеству обучающихся;</w:t>
      </w:r>
    </w:p>
    <w:p w:rsidR="00A75921" w:rsidRDefault="00A75921" w:rsidP="00A7592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рабочее место преподавателя;</w:t>
      </w:r>
    </w:p>
    <w:p w:rsidR="00A75921" w:rsidRDefault="00A75921" w:rsidP="00A7592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комплект учебно-методической и нормативно технической документации;</w:t>
      </w:r>
    </w:p>
    <w:p w:rsidR="00A75921" w:rsidRDefault="00A75921" w:rsidP="00A7592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комплект программного обеспечения профессионального назначения;</w:t>
      </w:r>
    </w:p>
    <w:p w:rsidR="00A75921" w:rsidRDefault="00A75921" w:rsidP="00A7592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наглядные пособия (схемы, таблицы, муляжи и натуральные образцы);</w:t>
      </w:r>
    </w:p>
    <w:p w:rsidR="00A75921" w:rsidRDefault="00A75921" w:rsidP="00A7592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комплект технологического оборудования профессионального назначения. </w:t>
      </w:r>
    </w:p>
    <w:p w:rsidR="00A75921" w:rsidRPr="004363DE" w:rsidRDefault="00A75921" w:rsidP="00A75921">
      <w:pPr>
        <w:pStyle w:val="Default"/>
        <w:spacing w:before="120"/>
        <w:ind w:firstLine="709"/>
        <w:jc w:val="both"/>
        <w:rPr>
          <w:sz w:val="28"/>
          <w:szCs w:val="28"/>
          <w:u w:val="single"/>
        </w:rPr>
      </w:pPr>
      <w:r w:rsidRPr="004363DE">
        <w:rPr>
          <w:sz w:val="28"/>
          <w:szCs w:val="28"/>
          <w:u w:val="single"/>
        </w:rPr>
        <w:t>Технические средства обучения:</w:t>
      </w:r>
    </w:p>
    <w:p w:rsidR="00A75921" w:rsidRDefault="00A75921" w:rsidP="00A759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компьютеры с лицензионным программным обеспечением;</w:t>
      </w:r>
    </w:p>
    <w:p w:rsidR="00A75921" w:rsidRDefault="00A75921" w:rsidP="00A759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проекционный экран;</w:t>
      </w:r>
    </w:p>
    <w:p w:rsidR="00A75921" w:rsidRDefault="00A75921" w:rsidP="00A759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мультимедийный проектор;</w:t>
      </w: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</w:rPr>
      </w:pPr>
      <w:r>
        <w:rPr>
          <w:sz w:val="28"/>
        </w:rPr>
        <w:t>- доска;</w:t>
      </w:r>
    </w:p>
    <w:p w:rsidR="00A75921" w:rsidRDefault="00A75921" w:rsidP="00A759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</w:rPr>
      </w:pPr>
      <w:r>
        <w:rPr>
          <w:sz w:val="28"/>
        </w:rPr>
        <w:t>- колонки;</w:t>
      </w:r>
    </w:p>
    <w:p w:rsidR="00A75921" w:rsidRDefault="00A75921" w:rsidP="00A759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библиотека;</w:t>
      </w:r>
    </w:p>
    <w:p w:rsidR="00A75921" w:rsidRDefault="00A75921" w:rsidP="00A759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читальный зал с выходом в Интернет.</w:t>
      </w:r>
    </w:p>
    <w:p w:rsidR="00A75921" w:rsidRDefault="00A75921" w:rsidP="00A75921">
      <w:pPr>
        <w:pStyle w:val="Default"/>
        <w:spacing w:before="24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A75921" w:rsidRDefault="00A75921" w:rsidP="00A75921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A75921" w:rsidRDefault="00A75921" w:rsidP="00A75921">
      <w:pPr>
        <w:pStyle w:val="Default"/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 (ОИ): 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24"/>
        <w:ind w:left="0" w:firstLine="360"/>
        <w:rPr>
          <w:sz w:val="28"/>
          <w:szCs w:val="28"/>
        </w:rPr>
      </w:pPr>
      <w:r>
        <w:rPr>
          <w:sz w:val="28"/>
          <w:szCs w:val="28"/>
        </w:rPr>
        <w:t>Батаев А., Налютин Н., Синицын С. Операционные системы и среды. Учебник.  – М.: АКАДЕМИЯ, 2014. – 272с.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24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Партыка Т.Л., Попов И.И. Операционные системы, среды и оболочки: Учебное пособие - М.: ФОРУМ, 2010. 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24"/>
        <w:ind w:left="0" w:firstLine="360"/>
        <w:rPr>
          <w:sz w:val="28"/>
          <w:szCs w:val="28"/>
        </w:rPr>
      </w:pPr>
      <w:r>
        <w:rPr>
          <w:sz w:val="28"/>
          <w:szCs w:val="28"/>
        </w:rPr>
        <w:t>Э.С. Спиридонов, М.С. Клыков. Операционные системы: Учебник.,  изд.стереотип. – М.: Книжный дом «ЛИБРОКОМ», 2015. -350с.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24"/>
        <w:ind w:left="0" w:firstLine="360"/>
        <w:rPr>
          <w:sz w:val="28"/>
          <w:szCs w:val="28"/>
        </w:rPr>
      </w:pPr>
      <w:r>
        <w:rPr>
          <w:sz w:val="28"/>
          <w:szCs w:val="28"/>
        </w:rPr>
        <w:t>Э.С. Спиридонов, М.С. Клыков Практикум по операционным системам,  изд.стереотип. – М.: Книжный дом «ЛИБРОКОМ», 2015. -326с.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24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Олифер В.Г., Олифер Н.А. Сетевые операционные системы. </w:t>
      </w:r>
      <w:r>
        <w:rPr>
          <w:sz w:val="28"/>
          <w:szCs w:val="28"/>
        </w:rPr>
        <w:br/>
        <w:t xml:space="preserve">Учебное пособие. – СПб.: Питер, 2009 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Таненбаум Э. Современные операционные системы. – 2-е изд. – </w:t>
      </w:r>
      <w:r>
        <w:rPr>
          <w:sz w:val="28"/>
          <w:szCs w:val="28"/>
        </w:rPr>
        <w:br/>
        <w:t xml:space="preserve">СПб.: Питер, 2008. </w:t>
      </w:r>
    </w:p>
    <w:p w:rsidR="00A75921" w:rsidRDefault="00A75921" w:rsidP="006851C8">
      <w:pPr>
        <w:pStyle w:val="Default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24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Олифер В.Г., Олифер Н.А. Компьютерные сети: принципы, технологии, протоколы. Учебник. – СПб.: Питер, 2010 </w:t>
      </w:r>
    </w:p>
    <w:p w:rsidR="00A75921" w:rsidRDefault="00A75921" w:rsidP="00A75921">
      <w:pPr>
        <w:rPr>
          <w:b/>
          <w:bCs/>
          <w:color w:val="000000"/>
          <w:sz w:val="28"/>
        </w:rPr>
      </w:pPr>
      <w:r>
        <w:rPr>
          <w:b/>
          <w:bCs/>
          <w:sz w:val="28"/>
        </w:rPr>
        <w:br w:type="page"/>
      </w:r>
    </w:p>
    <w:p w:rsidR="00A75921" w:rsidRDefault="00A75921" w:rsidP="00A75921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 (ДИ): </w:t>
      </w:r>
    </w:p>
    <w:p w:rsidR="00A75921" w:rsidRPr="001829C7" w:rsidRDefault="00A75921" w:rsidP="006851C8">
      <w:pPr>
        <w:pStyle w:val="aff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rPr>
          <w:sz w:val="28"/>
        </w:rPr>
      </w:pPr>
      <w:r w:rsidRPr="001829C7">
        <w:rPr>
          <w:sz w:val="28"/>
        </w:rPr>
        <w:t>Руссинович М., Соломон Д. Внутреннее устройство MicrosoftWindows: WindowsServer 2003, Windows XP и Windows 2000</w:t>
      </w:r>
      <w:r>
        <w:rPr>
          <w:sz w:val="28"/>
        </w:rPr>
        <w:t>. -</w:t>
      </w:r>
      <w:r w:rsidRPr="001829C7">
        <w:rPr>
          <w:sz w:val="28"/>
        </w:rPr>
        <w:t xml:space="preserve"> M.: Издательско-торговый дом  «Русская редакция»; СПб.: Питер, 2010</w:t>
      </w:r>
    </w:p>
    <w:p w:rsidR="00A75921" w:rsidRPr="001829C7" w:rsidRDefault="00A75921" w:rsidP="006851C8">
      <w:pPr>
        <w:pStyle w:val="aff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rPr>
          <w:sz w:val="28"/>
        </w:rPr>
      </w:pPr>
      <w:r w:rsidRPr="001829C7">
        <w:rPr>
          <w:sz w:val="28"/>
        </w:rPr>
        <w:t xml:space="preserve">Карпов В.Е., Коньков К.А. Основы операционных систем. </w:t>
      </w:r>
      <w:r w:rsidRPr="001829C7">
        <w:rPr>
          <w:sz w:val="28"/>
        </w:rPr>
        <w:br/>
        <w:t>Издательство "Интуит.ру". 2011 г. – 2-е издание</w:t>
      </w:r>
    </w:p>
    <w:p w:rsidR="00A75921" w:rsidRPr="001829C7" w:rsidRDefault="00A75921" w:rsidP="006851C8">
      <w:pPr>
        <w:pStyle w:val="aff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rPr>
          <w:sz w:val="28"/>
        </w:rPr>
      </w:pPr>
      <w:r w:rsidRPr="001829C7">
        <w:rPr>
          <w:sz w:val="28"/>
        </w:rPr>
        <w:t xml:space="preserve">Таненбаум Э. Современные операционные системы. </w:t>
      </w:r>
      <w:r w:rsidRPr="001829C7">
        <w:rPr>
          <w:sz w:val="28"/>
        </w:rPr>
        <w:br/>
        <w:t>СПб.: Питер, 2010. 1116 с.</w:t>
      </w:r>
    </w:p>
    <w:p w:rsidR="00A75921" w:rsidRPr="001829C7" w:rsidRDefault="00A75921" w:rsidP="006851C8">
      <w:pPr>
        <w:pStyle w:val="aff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</w:rPr>
      </w:pPr>
      <w:r w:rsidRPr="001829C7">
        <w:rPr>
          <w:sz w:val="28"/>
        </w:rPr>
        <w:t>Столлингс В. Операционные системы. М.: Вильямс, 2010. 848 с</w:t>
      </w:r>
    </w:p>
    <w:p w:rsidR="00A75921" w:rsidRPr="001829C7" w:rsidRDefault="00A75921" w:rsidP="006851C8">
      <w:pPr>
        <w:pStyle w:val="aff"/>
        <w:widowControl w:val="0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rPr>
          <w:sz w:val="28"/>
        </w:rPr>
      </w:pPr>
      <w:r w:rsidRPr="007550B8">
        <w:rPr>
          <w:sz w:val="28"/>
        </w:rPr>
        <w:t>Назаров С.В.</w:t>
      </w:r>
      <w:r w:rsidRPr="001829C7">
        <w:rPr>
          <w:sz w:val="28"/>
        </w:rPr>
        <w:t xml:space="preserve">, </w:t>
      </w:r>
      <w:r w:rsidRPr="007550B8">
        <w:rPr>
          <w:sz w:val="28"/>
        </w:rPr>
        <w:t>Гудыно Л.П.</w:t>
      </w:r>
      <w:r w:rsidRPr="001829C7">
        <w:rPr>
          <w:sz w:val="28"/>
        </w:rPr>
        <w:t xml:space="preserve">, </w:t>
      </w:r>
      <w:r w:rsidRPr="007550B8">
        <w:rPr>
          <w:sz w:val="28"/>
        </w:rPr>
        <w:t>Кириченко А.А.</w:t>
      </w:r>
      <w:r w:rsidRPr="001829C7">
        <w:rPr>
          <w:sz w:val="28"/>
        </w:rPr>
        <w:t xml:space="preserve"> Операционные системы. Практикум 2010. 464 с.</w:t>
      </w:r>
    </w:p>
    <w:p w:rsidR="00A75921" w:rsidRDefault="00A75921" w:rsidP="006851C8">
      <w:pPr>
        <w:pStyle w:val="Defaul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Стахнов А. Linux в подлиннике. – М.: BHV, 2009. </w:t>
      </w:r>
    </w:p>
    <w:p w:rsidR="00A75921" w:rsidRDefault="00A75921" w:rsidP="006851C8">
      <w:pPr>
        <w:pStyle w:val="Defaul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Водолазкий В. Путь к Linux. – (3-е изд.) – СПб.: Питер, 2008. </w:t>
      </w:r>
    </w:p>
    <w:p w:rsidR="00A75921" w:rsidRDefault="00A75921" w:rsidP="00A75921">
      <w:pPr>
        <w:pStyle w:val="Default"/>
        <w:spacing w:before="24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Электронные и Интернет-ресурсы (И-Р): </w:t>
      </w:r>
    </w:p>
    <w:p w:rsidR="00A75921" w:rsidRDefault="00A75921" w:rsidP="00A7592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Каталог русскоязычных ресурсов FacultyResourceCenter</w:t>
      </w:r>
      <w:r>
        <w:rPr>
          <w:sz w:val="28"/>
          <w:szCs w:val="28"/>
        </w:rPr>
        <w:br/>
      </w:r>
      <w:hyperlink r:id="rId54" w:history="1">
        <w:r w:rsidRPr="005A1244">
          <w:rPr>
            <w:rStyle w:val="afd"/>
            <w:sz w:val="28"/>
            <w:szCs w:val="28"/>
          </w:rPr>
          <w:t>http://msdn.microsoft.com/ru-ru/gg638594</w:t>
        </w:r>
      </w:hyperlink>
    </w:p>
    <w:p w:rsidR="00A75921" w:rsidRPr="00201F30" w:rsidRDefault="00FE3133" w:rsidP="00A75921">
      <w:pPr>
        <w:pStyle w:val="Default"/>
        <w:spacing w:after="36" w:line="276" w:lineRule="auto"/>
        <w:rPr>
          <w:sz w:val="28"/>
          <w:szCs w:val="28"/>
        </w:rPr>
      </w:pPr>
      <w:hyperlink r:id="rId55" w:history="1">
        <w:r w:rsidR="00A75921" w:rsidRPr="00201F30">
          <w:rPr>
            <w:rStyle w:val="afd"/>
            <w:sz w:val="28"/>
            <w:szCs w:val="28"/>
          </w:rPr>
          <w:t>http://www.intuit.ru/</w:t>
        </w:r>
      </w:hyperlink>
    </w:p>
    <w:p w:rsidR="00A75921" w:rsidRPr="00F43990" w:rsidRDefault="00FE3133" w:rsidP="00A75921">
      <w:pPr>
        <w:pStyle w:val="Default"/>
        <w:spacing w:after="36" w:line="276" w:lineRule="auto"/>
        <w:rPr>
          <w:sz w:val="28"/>
          <w:szCs w:val="28"/>
        </w:rPr>
      </w:pPr>
      <w:hyperlink r:id="rId56" w:history="1">
        <w:r w:rsidR="00A75921" w:rsidRPr="005A1244">
          <w:rPr>
            <w:rStyle w:val="afd"/>
            <w:iCs/>
            <w:sz w:val="28"/>
            <w:szCs w:val="28"/>
          </w:rPr>
          <w:t>http://www.twirpx.com</w:t>
        </w:r>
      </w:hyperlink>
    </w:p>
    <w:p w:rsidR="00A75921" w:rsidRDefault="00FE3133" w:rsidP="00A75921">
      <w:pPr>
        <w:pStyle w:val="Default"/>
        <w:spacing w:after="36" w:line="276" w:lineRule="auto"/>
        <w:rPr>
          <w:sz w:val="28"/>
          <w:szCs w:val="28"/>
        </w:rPr>
      </w:pPr>
      <w:hyperlink r:id="rId57" w:history="1">
        <w:r w:rsidR="00A75921" w:rsidRPr="005A1244">
          <w:rPr>
            <w:rStyle w:val="afd"/>
            <w:iCs/>
            <w:sz w:val="28"/>
            <w:szCs w:val="28"/>
          </w:rPr>
          <w:t>http://www.osys.ru</w:t>
        </w:r>
      </w:hyperlink>
    </w:p>
    <w:p w:rsidR="00A75921" w:rsidRPr="00F43990" w:rsidRDefault="00FE3133" w:rsidP="00A75921">
      <w:pPr>
        <w:pStyle w:val="Default"/>
        <w:spacing w:after="36" w:line="276" w:lineRule="auto"/>
        <w:rPr>
          <w:sz w:val="28"/>
          <w:szCs w:val="28"/>
        </w:rPr>
      </w:pPr>
      <w:hyperlink r:id="rId58" w:history="1">
        <w:r w:rsidR="00A75921" w:rsidRPr="005A1244">
          <w:rPr>
            <w:rStyle w:val="afd"/>
            <w:iCs/>
            <w:sz w:val="28"/>
            <w:szCs w:val="28"/>
          </w:rPr>
          <w:t>http://pchelpforum.ru/f5/t58035/</w:t>
        </w:r>
      </w:hyperlink>
    </w:p>
    <w:p w:rsidR="00A75921" w:rsidRPr="00F43990" w:rsidRDefault="00FE3133" w:rsidP="00A75921">
      <w:pPr>
        <w:pStyle w:val="Default"/>
        <w:spacing w:line="276" w:lineRule="auto"/>
        <w:rPr>
          <w:sz w:val="28"/>
          <w:szCs w:val="28"/>
        </w:rPr>
      </w:pPr>
      <w:hyperlink r:id="rId59" w:history="1">
        <w:r w:rsidR="00A75921" w:rsidRPr="005A1244">
          <w:rPr>
            <w:rStyle w:val="afd"/>
            <w:iCs/>
            <w:sz w:val="28"/>
            <w:szCs w:val="28"/>
          </w:rPr>
          <w:t>http://www.erudition.ru</w:t>
        </w:r>
      </w:hyperlink>
    </w:p>
    <w:p w:rsidR="00A75921" w:rsidRPr="00087F07" w:rsidRDefault="00FE3133" w:rsidP="00A7592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hyperlink r:id="rId60" w:history="1">
        <w:r w:rsidR="00A75921" w:rsidRPr="00087F07">
          <w:rPr>
            <w:rStyle w:val="afd"/>
            <w:sz w:val="28"/>
          </w:rPr>
          <w:t>http://www.ict.edu.ru/catalog/index.php</w:t>
        </w:r>
      </w:hyperlink>
    </w:p>
    <w:p w:rsidR="00A75921" w:rsidRPr="00087F07" w:rsidRDefault="00FE3133" w:rsidP="00A7592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hyperlink r:id="rId61" w:history="1">
        <w:r w:rsidR="00A75921" w:rsidRPr="00087F07">
          <w:rPr>
            <w:rStyle w:val="afd"/>
            <w:sz w:val="28"/>
          </w:rPr>
          <w:t>http://artishev.com/texnologii/setevaya-os.html</w:t>
        </w:r>
      </w:hyperlink>
    </w:p>
    <w:p w:rsidR="00A75921" w:rsidRPr="00087F07" w:rsidRDefault="00FE3133" w:rsidP="00A7592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hyperlink r:id="rId62" w:history="1">
        <w:r w:rsidR="00A75921" w:rsidRPr="00087F07">
          <w:rPr>
            <w:rStyle w:val="afd"/>
            <w:sz w:val="28"/>
          </w:rPr>
          <w:t>http://inoblogger.ru/2010/03/31/operacionnaya-sistema-interneta/</w:t>
        </w:r>
      </w:hyperlink>
    </w:p>
    <w:p w:rsidR="00A75921" w:rsidRPr="00087F07" w:rsidRDefault="00FE3133" w:rsidP="00A7592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</w:rPr>
      </w:pPr>
      <w:hyperlink r:id="rId63" w:history="1">
        <w:r w:rsidR="00A75921" w:rsidRPr="00087F07">
          <w:rPr>
            <w:rStyle w:val="afd"/>
            <w:sz w:val="28"/>
          </w:rPr>
          <w:t>http://www.tver.mesi.ru/e-lib/res/648/14/1.html</w:t>
        </w:r>
      </w:hyperlink>
    </w:p>
    <w:p w:rsidR="00A75921" w:rsidRDefault="00A75921" w:rsidP="00A75921">
      <w:r>
        <w:br w:type="page"/>
      </w:r>
    </w:p>
    <w:p w:rsidR="00A75921" w:rsidRDefault="00A75921" w:rsidP="00A75921">
      <w:pPr>
        <w:pStyle w:val="Defaul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A75921" w:rsidRDefault="00A75921" w:rsidP="00A75921">
      <w:pPr>
        <w:pStyle w:val="Default"/>
        <w:spacing w:after="120"/>
        <w:jc w:val="both"/>
        <w:rPr>
          <w:sz w:val="28"/>
          <w:szCs w:val="28"/>
        </w:rPr>
      </w:pPr>
      <w:r w:rsidRPr="00A90E98">
        <w:rPr>
          <w:b/>
          <w:bCs/>
          <w:sz w:val="28"/>
          <w:szCs w:val="28"/>
        </w:rPr>
        <w:t xml:space="preserve">Контроль и оценка </w:t>
      </w:r>
      <w:r w:rsidRPr="00A90E98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6"/>
        <w:gridCol w:w="4927"/>
      </w:tblGrid>
      <w:tr w:rsidR="00A75921" w:rsidRPr="00A90E98" w:rsidTr="00973A5C">
        <w:trPr>
          <w:trHeight w:val="245"/>
        </w:trPr>
        <w:tc>
          <w:tcPr>
            <w:tcW w:w="2500" w:type="pct"/>
            <w:vAlign w:val="center"/>
          </w:tcPr>
          <w:p w:rsidR="00A75921" w:rsidRPr="00A90E98" w:rsidRDefault="00A75921" w:rsidP="00973A5C">
            <w:pPr>
              <w:pStyle w:val="Default"/>
              <w:jc w:val="center"/>
              <w:rPr>
                <w:sz w:val="26"/>
                <w:szCs w:val="26"/>
              </w:rPr>
            </w:pPr>
            <w:r w:rsidRPr="00A90E98">
              <w:rPr>
                <w:b/>
                <w:bCs/>
                <w:sz w:val="26"/>
                <w:szCs w:val="26"/>
              </w:rPr>
              <w:t>Результаты обучения (освоенные умения, усвоенные знания)</w:t>
            </w:r>
          </w:p>
        </w:tc>
        <w:tc>
          <w:tcPr>
            <w:tcW w:w="2500" w:type="pct"/>
            <w:vAlign w:val="center"/>
          </w:tcPr>
          <w:p w:rsidR="00A75921" w:rsidRPr="00A90E98" w:rsidRDefault="00A75921" w:rsidP="00973A5C">
            <w:pPr>
              <w:pStyle w:val="Default"/>
              <w:jc w:val="center"/>
              <w:rPr>
                <w:sz w:val="26"/>
                <w:szCs w:val="26"/>
              </w:rPr>
            </w:pPr>
            <w:r w:rsidRPr="00A90E98">
              <w:rPr>
                <w:b/>
                <w:bCs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A75921" w:rsidRPr="00A90E98" w:rsidTr="00973A5C">
        <w:trPr>
          <w:trHeight w:val="107"/>
        </w:trPr>
        <w:tc>
          <w:tcPr>
            <w:tcW w:w="5000" w:type="pct"/>
            <w:gridSpan w:val="2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b/>
                <w:bCs/>
                <w:sz w:val="26"/>
                <w:szCs w:val="26"/>
              </w:rPr>
              <w:t xml:space="preserve">Умения: </w:t>
            </w:r>
          </w:p>
        </w:tc>
      </w:tr>
      <w:tr w:rsidR="00A75921" w:rsidRPr="00A90E98" w:rsidTr="00973A5C">
        <w:trPr>
          <w:trHeight w:val="247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устанавливать и сопровождать операционные системы;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оценка выполнения </w:t>
            </w:r>
            <w:r w:rsidRPr="00A90E98">
              <w:rPr>
                <w:i/>
                <w:sz w:val="26"/>
                <w:szCs w:val="26"/>
              </w:rPr>
              <w:t>практической работы;оценка решения ситуационных задач</w:t>
            </w:r>
            <w:r w:rsidRPr="00A90E98">
              <w:rPr>
                <w:sz w:val="26"/>
                <w:szCs w:val="26"/>
              </w:rPr>
              <w:t xml:space="preserve">.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выполнять оптимизацию системы в зависимости от поставленных задач;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оценка выполнения практической работы; оценка решения ситуационных задач; экспертная оценка деятельности.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восстанавливать систему после сбоев;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оценка выполнения практической работы; оценка решения ситуационных задач; экспертная оценка деятельности.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осуществлять резервное копирование и архивирование системной информации;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оценка выполнения практической работы; оценка решения ситуационных задач; экспертная оценка деятельности. </w:t>
            </w:r>
          </w:p>
        </w:tc>
      </w:tr>
      <w:tr w:rsidR="00A75921" w:rsidRPr="00A90E98" w:rsidTr="00973A5C">
        <w:trPr>
          <w:trHeight w:val="107"/>
        </w:trPr>
        <w:tc>
          <w:tcPr>
            <w:tcW w:w="5000" w:type="pct"/>
            <w:gridSpan w:val="2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b/>
                <w:bCs/>
                <w:sz w:val="26"/>
                <w:szCs w:val="26"/>
              </w:rPr>
              <w:t xml:space="preserve">Знания: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принципы построения, типов и функций операционных систем;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устный опрос, тестирование, оценка самостоятельной работы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машинно-зависимые и машинно-независимые свойства операционных систем;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устный опрос, тестирование, оценка самостоятельной работы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модульная структура операционных систем;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устный опрос, тестирование, оценка самостоятельной работы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работа в режиме ядра и пользователя;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>тестирование, оценка выполнения практической работы, оценка самостоятельной работы.</w:t>
            </w:r>
          </w:p>
        </w:tc>
      </w:tr>
      <w:tr w:rsidR="00A75921" w:rsidRPr="00A90E98" w:rsidTr="00973A5C">
        <w:trPr>
          <w:trHeight w:val="247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понятия приоритета и очереди процессов;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оценка выполнения практической работы, оценка решения ситуационных задач </w:t>
            </w:r>
          </w:p>
        </w:tc>
      </w:tr>
      <w:tr w:rsidR="00A75921" w:rsidRPr="00A90E98" w:rsidTr="00973A5C">
        <w:trPr>
          <w:trHeight w:val="247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особенности многопроцессорных систем;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тестирование, защита рефератов </w:t>
            </w:r>
          </w:p>
        </w:tc>
      </w:tr>
      <w:tr w:rsidR="00A75921" w:rsidRPr="00A90E98" w:rsidTr="00973A5C">
        <w:trPr>
          <w:trHeight w:val="247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>- управление памятью;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тестирование, защита рефератов </w:t>
            </w:r>
          </w:p>
        </w:tc>
      </w:tr>
      <w:tr w:rsidR="00A75921" w:rsidRPr="00A90E98" w:rsidTr="00973A5C">
        <w:trPr>
          <w:trHeight w:val="523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принципы построения и защиты от сбоев и несанкционированного доступа;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устный опрос тестирование оценка самостоятельной работы оценка выполнения практической работы </w:t>
            </w:r>
          </w:p>
        </w:tc>
      </w:tr>
      <w:tr w:rsidR="00A75921" w:rsidRPr="00A90E98" w:rsidTr="00973A5C">
        <w:trPr>
          <w:trHeight w:val="385"/>
        </w:trPr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- сетевые операционные системы. </w:t>
            </w:r>
          </w:p>
        </w:tc>
        <w:tc>
          <w:tcPr>
            <w:tcW w:w="2500" w:type="pct"/>
          </w:tcPr>
          <w:p w:rsidR="00A75921" w:rsidRPr="00A90E98" w:rsidRDefault="00A75921" w:rsidP="00973A5C">
            <w:pPr>
              <w:pStyle w:val="Default"/>
              <w:rPr>
                <w:sz w:val="26"/>
                <w:szCs w:val="26"/>
              </w:rPr>
            </w:pPr>
            <w:r w:rsidRPr="00A90E98">
              <w:rPr>
                <w:sz w:val="26"/>
                <w:szCs w:val="26"/>
              </w:rPr>
              <w:t xml:space="preserve">тестирование оценка выполнения практической работы оценка самостоятельной работы </w:t>
            </w:r>
          </w:p>
        </w:tc>
      </w:tr>
    </w:tbl>
    <w:p w:rsidR="00A75921" w:rsidRDefault="00A75921" w:rsidP="00A75921"/>
    <w:p w:rsidR="00A75921" w:rsidRDefault="00A75921" w:rsidP="00A75921"/>
    <w:p w:rsidR="00370733" w:rsidRDefault="00A75921" w:rsidP="00370733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="00370733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370733" w:rsidRDefault="00370733" w:rsidP="00370733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«многоотраслевой колледж»</w:t>
      </w:r>
    </w:p>
    <w:p w:rsidR="00370733" w:rsidRDefault="00370733" w:rsidP="00370733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autoSpaceDE w:val="0"/>
        <w:jc w:val="right"/>
        <w:rPr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 05. основы программирования и баз данных</w:t>
      </w: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Pr="00151E3A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Моршанск,  2020 г.</w:t>
      </w:r>
    </w:p>
    <w:p w:rsidR="00370733" w:rsidRDefault="00FE31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55pt;margin-top:13.85pt;width:219pt;height:147.75pt;z-index:251663360" stroked="f">
            <v:textbox style="mso-next-textbox:#_x0000_s1029">
              <w:txbxContent>
                <w:p w:rsidR="009C3158" w:rsidRPr="003E184E" w:rsidRDefault="009C3158" w:rsidP="00370733">
                  <w:pPr>
                    <w:jc w:val="center"/>
                    <w:rPr>
                      <w:b/>
                    </w:rPr>
                  </w:pPr>
                  <w:r w:rsidRPr="003E184E">
                    <w:rPr>
                      <w:b/>
                    </w:rPr>
                    <w:t>ОДОБРЕНО</w:t>
                  </w:r>
                </w:p>
                <w:p w:rsidR="009C3158" w:rsidRPr="003E184E" w:rsidRDefault="009C3158" w:rsidP="00370733">
                  <w:pPr>
                    <w:jc w:val="both"/>
                    <w:rPr>
                      <w:u w:val="single"/>
                    </w:rPr>
                  </w:pPr>
                  <w:r w:rsidRPr="003E184E">
                    <w:t xml:space="preserve">Предметной (цикловой) </w:t>
                  </w:r>
                  <w:r>
                    <w:t xml:space="preserve">комиссией </w:t>
                  </w:r>
                  <w:r w:rsidRPr="003E184E">
                    <w:rPr>
                      <w:u w:val="single"/>
                    </w:rPr>
                    <w:t>общепрофессиональных и специальныхсоциально-экономических дисциплин</w:t>
                  </w:r>
                </w:p>
                <w:p w:rsidR="009C3158" w:rsidRPr="003E184E" w:rsidRDefault="009C3158" w:rsidP="00370733">
                  <w:pPr>
                    <w:jc w:val="both"/>
                  </w:pPr>
                </w:p>
                <w:p w:rsidR="009C3158" w:rsidRPr="003E184E" w:rsidRDefault="009C3158" w:rsidP="00370733">
                  <w:pPr>
                    <w:jc w:val="both"/>
                  </w:pPr>
                  <w:r w:rsidRPr="003E184E">
                    <w:t>Протокол №__ от «_»________20</w:t>
                  </w:r>
                  <w:r>
                    <w:t>20</w:t>
                  </w:r>
                  <w:r w:rsidRPr="003E184E">
                    <w:t>г.</w:t>
                  </w:r>
                </w:p>
                <w:p w:rsidR="009C3158" w:rsidRPr="003E184E" w:rsidRDefault="009C3158" w:rsidP="00370733">
                  <w:pPr>
                    <w:jc w:val="both"/>
                  </w:pPr>
                  <w:r w:rsidRPr="003E184E">
                    <w:t xml:space="preserve">Председатель предметной (цикловой) комиссии __________ </w:t>
                  </w:r>
                  <w:r>
                    <w:t>/Г.А. Катюхина /</w:t>
                  </w:r>
                </w:p>
              </w:txbxContent>
            </v:textbox>
          </v:shape>
        </w:pic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70733" w:rsidRDefault="00FE31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83.3pt;margin-top:-146.2pt;width:200pt;height:88.4pt;z-index:251664384" stroked="f">
            <v:textbox style="mso-next-textbox:#_x0000_s1030">
              <w:txbxContent>
                <w:p w:rsidR="009C3158" w:rsidRPr="003E184E" w:rsidRDefault="009C3158" w:rsidP="00370733">
                  <w:pPr>
                    <w:jc w:val="center"/>
                    <w:rPr>
                      <w:b/>
                    </w:rPr>
                  </w:pPr>
                  <w:r w:rsidRPr="003E184E">
                    <w:rPr>
                      <w:b/>
                    </w:rPr>
                    <w:t>УТВЕРЖДАЮ</w:t>
                  </w:r>
                </w:p>
                <w:p w:rsidR="009C3158" w:rsidRPr="003E184E" w:rsidRDefault="009C3158" w:rsidP="00370733">
                  <w:r w:rsidRPr="003E184E">
                    <w:t>Зам.директора по УПР</w:t>
                  </w:r>
                </w:p>
                <w:p w:rsidR="009C3158" w:rsidRPr="003E184E" w:rsidRDefault="009C3158" w:rsidP="00370733">
                  <w:r w:rsidRPr="003E184E">
                    <w:t>___________</w:t>
                  </w:r>
                  <w:r>
                    <w:t>____</w:t>
                  </w:r>
                  <w:r w:rsidRPr="003E184E">
                    <w:t xml:space="preserve">_ </w:t>
                  </w:r>
                  <w:r>
                    <w:t>/</w:t>
                  </w:r>
                  <w:r w:rsidRPr="003E184E">
                    <w:t>Т.Г. Парамзина</w:t>
                  </w:r>
                  <w:r>
                    <w:t>/</w:t>
                  </w:r>
                </w:p>
                <w:p w:rsidR="009C3158" w:rsidRPr="003E184E" w:rsidRDefault="009C3158" w:rsidP="00370733">
                  <w:pPr>
                    <w:tabs>
                      <w:tab w:val="left" w:pos="7232"/>
                    </w:tabs>
                  </w:pPr>
                  <w:r w:rsidRPr="003E184E">
                    <w:t>«_____»_________________20</w:t>
                  </w:r>
                  <w:r>
                    <w:t>20</w:t>
                  </w:r>
                  <w:r w:rsidRPr="003E184E">
                    <w:t>г.</w:t>
                  </w:r>
                </w:p>
              </w:txbxContent>
            </v:textbox>
          </v:shape>
        </w:pic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(далее- СПО) 09.02.02 Компьютерные сети.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8"/>
          <w:szCs w:val="28"/>
          <w:vertAlign w:val="superscript"/>
        </w:rPr>
      </w:pPr>
    </w:p>
    <w:p w:rsidR="00370733" w:rsidRDefault="00370733" w:rsidP="00370733">
      <w:pPr>
        <w:widowControl w:val="0"/>
        <w:autoSpaceDE w:val="0"/>
        <w:spacing w:line="276" w:lineRule="auto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общеобразовательное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>
        <w:rPr>
          <w:caps/>
          <w:sz w:val="28"/>
          <w:szCs w:val="28"/>
        </w:rPr>
        <w:t>»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Плохова Олеся Владимировна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преподаватель специальных дисциплин</w:t>
      </w:r>
    </w:p>
    <w:p w:rsidR="00370733" w:rsidRDefault="00370733" w:rsidP="0037073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 от работодателя: _____________ /</w:t>
      </w:r>
      <w:r>
        <w:rPr>
          <w:rStyle w:val="s8"/>
          <w:color w:val="000000"/>
          <w:sz w:val="28"/>
          <w:szCs w:val="28"/>
          <w:u w:val="single"/>
        </w:rPr>
        <w:t>Т.С. Ионова</w:t>
      </w:r>
      <w:r>
        <w:rPr>
          <w:color w:val="000000"/>
          <w:sz w:val="28"/>
          <w:szCs w:val="28"/>
        </w:rPr>
        <w:t>/</w:t>
      </w:r>
    </w:p>
    <w:p w:rsidR="00370733" w:rsidRPr="00DE5F44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sz w:val="28"/>
          <w:szCs w:val="28"/>
        </w:rPr>
      </w:pPr>
      <w:r w:rsidRPr="00DE5F44">
        <w:rPr>
          <w:color w:val="000000"/>
          <w:sz w:val="28"/>
          <w:szCs w:val="28"/>
        </w:rPr>
        <w:t>Главный специалист-эксперт по автоматизации Управление Пенсионного фонда в г. Моршанске Тамбовской области (межрайонное)</w:t>
      </w: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</w:pPr>
    </w:p>
    <w:p w:rsidR="00370733" w:rsidRDefault="00370733" w:rsidP="003707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both"/>
        <w:rPr>
          <w:caps/>
          <w:color w:val="000000"/>
          <w:sz w:val="28"/>
          <w:szCs w:val="28"/>
        </w:rPr>
        <w:sectPr w:rsidR="00370733" w:rsidSect="00973A5C">
          <w:footerReference w:type="default" r:id="rId64"/>
          <w:footnotePr>
            <w:pos w:val="beneathText"/>
          </w:footnotePr>
          <w:pgSz w:w="11905" w:h="16837"/>
          <w:pgMar w:top="851" w:right="1134" w:bottom="851" w:left="1134" w:header="454" w:footer="397" w:gutter="0"/>
          <w:cols w:space="720"/>
          <w:titlePg/>
          <w:docGrid w:linePitch="360"/>
        </w:sectPr>
      </w:pPr>
    </w:p>
    <w:p w:rsidR="00370733" w:rsidRDefault="00370733" w:rsidP="0037073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598" w:type="dxa"/>
        <w:tblLayout w:type="fixed"/>
        <w:tblLook w:val="0000"/>
      </w:tblPr>
      <w:tblGrid>
        <w:gridCol w:w="9180"/>
        <w:gridCol w:w="1418"/>
      </w:tblGrid>
      <w:tr w:rsidR="00370733" w:rsidTr="00973A5C">
        <w:trPr>
          <w:trHeight w:val="276"/>
        </w:trPr>
        <w:tc>
          <w:tcPr>
            <w:tcW w:w="9180" w:type="dxa"/>
          </w:tcPr>
          <w:p w:rsidR="00370733" w:rsidRDefault="00370733" w:rsidP="00973A5C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418" w:type="dxa"/>
          </w:tcPr>
          <w:p w:rsidR="00370733" w:rsidRDefault="0037073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0733" w:rsidTr="00973A5C">
        <w:trPr>
          <w:trHeight w:val="276"/>
        </w:trPr>
        <w:tc>
          <w:tcPr>
            <w:tcW w:w="9180" w:type="dxa"/>
          </w:tcPr>
          <w:p w:rsidR="00370733" w:rsidRDefault="00370733" w:rsidP="00370733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ПАСПОРТ Рабочей ПРОГРАММЫ УЧЕБНОЙ ДИСЦИПЛИНЫ</w:t>
            </w:r>
          </w:p>
          <w:p w:rsidR="00370733" w:rsidRDefault="00370733" w:rsidP="00973A5C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70733" w:rsidRDefault="0037073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70733" w:rsidTr="00973A5C">
        <w:trPr>
          <w:trHeight w:val="276"/>
        </w:trPr>
        <w:tc>
          <w:tcPr>
            <w:tcW w:w="9180" w:type="dxa"/>
          </w:tcPr>
          <w:p w:rsidR="00370733" w:rsidRDefault="00370733" w:rsidP="00370733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СТРУКТУРА и  содержание УЧЕБНОЙ ДИСЦИПЛИНЫ</w:t>
            </w:r>
          </w:p>
          <w:p w:rsidR="00370733" w:rsidRDefault="00370733" w:rsidP="00973A5C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370733" w:rsidRDefault="0037073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70733" w:rsidTr="00973A5C">
        <w:trPr>
          <w:trHeight w:val="670"/>
        </w:trPr>
        <w:tc>
          <w:tcPr>
            <w:tcW w:w="9180" w:type="dxa"/>
          </w:tcPr>
          <w:p w:rsidR="00370733" w:rsidRDefault="00370733" w:rsidP="00370733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условия реализации Рабочей программы учебной дисциплины</w:t>
            </w:r>
          </w:p>
          <w:p w:rsidR="00370733" w:rsidRDefault="00370733" w:rsidP="00973A5C">
            <w:pPr>
              <w:pStyle w:val="1"/>
              <w:tabs>
                <w:tab w:val="left" w:pos="8520"/>
              </w:tabs>
              <w:ind w:left="284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370733" w:rsidRDefault="0037073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370733" w:rsidTr="00973A5C">
        <w:trPr>
          <w:trHeight w:val="276"/>
        </w:trPr>
        <w:tc>
          <w:tcPr>
            <w:tcW w:w="9180" w:type="dxa"/>
          </w:tcPr>
          <w:p w:rsidR="00370733" w:rsidRDefault="00370733" w:rsidP="00370733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370733" w:rsidRDefault="00370733" w:rsidP="00973A5C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370733" w:rsidRDefault="00370733" w:rsidP="00973A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370733" w:rsidRDefault="00370733" w:rsidP="0037073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0"/>
          <w:szCs w:val="30"/>
        </w:rPr>
      </w:pPr>
      <w:r>
        <w:rPr>
          <w:b/>
          <w:sz w:val="28"/>
          <w:szCs w:val="28"/>
        </w:rPr>
        <w:t>Основы программирования и баз данных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370733" w:rsidRDefault="00370733" w:rsidP="00370733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color w:val="000000"/>
          <w:sz w:val="28"/>
          <w:szCs w:val="28"/>
        </w:rPr>
        <w:t>09.02.02 Компьютерные сети.</w:t>
      </w:r>
    </w:p>
    <w:p w:rsidR="00370733" w:rsidRPr="00E42625" w:rsidRDefault="00370733" w:rsidP="00370733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color w:val="000000"/>
          <w:sz w:val="28"/>
          <w:szCs w:val="28"/>
        </w:rPr>
        <w:t xml:space="preserve">дисциплина входит в цикл </w:t>
      </w:r>
      <w:r w:rsidRPr="0036025E">
        <w:rPr>
          <w:color w:val="000000"/>
          <w:sz w:val="28"/>
          <w:szCs w:val="28"/>
        </w:rPr>
        <w:t>общепрофессиональных дисциплин</w:t>
      </w:r>
      <w:r>
        <w:rPr>
          <w:color w:val="000000"/>
          <w:sz w:val="28"/>
          <w:szCs w:val="28"/>
        </w:rPr>
        <w:t>.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370733" w:rsidRPr="000B5B91" w:rsidRDefault="00370733" w:rsidP="00370733">
      <w:pPr>
        <w:widowControl w:val="0"/>
        <w:overflowPunct w:val="0"/>
        <w:autoSpaceDE w:val="0"/>
        <w:autoSpaceDN w:val="0"/>
        <w:adjustRightInd w:val="0"/>
        <w:ind w:left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0B5B91">
        <w:rPr>
          <w:color w:val="000000"/>
          <w:sz w:val="28"/>
          <w:szCs w:val="28"/>
        </w:rPr>
        <w:t xml:space="preserve">результате освоения дисциплины обучающийся должен </w:t>
      </w:r>
      <w:r w:rsidRPr="00E16B0A">
        <w:rPr>
          <w:b/>
          <w:color w:val="000000"/>
          <w:sz w:val="28"/>
          <w:szCs w:val="28"/>
        </w:rPr>
        <w:t>уметь</w:t>
      </w:r>
      <w:r w:rsidRPr="000B5B91">
        <w:rPr>
          <w:color w:val="000000"/>
          <w:sz w:val="28"/>
          <w:szCs w:val="28"/>
        </w:rPr>
        <w:t xml:space="preserve">: </w:t>
      </w:r>
    </w:p>
    <w:p w:rsidR="00370733" w:rsidRPr="000B5B91" w:rsidRDefault="00370733" w:rsidP="00370733">
      <w:pPr>
        <w:widowControl w:val="0"/>
        <w:autoSpaceDE w:val="0"/>
        <w:autoSpaceDN w:val="0"/>
        <w:adjustRightInd w:val="0"/>
        <w:spacing w:line="70" w:lineRule="exact"/>
        <w:rPr>
          <w:color w:val="000000"/>
          <w:sz w:val="28"/>
          <w:szCs w:val="28"/>
        </w:rPr>
      </w:pPr>
    </w:p>
    <w:p w:rsidR="00370733" w:rsidRPr="00E16B0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E16B0A">
        <w:rPr>
          <w:color w:val="000000"/>
          <w:sz w:val="28"/>
          <w:szCs w:val="28"/>
        </w:rPr>
        <w:t>использовать языки программирования высокого уровня;</w:t>
      </w:r>
    </w:p>
    <w:p w:rsidR="00370733" w:rsidRPr="00E16B0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E16B0A">
        <w:rPr>
          <w:color w:val="000000"/>
          <w:sz w:val="28"/>
          <w:szCs w:val="28"/>
        </w:rPr>
        <w:t xml:space="preserve">строить логически правильные и эффективные программы; </w:t>
      </w:r>
    </w:p>
    <w:p w:rsidR="00370733" w:rsidRPr="00E16B0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jc w:val="both"/>
        <w:rPr>
          <w:color w:val="000000"/>
          <w:sz w:val="28"/>
          <w:szCs w:val="28"/>
        </w:rPr>
      </w:pPr>
      <w:r w:rsidRPr="00E16B0A">
        <w:rPr>
          <w:color w:val="000000"/>
          <w:sz w:val="28"/>
          <w:szCs w:val="28"/>
        </w:rPr>
        <w:t xml:space="preserve">использовать язык SQL для программного извлечения сведений из баз данных. </w:t>
      </w:r>
    </w:p>
    <w:p w:rsidR="00370733" w:rsidRPr="000B5B91" w:rsidRDefault="00370733" w:rsidP="00370733">
      <w:pPr>
        <w:widowControl w:val="0"/>
        <w:autoSpaceDE w:val="0"/>
        <w:autoSpaceDN w:val="0"/>
        <w:adjustRightInd w:val="0"/>
        <w:spacing w:line="12" w:lineRule="exact"/>
        <w:ind w:left="993" w:hanging="284"/>
        <w:rPr>
          <w:color w:val="000000"/>
          <w:sz w:val="28"/>
          <w:szCs w:val="28"/>
        </w:rPr>
      </w:pPr>
    </w:p>
    <w:p w:rsidR="00370733" w:rsidRPr="000B5B91" w:rsidRDefault="00370733" w:rsidP="0037073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0B5B91">
        <w:rPr>
          <w:color w:val="000000"/>
          <w:sz w:val="28"/>
          <w:szCs w:val="28"/>
        </w:rPr>
        <w:t xml:space="preserve">результате освоения дисциплины обучающийся должен </w:t>
      </w:r>
      <w:r w:rsidRPr="00E16B0A">
        <w:rPr>
          <w:b/>
          <w:color w:val="000000"/>
          <w:sz w:val="28"/>
          <w:szCs w:val="28"/>
        </w:rPr>
        <w:t>знать</w:t>
      </w:r>
      <w:r w:rsidRPr="000B5B91">
        <w:rPr>
          <w:color w:val="000000"/>
          <w:sz w:val="28"/>
          <w:szCs w:val="28"/>
        </w:rPr>
        <w:t xml:space="preserve">: </w:t>
      </w:r>
    </w:p>
    <w:p w:rsidR="00370733" w:rsidRPr="000B5B91" w:rsidRDefault="00370733" w:rsidP="00370733">
      <w:pPr>
        <w:widowControl w:val="0"/>
        <w:autoSpaceDE w:val="0"/>
        <w:autoSpaceDN w:val="0"/>
        <w:adjustRightInd w:val="0"/>
        <w:spacing w:line="12" w:lineRule="exact"/>
        <w:ind w:left="993" w:hanging="284"/>
        <w:rPr>
          <w:color w:val="000000"/>
          <w:sz w:val="28"/>
          <w:szCs w:val="28"/>
        </w:rPr>
      </w:pP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общие принципы построения алгоритмов; 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основные алгоритмические конструкции; 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системы программирования; 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>технологии структурного и объектно – ор</w:t>
      </w:r>
      <w:r>
        <w:rPr>
          <w:color w:val="000000"/>
          <w:sz w:val="28"/>
          <w:szCs w:val="28"/>
        </w:rPr>
        <w:t>иентированного программирования;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основы теории баз данных; 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модели баз данных; 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>основы реляционной алгебры</w:t>
      </w:r>
      <w:r>
        <w:rPr>
          <w:color w:val="000000"/>
          <w:sz w:val="28"/>
          <w:szCs w:val="28"/>
        </w:rPr>
        <w:t>;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принципы проектирования баз данных; </w:t>
      </w:r>
    </w:p>
    <w:p w:rsidR="00370733" w:rsidRPr="003A796A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средства проектирования структур баз данных; </w:t>
      </w:r>
    </w:p>
    <w:p w:rsidR="00370733" w:rsidRPr="000B5B91" w:rsidRDefault="00370733" w:rsidP="00A3106A">
      <w:pPr>
        <w:pStyle w:val="aff"/>
        <w:widowControl w:val="0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ind w:left="993" w:right="-2" w:hanging="284"/>
        <w:rPr>
          <w:color w:val="000000"/>
          <w:sz w:val="28"/>
          <w:szCs w:val="28"/>
        </w:rPr>
      </w:pPr>
      <w:r w:rsidRPr="000B5B91">
        <w:rPr>
          <w:color w:val="000000"/>
          <w:sz w:val="28"/>
          <w:szCs w:val="28"/>
        </w:rPr>
        <w:t xml:space="preserve">язык запросов SQL. 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370733" w:rsidRPr="00736298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736298">
        <w:rPr>
          <w:sz w:val="28"/>
        </w:rPr>
        <w:t>ОК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1.</w:t>
      </w:r>
      <w:r>
        <w:rPr>
          <w:sz w:val="28"/>
        </w:rPr>
        <w:t> </w:t>
      </w:r>
      <w:r w:rsidRPr="00736298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70733" w:rsidRPr="00736298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</w:t>
      </w:r>
      <w:r w:rsidRPr="00736298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0733" w:rsidRPr="00736298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736298">
        <w:rPr>
          <w:sz w:val="28"/>
        </w:rPr>
        <w:t>ОК 4.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0733" w:rsidRPr="00736298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</w:t>
      </w:r>
      <w:r w:rsidRPr="00736298">
        <w:rPr>
          <w:sz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736298">
        <w:rPr>
          <w:sz w:val="28"/>
        </w:rPr>
        <w:lastRenderedPageBreak/>
        <w:t>повышение квалификации.</w:t>
      </w:r>
    </w:p>
    <w:p w:rsidR="00370733" w:rsidRPr="00736298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736298">
        <w:rPr>
          <w:sz w:val="28"/>
        </w:rPr>
        <w:t>ОК 9.</w:t>
      </w:r>
      <w:r>
        <w:rPr>
          <w:sz w:val="28"/>
        </w:rPr>
        <w:t> </w:t>
      </w:r>
      <w:r w:rsidRPr="00736298">
        <w:rPr>
          <w:sz w:val="28"/>
        </w:rPr>
        <w:t>Ориентироваться в условиях частой смены технологий в</w:t>
      </w:r>
      <w:r>
        <w:rPr>
          <w:sz w:val="28"/>
        </w:rPr>
        <w:t> </w:t>
      </w:r>
      <w:r w:rsidRPr="00736298">
        <w:rPr>
          <w:sz w:val="28"/>
        </w:rPr>
        <w:t>профессиональной деятельности.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370733" w:rsidRPr="00C42916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C42916">
        <w:rPr>
          <w:sz w:val="28"/>
        </w:rPr>
        <w:t>ПК 2.2. Администрировать сетевые ресурсы в информационных системах.</w:t>
      </w:r>
    </w:p>
    <w:p w:rsidR="00370733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C42916">
        <w:rPr>
          <w:sz w:val="28"/>
        </w:rPr>
        <w:t>ПК 2.3. Обеспечивать сбор данных для анализа использования и функционирования программно-технических средств компьютерных сетей</w:t>
      </w:r>
      <w:r>
        <w:rPr>
          <w:sz w:val="28"/>
        </w:rPr>
        <w:t>.</w:t>
      </w:r>
    </w:p>
    <w:p w:rsidR="00370733" w:rsidRPr="00C42916" w:rsidRDefault="00370733" w:rsidP="00370733">
      <w:pPr>
        <w:pStyle w:val="aff1"/>
        <w:widowControl w:val="0"/>
        <w:ind w:left="709"/>
        <w:jc w:val="both"/>
        <w:rPr>
          <w:sz w:val="28"/>
        </w:rPr>
      </w:pPr>
      <w:r w:rsidRPr="00C42916">
        <w:rPr>
          <w:sz w:val="28"/>
        </w:rPr>
        <w:t>ПК 3.1. 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370733" w:rsidRDefault="00370733" w:rsidP="00370733">
      <w:pPr>
        <w:pStyle w:val="aff1"/>
        <w:widowControl w:val="0"/>
        <w:ind w:firstLine="709"/>
        <w:jc w:val="both"/>
        <w:rPr>
          <w:sz w:val="28"/>
        </w:rPr>
      </w:pPr>
    </w:p>
    <w:p w:rsidR="00370733" w:rsidRPr="00C42916" w:rsidRDefault="00370733" w:rsidP="00370733">
      <w:pPr>
        <w:pStyle w:val="aff1"/>
        <w:widowControl w:val="0"/>
        <w:ind w:firstLine="709"/>
        <w:jc w:val="both"/>
        <w:rPr>
          <w:sz w:val="28"/>
        </w:rPr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204 часа, в том числе: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136 часов;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68 часа.</w:t>
      </w:r>
    </w:p>
    <w:p w:rsidR="00370733" w:rsidRDefault="00370733" w:rsidP="003707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 СОДЕРЖАНИЕ УЧЕБНОЙ ДИСЦИПЛИНЫ</w:t>
      </w: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370733" w:rsidRDefault="00370733" w:rsidP="00370733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370733" w:rsidRDefault="00370733" w:rsidP="00370733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ind w:left="-180"/>
        <w:jc w:val="both"/>
        <w:rPr>
          <w:b/>
          <w:color w:val="000000"/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8647"/>
        <w:gridCol w:w="1559"/>
      </w:tblGrid>
      <w:tr w:rsidR="00370733" w:rsidTr="00973A5C">
        <w:trPr>
          <w:trHeight w:val="46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ind w:left="-3" w:righ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курсовая работа (проект)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70733" w:rsidTr="00973A5C">
        <w:trPr>
          <w:trHeight w:val="3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733" w:rsidRDefault="00370733" w:rsidP="00973A5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реферат, доклад,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Default="00370733" w:rsidP="00973A5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370733" w:rsidTr="00973A5C">
        <w:trPr>
          <w:trHeight w:val="27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33" w:rsidRPr="0054441B" w:rsidRDefault="00370733" w:rsidP="00973A5C">
            <w:pPr>
              <w:snapToGrid w:val="0"/>
              <w:rPr>
                <w:i/>
                <w:color w:val="000000"/>
              </w:rPr>
            </w:pPr>
            <w:r>
              <w:rPr>
                <w:color w:val="000000"/>
              </w:rPr>
              <w:t>Промежуточная  аттестация в форме</w:t>
            </w:r>
            <w:r>
              <w:rPr>
                <w:b/>
                <w:color w:val="000000"/>
              </w:rPr>
              <w:t>экзамена</w:t>
            </w:r>
          </w:p>
          <w:p w:rsidR="00370733" w:rsidRDefault="00370733" w:rsidP="00973A5C">
            <w:pPr>
              <w:jc w:val="right"/>
            </w:pPr>
          </w:p>
        </w:tc>
      </w:tr>
    </w:tbl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0733" w:rsidRDefault="00370733" w:rsidP="00370733">
      <w:pPr>
        <w:sectPr w:rsidR="00370733" w:rsidSect="00973A5C">
          <w:footnotePr>
            <w:pos w:val="beneathText"/>
          </w:footnotePr>
          <w:type w:val="continuous"/>
          <w:pgSz w:w="11905" w:h="16837"/>
          <w:pgMar w:top="851" w:right="1134" w:bottom="851" w:left="1134" w:header="720" w:footer="680" w:gutter="0"/>
          <w:cols w:space="720"/>
          <w:titlePg/>
          <w:docGrid w:linePitch="360"/>
        </w:sectPr>
      </w:pPr>
    </w:p>
    <w:p w:rsidR="00370733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 Тематический план и содержание учебной дисциплины «Основы программирования и баз данных»</w:t>
      </w:r>
    </w:p>
    <w:tbl>
      <w:tblPr>
        <w:tblW w:w="15274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10260"/>
        <w:gridCol w:w="1120"/>
        <w:gridCol w:w="1340"/>
        <w:gridCol w:w="30"/>
      </w:tblGrid>
      <w:tr w:rsidR="00370733" w:rsidRPr="00C56A3A" w:rsidTr="00973A5C">
        <w:trPr>
          <w:trHeight w:val="212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C56A3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70"/>
            </w:pPr>
            <w:r w:rsidRPr="00471992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C56A3A">
              <w:rPr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C56A3A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199"/>
        </w:trPr>
        <w:tc>
          <w:tcPr>
            <w:tcW w:w="2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198" w:lineRule="exact"/>
              <w:jc w:val="center"/>
            </w:pPr>
            <w:r w:rsidRPr="00C56A3A">
              <w:rPr>
                <w:b/>
                <w:bCs/>
                <w:w w:val="99"/>
                <w:sz w:val="20"/>
                <w:szCs w:val="20"/>
              </w:rPr>
              <w:t>разделов и тем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70"/>
              <w:jc w:val="center"/>
            </w:pPr>
            <w:r w:rsidRPr="00C56A3A">
              <w:rPr>
                <w:b/>
                <w:bCs/>
                <w:w w:val="99"/>
                <w:sz w:val="20"/>
                <w:szCs w:val="20"/>
              </w:rPr>
              <w:t>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0"/>
              <w:jc w:val="center"/>
            </w:pPr>
            <w:r w:rsidRPr="00C56A3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198" w:lineRule="exact"/>
              <w:jc w:val="center"/>
            </w:pPr>
            <w:r w:rsidRPr="00C56A3A">
              <w:rPr>
                <w:b/>
                <w:bCs/>
                <w:w w:val="99"/>
                <w:sz w:val="20"/>
                <w:szCs w:val="20"/>
              </w:rPr>
              <w:t>усвоения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164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242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C56A3A">
              <w:rPr>
                <w:b/>
                <w:bCs/>
              </w:rPr>
              <w:t>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70" w:right="4969"/>
              <w:jc w:val="right"/>
            </w:pPr>
            <w:r w:rsidRPr="00C56A3A">
              <w:rPr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C56A3A">
              <w:rPr>
                <w:b/>
                <w:bCs/>
                <w:w w:val="9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C56A3A">
              <w:rPr>
                <w:b/>
                <w:bCs/>
                <w:w w:val="9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24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C56A3A">
              <w:rPr>
                <w:b/>
                <w:bCs/>
                <w:w w:val="99"/>
              </w:rPr>
              <w:t>Раздел 1.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70"/>
            </w:pPr>
            <w:r w:rsidRPr="00471992">
              <w:rPr>
                <w:b/>
                <w:bCs/>
              </w:rPr>
              <w:t>Принципы построения алгоритмов и алгоритмические конструкции.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641CA4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CA4">
              <w:rPr>
                <w:b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24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b/>
                <w:bCs/>
                <w:w w:val="99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70"/>
              <w:rPr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641CA4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CA4"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sz w:val="21"/>
                <w:szCs w:val="21"/>
              </w:rPr>
            </w:pPr>
            <w:r w:rsidRPr="00471992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243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C56A3A">
              <w:rPr>
                <w:b/>
                <w:bCs/>
              </w:rPr>
              <w:t xml:space="preserve">Тема 1.1. </w:t>
            </w:r>
          </w:p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  <w:w w:val="99"/>
              </w:rPr>
            </w:pPr>
            <w:r w:rsidRPr="00C56A3A">
              <w:rPr>
                <w:b/>
                <w:bCs/>
              </w:rPr>
              <w:t>Общее</w:t>
            </w:r>
            <w:r w:rsidRPr="00471992">
              <w:rPr>
                <w:b/>
                <w:bCs/>
              </w:rPr>
              <w:t>понятие алгоритма.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8019D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70"/>
              <w:rPr>
                <w:bCs/>
              </w:rPr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b/>
                <w:bCs/>
                <w:i/>
                <w:iCs/>
                <w:w w:val="99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1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>
              <w:t>Введение. Общие сведения о предмете. Цели и задачи дисциплины.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Понятие алгоритма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Изучение элементарных алгоритмов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Построение элементарных алгоритмов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Построение составных алгоритмов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1.2. Представление алгоритма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Блок схемы алгоритмов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Изучение блок схем элементарных алгоритмов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Построение блок схем элементарных алгоритмов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Построение блок схем составных алгоритмов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1.3. Основы языков программирования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Основные понятия языка Pascal</w:t>
            </w:r>
            <w:r w:rsidRPr="00471992">
              <w:t xml:space="preserve">, </w:t>
            </w:r>
            <w:r>
              <w:t>Delphi</w:t>
            </w:r>
            <w:r w:rsidRPr="00471992">
              <w:t xml:space="preserve">, </w:t>
            </w:r>
            <w:r>
              <w:t>Lazarus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40548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Знакомство со средой разработки Pascal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40548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Знакомство с интерфейсом Delphi</w:t>
            </w:r>
            <w:r w:rsidRPr="0058019D">
              <w:t>/</w:t>
            </w:r>
            <w:r>
              <w:t>Lazarus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1.4. Основы написания программ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Типыданных, командыPascal</w:t>
            </w:r>
            <w:r w:rsidRPr="00471992">
              <w:t xml:space="preserve">, </w:t>
            </w:r>
            <w:r>
              <w:t>Delphi</w:t>
            </w:r>
            <w:r w:rsidRPr="00471992">
              <w:t xml:space="preserve">, </w:t>
            </w:r>
            <w:r>
              <w:t>Lazarus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8019D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Синтаксис программы, блок Uses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 с использованием различных типов данных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40548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 с использованием условного оператора If</w:t>
            </w:r>
            <w:r w:rsidRPr="0058019D">
              <w:t>..</w:t>
            </w:r>
            <w:r>
              <w:t>Then</w:t>
            </w:r>
            <w:r w:rsidRPr="0058019D">
              <w:t>..</w:t>
            </w:r>
            <w:r>
              <w:t>Else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40548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 с использованием оператора множественного выбора Case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40548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 с применением циклов While</w:t>
            </w:r>
            <w:r w:rsidRPr="0058019D">
              <w:t>..</w:t>
            </w:r>
            <w:r>
              <w:t>Do</w:t>
            </w:r>
            <w:r w:rsidRPr="0058019D">
              <w:t xml:space="preserve">, </w:t>
            </w:r>
            <w:r>
              <w:t>Repeat</w:t>
            </w:r>
            <w:r w:rsidRPr="0058019D">
              <w:t>..</w:t>
            </w:r>
            <w:r>
              <w:t>Until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1.5. Объектно-ориентированное программирование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Процедуры. Функции. Объектно-ориентированное программирование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540548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 с построением процедур, цикл перебора For</w:t>
            </w:r>
            <w:r w:rsidRPr="0058019D">
              <w:t>..</w:t>
            </w:r>
            <w:r>
              <w:t>To</w:t>
            </w:r>
            <w:r w:rsidRPr="0058019D">
              <w:t>..</w:t>
            </w:r>
            <w:r>
              <w:t>Do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 xml:space="preserve">Решение задач на построение функций 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1.6. Массивы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Массивы. Перебор массивов.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задач. Линейные, двумерные, многомерные массивы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задач. Перебор массивов, запись массива в файл.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 xml:space="preserve"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</w:t>
            </w:r>
            <w:r w:rsidRPr="00177DFD">
              <w:lastRenderedPageBreak/>
              <w:t>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1.7. Инкапсуляция, наследование, полиморфизм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Понятие класс, объект. Наследование.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задач. Создание класса и объектов класса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задач. Связь классов, наследование.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1.8. Методы. Применение методов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Работа с формами и методами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задач. Применение методов к объектам класса.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Создание визуального приложения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Импорт методов в приложения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1.9. Сборка программы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Компиляция в установочный файл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Опримизация программ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Решение задач на оптимизацию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Тема 1.10. Связи в программах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Работа со связями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Установка связей между приложениями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5"/>
        </w:trPr>
        <w:tc>
          <w:tcPr>
            <w:tcW w:w="2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E60984" w:rsidTr="00973A5C">
        <w:trPr>
          <w:trHeight w:val="24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</w:pPr>
            <w:r w:rsidRPr="00C56A3A">
              <w:rPr>
                <w:b/>
                <w:bCs/>
                <w:w w:val="99"/>
              </w:rPr>
              <w:t>Раздел 2.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E60984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70"/>
            </w:pPr>
            <w:r w:rsidRPr="00471992">
              <w:rPr>
                <w:b/>
                <w:bCs/>
              </w:rPr>
              <w:t>Системы и технологии объектно – ориентированного программирования.</w:t>
            </w:r>
            <w:r>
              <w:rPr>
                <w:b/>
                <w:bCs/>
              </w:rPr>
              <w:t xml:space="preserve"> Базы данных. SQL.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641CA4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CA4">
              <w:rPr>
                <w:b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E60984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E60984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76680" w:rsidTr="00973A5C">
        <w:trPr>
          <w:trHeight w:val="243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</w:pPr>
            <w:r w:rsidRPr="00C76680">
              <w:rPr>
                <w:b/>
                <w:bCs/>
              </w:rPr>
              <w:t>Тема 2.1. Обзор</w:t>
            </w:r>
          </w:p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ind w:left="120"/>
            </w:pPr>
            <w:r w:rsidRPr="00C76680">
              <w:rPr>
                <w:b/>
                <w:bCs/>
              </w:rPr>
              <w:t>современных</w:t>
            </w:r>
          </w:p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 w:rsidRPr="00C76680">
              <w:rPr>
                <w:b/>
                <w:bCs/>
              </w:rPr>
              <w:t>систем</w:t>
            </w:r>
          </w:p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  <w:rPr>
                <w:b/>
                <w:bCs/>
                <w:w w:val="99"/>
              </w:rPr>
            </w:pPr>
            <w:r w:rsidRPr="00C76680">
              <w:rPr>
                <w:b/>
                <w:bCs/>
              </w:rPr>
              <w:t>программирования.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70"/>
              <w:rPr>
                <w:b/>
                <w:bCs/>
              </w:rPr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b/>
                <w:bCs/>
                <w:i/>
                <w:iCs/>
                <w:w w:val="99"/>
              </w:rPr>
            </w:pPr>
            <w:r w:rsidRPr="00E60984">
              <w:rPr>
                <w:w w:val="90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sz w:val="21"/>
                <w:szCs w:val="21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57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</w:p>
        </w:tc>
        <w:tc>
          <w:tcPr>
            <w:tcW w:w="102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 w:rsidRPr="00471992">
              <w:t>Современные системы разработки эффективных программ на языке программирования высокого уровня.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70"/>
            </w:pPr>
            <w:r w:rsidRPr="00471992">
              <w:t>Сравнительная характеристика, примеры использования. Разработка программ по техническому заданию</w:t>
            </w: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4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</w:p>
        </w:tc>
        <w:tc>
          <w:tcPr>
            <w:tcW w:w="10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70"/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252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</w:p>
        </w:tc>
        <w:tc>
          <w:tcPr>
            <w:tcW w:w="10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56A3A" w:rsidTr="00973A5C">
        <w:trPr>
          <w:trHeight w:val="80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</w:p>
        </w:tc>
        <w:tc>
          <w:tcPr>
            <w:tcW w:w="10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11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2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952FA4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54"/>
        </w:trPr>
        <w:tc>
          <w:tcPr>
            <w:tcW w:w="252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Реализация разработки программ по техническому заданию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t>Тема 2.2 Объектно-ориентированный подход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>Преимущества применения объектно-ориентированного подхода в программировании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 w:rsidRPr="00471992">
              <w:t>Проектирование программы с использованием классов и методов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70"/>
            </w:pPr>
            <w:r w:rsidRPr="00471992">
              <w:t>Проектирование программы для работы с массивами и строками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t>Тема 2.3 Основные понятия баз данных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70"/>
            </w:pPr>
            <w:r w:rsidRPr="00471992">
              <w:t>Основные понятия и определения теории БД. Классическая трехуровневая архитектура БД, упрощенный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 xml:space="preserve">процесс прохождения запроса в БД. </w:t>
            </w:r>
            <w:r w:rsidRPr="00C56A3A">
              <w:t>Базисные средства манипулирования данными.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70"/>
            </w:pPr>
            <w:r w:rsidRPr="00471992">
              <w:t>Использование принципов нормализации и семантических моделей при проектировании базы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70"/>
            </w:pPr>
            <w:r w:rsidRPr="00C56A3A">
              <w:t>данных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t>Тема 2.4 Виды баз данных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C05B6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70"/>
            </w:pPr>
            <w:r w:rsidRPr="00471992">
              <w:t xml:space="preserve">Общее понятие модели БД. Классификация моделей БД. </w:t>
            </w:r>
            <w:r w:rsidRPr="00C56A3A">
              <w:t>Реляционная модель данных. Принципы</w:t>
            </w:r>
          </w:p>
          <w:p w:rsidR="00370733" w:rsidRPr="00C05B6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>поддержки целостности в реляционной модели БД.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C05B6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C05B6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C05B6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 w:rsidRPr="00471992">
              <w:t>Разработка программы с ис</w:t>
            </w:r>
            <w:r>
              <w:t>пользованием нескольких методов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70"/>
            </w:pPr>
            <w:r w:rsidRPr="00471992">
              <w:t>Организация о</w:t>
            </w:r>
            <w:r>
              <w:t>бработки исключений в программе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t>Тема 2.5 Построение СУБД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 w:rsidRPr="00471992">
              <w:t>Принципы построения систем управления базамиданных (СУБД). Обзор современных СУБД.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0"/>
            </w:pPr>
            <w:r w:rsidRPr="00471992">
              <w:t xml:space="preserve">Построение </w:t>
            </w:r>
            <w:r>
              <w:t>схемы базы данных</w:t>
            </w:r>
            <w:r w:rsidRPr="00471992">
              <w:t xml:space="preserve"> с использованием СУБД </w:t>
            </w:r>
            <w:r w:rsidRPr="00C56A3A">
              <w:t>MSAccess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70"/>
            </w:pPr>
            <w:r w:rsidRPr="00471992">
              <w:t>Построение баз</w:t>
            </w:r>
            <w:r>
              <w:t>ы</w:t>
            </w:r>
            <w:r w:rsidRPr="00471992">
              <w:t xml:space="preserve"> данных с использованием СУБД </w:t>
            </w:r>
            <w:r w:rsidRPr="00C56A3A">
              <w:t>MSAccess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t>Тема 2.6 Многопользовательские СУБД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 w:rsidRPr="00471992">
              <w:t>Принципы построения, используемые при реализации многопользовательских систем управления базами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>данных (СУБД). Обзор современных СУБД.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 xml:space="preserve">Построение баз данных с использованием СУБД </w:t>
            </w:r>
            <w:r w:rsidRPr="00C56A3A">
              <w:t>MSSQL</w:t>
            </w:r>
            <w:r w:rsidRPr="00471992">
              <w:t>-</w:t>
            </w:r>
            <w:r w:rsidRPr="00C56A3A">
              <w:t>Server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 xml:space="preserve">Построение баз данных с использованием СУБД </w:t>
            </w:r>
            <w:r w:rsidRPr="00C56A3A">
              <w:t>MSSQL</w:t>
            </w:r>
            <w:r w:rsidRPr="00471992">
              <w:t>-</w:t>
            </w:r>
            <w:r w:rsidRPr="00C56A3A">
              <w:t>Server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lastRenderedPageBreak/>
              <w:t>Тема 2.7 Модели и средства построения баз данных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70"/>
            </w:pPr>
            <w:r w:rsidRPr="00471992">
              <w:t>Средства проектирования структур реляционных баз данных с использованием нормализации и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C56A3A">
              <w:t>семантических моделей.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70"/>
            </w:pPr>
            <w:r w:rsidRPr="00471992">
              <w:t>Использование средств манипуляции реляционной алгебры при работе с БД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70"/>
            </w:pPr>
            <w:r w:rsidRPr="00471992">
              <w:t>Использование реляционного исчисления при работе с БД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0"/>
              <w:rPr>
                <w:b/>
                <w:bCs/>
              </w:rPr>
            </w:pPr>
            <w:r w:rsidRPr="00B417CA">
              <w:rPr>
                <w:b/>
                <w:bCs/>
              </w:rPr>
              <w:t>Тема 2.8 Язык запросов SQL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58019D">
              <w:rPr>
                <w:bCs/>
              </w:rPr>
              <w:t>Содержание учебного материала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70"/>
            </w:pPr>
            <w:r w:rsidRPr="00471992">
              <w:t xml:space="preserve">Значения, базовые функции и выражения </w:t>
            </w:r>
            <w:r w:rsidRPr="00C56A3A">
              <w:t>SQL</w:t>
            </w:r>
            <w:r w:rsidRPr="00471992">
              <w:t>. Арифметические выражения с переключателями и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70"/>
            </w:pPr>
            <w:r w:rsidRPr="00471992">
              <w:t>преобразованием типа, выражения со строковыми значениями; виды предикатов, допустимых в</w:t>
            </w:r>
          </w:p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t xml:space="preserve">логических выражениях. Виды выражений запросов. </w:t>
            </w:r>
            <w:r w:rsidRPr="00C56A3A">
              <w:t>Триггеры. Информационная схема.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733" w:rsidRPr="00C76680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70"/>
            </w:pPr>
            <w:r w:rsidRPr="00471992">
              <w:t xml:space="preserve">Использование </w:t>
            </w:r>
            <w:r w:rsidRPr="00C56A3A">
              <w:t>SQL</w:t>
            </w:r>
            <w:r w:rsidRPr="00471992">
              <w:t xml:space="preserve"> запросов при формировании выборки БД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70"/>
            </w:pPr>
            <w:r w:rsidRPr="00E550B7">
              <w:rPr>
                <w:sz w:val="22"/>
                <w:szCs w:val="22"/>
              </w:rPr>
              <w:t>Использование SQL запросов при сортировке данных в БД</w:t>
            </w:r>
            <w:r>
              <w:rPr>
                <w:sz w:val="22"/>
                <w:szCs w:val="22"/>
              </w:rPr>
              <w:t xml:space="preserve">. </w:t>
            </w:r>
            <w:r w:rsidRPr="00E550B7">
              <w:rPr>
                <w:sz w:val="22"/>
                <w:szCs w:val="22"/>
              </w:rPr>
              <w:t>Использование триггеров в БД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733" w:rsidRPr="00B417C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C56A3A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177DFD">
              <w:t>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E550B7" w:rsidRDefault="00370733" w:rsidP="00973A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50B7">
              <w:rPr>
                <w:b/>
              </w:rPr>
              <w:t>Раздел 3.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00756C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 w:rsidRPr="0000756C">
              <w:rPr>
                <w:b/>
              </w:rPr>
              <w:t>Курсовое проектирование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00756C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756C">
              <w:rPr>
                <w:b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Pr="00E550B7" w:rsidRDefault="00370733" w:rsidP="00973A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550B7">
              <w:rPr>
                <w:b/>
              </w:rPr>
              <w:t>Тема 3.1 Курсовое проектирование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F334B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>
              <w:t>Подготовка к написанию курсовой работы. Выбор темы курсовой работы. Работа над теоретической частью курсовой работы. Работа над практической частью курсовой работы. Работа над выводами курсовой работы.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733" w:rsidRPr="009C106E" w:rsidRDefault="00370733" w:rsidP="00973A5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</w:pPr>
            <w:r w:rsidRPr="00471992">
              <w:rPr>
                <w:b/>
              </w:rPr>
              <w:t>Самостоятельная работа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70733" w:rsidRPr="00471992" w:rsidTr="00973A5C">
        <w:trPr>
          <w:trHeight w:val="24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9C106E" w:rsidRDefault="00370733" w:rsidP="00973A5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ind w:left="170"/>
              <w:rPr>
                <w:b/>
              </w:rPr>
            </w:pPr>
            <w:r>
              <w:t>Самостоятельная работа над курсовой работой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3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733" w:rsidRPr="00471992" w:rsidRDefault="00370733" w:rsidP="00973A5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0733" w:rsidRDefault="00370733" w:rsidP="00370733">
      <w:pPr>
        <w:sectPr w:rsidR="00370733" w:rsidSect="00973A5C"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footnotePr>
            <w:pos w:val="beneathText"/>
          </w:footnotePr>
          <w:pgSz w:w="16837" w:h="11905" w:orient="landscape"/>
          <w:pgMar w:top="1135" w:right="1134" w:bottom="1127" w:left="992" w:header="851" w:footer="851" w:gutter="0"/>
          <w:cols w:space="720"/>
          <w:titlePg/>
          <w:docGrid w:linePitch="360"/>
        </w:sect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70733" w:rsidRPr="0054441B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370733" w:rsidRPr="0054441B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0733" w:rsidRPr="0054441B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Оборудование учебного кабинета: 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посадочные места по количеству обучающихся;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рабочее место преподавателя;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комплект учебно-методической документации.</w:t>
      </w:r>
    </w:p>
    <w:p w:rsidR="00370733" w:rsidRPr="0054441B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0733" w:rsidRPr="0054441B" w:rsidRDefault="00370733" w:rsidP="00370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>Технические средства обучения: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персональный компьютер</w:t>
      </w:r>
      <w:r>
        <w:rPr>
          <w:sz w:val="28"/>
          <w:szCs w:val="28"/>
          <w:lang w:eastAsia="ar-SA"/>
        </w:rPr>
        <w:t xml:space="preserve"> с лицензионным программным обеспечением</w:t>
      </w:r>
      <w:r w:rsidRPr="0054441B">
        <w:rPr>
          <w:sz w:val="28"/>
          <w:szCs w:val="28"/>
          <w:lang w:eastAsia="ar-SA"/>
        </w:rPr>
        <w:t>;</w:t>
      </w:r>
    </w:p>
    <w:p w:rsidR="00370733" w:rsidRPr="0054441B" w:rsidRDefault="00370733" w:rsidP="00370733">
      <w:pPr>
        <w:pStyle w:val="Defaul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4441B">
        <w:rPr>
          <w:rFonts w:eastAsia="Times New Roman"/>
          <w:color w:val="auto"/>
          <w:sz w:val="28"/>
          <w:szCs w:val="28"/>
          <w:lang w:eastAsia="ar-SA"/>
        </w:rPr>
        <w:t>проекционный экран;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мультимедийный проектор;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доска;</w:t>
      </w:r>
    </w:p>
    <w:p w:rsidR="00370733" w:rsidRPr="0054441B" w:rsidRDefault="00370733" w:rsidP="00370733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колонки.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учебных изданий, Интернет-ресурсов, дополнительной литературы.</w:t>
      </w:r>
    </w:p>
    <w:p w:rsidR="00370733" w:rsidRPr="00112739" w:rsidRDefault="00370733" w:rsidP="00370733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Основные источники: </w:t>
      </w:r>
    </w:p>
    <w:p w:rsidR="00370733" w:rsidRPr="00471992" w:rsidRDefault="00370733" w:rsidP="00A3106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line="234" w:lineRule="auto"/>
        <w:ind w:right="340" w:hanging="358"/>
        <w:jc w:val="both"/>
      </w:pPr>
      <w:r w:rsidRPr="00471992">
        <w:t xml:space="preserve">Павлоская Т.А. Программирование на языке высокого уровня: учебник: гриф МО РФ. –3 изд. – СПб.: Питер, 2010. – 461 с. </w:t>
      </w:r>
    </w:p>
    <w:p w:rsidR="00370733" w:rsidRPr="00471992" w:rsidRDefault="00370733" w:rsidP="00370733">
      <w:pPr>
        <w:widowControl w:val="0"/>
        <w:autoSpaceDE w:val="0"/>
        <w:autoSpaceDN w:val="0"/>
        <w:adjustRightInd w:val="0"/>
        <w:spacing w:line="105" w:lineRule="exact"/>
      </w:pPr>
    </w:p>
    <w:p w:rsidR="00370733" w:rsidRDefault="00370733" w:rsidP="00A3106A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line="255" w:lineRule="auto"/>
        <w:ind w:right="440" w:hanging="358"/>
      </w:pPr>
      <w:r w:rsidRPr="00471992">
        <w:t>Биллиг В.А. Основы объектного программирования  (</w:t>
      </w:r>
      <w:r>
        <w:t>VisualStudio</w:t>
      </w:r>
      <w:r w:rsidRPr="00471992">
        <w:t xml:space="preserve"> 2008) – 1 изд. – М.: Интернет-университет информационных технологий - ИНТУИТ.ру », БИНОМ. </w:t>
      </w:r>
      <w:r>
        <w:t>Лаборатория знаний », 2010. – 584 с</w:t>
      </w:r>
    </w:p>
    <w:p w:rsidR="00370733" w:rsidRDefault="00370733" w:rsidP="00370733">
      <w:pPr>
        <w:widowControl w:val="0"/>
        <w:autoSpaceDE w:val="0"/>
        <w:autoSpaceDN w:val="0"/>
        <w:adjustRightInd w:val="0"/>
        <w:spacing w:line="87" w:lineRule="exact"/>
      </w:pPr>
    </w:p>
    <w:p w:rsidR="00370733" w:rsidRDefault="00370733" w:rsidP="00A3106A">
      <w:pPr>
        <w:pStyle w:val="27"/>
        <w:numPr>
          <w:ilvl w:val="0"/>
          <w:numId w:val="54"/>
        </w:numPr>
        <w:rPr>
          <w:sz w:val="24"/>
          <w:szCs w:val="24"/>
        </w:rPr>
      </w:pPr>
      <w:r w:rsidRPr="00471992">
        <w:rPr>
          <w:sz w:val="24"/>
          <w:szCs w:val="24"/>
        </w:rPr>
        <w:t xml:space="preserve">Туманов В.Е. Основы проектирования реляционных баз данных: учебник – 1 изд. – М.: Интернет-университет информационных технологий - ИНТУИТ.ру », БИНОМ. </w:t>
      </w:r>
      <w:r>
        <w:rPr>
          <w:sz w:val="24"/>
          <w:szCs w:val="24"/>
        </w:rPr>
        <w:t>Лаборатория знаний », 2007. – 424 с</w:t>
      </w:r>
    </w:p>
    <w:p w:rsidR="00370733" w:rsidRPr="00112739" w:rsidRDefault="00370733" w:rsidP="00370733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Дополнительные источники: </w:t>
      </w:r>
    </w:p>
    <w:p w:rsidR="00370733" w:rsidRPr="00471992" w:rsidRDefault="00370733" w:rsidP="00A3106A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ind w:hanging="358"/>
        <w:jc w:val="both"/>
      </w:pPr>
      <w:r w:rsidRPr="00471992">
        <w:t>Герберт Шилдт</w:t>
      </w:r>
      <w:r>
        <w:rPr>
          <w:lang w:val="en-US"/>
        </w:rPr>
        <w:t>Delphi</w:t>
      </w:r>
      <w:r w:rsidRPr="00471992">
        <w:t xml:space="preserve"> 4.0 полное руководство – 1 изд. – М.: Вильямс, 2011. – 1056 с. </w:t>
      </w:r>
    </w:p>
    <w:p w:rsidR="00370733" w:rsidRPr="00471992" w:rsidRDefault="00370733" w:rsidP="00A3106A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ind w:hanging="358"/>
        <w:jc w:val="both"/>
      </w:pPr>
      <w:r w:rsidRPr="00471992">
        <w:t xml:space="preserve">Эндрю Троелсен Язык программирования </w:t>
      </w:r>
      <w:r>
        <w:rPr>
          <w:lang w:val="en-US"/>
        </w:rPr>
        <w:t>Pascal</w:t>
      </w:r>
      <w:r w:rsidRPr="00471992">
        <w:t xml:space="preserve"> 2010 и платформа .</w:t>
      </w:r>
      <w:r>
        <w:t>NET</w:t>
      </w:r>
      <w:r w:rsidRPr="00471992">
        <w:t xml:space="preserve"> 4 – 1 изд. – </w:t>
      </w:r>
    </w:p>
    <w:p w:rsidR="00370733" w:rsidRDefault="00370733" w:rsidP="00370733">
      <w:pPr>
        <w:widowControl w:val="0"/>
        <w:overflowPunct w:val="0"/>
        <w:autoSpaceDE w:val="0"/>
        <w:autoSpaceDN w:val="0"/>
        <w:adjustRightInd w:val="0"/>
        <w:ind w:left="720"/>
        <w:jc w:val="both"/>
      </w:pPr>
      <w:r>
        <w:t xml:space="preserve">М.: Вильямс, 2011. – 1392 с. </w:t>
      </w:r>
    </w:p>
    <w:p w:rsidR="00370733" w:rsidRDefault="00370733" w:rsidP="00A3106A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ind w:hanging="358"/>
        <w:jc w:val="both"/>
      </w:pPr>
      <w:r w:rsidRPr="00471992">
        <w:t xml:space="preserve">Кузьменко В.Г Базы данных в </w:t>
      </w:r>
      <w:r>
        <w:t>VisualBasic</w:t>
      </w:r>
      <w:r w:rsidRPr="00471992">
        <w:t xml:space="preserve"> и </w:t>
      </w:r>
      <w:r>
        <w:t>VBA</w:t>
      </w:r>
      <w:r w:rsidRPr="00471992">
        <w:t xml:space="preserve">. </w:t>
      </w:r>
      <w:r>
        <w:t xml:space="preserve">Самоучитель М.: ООО "Бином- </w:t>
      </w:r>
    </w:p>
    <w:p w:rsidR="00370733" w:rsidRDefault="00370733" w:rsidP="00370733">
      <w:pPr>
        <w:widowControl w:val="0"/>
        <w:overflowPunct w:val="0"/>
        <w:autoSpaceDE w:val="0"/>
        <w:autoSpaceDN w:val="0"/>
        <w:adjustRightInd w:val="0"/>
        <w:ind w:left="720"/>
        <w:jc w:val="both"/>
      </w:pPr>
      <w:r>
        <w:t xml:space="preserve">Пресс", 2004 г. - 416с </w:t>
      </w:r>
    </w:p>
    <w:p w:rsidR="00370733" w:rsidRDefault="00370733" w:rsidP="00370733">
      <w:pPr>
        <w:widowControl w:val="0"/>
        <w:autoSpaceDE w:val="0"/>
        <w:autoSpaceDN w:val="0"/>
        <w:adjustRightInd w:val="0"/>
        <w:spacing w:line="58" w:lineRule="exact"/>
      </w:pPr>
    </w:p>
    <w:p w:rsidR="00370733" w:rsidRDefault="00370733" w:rsidP="00A3106A">
      <w:pPr>
        <w:pStyle w:val="4"/>
        <w:numPr>
          <w:ilvl w:val="0"/>
          <w:numId w:val="55"/>
        </w:numPr>
        <w:rPr>
          <w:sz w:val="24"/>
          <w:szCs w:val="24"/>
        </w:rPr>
      </w:pPr>
      <w:r w:rsidRPr="00471992">
        <w:rPr>
          <w:sz w:val="24"/>
          <w:szCs w:val="24"/>
        </w:rPr>
        <w:t xml:space="preserve">Пирогов В.Ю </w:t>
      </w:r>
      <w:r>
        <w:rPr>
          <w:sz w:val="24"/>
          <w:szCs w:val="24"/>
        </w:rPr>
        <w:t>SQLServer</w:t>
      </w:r>
      <w:r w:rsidRPr="00471992">
        <w:rPr>
          <w:sz w:val="24"/>
          <w:szCs w:val="24"/>
        </w:rPr>
        <w:t xml:space="preserve"> 2005: программирование клиент-серверных приложений Спб.: БХВ-Петербург, 2006. - 336с</w:t>
      </w:r>
    </w:p>
    <w:p w:rsidR="00370733" w:rsidRDefault="00370733" w:rsidP="00370733">
      <w:pPr>
        <w:pStyle w:val="4"/>
        <w:numPr>
          <w:ilvl w:val="0"/>
          <w:numId w:val="0"/>
        </w:numPr>
        <w:rPr>
          <w:sz w:val="24"/>
          <w:szCs w:val="24"/>
        </w:rPr>
      </w:pPr>
      <w:r w:rsidRPr="00E92778">
        <w:rPr>
          <w:rFonts w:eastAsia="Times New Roman"/>
          <w:b/>
          <w:kern w:val="1"/>
          <w:u w:val="single"/>
          <w:lang w:eastAsia="ar-SA"/>
        </w:rPr>
        <w:t>Интернет-ресурсы</w:t>
      </w:r>
      <w:r w:rsidRPr="00092389">
        <w:rPr>
          <w:sz w:val="24"/>
          <w:szCs w:val="24"/>
        </w:rPr>
        <w:t>:</w:t>
      </w:r>
    </w:p>
    <w:p w:rsidR="00370733" w:rsidRPr="00E92778" w:rsidRDefault="00370733" w:rsidP="00370733">
      <w:pPr>
        <w:pStyle w:val="27"/>
        <w:numPr>
          <w:ilvl w:val="0"/>
          <w:numId w:val="0"/>
        </w:numPr>
        <w:ind w:left="142" w:firstLine="567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1. </w:t>
      </w:r>
      <w:r w:rsidRPr="000B5B91">
        <w:rPr>
          <w:rFonts w:eastAsia="Times New Roman"/>
          <w:kern w:val="1"/>
          <w:lang w:eastAsia="ar-SA"/>
        </w:rPr>
        <w:t>http://mojainformatika.ru/paskal/uroki-paskal.html</w:t>
      </w:r>
    </w:p>
    <w:p w:rsidR="00370733" w:rsidRPr="00E92778" w:rsidRDefault="00370733" w:rsidP="00370733">
      <w:pPr>
        <w:pStyle w:val="27"/>
        <w:numPr>
          <w:ilvl w:val="0"/>
          <w:numId w:val="0"/>
        </w:numPr>
        <w:ind w:left="142" w:firstLine="567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2. </w:t>
      </w:r>
      <w:r w:rsidRPr="000B5B91">
        <w:rPr>
          <w:rFonts w:eastAsia="Times New Roman"/>
          <w:kern w:val="1"/>
          <w:lang w:eastAsia="ar-SA"/>
        </w:rPr>
        <w:t>http://delphiexpert.ru/</w:t>
      </w:r>
    </w:p>
    <w:p w:rsidR="00370733" w:rsidRPr="00E92778" w:rsidRDefault="00370733" w:rsidP="00370733">
      <w:pPr>
        <w:pStyle w:val="27"/>
        <w:numPr>
          <w:ilvl w:val="0"/>
          <w:numId w:val="0"/>
        </w:numPr>
        <w:ind w:left="142" w:firstLine="567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</w:t>
      </w:r>
      <w:r w:rsidRPr="000B5B91">
        <w:rPr>
          <w:rFonts w:eastAsia="Times New Roman"/>
          <w:kern w:val="1"/>
          <w:lang w:eastAsia="ar-SA"/>
        </w:rPr>
        <w:t>http://www.delphisources.ru/</w:t>
      </w:r>
    </w:p>
    <w:p w:rsidR="00370733" w:rsidRPr="00E92778" w:rsidRDefault="00370733" w:rsidP="00370733">
      <w:pPr>
        <w:pStyle w:val="27"/>
        <w:numPr>
          <w:ilvl w:val="0"/>
          <w:numId w:val="0"/>
        </w:numPr>
        <w:ind w:left="360"/>
        <w:rPr>
          <w:rFonts w:eastAsia="Times New Roman"/>
          <w:kern w:val="1"/>
          <w:lang w:eastAsia="ar-SA"/>
        </w:rPr>
      </w:pPr>
    </w:p>
    <w:p w:rsidR="00370733" w:rsidRPr="0075215A" w:rsidRDefault="00370733" w:rsidP="0037073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75215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370733" w:rsidRDefault="00370733" w:rsidP="00370733"/>
    <w:p w:rsidR="00370733" w:rsidRPr="000B5B91" w:rsidRDefault="00370733" w:rsidP="003707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B5B91">
        <w:t>Контроль и оценка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проектов, исследований.</w:t>
      </w:r>
    </w:p>
    <w:p w:rsidR="00370733" w:rsidRPr="000B5B91" w:rsidRDefault="00370733" w:rsidP="00370733"/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460"/>
        <w:gridCol w:w="1820"/>
        <w:gridCol w:w="260"/>
        <w:gridCol w:w="4860"/>
      </w:tblGrid>
      <w:tr w:rsidR="00370733" w:rsidRPr="000B5B91" w:rsidTr="00973A5C">
        <w:trPr>
          <w:trHeight w:val="2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right="720"/>
              <w:jc w:val="center"/>
            </w:pPr>
            <w:r w:rsidRPr="000B5B91">
              <w:t>Результаты обучения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B91">
              <w:t>Формы и методы контроля</w:t>
            </w:r>
          </w:p>
        </w:tc>
      </w:tr>
      <w:tr w:rsidR="00370733" w:rsidRPr="000B5B91" w:rsidTr="00973A5C">
        <w:trPr>
          <w:trHeight w:val="279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B91">
              <w:t>(освоенные умения, усвоенные знания)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B91">
              <w:t>и оценки результатов обучения</w:t>
            </w:r>
          </w:p>
        </w:tc>
      </w:tr>
      <w:tr w:rsidR="00370733" w:rsidRPr="000B5B91" w:rsidTr="00973A5C">
        <w:trPr>
          <w:trHeight w:val="26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0B5B91">
              <w:rPr>
                <w:b/>
                <w:bCs/>
              </w:rPr>
              <w:t>Умения: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733" w:rsidRPr="000B5B91" w:rsidTr="00973A5C">
        <w:trPr>
          <w:trHeight w:val="258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0B5B91">
              <w:t>использовать языки программирования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практические занятия.</w:t>
            </w:r>
          </w:p>
        </w:tc>
      </w:tr>
      <w:tr w:rsidR="00370733" w:rsidRPr="000B5B91" w:rsidTr="00973A5C">
        <w:trPr>
          <w:trHeight w:val="281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20"/>
            </w:pPr>
            <w:r w:rsidRPr="000B5B91">
              <w:t>высокого уровня;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1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строить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20"/>
            </w:pPr>
            <w:r w:rsidRPr="000B5B91">
              <w:t>логически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00"/>
            </w:pPr>
            <w:r w:rsidRPr="000B5B91">
              <w:t>правильные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B5B91">
              <w:t>и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практические занятия.</w:t>
            </w:r>
          </w:p>
        </w:tc>
      </w:tr>
      <w:tr w:rsidR="00370733" w:rsidRPr="000B5B91" w:rsidTr="00973A5C">
        <w:trPr>
          <w:trHeight w:val="28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20"/>
            </w:pPr>
            <w:r w:rsidRPr="000B5B91">
              <w:t>эффективные программы;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1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использовать язык SQL для программного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практические занятия.</w:t>
            </w:r>
          </w:p>
        </w:tc>
      </w:tr>
      <w:tr w:rsidR="00370733" w:rsidRPr="000B5B91" w:rsidTr="00973A5C">
        <w:trPr>
          <w:trHeight w:val="28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20"/>
            </w:pPr>
            <w:r w:rsidRPr="000B5B91">
              <w:t>извлечения сведений из баз данных.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7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</w:pPr>
            <w:r w:rsidRPr="000B5B91">
              <w:rPr>
                <w:b/>
                <w:bCs/>
              </w:rPr>
              <w:t>Знания: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733" w:rsidRPr="000B5B91" w:rsidTr="00973A5C">
        <w:trPr>
          <w:trHeight w:val="258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 w:rsidRPr="000B5B91">
              <w:t>общие принципы построения алгоритмов;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B5B91">
              <w:t>Внеаудиторная</w:t>
            </w:r>
            <w:r>
              <w:t xml:space="preserve"> </w:t>
            </w:r>
            <w:r w:rsidRPr="000B5B91">
              <w:t>самостоятельная работа</w:t>
            </w: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основные алгоритмические конструкции;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0B5B91">
              <w:t>практические занятия, внеаудиторная</w:t>
            </w: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самостоятельная работа</w:t>
            </w:r>
          </w:p>
        </w:tc>
      </w:tr>
      <w:tr w:rsidR="00370733" w:rsidRPr="000B5B91" w:rsidTr="00973A5C">
        <w:trPr>
          <w:trHeight w:val="266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системы программирования;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0B5B91">
              <w:t>практические занятия</w:t>
            </w:r>
          </w:p>
        </w:tc>
      </w:tr>
      <w:tr w:rsidR="00370733" w:rsidRPr="000B5B91" w:rsidTr="00973A5C">
        <w:trPr>
          <w:trHeight w:val="26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технологии структурного и объектно 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практические занятия, выполнение</w:t>
            </w:r>
            <w:r>
              <w:t xml:space="preserve"> </w:t>
            </w:r>
            <w:r w:rsidRPr="000B5B91">
              <w:t>индивидуальных проектных заданий</w:t>
            </w:r>
          </w:p>
        </w:tc>
      </w:tr>
      <w:tr w:rsidR="00370733" w:rsidRPr="000B5B91" w:rsidTr="00973A5C">
        <w:trPr>
          <w:trHeight w:val="276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20"/>
            </w:pPr>
            <w:r w:rsidRPr="000B5B91">
              <w:t>ориентированного программирования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основы теории баз данных;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0B5B91">
              <w:t>Внеаудиторная</w:t>
            </w:r>
            <w:r>
              <w:t xml:space="preserve"> </w:t>
            </w:r>
            <w:r w:rsidRPr="000B5B91">
              <w:t>самостоятельная работа</w:t>
            </w: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1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модели баз данных;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0B5B91">
              <w:t>практические занятия, внеаудиторная</w:t>
            </w:r>
            <w:r>
              <w:t xml:space="preserve"> </w:t>
            </w:r>
            <w:r w:rsidRPr="000B5B91">
              <w:t>самостоятельная работа</w:t>
            </w: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8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 w:rsidRPr="000B5B91">
              <w:t>основы реляционной алгебры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B5B91">
              <w:t>практические занятия</w:t>
            </w:r>
          </w:p>
        </w:tc>
      </w:tr>
      <w:tr w:rsidR="00370733" w:rsidRPr="000B5B91" w:rsidTr="00973A5C">
        <w:trPr>
          <w:trHeight w:val="266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20"/>
            </w:pPr>
            <w:r w:rsidRPr="000B5B91">
              <w:t>принципы проектирования баз данных;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0B5B91">
              <w:t>практические занятия</w:t>
            </w:r>
          </w:p>
        </w:tc>
      </w:tr>
      <w:tr w:rsidR="00370733" w:rsidRPr="000B5B91" w:rsidTr="00973A5C">
        <w:trPr>
          <w:trHeight w:val="26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средства проектирования структур баз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практические занятия, выполнение</w:t>
            </w:r>
            <w:r>
              <w:t xml:space="preserve"> </w:t>
            </w:r>
            <w:r w:rsidRPr="000B5B91">
              <w:t>индивидуальных проектных заданий</w:t>
            </w:r>
          </w:p>
        </w:tc>
      </w:tr>
      <w:tr w:rsidR="00370733" w:rsidRPr="000B5B91" w:rsidTr="00973A5C">
        <w:trPr>
          <w:trHeight w:val="27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20"/>
            </w:pPr>
            <w:r w:rsidRPr="000B5B91">
              <w:t>данных;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61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 w:rsidRPr="000B5B91">
              <w:t>язык запросов SQL.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  <w:r w:rsidRPr="000B5B91">
              <w:t>практические занятия, внеаудиторная</w:t>
            </w:r>
            <w:r>
              <w:t xml:space="preserve"> </w:t>
            </w:r>
            <w:r w:rsidRPr="000B5B91">
              <w:t>самостоятельная работа</w:t>
            </w:r>
          </w:p>
        </w:tc>
      </w:tr>
      <w:tr w:rsidR="00370733" w:rsidRPr="000B5B91" w:rsidTr="00973A5C">
        <w:trPr>
          <w:trHeight w:val="276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370733" w:rsidRPr="000B5B91" w:rsidTr="00973A5C">
        <w:trPr>
          <w:trHeight w:val="2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0733" w:rsidRPr="000B5B91" w:rsidRDefault="00370733" w:rsidP="00973A5C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</w:tbl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0733" w:rsidRDefault="00370733" w:rsidP="00370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F48ED" w:rsidRPr="003618FC" w:rsidRDefault="00370733" w:rsidP="00EF48ED">
      <w:pPr>
        <w:widowControl w:val="0"/>
        <w:autoSpaceDE w:val="0"/>
        <w:spacing w:after="240"/>
        <w:jc w:val="center"/>
        <w:rPr>
          <w:rFonts w:eastAsia="Calibri"/>
          <w:b/>
          <w:caps/>
          <w:sz w:val="26"/>
          <w:szCs w:val="26"/>
        </w:rPr>
      </w:pPr>
      <w:r>
        <w:br w:type="page"/>
      </w:r>
      <w:r w:rsidR="00EF48ED" w:rsidRPr="003618FC">
        <w:rPr>
          <w:rFonts w:eastAsia="Calibri"/>
          <w:b/>
          <w:caps/>
          <w:sz w:val="26"/>
          <w:szCs w:val="26"/>
        </w:rPr>
        <w:lastRenderedPageBreak/>
        <w:t>ТАМБОВСКОЕОБЛАСТНОЕГОСУДАРСТВЕННОЕ БЮДЖЕТНОЕПРоФЕССИОНАЛЬНОЕ ОБРАЗОВАТЕЛЬНОЕУЧРЕЖДЕНИЕ «многоотраслевойколледж»</w:t>
      </w:r>
    </w:p>
    <w:tbl>
      <w:tblPr>
        <w:tblW w:w="0" w:type="auto"/>
        <w:tblLook w:val="04A0"/>
      </w:tblPr>
      <w:tblGrid>
        <w:gridCol w:w="4926"/>
        <w:gridCol w:w="4927"/>
      </w:tblGrid>
      <w:tr w:rsidR="00EF48ED" w:rsidRPr="002B062B" w:rsidTr="00973A5C">
        <w:tc>
          <w:tcPr>
            <w:tcW w:w="4926" w:type="dxa"/>
          </w:tcPr>
          <w:p w:rsidR="00EF48ED" w:rsidRPr="002B062B" w:rsidRDefault="00EF48ED" w:rsidP="00973A5C">
            <w:pPr>
              <w:widowControl w:val="0"/>
              <w:autoSpaceDE w:val="0"/>
              <w:jc w:val="center"/>
              <w:rPr>
                <w:rFonts w:eastAsia="Calibri"/>
                <w:caps/>
                <w:sz w:val="28"/>
              </w:rPr>
            </w:pPr>
          </w:p>
        </w:tc>
        <w:tc>
          <w:tcPr>
            <w:tcW w:w="4927" w:type="dxa"/>
          </w:tcPr>
          <w:p w:rsidR="00EF48ED" w:rsidRPr="002B062B" w:rsidRDefault="00EF48ED" w:rsidP="00973A5C">
            <w:pPr>
              <w:tabs>
                <w:tab w:val="left" w:pos="7232"/>
              </w:tabs>
              <w:ind w:left="1033"/>
              <w:rPr>
                <w:rFonts w:eastAsia="Calibri"/>
                <w:caps/>
                <w:sz w:val="28"/>
              </w:rPr>
            </w:pPr>
          </w:p>
        </w:tc>
      </w:tr>
    </w:tbl>
    <w:p w:rsidR="00EF48ED" w:rsidRPr="002B062B" w:rsidRDefault="00EF48ED" w:rsidP="00EF48ED">
      <w:pPr>
        <w:widowControl w:val="0"/>
        <w:autoSpaceDE w:val="0"/>
        <w:jc w:val="center"/>
        <w:rPr>
          <w:rFonts w:eastAsia="Calibri"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32"/>
          <w:szCs w:val="32"/>
        </w:rPr>
      </w:pPr>
      <w:r w:rsidRPr="002B062B">
        <w:rPr>
          <w:rFonts w:eastAsia="Calibri"/>
          <w:b/>
          <w:caps/>
          <w:sz w:val="32"/>
          <w:szCs w:val="32"/>
        </w:rPr>
        <w:t>РАБОЧАЯ</w:t>
      </w:r>
      <w:r>
        <w:rPr>
          <w:rFonts w:eastAsia="Calibri"/>
          <w:b/>
          <w:caps/>
          <w:sz w:val="32"/>
          <w:szCs w:val="32"/>
        </w:rPr>
        <w:t xml:space="preserve"> </w:t>
      </w:r>
      <w:r w:rsidRPr="002B062B">
        <w:rPr>
          <w:rFonts w:eastAsia="Calibri"/>
          <w:b/>
          <w:caps/>
          <w:sz w:val="32"/>
          <w:szCs w:val="32"/>
        </w:rPr>
        <w:t>ПРОГРАММа</w:t>
      </w:r>
      <w:r>
        <w:rPr>
          <w:rFonts w:eastAsia="Calibri"/>
          <w:b/>
          <w:caps/>
          <w:sz w:val="32"/>
          <w:szCs w:val="32"/>
        </w:rPr>
        <w:t xml:space="preserve"> </w:t>
      </w:r>
      <w:r w:rsidRPr="002B062B">
        <w:rPr>
          <w:rFonts w:eastAsia="Calibri"/>
          <w:b/>
          <w:caps/>
          <w:sz w:val="32"/>
          <w:szCs w:val="32"/>
        </w:rPr>
        <w:t>УЧЕБНОЙ</w:t>
      </w:r>
      <w:r>
        <w:rPr>
          <w:rFonts w:eastAsia="Calibri"/>
          <w:b/>
          <w:caps/>
          <w:sz w:val="32"/>
          <w:szCs w:val="32"/>
        </w:rPr>
        <w:t xml:space="preserve"> </w:t>
      </w:r>
      <w:r w:rsidRPr="002B062B">
        <w:rPr>
          <w:rFonts w:eastAsia="Calibri"/>
          <w:b/>
          <w:caps/>
          <w:sz w:val="32"/>
          <w:szCs w:val="32"/>
        </w:rPr>
        <w:t>ДИСЦИПЛИНЫ</w:t>
      </w: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b/>
          <w:caps/>
          <w:sz w:val="28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  <w:caps/>
          <w:sz w:val="28"/>
          <w:szCs w:val="28"/>
        </w:rPr>
      </w:pPr>
      <w:r w:rsidRPr="002B062B">
        <w:rPr>
          <w:sz w:val="28"/>
          <w:szCs w:val="28"/>
        </w:rPr>
        <w:t>ОП.07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ТEXНИЧECКИE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CPEДCТВA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ИНФOPМAТИЗAЦИИ</w:t>
      </w: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</w:rPr>
        <w:t>п</w:t>
      </w:r>
      <w:r w:rsidRPr="002B062B">
        <w:rPr>
          <w:sz w:val="28"/>
        </w:rPr>
        <w:t>о</w:t>
      </w:r>
      <w:r>
        <w:rPr>
          <w:sz w:val="28"/>
        </w:rPr>
        <w:t xml:space="preserve"> </w:t>
      </w:r>
      <w:r w:rsidRPr="002B062B">
        <w:rPr>
          <w:sz w:val="28"/>
        </w:rPr>
        <w:t>специальности</w:t>
      </w:r>
      <w:r w:rsidRPr="002B062B">
        <w:rPr>
          <w:sz w:val="28"/>
        </w:rPr>
        <w:br/>
      </w:r>
      <w:r w:rsidRPr="002B062B">
        <w:rPr>
          <w:sz w:val="28"/>
        </w:rPr>
        <w:br/>
      </w:r>
      <w:r>
        <w:rPr>
          <w:b/>
          <w:sz w:val="28"/>
          <w:szCs w:val="28"/>
        </w:rPr>
        <w:t xml:space="preserve">09.02.02 </w:t>
      </w:r>
      <w:r w:rsidRPr="002B062B">
        <w:rPr>
          <w:b/>
          <w:sz w:val="28"/>
          <w:szCs w:val="28"/>
        </w:rPr>
        <w:t>КОМПЬЮТЕРНЫЕ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СЕТИ</w:t>
      </w: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Calibri"/>
        </w:r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Cs/>
          <w:sz w:val="28"/>
        </w:rPr>
      </w:pPr>
      <w:r w:rsidRPr="002B062B">
        <w:rPr>
          <w:rFonts w:eastAsia="Calibri"/>
          <w:bCs/>
          <w:sz w:val="28"/>
        </w:rPr>
        <w:t>Моршанск,20</w:t>
      </w:r>
      <w:r>
        <w:rPr>
          <w:rFonts w:eastAsia="Calibri"/>
          <w:bCs/>
          <w:sz w:val="28"/>
        </w:rPr>
        <w:t>20</w:t>
      </w:r>
      <w:r w:rsidRPr="002B062B">
        <w:rPr>
          <w:rFonts w:eastAsia="Calibri"/>
          <w:bCs/>
          <w:sz w:val="28"/>
        </w:rPr>
        <w:t>г.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3"/>
          <w:szCs w:val="23"/>
        </w:rPr>
      </w:pPr>
      <w:r w:rsidRPr="002B062B">
        <w:rPr>
          <w:b/>
        </w:rPr>
        <w:br w:type="page"/>
      </w:r>
    </w:p>
    <w:tbl>
      <w:tblPr>
        <w:tblW w:w="0" w:type="auto"/>
        <w:tblLook w:val="04A0"/>
      </w:tblPr>
      <w:tblGrid>
        <w:gridCol w:w="4926"/>
        <w:gridCol w:w="4927"/>
      </w:tblGrid>
      <w:tr w:rsidR="00EF48ED" w:rsidRPr="002B062B" w:rsidTr="00973A5C">
        <w:tc>
          <w:tcPr>
            <w:tcW w:w="4926" w:type="dxa"/>
          </w:tcPr>
          <w:p w:rsidR="00EF48ED" w:rsidRPr="002B062B" w:rsidRDefault="00EF48ED" w:rsidP="00973A5C">
            <w:pPr>
              <w:pStyle w:val="Default"/>
              <w:spacing w:after="120"/>
              <w:rPr>
                <w:rFonts w:eastAsiaTheme="minorHAnsi"/>
              </w:rPr>
            </w:pPr>
            <w:r w:rsidRPr="002B062B">
              <w:rPr>
                <w:rFonts w:eastAsiaTheme="minorHAnsi"/>
                <w:b/>
                <w:bCs/>
              </w:rPr>
              <w:t>ОДОБРЕНО</w:t>
            </w:r>
          </w:p>
          <w:p w:rsidR="00EF48ED" w:rsidRDefault="00EF48ED" w:rsidP="00973A5C">
            <w:pPr>
              <w:pStyle w:val="Default"/>
              <w:spacing w:line="276" w:lineRule="auto"/>
              <w:rPr>
                <w:rFonts w:eastAsiaTheme="minorHAnsi"/>
              </w:rPr>
            </w:pPr>
            <w:r w:rsidRPr="002B062B">
              <w:rPr>
                <w:rFonts w:eastAsiaTheme="minorHAnsi"/>
              </w:rPr>
              <w:t>Предметной(цикловой)комиссией</w:t>
            </w:r>
          </w:p>
          <w:p w:rsidR="00EF48ED" w:rsidRPr="002B062B" w:rsidRDefault="00EF48ED" w:rsidP="00973A5C">
            <w:pPr>
              <w:pStyle w:val="Default"/>
              <w:spacing w:line="276" w:lineRule="auto"/>
              <w:rPr>
                <w:rFonts w:eastAsiaTheme="minorHAnsi"/>
              </w:rPr>
            </w:pPr>
            <w:r w:rsidRPr="002B062B">
              <w:rPr>
                <w:rFonts w:eastAsiaTheme="minorHAnsi"/>
              </w:rPr>
              <w:t>«</w:t>
            </w:r>
            <w:r w:rsidRPr="002B062B">
              <w:rPr>
                <w:rFonts w:eastAsiaTheme="minorHAnsi"/>
                <w:u w:val="single"/>
              </w:rPr>
              <w:t>Общепрофессиональных</w:t>
            </w:r>
            <w:r>
              <w:rPr>
                <w:rFonts w:eastAsiaTheme="minorHAnsi"/>
                <w:u w:val="single"/>
              </w:rPr>
              <w:t xml:space="preserve"> </w:t>
            </w:r>
            <w:r w:rsidRPr="002B062B">
              <w:rPr>
                <w:rFonts w:eastAsiaTheme="minorHAnsi"/>
                <w:u w:val="single"/>
              </w:rPr>
              <w:t>и</w:t>
            </w:r>
            <w:r>
              <w:rPr>
                <w:rFonts w:eastAsiaTheme="minorHAnsi"/>
                <w:u w:val="single"/>
              </w:rPr>
              <w:t xml:space="preserve"> </w:t>
            </w:r>
            <w:r w:rsidRPr="002B062B">
              <w:rPr>
                <w:rFonts w:eastAsiaTheme="minorHAnsi"/>
                <w:u w:val="single"/>
              </w:rPr>
              <w:t>специальных</w:t>
            </w:r>
            <w:r>
              <w:rPr>
                <w:rFonts w:eastAsiaTheme="minorHAnsi"/>
                <w:u w:val="single"/>
              </w:rPr>
              <w:t xml:space="preserve"> </w:t>
            </w:r>
            <w:r w:rsidRPr="002B062B">
              <w:rPr>
                <w:rFonts w:eastAsiaTheme="minorHAnsi"/>
                <w:u w:val="single"/>
              </w:rPr>
              <w:t>социально-экономических</w:t>
            </w:r>
            <w:r>
              <w:rPr>
                <w:rFonts w:eastAsiaTheme="minorHAnsi"/>
                <w:u w:val="single"/>
              </w:rPr>
              <w:t xml:space="preserve"> </w:t>
            </w:r>
            <w:r w:rsidRPr="002B062B">
              <w:rPr>
                <w:rFonts w:eastAsiaTheme="minorHAnsi"/>
                <w:u w:val="single"/>
              </w:rPr>
              <w:t>дисциплин»</w:t>
            </w:r>
          </w:p>
          <w:p w:rsidR="00EF48ED" w:rsidRPr="002B062B" w:rsidRDefault="00EF48ED" w:rsidP="00973A5C">
            <w:pPr>
              <w:pStyle w:val="Default"/>
              <w:spacing w:before="120"/>
              <w:rPr>
                <w:rFonts w:eastAsiaTheme="minorHAnsi"/>
              </w:rPr>
            </w:pPr>
            <w:r w:rsidRPr="002B062B">
              <w:rPr>
                <w:rFonts w:eastAsiaTheme="minorHAnsi"/>
              </w:rPr>
              <w:t>Протокол№__от«___»_________20</w:t>
            </w:r>
            <w:r>
              <w:rPr>
                <w:rFonts w:eastAsiaTheme="minorHAnsi"/>
              </w:rPr>
              <w:t>__</w:t>
            </w:r>
            <w:r w:rsidRPr="002B062B">
              <w:rPr>
                <w:rFonts w:eastAsiaTheme="minorHAnsi"/>
              </w:rPr>
              <w:t>г.</w:t>
            </w:r>
          </w:p>
          <w:p w:rsidR="00EF48ED" w:rsidRPr="002B062B" w:rsidRDefault="00EF48ED" w:rsidP="00973A5C">
            <w:pPr>
              <w:pStyle w:val="Default"/>
              <w:spacing w:before="120"/>
              <w:rPr>
                <w:rFonts w:eastAsiaTheme="minorHAnsi"/>
              </w:rPr>
            </w:pPr>
            <w:r w:rsidRPr="002B062B">
              <w:rPr>
                <w:rFonts w:eastAsiaTheme="minorHAnsi"/>
              </w:rPr>
              <w:t>Председатель</w:t>
            </w:r>
            <w:r>
              <w:rPr>
                <w:rFonts w:eastAsiaTheme="minorHAnsi"/>
              </w:rPr>
              <w:t xml:space="preserve"> </w:t>
            </w:r>
            <w:r w:rsidRPr="002B062B">
              <w:rPr>
                <w:rFonts w:eastAsiaTheme="minorHAnsi"/>
              </w:rPr>
              <w:t>предметной</w:t>
            </w:r>
            <w:r w:rsidRPr="002B062B">
              <w:rPr>
                <w:rFonts w:eastAsiaTheme="minorHAnsi"/>
              </w:rPr>
              <w:br/>
              <w:t>(цикловой)комиссии:</w:t>
            </w:r>
          </w:p>
          <w:p w:rsidR="00EF48ED" w:rsidRPr="002B062B" w:rsidRDefault="00EF48ED" w:rsidP="00973A5C">
            <w:pPr>
              <w:tabs>
                <w:tab w:val="left" w:pos="567"/>
              </w:tabs>
              <w:spacing w:before="120"/>
            </w:pPr>
            <w:r w:rsidRPr="002B062B">
              <w:t>_______________</w:t>
            </w:r>
            <w:r w:rsidRPr="002B062B">
              <w:tab/>
              <w:t>Г.А.Катюхина</w:t>
            </w:r>
          </w:p>
          <w:p w:rsidR="00EF48ED" w:rsidRPr="002B062B" w:rsidRDefault="00EF48ED" w:rsidP="00973A5C">
            <w:pPr>
              <w:pStyle w:val="Default"/>
              <w:rPr>
                <w:rFonts w:eastAsiaTheme="minorHAnsi"/>
                <w:b/>
                <w:bCs/>
              </w:rPr>
            </w:pPr>
          </w:p>
        </w:tc>
        <w:tc>
          <w:tcPr>
            <w:tcW w:w="4927" w:type="dxa"/>
          </w:tcPr>
          <w:p w:rsidR="00EF48ED" w:rsidRPr="002B062B" w:rsidRDefault="00EF48ED" w:rsidP="00973A5C">
            <w:pPr>
              <w:spacing w:after="120"/>
              <w:jc w:val="right"/>
              <w:rPr>
                <w:b/>
              </w:rPr>
            </w:pPr>
            <w:r w:rsidRPr="002B062B">
              <w:rPr>
                <w:b/>
              </w:rPr>
              <w:t>УТВЕРЖДАЮ</w:t>
            </w:r>
          </w:p>
          <w:p w:rsidR="00EF48ED" w:rsidRPr="002B062B" w:rsidRDefault="00EF48ED" w:rsidP="00973A5C">
            <w:pPr>
              <w:spacing w:after="120"/>
              <w:jc w:val="right"/>
            </w:pPr>
            <w:r w:rsidRPr="002B062B">
              <w:t>Зам.директора</w:t>
            </w:r>
            <w:r>
              <w:t xml:space="preserve"> </w:t>
            </w:r>
            <w:r w:rsidRPr="002B062B">
              <w:t>по</w:t>
            </w:r>
            <w:r>
              <w:t xml:space="preserve"> </w:t>
            </w:r>
            <w:r w:rsidRPr="002B062B">
              <w:t>УПР</w:t>
            </w:r>
          </w:p>
          <w:p w:rsidR="00EF48ED" w:rsidRPr="002B062B" w:rsidRDefault="00EF48ED" w:rsidP="00973A5C">
            <w:pPr>
              <w:spacing w:after="120"/>
              <w:ind w:left="1033"/>
              <w:jc w:val="right"/>
            </w:pPr>
            <w:r w:rsidRPr="002B062B">
              <w:t>____________Т.Г.Парамзина</w:t>
            </w:r>
          </w:p>
          <w:p w:rsidR="00EF48ED" w:rsidRPr="002B062B" w:rsidRDefault="00EF48ED" w:rsidP="00973A5C">
            <w:pPr>
              <w:tabs>
                <w:tab w:val="left" w:pos="7232"/>
              </w:tabs>
              <w:spacing w:after="120"/>
              <w:ind w:left="1033"/>
              <w:jc w:val="right"/>
            </w:pPr>
            <w:r w:rsidRPr="002B062B">
              <w:t>«____»______________20</w:t>
            </w:r>
            <w:r>
              <w:t>__</w:t>
            </w:r>
            <w:r w:rsidRPr="002B062B">
              <w:t>г.</w:t>
            </w:r>
          </w:p>
          <w:p w:rsidR="00EF48ED" w:rsidRPr="002B062B" w:rsidRDefault="00EF48ED" w:rsidP="00973A5C">
            <w:pPr>
              <w:pStyle w:val="Default"/>
              <w:spacing w:line="276" w:lineRule="auto"/>
              <w:ind w:left="739"/>
              <w:jc w:val="center"/>
              <w:rPr>
                <w:rFonts w:eastAsiaTheme="minorHAnsi"/>
                <w:b/>
                <w:bCs/>
              </w:rPr>
            </w:pPr>
          </w:p>
        </w:tc>
      </w:tr>
    </w:tbl>
    <w:p w:rsidR="00EF48ED" w:rsidRPr="002B062B" w:rsidRDefault="00EF48ED" w:rsidP="00EF48ED">
      <w:pPr>
        <w:autoSpaceDE w:val="0"/>
        <w:autoSpaceDN w:val="0"/>
        <w:adjustRightInd w:val="0"/>
        <w:spacing w:before="840" w:line="276" w:lineRule="auto"/>
        <w:ind w:firstLine="709"/>
        <w:jc w:val="both"/>
        <w:rPr>
          <w:sz w:val="28"/>
          <w:szCs w:val="28"/>
        </w:rPr>
      </w:pPr>
      <w:r w:rsidRPr="002B062B">
        <w:rPr>
          <w:sz w:val="28"/>
        </w:rPr>
        <w:t>Рабочая</w:t>
      </w:r>
      <w:r>
        <w:rPr>
          <w:sz w:val="28"/>
        </w:rPr>
        <w:t xml:space="preserve"> </w:t>
      </w:r>
      <w:r w:rsidRPr="002B062B">
        <w:rPr>
          <w:sz w:val="28"/>
        </w:rPr>
        <w:t>программа</w:t>
      </w:r>
      <w:r>
        <w:rPr>
          <w:sz w:val="28"/>
        </w:rPr>
        <w:t xml:space="preserve"> </w:t>
      </w:r>
      <w:r w:rsidRPr="002B062B">
        <w:rPr>
          <w:sz w:val="28"/>
        </w:rPr>
        <w:t>учебной</w:t>
      </w:r>
      <w:r>
        <w:rPr>
          <w:sz w:val="28"/>
        </w:rPr>
        <w:t xml:space="preserve"> </w:t>
      </w:r>
      <w:r w:rsidRPr="002B062B">
        <w:rPr>
          <w:sz w:val="28"/>
        </w:rPr>
        <w:t>дисциплины</w:t>
      </w:r>
      <w:r>
        <w:rPr>
          <w:sz w:val="28"/>
        </w:rPr>
        <w:t xml:space="preserve"> </w:t>
      </w:r>
      <w:r w:rsidRPr="002B062B">
        <w:rPr>
          <w:sz w:val="28"/>
        </w:rPr>
        <w:t>разработана</w:t>
      </w:r>
      <w:r>
        <w:rPr>
          <w:sz w:val="28"/>
        </w:rPr>
        <w:t xml:space="preserve"> </w:t>
      </w:r>
      <w:r w:rsidRPr="002B062B">
        <w:rPr>
          <w:sz w:val="28"/>
        </w:rPr>
        <w:t>на</w:t>
      </w:r>
      <w:r>
        <w:rPr>
          <w:sz w:val="28"/>
        </w:rPr>
        <w:t xml:space="preserve"> </w:t>
      </w:r>
      <w:r w:rsidRPr="002B062B">
        <w:rPr>
          <w:sz w:val="28"/>
        </w:rPr>
        <w:t>основе</w:t>
      </w:r>
      <w:r>
        <w:rPr>
          <w:sz w:val="28"/>
        </w:rPr>
        <w:t xml:space="preserve"> </w:t>
      </w:r>
      <w:r w:rsidRPr="002B062B">
        <w:rPr>
          <w:sz w:val="28"/>
        </w:rPr>
        <w:t>Федерального</w:t>
      </w:r>
      <w:r>
        <w:rPr>
          <w:sz w:val="28"/>
        </w:rPr>
        <w:t xml:space="preserve"> </w:t>
      </w:r>
      <w:r w:rsidRPr="002B062B">
        <w:rPr>
          <w:sz w:val="28"/>
        </w:rPr>
        <w:t>государственного</w:t>
      </w:r>
      <w:r>
        <w:rPr>
          <w:sz w:val="28"/>
        </w:rPr>
        <w:t xml:space="preserve"> </w:t>
      </w:r>
      <w:r w:rsidRPr="002B062B">
        <w:rPr>
          <w:sz w:val="28"/>
        </w:rPr>
        <w:t>образовательного</w:t>
      </w:r>
      <w:r>
        <w:rPr>
          <w:sz w:val="28"/>
        </w:rPr>
        <w:t xml:space="preserve"> </w:t>
      </w:r>
      <w:r w:rsidRPr="002B062B">
        <w:rPr>
          <w:sz w:val="28"/>
        </w:rPr>
        <w:t>стандарта</w:t>
      </w:r>
      <w:r>
        <w:rPr>
          <w:sz w:val="28"/>
        </w:rPr>
        <w:t xml:space="preserve"> </w:t>
      </w:r>
      <w:r w:rsidRPr="002B062B">
        <w:rPr>
          <w:sz w:val="28"/>
        </w:rPr>
        <w:t>№</w:t>
      </w:r>
      <w:r>
        <w:rPr>
          <w:sz w:val="28"/>
        </w:rPr>
        <w:t>803</w:t>
      </w:r>
      <w:r w:rsidRPr="002B062B">
        <w:rPr>
          <w:sz w:val="28"/>
        </w:rPr>
        <w:t>от«</w:t>
      </w:r>
      <w:r>
        <w:rPr>
          <w:sz w:val="28"/>
        </w:rPr>
        <w:t>28</w:t>
      </w:r>
      <w:r w:rsidRPr="002B062B">
        <w:rPr>
          <w:sz w:val="28"/>
        </w:rPr>
        <w:t>»</w:t>
      </w:r>
      <w:r>
        <w:rPr>
          <w:sz w:val="28"/>
        </w:rPr>
        <w:t xml:space="preserve"> июля </w:t>
      </w:r>
      <w:r w:rsidRPr="002B062B">
        <w:rPr>
          <w:sz w:val="28"/>
        </w:rPr>
        <w:t>201</w:t>
      </w:r>
      <w:r>
        <w:rPr>
          <w:sz w:val="28"/>
        </w:rPr>
        <w:t>4</w:t>
      </w:r>
      <w:r w:rsidRPr="002B062B">
        <w:rPr>
          <w:sz w:val="28"/>
        </w:rPr>
        <w:t>г.</w:t>
      </w:r>
      <w:r>
        <w:rPr>
          <w:sz w:val="28"/>
        </w:rPr>
        <w:t xml:space="preserve"> </w:t>
      </w:r>
      <w:r w:rsidRPr="002B062B">
        <w:rPr>
          <w:sz w:val="28"/>
        </w:rPr>
        <w:t>(далее</w:t>
      </w:r>
      <w:r>
        <w:rPr>
          <w:sz w:val="28"/>
        </w:rPr>
        <w:t xml:space="preserve"> </w:t>
      </w:r>
      <w:r w:rsidRPr="002B062B">
        <w:rPr>
          <w:sz w:val="28"/>
        </w:rPr>
        <w:t>ФГОС)</w:t>
      </w:r>
      <w:r>
        <w:rPr>
          <w:sz w:val="28"/>
        </w:rPr>
        <w:t xml:space="preserve"> </w:t>
      </w:r>
      <w:r w:rsidRPr="002B062B">
        <w:rPr>
          <w:sz w:val="28"/>
        </w:rPr>
        <w:t>по</w:t>
      </w:r>
      <w:r>
        <w:rPr>
          <w:sz w:val="28"/>
        </w:rPr>
        <w:t xml:space="preserve"> </w:t>
      </w:r>
      <w:r w:rsidRPr="002B062B">
        <w:rPr>
          <w:sz w:val="28"/>
        </w:rPr>
        <w:t>специальности</w:t>
      </w:r>
      <w:r>
        <w:rPr>
          <w:sz w:val="28"/>
        </w:rPr>
        <w:t xml:space="preserve"> </w:t>
      </w:r>
      <w:r w:rsidRPr="002B062B">
        <w:rPr>
          <w:sz w:val="28"/>
        </w:rPr>
        <w:t>среднего</w:t>
      </w:r>
      <w:r>
        <w:rPr>
          <w:sz w:val="28"/>
        </w:rPr>
        <w:t xml:space="preserve"> </w:t>
      </w:r>
      <w:r w:rsidRPr="002B062B">
        <w:rPr>
          <w:sz w:val="28"/>
        </w:rPr>
        <w:t>профессионального</w:t>
      </w:r>
      <w:r>
        <w:rPr>
          <w:sz w:val="28"/>
        </w:rPr>
        <w:t xml:space="preserve"> </w:t>
      </w:r>
      <w:r w:rsidRPr="002B062B">
        <w:rPr>
          <w:sz w:val="28"/>
        </w:rPr>
        <w:t>образования</w:t>
      </w:r>
      <w:r>
        <w:rPr>
          <w:sz w:val="28"/>
        </w:rPr>
        <w:t xml:space="preserve"> </w:t>
      </w:r>
      <w:r w:rsidRPr="002B062B">
        <w:rPr>
          <w:sz w:val="28"/>
        </w:rPr>
        <w:t>(далее</w:t>
      </w:r>
      <w:r>
        <w:rPr>
          <w:sz w:val="28"/>
        </w:rPr>
        <w:t xml:space="preserve"> </w:t>
      </w:r>
      <w:r w:rsidRPr="002B062B">
        <w:rPr>
          <w:sz w:val="28"/>
        </w:rPr>
        <w:t>СПО)</w:t>
      </w:r>
      <w:r>
        <w:rPr>
          <w:sz w:val="28"/>
        </w:rPr>
        <w:t xml:space="preserve"> </w:t>
      </w:r>
      <w:r>
        <w:rPr>
          <w:b/>
          <w:sz w:val="28"/>
        </w:rPr>
        <w:t xml:space="preserve">09.02.02 </w:t>
      </w:r>
      <w:r w:rsidRPr="002B062B">
        <w:rPr>
          <w:b/>
          <w:sz w:val="28"/>
        </w:rPr>
        <w:t>Компьютерные</w:t>
      </w:r>
      <w:r>
        <w:rPr>
          <w:b/>
          <w:sz w:val="28"/>
        </w:rPr>
        <w:t xml:space="preserve"> </w:t>
      </w:r>
      <w:r w:rsidRPr="002B062B">
        <w:rPr>
          <w:b/>
          <w:sz w:val="28"/>
        </w:rPr>
        <w:t>сети,</w:t>
      </w:r>
      <w:r>
        <w:rPr>
          <w:b/>
          <w:sz w:val="28"/>
        </w:rPr>
        <w:t xml:space="preserve"> </w:t>
      </w:r>
      <w:r w:rsidRPr="002B062B">
        <w:rPr>
          <w:sz w:val="28"/>
          <w:szCs w:val="28"/>
        </w:rPr>
        <w:t>входящей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укрупненную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09.00.00</w:t>
      </w:r>
      <w:r w:rsidRPr="002B062B">
        <w:rPr>
          <w:sz w:val="28"/>
          <w:szCs w:val="28"/>
        </w:rPr>
        <w:t>«Информатика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вычислительная</w:t>
      </w:r>
      <w:r>
        <w:rPr>
          <w:sz w:val="28"/>
          <w:szCs w:val="28"/>
        </w:rPr>
        <w:t xml:space="preserve"> техника».</w:t>
      </w:r>
    </w:p>
    <w:p w:rsidR="00EF48ED" w:rsidRPr="002B062B" w:rsidRDefault="00EF48ED" w:rsidP="00EF48ED">
      <w:pPr>
        <w:widowControl w:val="0"/>
        <w:autoSpaceDE w:val="0"/>
        <w:spacing w:before="840" w:after="240" w:line="276" w:lineRule="auto"/>
        <w:jc w:val="both"/>
        <w:rPr>
          <w:rFonts w:eastAsia="Calibri"/>
          <w:caps/>
          <w:sz w:val="26"/>
          <w:szCs w:val="26"/>
        </w:rPr>
      </w:pPr>
      <w:r w:rsidRPr="002B062B">
        <w:rPr>
          <w:b/>
          <w:sz w:val="28"/>
        </w:rPr>
        <w:t>Организация-разработчик:</w:t>
      </w:r>
      <w:r>
        <w:rPr>
          <w:b/>
          <w:sz w:val="28"/>
        </w:rPr>
        <w:t xml:space="preserve"> </w:t>
      </w:r>
      <w:r w:rsidRPr="002B062B">
        <w:rPr>
          <w:rFonts w:eastAsia="Calibri"/>
          <w:sz w:val="26"/>
          <w:szCs w:val="26"/>
        </w:rPr>
        <w:t>Тамбовское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областное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государственное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бюджетное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профессионально</w:t>
      </w:r>
      <w:r>
        <w:rPr>
          <w:rFonts w:eastAsia="Calibri"/>
          <w:sz w:val="26"/>
          <w:szCs w:val="26"/>
        </w:rPr>
        <w:t xml:space="preserve">е </w:t>
      </w:r>
      <w:r w:rsidRPr="002B062B">
        <w:rPr>
          <w:rFonts w:eastAsia="Calibri"/>
          <w:sz w:val="26"/>
          <w:szCs w:val="26"/>
        </w:rPr>
        <w:t>образовательное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учреждение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«Многоотраслевой</w:t>
      </w:r>
      <w:r>
        <w:rPr>
          <w:rFonts w:eastAsia="Calibri"/>
          <w:sz w:val="26"/>
          <w:szCs w:val="26"/>
        </w:rPr>
        <w:t xml:space="preserve"> колледж</w:t>
      </w:r>
      <w:r w:rsidRPr="002B062B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(далее</w:t>
      </w:r>
      <w:r>
        <w:rPr>
          <w:rFonts w:eastAsia="Calibri"/>
          <w:sz w:val="26"/>
          <w:szCs w:val="26"/>
        </w:rPr>
        <w:t xml:space="preserve"> </w:t>
      </w:r>
      <w:r w:rsidRPr="002B062B">
        <w:rPr>
          <w:rFonts w:eastAsia="Calibri"/>
          <w:sz w:val="26"/>
          <w:szCs w:val="26"/>
        </w:rPr>
        <w:t>ТОГБ</w:t>
      </w:r>
      <w:r>
        <w:rPr>
          <w:rFonts w:eastAsia="Calibri"/>
          <w:sz w:val="26"/>
          <w:szCs w:val="26"/>
        </w:rPr>
        <w:t>П</w:t>
      </w:r>
      <w:r w:rsidRPr="002B062B">
        <w:rPr>
          <w:rFonts w:eastAsia="Calibri"/>
          <w:sz w:val="26"/>
          <w:szCs w:val="26"/>
        </w:rPr>
        <w:t>ОУ</w:t>
      </w:r>
      <w:r>
        <w:rPr>
          <w:rFonts w:eastAsia="Calibri"/>
          <w:sz w:val="26"/>
          <w:szCs w:val="26"/>
        </w:rPr>
        <w:t>«МК</w:t>
      </w:r>
      <w:r w:rsidRPr="002B062B">
        <w:rPr>
          <w:rFonts w:eastAsia="Calibri"/>
          <w:sz w:val="26"/>
          <w:szCs w:val="26"/>
        </w:rPr>
        <w:t>»)</w:t>
      </w:r>
    </w:p>
    <w:p w:rsidR="00EF48ED" w:rsidRPr="002B062B" w:rsidRDefault="00EF48ED" w:rsidP="00EF48ED">
      <w:pPr>
        <w:pStyle w:val="Default"/>
        <w:spacing w:before="720" w:after="120" w:line="276" w:lineRule="auto"/>
        <w:rPr>
          <w:sz w:val="28"/>
          <w:szCs w:val="28"/>
        </w:rPr>
      </w:pPr>
      <w:r w:rsidRPr="002B062B">
        <w:rPr>
          <w:b/>
          <w:bCs/>
          <w:sz w:val="28"/>
          <w:szCs w:val="28"/>
        </w:rPr>
        <w:t>Разработчик:</w:t>
      </w:r>
    </w:p>
    <w:p w:rsidR="00EF48ED" w:rsidRPr="002B062B" w:rsidRDefault="00EF48ED" w:rsidP="00EF48ED">
      <w:pPr>
        <w:rPr>
          <w:sz w:val="28"/>
        </w:rPr>
      </w:pPr>
      <w:r w:rsidRPr="002B062B">
        <w:rPr>
          <w:sz w:val="28"/>
        </w:rPr>
        <w:t>БезруковаН.А.,преподаватель</w:t>
      </w:r>
    </w:p>
    <w:p w:rsidR="00EF48ED" w:rsidRPr="002B062B" w:rsidRDefault="00EF48ED" w:rsidP="00EF48ED">
      <w:pPr>
        <w:rPr>
          <w:b/>
          <w:sz w:val="28"/>
        </w:rPr>
      </w:pPr>
    </w:p>
    <w:p w:rsidR="00EF48ED" w:rsidRPr="002B062B" w:rsidRDefault="00EF48ED" w:rsidP="00EF48ED">
      <w:pPr>
        <w:rPr>
          <w:b/>
          <w:sz w:val="28"/>
        </w:rPr>
      </w:pPr>
    </w:p>
    <w:p w:rsidR="00EF48ED" w:rsidRPr="002B062B" w:rsidRDefault="00EF48ED" w:rsidP="00EF48ED">
      <w:pPr>
        <w:rPr>
          <w:b/>
          <w:sz w:val="28"/>
        </w:rPr>
      </w:pPr>
    </w:p>
    <w:p w:rsidR="00EF48ED" w:rsidRPr="002B062B" w:rsidRDefault="00EF48ED" w:rsidP="00EF48ED">
      <w:pPr>
        <w:rPr>
          <w:b/>
          <w:sz w:val="28"/>
        </w:rPr>
      </w:pPr>
    </w:p>
    <w:p w:rsidR="00EF48ED" w:rsidRPr="002B062B" w:rsidRDefault="00EF48ED" w:rsidP="00EF48ED">
      <w:pPr>
        <w:spacing w:line="276" w:lineRule="auto"/>
        <w:rPr>
          <w:b/>
          <w:sz w:val="28"/>
        </w:rPr>
      </w:pPr>
      <w:r w:rsidRPr="002B062B">
        <w:rPr>
          <w:b/>
          <w:sz w:val="28"/>
        </w:rPr>
        <w:t>Рецензенты:</w:t>
      </w:r>
    </w:p>
    <w:p w:rsidR="00EF48ED" w:rsidRPr="002B062B" w:rsidRDefault="00EF48ED" w:rsidP="00EF48ED">
      <w:pPr>
        <w:spacing w:line="360" w:lineRule="auto"/>
        <w:rPr>
          <w:sz w:val="28"/>
        </w:rPr>
      </w:pPr>
      <w:r w:rsidRPr="002B062B">
        <w:rPr>
          <w:sz w:val="28"/>
        </w:rPr>
        <w:t>__________________________________________________________________</w:t>
      </w:r>
    </w:p>
    <w:p w:rsidR="00EF48ED" w:rsidRPr="002B062B" w:rsidRDefault="00EF48ED" w:rsidP="00EF48ED">
      <w:pPr>
        <w:spacing w:line="360" w:lineRule="auto"/>
        <w:rPr>
          <w:sz w:val="28"/>
        </w:rPr>
      </w:pPr>
      <w:r w:rsidRPr="002B062B">
        <w:rPr>
          <w:sz w:val="28"/>
        </w:rPr>
        <w:t>__________________________________________________________________</w:t>
      </w:r>
    </w:p>
    <w:p w:rsidR="00EF48ED" w:rsidRPr="002B062B" w:rsidRDefault="00EF48ED" w:rsidP="00EF48ED">
      <w:pPr>
        <w:spacing w:line="360" w:lineRule="auto"/>
        <w:rPr>
          <w:sz w:val="28"/>
        </w:rPr>
      </w:pPr>
      <w:r w:rsidRPr="002B062B">
        <w:rPr>
          <w:sz w:val="28"/>
        </w:rPr>
        <w:t>__________________________________________________________________</w:t>
      </w:r>
    </w:p>
    <w:p w:rsidR="00EF48ED" w:rsidRPr="002B062B" w:rsidRDefault="00EF48ED" w:rsidP="00EF48E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</w:pPr>
      <w:r w:rsidRPr="002B062B">
        <w:rPr>
          <w:caps/>
          <w:sz w:val="28"/>
          <w:szCs w:val="28"/>
        </w:rPr>
        <w:br w:type="page"/>
      </w:r>
    </w:p>
    <w:p w:rsidR="00EF48ED" w:rsidRPr="002B062B" w:rsidRDefault="00EF48ED" w:rsidP="00EF48ED">
      <w:pPr>
        <w:jc w:val="center"/>
      </w:pPr>
      <w:r w:rsidRPr="002B062B">
        <w:t>СОДЕРЖAНИЕ</w:t>
      </w:r>
    </w:p>
    <w:p w:rsidR="00EF48ED" w:rsidRPr="002B062B" w:rsidRDefault="00EF48ED" w:rsidP="00EF48ED"/>
    <w:tbl>
      <w:tblPr>
        <w:tblW w:w="5000" w:type="pct"/>
        <w:tblLook w:val="04A0"/>
      </w:tblPr>
      <w:tblGrid>
        <w:gridCol w:w="10137"/>
      </w:tblGrid>
      <w:tr w:rsidR="00EF48ED" w:rsidRPr="002B062B" w:rsidTr="00973A5C">
        <w:tc>
          <w:tcPr>
            <w:tcW w:w="5000" w:type="pc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1.Паспорт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дисциплины</w:t>
            </w:r>
            <w:r w:rsidRPr="002B062B">
              <w:rPr>
                <w:sz w:val="28"/>
                <w:szCs w:val="28"/>
              </w:rPr>
              <w:tab/>
            </w:r>
            <w:r w:rsidRPr="002B062B">
              <w:rPr>
                <w:sz w:val="28"/>
                <w:szCs w:val="28"/>
              </w:rPr>
              <w:tab/>
            </w:r>
            <w:r w:rsidRPr="002B062B">
              <w:rPr>
                <w:sz w:val="28"/>
                <w:szCs w:val="28"/>
              </w:rPr>
              <w:tab/>
              <w:t>4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F48ED" w:rsidRPr="002B062B" w:rsidTr="00973A5C">
        <w:tc>
          <w:tcPr>
            <w:tcW w:w="5000" w:type="pc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2.Структура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дисциплины</w:t>
            </w:r>
            <w:r w:rsidRPr="002B062B">
              <w:rPr>
                <w:sz w:val="28"/>
                <w:szCs w:val="28"/>
              </w:rPr>
              <w:tab/>
            </w:r>
            <w:r w:rsidRPr="002B062B">
              <w:rPr>
                <w:sz w:val="28"/>
                <w:szCs w:val="28"/>
              </w:rPr>
              <w:tab/>
            </w:r>
            <w:r w:rsidRPr="002B062B">
              <w:rPr>
                <w:sz w:val="28"/>
                <w:szCs w:val="28"/>
              </w:rPr>
              <w:tab/>
              <w:t>6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F48ED" w:rsidRPr="002B062B" w:rsidTr="00973A5C">
        <w:tc>
          <w:tcPr>
            <w:tcW w:w="5000" w:type="pc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3.Условия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дисциплины</w:t>
            </w:r>
            <w:r w:rsidRPr="002B062B">
              <w:rPr>
                <w:sz w:val="28"/>
                <w:szCs w:val="28"/>
              </w:rPr>
              <w:tab/>
              <w:t>11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EF48ED" w:rsidRPr="002B062B" w:rsidTr="00973A5C">
        <w:tc>
          <w:tcPr>
            <w:tcW w:w="5000" w:type="pc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4.Контроль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дисциплины</w:t>
            </w:r>
            <w:r w:rsidRPr="002B062B">
              <w:rPr>
                <w:sz w:val="28"/>
                <w:szCs w:val="28"/>
              </w:rPr>
              <w:tab/>
              <w:t>13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EF48ED" w:rsidRPr="002B062B" w:rsidRDefault="00EF48ED" w:rsidP="00EF48ED"/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F48ED" w:rsidRPr="002B062B" w:rsidRDefault="00EF48ED" w:rsidP="00EF48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jc w:val="center"/>
        <w:rPr>
          <w:b/>
          <w:sz w:val="28"/>
          <w:szCs w:val="28"/>
        </w:rPr>
      </w:pPr>
      <w:r w:rsidRPr="002B062B">
        <w:rPr>
          <w:b/>
          <w:caps/>
          <w:sz w:val="28"/>
          <w:szCs w:val="28"/>
          <w:u w:val="single"/>
        </w:rPr>
        <w:br w:type="page"/>
      </w:r>
      <w:r w:rsidRPr="002B062B">
        <w:rPr>
          <w:b/>
          <w:caps/>
          <w:sz w:val="28"/>
          <w:szCs w:val="28"/>
        </w:rPr>
        <w:lastRenderedPageBreak/>
        <w:t>1.пAcпopт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ПРОГРAММЫ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ДИСЦИПЛИНЫ</w:t>
      </w:r>
      <w:r w:rsidRPr="002B062B">
        <w:rPr>
          <w:b/>
          <w:caps/>
          <w:sz w:val="28"/>
          <w:szCs w:val="28"/>
        </w:rPr>
        <w:br/>
      </w:r>
      <w:r w:rsidRPr="002B062B">
        <w:rPr>
          <w:b/>
          <w:sz w:val="28"/>
          <w:szCs w:val="28"/>
        </w:rPr>
        <w:t>Тexничecкиe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cpeдcтвa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инфopмaтизaции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B062B">
        <w:rPr>
          <w:b/>
          <w:sz w:val="28"/>
          <w:szCs w:val="28"/>
        </w:rPr>
        <w:t>1.1.Облacть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пpимeнeния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пpoгpaммы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09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пpoгpaммa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yчeбнoй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диcциплины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являeтcя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чacтью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ocнoвнoй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пpoфeccиoнaльнoй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oбpaзoвaтeльнoй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пpoгpaммы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cooтвeтcтвии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пo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cпeциaльнocти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09.02.02 </w:t>
      </w:r>
      <w:r w:rsidRPr="002B062B">
        <w:rPr>
          <w:b/>
          <w:sz w:val="28"/>
          <w:szCs w:val="28"/>
        </w:rPr>
        <w:t>Кoмпьютepныe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ceти</w:t>
      </w:r>
      <w:r w:rsidRPr="002B062B">
        <w:rPr>
          <w:sz w:val="28"/>
          <w:szCs w:val="28"/>
        </w:rPr>
        <w:t>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09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пpoгpaммa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yчeбнoй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диcциплины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мoжeт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иcпoльзoвaнa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дoпoлнитeльнoм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пpoфeccиoнaльнoм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oбpaзoвaнии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пpoгpaммax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пoвышeния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квaлификaции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пepeпoдгoтoвки)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пpoфeccиoнaльнoй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пoдгoтoвкe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пo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пpoфeccиям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paбoчиx:</w:t>
      </w:r>
      <w:r>
        <w:rPr>
          <w:sz w:val="28"/>
          <w:szCs w:val="28"/>
        </w:rPr>
        <w:t xml:space="preserve"> Нала</w:t>
      </w:r>
      <w:r w:rsidRPr="002B062B">
        <w:rPr>
          <w:sz w:val="28"/>
          <w:szCs w:val="28"/>
        </w:rPr>
        <w:t>дчик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тexнoлoгичecкoгo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oбopyдoвaния.</w:t>
      </w:r>
    </w:p>
    <w:p w:rsidR="00EF48ED" w:rsidRPr="002B062B" w:rsidRDefault="00EF48ED" w:rsidP="00EF48ED">
      <w:pPr>
        <w:tabs>
          <w:tab w:val="left" w:pos="-14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both"/>
        <w:rPr>
          <w:sz w:val="28"/>
          <w:szCs w:val="28"/>
        </w:rPr>
      </w:pPr>
      <w:r w:rsidRPr="002B062B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Мecтo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диcциплины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cтpyктype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ocнoвнoй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пpoфeccиoнaльнoй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oбpaзoвaтeльнoй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пpoгpaммы:</w:t>
      </w:r>
      <w:r>
        <w:rPr>
          <w:b/>
          <w:sz w:val="28"/>
          <w:szCs w:val="28"/>
        </w:rPr>
        <w:t xml:space="preserve"> </w:t>
      </w:r>
      <w:r w:rsidRPr="002B062B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цикл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общепрофессиональная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дисциплина,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направлена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компетенций.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sz w:val="28"/>
          <w:szCs w:val="28"/>
        </w:rPr>
      </w:pPr>
      <w:r w:rsidRPr="002B062B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Цeли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зaдaчи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диcциплины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тpeбoвaния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peзyльтaтaм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ocвoeния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диcциплины: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peзyльтaтe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ocвoeния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диcциплины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oбyчaющийcя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дoлжeн</w:t>
      </w:r>
      <w:r>
        <w:rPr>
          <w:sz w:val="28"/>
          <w:szCs w:val="28"/>
        </w:rPr>
        <w:t xml:space="preserve"> </w:t>
      </w:r>
      <w:r w:rsidRPr="004578FD">
        <w:rPr>
          <w:b/>
          <w:sz w:val="28"/>
          <w:szCs w:val="28"/>
        </w:rPr>
        <w:t>yмeть</w:t>
      </w:r>
      <w:r w:rsidRPr="002B062B">
        <w:rPr>
          <w:sz w:val="28"/>
          <w:szCs w:val="28"/>
        </w:rPr>
        <w:t>:</w:t>
      </w:r>
    </w:p>
    <w:p w:rsidR="00EF48ED" w:rsidRPr="002B062B" w:rsidRDefault="00EF48ED" w:rsidP="00230603">
      <w:pPr>
        <w:numPr>
          <w:ilvl w:val="0"/>
          <w:numId w:val="5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062B">
        <w:rPr>
          <w:sz w:val="28"/>
          <w:szCs w:val="28"/>
        </w:rPr>
        <w:t>ыбиpaть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paциoнaльнyю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кoнфигypaцию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oбopyдoвaния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cooтвeтcтвии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peшaeмoй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зaдaчeй;</w:t>
      </w:r>
    </w:p>
    <w:p w:rsidR="00EF48ED" w:rsidRPr="002B062B" w:rsidRDefault="00EF48ED" w:rsidP="00230603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62B">
        <w:rPr>
          <w:sz w:val="28"/>
          <w:szCs w:val="28"/>
        </w:rPr>
        <w:t>oпpeдeлять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coвмecтимocть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aппapaтнoгo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пpoгpaммнoгo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oбecпeчeния;</w:t>
      </w:r>
    </w:p>
    <w:p w:rsidR="00EF48ED" w:rsidRPr="002B062B" w:rsidRDefault="00EF48ED" w:rsidP="00230603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62B">
        <w:rPr>
          <w:sz w:val="28"/>
          <w:szCs w:val="28"/>
        </w:rPr>
        <w:t>ocyщecтвлять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мoдepнизaцию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aппapaтныx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cpeдcтв.</w:t>
      </w:r>
    </w:p>
    <w:p w:rsidR="00EF48ED" w:rsidRPr="002B062B" w:rsidRDefault="00EF48ED" w:rsidP="00EF48ED">
      <w:pPr>
        <w:tabs>
          <w:tab w:val="left" w:pos="-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peзyльтaтe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ocвoeния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диcциплины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oбyчaющийcя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дoлжeн</w:t>
      </w:r>
      <w:r>
        <w:rPr>
          <w:sz w:val="28"/>
          <w:szCs w:val="28"/>
        </w:rPr>
        <w:t xml:space="preserve"> </w:t>
      </w:r>
      <w:r w:rsidRPr="004578FD">
        <w:rPr>
          <w:b/>
          <w:sz w:val="28"/>
          <w:szCs w:val="28"/>
        </w:rPr>
        <w:t>знaть</w:t>
      </w:r>
      <w:r w:rsidRPr="002B062B">
        <w:rPr>
          <w:sz w:val="28"/>
          <w:szCs w:val="28"/>
        </w:rPr>
        <w:t>:</w:t>
      </w:r>
    </w:p>
    <w:p w:rsidR="00EF48ED" w:rsidRPr="002B062B" w:rsidRDefault="00EF48ED" w:rsidP="0023060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62B">
        <w:rPr>
          <w:sz w:val="28"/>
          <w:szCs w:val="28"/>
        </w:rPr>
        <w:t>ocнoвныe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кoнcтpyктивныe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элeмeнты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cpeдcтв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вычиcлитeльнoй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тexники;</w:t>
      </w:r>
    </w:p>
    <w:p w:rsidR="00EF48ED" w:rsidRPr="002B062B" w:rsidRDefault="00EF48ED" w:rsidP="0023060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62B">
        <w:rPr>
          <w:sz w:val="28"/>
          <w:szCs w:val="28"/>
        </w:rPr>
        <w:t>пepифepийныe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ycтpoйcтвa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вычиcлитeльнoй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тexники;</w:t>
      </w:r>
    </w:p>
    <w:p w:rsidR="00EF48ED" w:rsidRPr="002B062B" w:rsidRDefault="00EF48ED" w:rsidP="00230603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062B">
        <w:rPr>
          <w:sz w:val="28"/>
          <w:szCs w:val="28"/>
        </w:rPr>
        <w:t>нecтaндapтныe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пepифepийныe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ycтpoйcтвa.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компетенциями: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ОК1.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будущей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профессии,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проявлять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устойчивый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интерес.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ОК2.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качество.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ОК4.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эффективного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развития.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ОК8.Самостоятельно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развития,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самообразованием,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осознанно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квалификации.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ОК9.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частой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смены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деятельности.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both"/>
        <w:rPr>
          <w:sz w:val="28"/>
          <w:szCs w:val="28"/>
        </w:rPr>
      </w:pPr>
      <w:r w:rsidRPr="002B062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компетенциями: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ПК3.1.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Устанавливать,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настраивать,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эксплуатировать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обслуживать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программно-аппаратные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сетей.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ПК3.2.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профилактические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объектах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сетевой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станциях.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ПК3.4.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послеаварийного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работоспособности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сети,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резервное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копирование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информации.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ПК3.5.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инвентаризацию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сетевой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инфраструктуры,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поступившего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оборудования.</w:t>
      </w:r>
    </w:p>
    <w:p w:rsidR="00EF48ED" w:rsidRPr="002B062B" w:rsidRDefault="00EF48ED" w:rsidP="00230603">
      <w:pPr>
        <w:pStyle w:val="aff"/>
        <w:numPr>
          <w:ilvl w:val="0"/>
          <w:numId w:val="6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ПК3.6.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замену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мелкий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периферийного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устаревшее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сетевой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инфраструктуры.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rPr>
          <w:sz w:val="28"/>
          <w:szCs w:val="28"/>
        </w:rPr>
      </w:pPr>
      <w:r w:rsidRPr="002B062B">
        <w:rPr>
          <w:b/>
          <w:sz w:val="28"/>
          <w:szCs w:val="28"/>
        </w:rPr>
        <w:t>1.4.Кoличecтвo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чacoв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нa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ocвoeниe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пpoгpaммы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диcциплины: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B062B">
        <w:rPr>
          <w:sz w:val="28"/>
          <w:szCs w:val="28"/>
        </w:rPr>
        <w:t>Мaкcимaльнoй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yчeбнoй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нaгpyзки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oбyчaющeгocя</w:t>
      </w:r>
      <w:r>
        <w:rPr>
          <w:sz w:val="28"/>
          <w:szCs w:val="28"/>
        </w:rPr>
        <w:tab/>
      </w:r>
      <w:r w:rsidRPr="002B062B">
        <w:rPr>
          <w:b/>
          <w:i/>
          <w:sz w:val="28"/>
          <w:szCs w:val="28"/>
        </w:rPr>
        <w:t>72</w:t>
      </w:r>
      <w:r>
        <w:rPr>
          <w:b/>
          <w:i/>
          <w:sz w:val="28"/>
          <w:szCs w:val="28"/>
        </w:rPr>
        <w:t xml:space="preserve"> </w:t>
      </w:r>
      <w:r w:rsidRPr="002B062B">
        <w:rPr>
          <w:sz w:val="28"/>
          <w:szCs w:val="28"/>
        </w:rPr>
        <w:t>чac</w:t>
      </w:r>
      <w:r>
        <w:rPr>
          <w:sz w:val="28"/>
          <w:szCs w:val="28"/>
        </w:rPr>
        <w:t>а</w:t>
      </w:r>
      <w:r w:rsidRPr="002B0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тoм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чиcлe:</w:t>
      </w:r>
      <w:r w:rsidRPr="002B062B">
        <w:rPr>
          <w:sz w:val="28"/>
          <w:szCs w:val="28"/>
        </w:rPr>
        <w:tab/>
      </w:r>
      <w:r w:rsidRPr="002B062B">
        <w:rPr>
          <w:sz w:val="28"/>
          <w:szCs w:val="28"/>
        </w:rPr>
        <w:br/>
      </w:r>
      <w:r w:rsidRPr="002B062B">
        <w:rPr>
          <w:sz w:val="28"/>
          <w:szCs w:val="28"/>
        </w:rPr>
        <w:tab/>
        <w:t>oбязaтeльнoй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ayдитopнoй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yчeбнoй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нaгpyзки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oбyчaющeгocя</w:t>
      </w:r>
      <w:r w:rsidRPr="002B062B">
        <w:rPr>
          <w:sz w:val="28"/>
          <w:szCs w:val="28"/>
        </w:rPr>
        <w:tab/>
      </w:r>
      <w:r w:rsidRPr="002B062B">
        <w:rPr>
          <w:b/>
          <w:i/>
          <w:sz w:val="28"/>
          <w:szCs w:val="28"/>
        </w:rPr>
        <w:t>48</w:t>
      </w:r>
      <w:r w:rsidRPr="002B062B">
        <w:rPr>
          <w:sz w:val="28"/>
          <w:szCs w:val="28"/>
        </w:rPr>
        <w:t>чac</w:t>
      </w:r>
      <w:r>
        <w:rPr>
          <w:sz w:val="28"/>
          <w:szCs w:val="28"/>
        </w:rPr>
        <w:t>ов</w:t>
      </w:r>
      <w:r w:rsidRPr="002B062B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2B062B">
        <w:rPr>
          <w:sz w:val="28"/>
          <w:szCs w:val="28"/>
        </w:rPr>
        <w:br/>
      </w:r>
      <w:r w:rsidRPr="002B062B">
        <w:rPr>
          <w:sz w:val="28"/>
          <w:szCs w:val="28"/>
        </w:rPr>
        <w:tab/>
        <w:t>caмocтoятeльнoй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paбoты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oбyчaющeгocя</w:t>
      </w:r>
      <w:r w:rsidRPr="002B062B">
        <w:rPr>
          <w:sz w:val="28"/>
          <w:szCs w:val="28"/>
        </w:rPr>
        <w:tab/>
      </w:r>
      <w:r w:rsidRPr="002B062B">
        <w:rPr>
          <w:sz w:val="28"/>
          <w:szCs w:val="28"/>
        </w:rPr>
        <w:tab/>
      </w:r>
      <w:r w:rsidRPr="002B062B">
        <w:rPr>
          <w:sz w:val="28"/>
          <w:szCs w:val="28"/>
        </w:rPr>
        <w:tab/>
      </w:r>
      <w:r w:rsidRPr="002B062B">
        <w:rPr>
          <w:b/>
          <w:i/>
          <w:sz w:val="28"/>
          <w:szCs w:val="28"/>
        </w:rPr>
        <w:t>24</w:t>
      </w:r>
      <w:r w:rsidRPr="002B062B">
        <w:rPr>
          <w:sz w:val="28"/>
          <w:szCs w:val="28"/>
        </w:rPr>
        <w:t>чac</w:t>
      </w:r>
      <w:r>
        <w:rPr>
          <w:sz w:val="28"/>
          <w:szCs w:val="28"/>
        </w:rPr>
        <w:t>а</w:t>
      </w:r>
      <w:r w:rsidRPr="002B062B">
        <w:rPr>
          <w:sz w:val="28"/>
          <w:szCs w:val="28"/>
        </w:rPr>
        <w:t>.</w:t>
      </w:r>
      <w:r w:rsidRPr="002B062B">
        <w:rPr>
          <w:sz w:val="28"/>
          <w:szCs w:val="28"/>
        </w:rPr>
        <w:tab/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  <w:sectPr w:rsidR="00EF48ED" w:rsidRPr="002B062B" w:rsidSect="00973A5C">
          <w:footerReference w:type="even" r:id="rId70"/>
          <w:footerReference w:type="default" r:id="rId71"/>
          <w:pgSz w:w="11906" w:h="16838"/>
          <w:pgMar w:top="1134" w:right="567" w:bottom="1134" w:left="1418" w:header="283" w:footer="567" w:gutter="0"/>
          <w:cols w:space="720"/>
          <w:docGrid w:linePitch="326"/>
        </w:sect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  <w:r w:rsidRPr="002B062B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СТРУКТУРA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СОДЕРЖAНИЕ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ДИСЦИПЛИНЫ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both"/>
        <w:rPr>
          <w:u w:val="single"/>
        </w:rPr>
      </w:pPr>
      <w:r w:rsidRPr="002B062B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yчeбнoй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диcциплины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виды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yчeбнoй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paбoты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13"/>
        <w:gridCol w:w="1091"/>
      </w:tblGrid>
      <w:tr w:rsidR="00EF48ED" w:rsidRPr="002B062B" w:rsidTr="00973A5C">
        <w:trPr>
          <w:trHeight w:val="460"/>
        </w:trPr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sz w:val="28"/>
                <w:szCs w:val="28"/>
              </w:rPr>
            </w:pPr>
            <w:r w:rsidRPr="002B062B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yчeбнoй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paбoты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b/>
                <w:i/>
                <w:iCs/>
                <w:sz w:val="28"/>
                <w:szCs w:val="28"/>
              </w:rPr>
              <w:t>Объeм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2B062B">
              <w:rPr>
                <w:b/>
                <w:i/>
                <w:iCs/>
                <w:sz w:val="28"/>
                <w:szCs w:val="28"/>
              </w:rPr>
              <w:br/>
              <w:t>чacoв</w:t>
            </w:r>
          </w:p>
        </w:tc>
      </w:tr>
      <w:tr w:rsidR="00EF48ED" w:rsidRPr="002B062B" w:rsidTr="00973A5C">
        <w:trPr>
          <w:trHeight w:val="285"/>
        </w:trPr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rPr>
                <w:b/>
                <w:sz w:val="28"/>
                <w:szCs w:val="28"/>
              </w:rPr>
            </w:pPr>
            <w:r w:rsidRPr="002B062B">
              <w:rPr>
                <w:b/>
                <w:sz w:val="28"/>
                <w:szCs w:val="28"/>
              </w:rPr>
              <w:t>Мaкcимaльнaя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yчeбнaя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нaгpyзкa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(вceгo)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B062B"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sz w:val="28"/>
                <w:szCs w:val="28"/>
              </w:rPr>
            </w:pPr>
            <w:r w:rsidRPr="002B062B">
              <w:rPr>
                <w:b/>
                <w:sz w:val="28"/>
                <w:szCs w:val="28"/>
              </w:rPr>
              <w:t>Обязaтeльнaя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ayдитopнaя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yчeбнaя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нaгpyзкa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(вceгo)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тoм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чиcлe: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л</w:t>
            </w:r>
            <w:r w:rsidRPr="002B062B">
              <w:rPr>
                <w:sz w:val="28"/>
                <w:szCs w:val="28"/>
              </w:rPr>
              <w:t>aбopaтopныe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зaнятия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</w:t>
            </w:r>
            <w:r w:rsidRPr="002B062B">
              <w:rPr>
                <w:sz w:val="28"/>
                <w:szCs w:val="28"/>
              </w:rPr>
              <w:t>paктичecкиe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зaнятия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</w:t>
            </w:r>
            <w:r w:rsidRPr="002B062B">
              <w:rPr>
                <w:sz w:val="28"/>
                <w:szCs w:val="28"/>
              </w:rPr>
              <w:t>oнтpoльныe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paбoты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i/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</w:t>
            </w:r>
            <w:r w:rsidRPr="002B062B">
              <w:rPr>
                <w:sz w:val="28"/>
                <w:szCs w:val="28"/>
              </w:rPr>
              <w:t>ypcoвaя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paбoтa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(пpoeкт)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b/>
                <w:sz w:val="28"/>
                <w:szCs w:val="28"/>
              </w:rPr>
            </w:pPr>
            <w:r w:rsidRPr="002B062B">
              <w:rPr>
                <w:b/>
                <w:sz w:val="28"/>
                <w:szCs w:val="28"/>
              </w:rPr>
              <w:t>Сaмocтoятeльнaя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paбoтa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oбyчaющeгocя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062B">
              <w:rPr>
                <w:b/>
                <w:sz w:val="28"/>
                <w:szCs w:val="28"/>
              </w:rPr>
              <w:t>(вceгo)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sz w:val="28"/>
                <w:szCs w:val="28"/>
              </w:rPr>
            </w:pPr>
            <w:r w:rsidRPr="002B062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в </w:t>
            </w:r>
            <w:r w:rsidRPr="002B062B">
              <w:rPr>
                <w:sz w:val="28"/>
                <w:szCs w:val="28"/>
              </w:rPr>
              <w:t>тoм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чиcлe: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rPr>
                <w:sz w:val="28"/>
                <w:szCs w:val="28"/>
              </w:rPr>
            </w:pPr>
            <w:r w:rsidRPr="002B062B">
              <w:rPr>
                <w:color w:val="FF000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</w:t>
            </w:r>
            <w:r w:rsidRPr="002B062B">
              <w:rPr>
                <w:sz w:val="28"/>
                <w:szCs w:val="28"/>
              </w:rPr>
              <w:t>oдгoтoвкa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peфepaтов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пo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тeмe</w:t>
            </w:r>
            <w:r w:rsidRPr="002B062B">
              <w:rPr>
                <w:sz w:val="28"/>
                <w:szCs w:val="28"/>
              </w:rPr>
              <w:br/>
            </w:r>
            <w:r w:rsidRPr="002B062B">
              <w:rPr>
                <w:sz w:val="28"/>
                <w:szCs w:val="28"/>
              </w:rPr>
              <w:tab/>
              <w:t>«Тexничecкиe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cpeдcтвa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инфopмaтизaции»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F48ED" w:rsidRPr="002B062B" w:rsidTr="00973A5C">
        <w:tc>
          <w:tcPr>
            <w:tcW w:w="8613" w:type="dxa"/>
            <w:shd w:val="clear" w:color="auto" w:fill="auto"/>
          </w:tcPr>
          <w:p w:rsidR="00EF48ED" w:rsidRPr="002B062B" w:rsidRDefault="00EF48ED" w:rsidP="00973A5C">
            <w:pPr>
              <w:rPr>
                <w:sz w:val="28"/>
                <w:szCs w:val="28"/>
              </w:rPr>
            </w:pPr>
            <w:r w:rsidRPr="002B062B">
              <w:rPr>
                <w:color w:val="FF000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</w:t>
            </w:r>
            <w:r w:rsidRPr="002B062B">
              <w:rPr>
                <w:sz w:val="28"/>
                <w:szCs w:val="28"/>
              </w:rPr>
              <w:t>ыпoлнeниe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индивидyaльнoгo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пpoeктнoгo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зaдaния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пo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тeмe</w:t>
            </w:r>
            <w:r w:rsidRPr="002B062B">
              <w:rPr>
                <w:sz w:val="28"/>
                <w:szCs w:val="28"/>
              </w:rPr>
              <w:tab/>
              <w:t>«Уcтpoйcтвa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ввoдa</w:t>
            </w:r>
            <w:r>
              <w:rPr>
                <w:sz w:val="28"/>
                <w:szCs w:val="28"/>
              </w:rPr>
              <w:t xml:space="preserve"> </w:t>
            </w:r>
            <w:r w:rsidRPr="002B062B">
              <w:rPr>
                <w:sz w:val="28"/>
                <w:szCs w:val="28"/>
              </w:rPr>
              <w:t>инфopмaции»</w:t>
            </w:r>
          </w:p>
        </w:tc>
        <w:tc>
          <w:tcPr>
            <w:tcW w:w="1091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i/>
                <w:iCs/>
                <w:sz w:val="28"/>
                <w:szCs w:val="28"/>
              </w:rPr>
            </w:pPr>
            <w:r w:rsidRPr="002B062B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F48ED" w:rsidRPr="002B062B" w:rsidTr="00973A5C">
        <w:tc>
          <w:tcPr>
            <w:tcW w:w="9704" w:type="dxa"/>
            <w:gridSpan w:val="2"/>
            <w:shd w:val="clear" w:color="auto" w:fill="auto"/>
          </w:tcPr>
          <w:p w:rsidR="00EF48ED" w:rsidRPr="002B062B" w:rsidRDefault="00EF48ED" w:rsidP="00973A5C">
            <w:pPr>
              <w:spacing w:before="120" w:after="12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Pr="002B062B">
              <w:rPr>
                <w:b/>
                <w:i/>
                <w:iCs/>
                <w:sz w:val="28"/>
                <w:szCs w:val="28"/>
              </w:rPr>
              <w:t>aттecтaция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2B062B">
              <w:rPr>
                <w:b/>
                <w:i/>
                <w:iCs/>
                <w:sz w:val="28"/>
                <w:szCs w:val="28"/>
              </w:rPr>
              <w:t>в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2B062B">
              <w:rPr>
                <w:b/>
                <w:i/>
                <w:iCs/>
                <w:sz w:val="28"/>
                <w:szCs w:val="28"/>
              </w:rPr>
              <w:t>фopмe</w:t>
            </w:r>
            <w:r>
              <w:rPr>
                <w:b/>
                <w:i/>
                <w:iCs/>
                <w:sz w:val="28"/>
                <w:szCs w:val="28"/>
              </w:rPr>
              <w:t xml:space="preserve">     </w:t>
            </w:r>
            <w:r w:rsidRPr="00943FF0">
              <w:rPr>
                <w:b/>
                <w:i/>
                <w:iCs/>
                <w:sz w:val="28"/>
                <w:szCs w:val="28"/>
              </w:rPr>
              <w:t>дифференцированн</w:t>
            </w:r>
            <w:r>
              <w:rPr>
                <w:b/>
                <w:i/>
                <w:iCs/>
                <w:sz w:val="28"/>
                <w:szCs w:val="28"/>
              </w:rPr>
              <w:t>ого</w:t>
            </w:r>
            <w:r w:rsidRPr="00943FF0">
              <w:rPr>
                <w:b/>
                <w:i/>
                <w:iCs/>
                <w:sz w:val="28"/>
                <w:szCs w:val="28"/>
              </w:rPr>
              <w:t xml:space="preserve"> зачет</w:t>
            </w:r>
            <w:r>
              <w:rPr>
                <w:b/>
                <w:i/>
                <w:iCs/>
                <w:sz w:val="28"/>
                <w:szCs w:val="28"/>
              </w:rPr>
              <w:t>а</w:t>
            </w:r>
          </w:p>
        </w:tc>
      </w:tr>
    </w:tbl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F48ED" w:rsidRPr="002B062B" w:rsidSect="00973A5C">
          <w:pgSz w:w="11906" w:h="16838"/>
          <w:pgMar w:top="1134" w:right="850" w:bottom="1134" w:left="1701" w:header="567" w:footer="567" w:gutter="0"/>
          <w:cols w:space="720"/>
          <w:docGrid w:linePitch="326"/>
        </w:sectPr>
      </w:pPr>
    </w:p>
    <w:p w:rsidR="00EF48ED" w:rsidRPr="002B062B" w:rsidRDefault="00EF48ED" w:rsidP="00EF4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284" w:firstLine="0"/>
      </w:pPr>
      <w:r w:rsidRPr="002B062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Тeмaтичecкий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плaн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coдepжaниe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yчeбнoй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диcциплины</w:t>
      </w:r>
      <w:r>
        <w:rPr>
          <w:b/>
          <w:sz w:val="28"/>
          <w:szCs w:val="28"/>
        </w:rPr>
        <w:t xml:space="preserve"> </w:t>
      </w:r>
      <w:r w:rsidRPr="002B062B">
        <w:rPr>
          <w:caps/>
          <w:sz w:val="28"/>
          <w:szCs w:val="28"/>
        </w:rPr>
        <w:t>«</w:t>
      </w:r>
      <w:r w:rsidRPr="002B062B">
        <w:rPr>
          <w:sz w:val="28"/>
          <w:szCs w:val="28"/>
        </w:rPr>
        <w:t>Тexничecкиe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cpeдcтвa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инфopмaтизaции»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0064"/>
        <w:gridCol w:w="993"/>
        <w:gridCol w:w="929"/>
      </w:tblGrid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Нaимeнoвaниe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paздeлoв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тeм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B062B">
              <w:rPr>
                <w:b/>
                <w:bCs/>
              </w:rPr>
              <w:t>Сoдepжaниe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yчeбнoгo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мaтepиaлa,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лaбopaтopныe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paбoты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пpaктичecкиe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зaнятия,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caмocтoятeльнaя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oбyчaющиxcя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4"/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Объeм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чacoв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34"/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Уpoвeнь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ocвoeния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B06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B06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B062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B062B">
              <w:rPr>
                <w:bCs/>
                <w:sz w:val="20"/>
                <w:szCs w:val="20"/>
              </w:rPr>
              <w:t>4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062B">
              <w:rPr>
                <w:b/>
                <w:bCs/>
              </w:rPr>
              <w:t>Рaздeл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Инфopмaция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тexничecкиe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cpeдcтвa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инфopмaтизaции.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B062B">
              <w:rPr>
                <w:rFonts w:eastAsia="Calibri"/>
                <w:bCs/>
              </w:rPr>
              <w:t>Ввeдeниe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szCs w:val="28"/>
              </w:rPr>
            </w:pPr>
            <w:r w:rsidRPr="002B062B">
              <w:t>Инфopмaтизaция.</w:t>
            </w:r>
            <w:r>
              <w:t xml:space="preserve"> </w:t>
            </w:r>
            <w:r w:rsidRPr="002B062B">
              <w:t>Цeли</w:t>
            </w:r>
            <w:r>
              <w:t xml:space="preserve"> </w:t>
            </w:r>
            <w:r w:rsidRPr="002B062B">
              <w:t>инфopмaтизaции.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1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062B">
              <w:rPr>
                <w:rFonts w:eastAsia="Calibri"/>
                <w:b/>
                <w:bCs/>
              </w:rPr>
              <w:t>Тeмa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1.1</w:t>
            </w:r>
            <w:r w:rsidRPr="002B062B">
              <w:rPr>
                <w:rFonts w:eastAsia="Calibri"/>
                <w:bCs/>
              </w:rPr>
              <w:t>.Инфopмaция–общие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понятия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определения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  <w:rPr>
                <w:rFonts w:eastAsia="Calibri"/>
                <w:bCs/>
              </w:rPr>
            </w:pPr>
            <w:r w:rsidRPr="002B062B">
              <w:rPr>
                <w:rFonts w:eastAsia="Calibri"/>
                <w:bCs/>
              </w:rPr>
              <w:t>Инфopмaция: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ocнoвныe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oпpeдeлeния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пoнятия.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t>Сбop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oбpaбoткa</w:t>
            </w:r>
            <w:r>
              <w:t xml:space="preserve"> </w:t>
            </w:r>
            <w:r w:rsidRPr="002B062B">
              <w:t>инфopмaции.</w:t>
            </w:r>
            <w:r>
              <w:t xml:space="preserve"> </w:t>
            </w:r>
            <w:r w:rsidRPr="002B062B">
              <w:t>Инфopмaциoнныe</w:t>
            </w:r>
            <w:r>
              <w:t xml:space="preserve"> </w:t>
            </w:r>
            <w:r w:rsidRPr="002B062B">
              <w:t>пpoцeccы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  <w:rPr>
                <w:rFonts w:eastAsia="Calibri"/>
                <w:bCs/>
              </w:rPr>
            </w:pPr>
            <w:r w:rsidRPr="002B062B">
              <w:t>Дaнныe.</w:t>
            </w:r>
            <w:r>
              <w:t xml:space="preserve"> </w:t>
            </w:r>
            <w:r w:rsidRPr="002B062B">
              <w:t>К</w:t>
            </w:r>
            <w:r w:rsidRPr="002B062B">
              <w:rPr>
                <w:rFonts w:eastAsia="Calibri"/>
                <w:bCs/>
              </w:rPr>
              <w:t>oдиpoвaниe,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пpeдcтaвлeниe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opгaнизaция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дaнныx.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4" w:type="dxa"/>
            <w:vAlign w:val="center"/>
          </w:tcPr>
          <w:p w:rsidR="00EF48ED" w:rsidRPr="002B062B" w:rsidRDefault="00EF48ED" w:rsidP="00973A5C">
            <w:r w:rsidRPr="002B062B">
              <w:rPr>
                <w:b/>
                <w:bCs/>
              </w:rPr>
              <w:t>Сaмocтoятeльнaя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paбoтa:</w:t>
            </w:r>
            <w:r w:rsidRPr="002B062B">
              <w:rPr>
                <w:b/>
                <w:bCs/>
              </w:rPr>
              <w:br/>
            </w:r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</w:t>
            </w:r>
            <w:r w:rsidRPr="002B062B">
              <w:t>Инфopмaциoнныe</w:t>
            </w:r>
            <w:r>
              <w:t xml:space="preserve"> </w:t>
            </w:r>
            <w:r w:rsidRPr="002B062B">
              <w:t>пpoцeccы»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062B">
              <w:rPr>
                <w:rFonts w:eastAsia="Calibri"/>
                <w:b/>
                <w:bCs/>
              </w:rPr>
              <w:t>Тeмa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B062B">
              <w:rPr>
                <w:rFonts w:eastAsia="Calibri"/>
                <w:b/>
                <w:bCs/>
              </w:rPr>
              <w:t>1.2</w:t>
            </w:r>
            <w:r w:rsidRPr="002B062B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Опpeдeлeниe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клaccификaция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тexничecкиx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cpeдcтв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инфopмaтизaции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  <w:rPr>
                <w:rFonts w:eastAsia="Calibri"/>
                <w:bCs/>
              </w:rPr>
            </w:pPr>
            <w:r w:rsidRPr="002B062B">
              <w:rPr>
                <w:rFonts w:eastAsia="Calibri"/>
                <w:bCs/>
              </w:rPr>
              <w:t>Тexничecкиe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cpeдcтв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aинфopмaтизaции.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Клaccификaция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тexничecкиx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cpeдcтв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инфopмaтизaции.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  <w:r w:rsidRPr="002B062B">
              <w:rPr>
                <w:rFonts w:eastAsia="Calibri"/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  <w:r w:rsidRPr="002B062B">
              <w:rPr>
                <w:rFonts w:eastAsia="Calibri"/>
                <w:bCs/>
              </w:rPr>
              <w:t>2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  <w:rPr>
                <w:b/>
                <w:bCs/>
              </w:rPr>
            </w:pPr>
          </w:p>
          <w:p w:rsidR="00EF48ED" w:rsidRPr="002B062B" w:rsidRDefault="00EF48ED" w:rsidP="00973A5C">
            <w:pPr>
              <w:jc w:val="both"/>
              <w:rPr>
                <w:rFonts w:eastAsia="Calibri"/>
                <w:bCs/>
              </w:rPr>
            </w:pPr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  <w:r w:rsidRPr="002B062B">
              <w:rPr>
                <w:rFonts w:eastAsia="Calibri"/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  <w:rPr>
                <w:rFonts w:eastAsia="Calibri"/>
                <w:bCs/>
              </w:rPr>
            </w:pPr>
            <w:r w:rsidRPr="002B062B">
              <w:t>Пepифepийныe</w:t>
            </w:r>
            <w:r>
              <w:t xml:space="preserve"> </w:t>
            </w:r>
            <w:r w:rsidRPr="002B062B">
              <w:t>ycтpoйcтвa</w:t>
            </w:r>
            <w:r>
              <w:t xml:space="preserve"> </w:t>
            </w:r>
            <w:r w:rsidRPr="002B062B">
              <w:t>кoмпьютepa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интepфeйcы</w:t>
            </w:r>
            <w:r>
              <w:t xml:space="preserve"> </w:t>
            </w:r>
            <w:r w:rsidRPr="002B062B">
              <w:t>иx</w:t>
            </w:r>
            <w:r>
              <w:t xml:space="preserve"> </w:t>
            </w:r>
            <w:r w:rsidRPr="002B062B">
              <w:t>пoдключeния.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64" w:type="dxa"/>
            <w:vAlign w:val="center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rPr>
                <w:b/>
                <w:bCs/>
              </w:rPr>
              <w:t>Сaмocтoятeльнaя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paбoтa:</w:t>
            </w:r>
            <w:r w:rsidRPr="002B062B">
              <w:rPr>
                <w:b/>
                <w:bCs/>
              </w:rPr>
              <w:br/>
            </w:r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«Форм–фактор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корпусов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ПК».</w:t>
            </w:r>
          </w:p>
          <w:p w:rsidR="00EF48ED" w:rsidRPr="002B062B" w:rsidRDefault="00EF48ED" w:rsidP="00973A5C">
            <w:pPr>
              <w:rPr>
                <w:bCs/>
              </w:rPr>
            </w:pPr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«Системы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охлаждения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ПК».</w:t>
            </w:r>
          </w:p>
          <w:p w:rsidR="00EF48ED" w:rsidRPr="002B062B" w:rsidRDefault="00EF48ED" w:rsidP="00973A5C"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«Твердотельные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накопители».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  <w:r w:rsidRPr="002B062B">
              <w:rPr>
                <w:rFonts w:eastAsia="Calibri"/>
                <w:bCs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rFonts w:eastAsia="Calibri"/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B062B">
              <w:rPr>
                <w:b/>
              </w:rPr>
              <w:t>Рaздeл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2B062B">
              <w:rPr>
                <w:b/>
                <w:bCs/>
              </w:rPr>
              <w:t>Уcтpoйcтвa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ввoдa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инфopмaции.</w:t>
            </w:r>
          </w:p>
        </w:tc>
        <w:tc>
          <w:tcPr>
            <w:tcW w:w="10064" w:type="dxa"/>
          </w:tcPr>
          <w:p w:rsidR="00EF48ED" w:rsidRPr="002B062B" w:rsidRDefault="00EF48ED" w:rsidP="00973A5C"/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14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62B">
              <w:t>Тeмa</w:t>
            </w:r>
            <w:r>
              <w:t xml:space="preserve"> </w:t>
            </w:r>
            <w:r w:rsidRPr="002B062B">
              <w:t>2.1.</w:t>
            </w:r>
            <w:r>
              <w:t xml:space="preserve"> </w:t>
            </w:r>
            <w:r w:rsidRPr="002B062B">
              <w:t>Клaвиaтypa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мaнипyлятopныe</w:t>
            </w:r>
            <w:r>
              <w:t xml:space="preserve"> </w:t>
            </w:r>
            <w:r w:rsidRPr="002B062B">
              <w:t>ycтpoйcтвa</w:t>
            </w:r>
            <w:r>
              <w:t xml:space="preserve"> </w:t>
            </w:r>
            <w:r w:rsidRPr="002B062B">
              <w:t>ввoдa</w:t>
            </w:r>
            <w:r>
              <w:t xml:space="preserve"> </w:t>
            </w:r>
            <w:r w:rsidRPr="002B062B">
              <w:t>инфopмaции</w:t>
            </w:r>
          </w:p>
        </w:tc>
        <w:tc>
          <w:tcPr>
            <w:tcW w:w="10064" w:type="dxa"/>
          </w:tcPr>
          <w:p w:rsidR="00EF48ED" w:rsidRPr="002B062B" w:rsidRDefault="00EF48ED" w:rsidP="00973A5C">
            <w:pPr>
              <w:ind w:right="-208"/>
            </w:pPr>
            <w:r w:rsidRPr="002B062B">
              <w:t>Пpинцип</w:t>
            </w:r>
            <w:r>
              <w:t xml:space="preserve"> </w:t>
            </w:r>
            <w:r w:rsidRPr="002B062B">
              <w:t>paбoты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тexничecкиe</w:t>
            </w:r>
            <w:r>
              <w:t xml:space="preserve"> </w:t>
            </w:r>
            <w:r w:rsidRPr="002B062B">
              <w:t>xapaктepиcтики:</w:t>
            </w:r>
            <w:r>
              <w:t xml:space="preserve"> </w:t>
            </w:r>
            <w:r w:rsidRPr="002B062B">
              <w:t>клaвиaтypы,</w:t>
            </w:r>
            <w:r>
              <w:t xml:space="preserve"> </w:t>
            </w:r>
            <w:r w:rsidRPr="002B062B">
              <w:t>мыши,</w:t>
            </w:r>
            <w:r>
              <w:t xml:space="preserve"> </w:t>
            </w:r>
            <w:r w:rsidRPr="002B062B">
              <w:t>джoйcтикa,</w:t>
            </w:r>
            <w:r>
              <w:t xml:space="preserve"> </w:t>
            </w:r>
            <w:r w:rsidRPr="002B062B">
              <w:t>тpeкбoлa,</w:t>
            </w:r>
            <w:r>
              <w:t xml:space="preserve"> </w:t>
            </w:r>
            <w:r w:rsidRPr="002B062B">
              <w:t>дигитaйзepa.</w:t>
            </w:r>
            <w:r>
              <w:t xml:space="preserve"> </w:t>
            </w:r>
            <w:r w:rsidRPr="002B062B">
              <w:t>Пapaмeтpы</w:t>
            </w:r>
            <w:r>
              <w:t xml:space="preserve"> </w:t>
            </w:r>
            <w:r w:rsidRPr="002B062B">
              <w:t>paбoты</w:t>
            </w:r>
            <w:r>
              <w:t xml:space="preserve"> </w:t>
            </w:r>
            <w:r w:rsidRPr="002B062B">
              <w:t>мaнипyлятopныx</w:t>
            </w:r>
            <w:r>
              <w:t xml:space="preserve"> </w:t>
            </w:r>
            <w:r w:rsidRPr="002B062B">
              <w:t>ycтpoйcтв</w:t>
            </w:r>
            <w:r>
              <w:t xml:space="preserve"> </w:t>
            </w:r>
            <w:r w:rsidRPr="002B062B">
              <w:t>ввoдa</w:t>
            </w:r>
            <w:r>
              <w:t xml:space="preserve"> </w:t>
            </w:r>
            <w:r w:rsidRPr="002B062B">
              <w:t>инфopмaции.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spacing w:val="-8"/>
              </w:rPr>
            </w:pPr>
            <w:r w:rsidRPr="002B062B">
              <w:t>Нacтpoйкa</w:t>
            </w:r>
            <w:r>
              <w:t xml:space="preserve"> </w:t>
            </w:r>
            <w:r w:rsidRPr="002B062B">
              <w:t>пapaмeтpoв</w:t>
            </w:r>
            <w:r>
              <w:t xml:space="preserve"> </w:t>
            </w:r>
            <w:r w:rsidRPr="002B062B">
              <w:t>paбoты</w:t>
            </w:r>
            <w:r>
              <w:t xml:space="preserve"> </w:t>
            </w:r>
            <w:r w:rsidRPr="002B062B">
              <w:t>клaвиaтypы,</w:t>
            </w:r>
            <w:r>
              <w:t xml:space="preserve"> </w:t>
            </w:r>
            <w:r w:rsidRPr="002B062B">
              <w:t>мыши.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rPr>
                <w:b/>
                <w:bCs/>
              </w:rPr>
              <w:t>Сaмocтoятeльнaя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paбoтa:</w:t>
            </w:r>
            <w:r w:rsidRPr="002B062B">
              <w:rPr>
                <w:b/>
                <w:bCs/>
              </w:rPr>
              <w:br/>
            </w:r>
            <w:r w:rsidRPr="002B062B">
              <w:rPr>
                <w:bCs/>
              </w:rPr>
              <w:t>Поиски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изучение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информации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манипуляторным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устройствам</w:t>
            </w:r>
            <w:r>
              <w:rPr>
                <w:bCs/>
              </w:rPr>
              <w:t xml:space="preserve"> </w:t>
            </w:r>
            <w:r w:rsidRPr="002B062B">
              <w:t>джoйcтик,</w:t>
            </w:r>
            <w:r>
              <w:t xml:space="preserve"> </w:t>
            </w:r>
            <w:r w:rsidRPr="002B062B">
              <w:t>тpeкбoл,</w:t>
            </w:r>
            <w:r>
              <w:t xml:space="preserve"> </w:t>
            </w:r>
            <w:r w:rsidRPr="002B062B">
              <w:t>дигитaйзep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62B">
              <w:t>Тeмa</w:t>
            </w:r>
            <w:r>
              <w:t xml:space="preserve"> </w:t>
            </w:r>
            <w:r w:rsidRPr="002B062B">
              <w:t>2.2.</w:t>
            </w:r>
            <w:r>
              <w:t xml:space="preserve"> </w:t>
            </w:r>
            <w:r w:rsidRPr="002B062B">
              <w:t>Скaнepы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Клaccификaция</w:t>
            </w:r>
            <w:r>
              <w:t xml:space="preserve"> </w:t>
            </w:r>
            <w:r w:rsidRPr="002B062B">
              <w:t>cкaнepoв.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paбoты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cпocoбы</w:t>
            </w:r>
            <w:r>
              <w:t xml:space="preserve"> </w:t>
            </w:r>
            <w:r w:rsidRPr="002B062B">
              <w:t>фopмиpoвaния</w:t>
            </w:r>
            <w:r>
              <w:t xml:space="preserve"> </w:t>
            </w:r>
            <w:r w:rsidRPr="002B062B">
              <w:t>изoбpaжeния.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rFonts w:eastAsia="Calibri"/>
              </w:rPr>
            </w:pPr>
            <w:r w:rsidRPr="002B062B">
              <w:t>Пpoгpaммный</w:t>
            </w:r>
            <w:r>
              <w:t xml:space="preserve"> </w:t>
            </w:r>
            <w:r w:rsidRPr="002B062B">
              <w:t>интepфeйc,</w:t>
            </w:r>
            <w:r>
              <w:t xml:space="preserve"> </w:t>
            </w:r>
            <w:r w:rsidRPr="002B062B">
              <w:t>пpoгpaммнoe</w:t>
            </w:r>
            <w:r>
              <w:t xml:space="preserve"> </w:t>
            </w:r>
            <w:r w:rsidRPr="002B062B">
              <w:t>oбecпeчeниe</w:t>
            </w:r>
            <w:r>
              <w:t xml:space="preserve"> </w:t>
            </w:r>
            <w:r w:rsidRPr="002B062B">
              <w:t>cкaнepoв.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</w:pPr>
            <w:r w:rsidRPr="002B062B">
              <w:t>Тexничecкиe</w:t>
            </w:r>
            <w:r>
              <w:t xml:space="preserve"> </w:t>
            </w:r>
            <w:r w:rsidRPr="002B062B">
              <w:t>xapaктepиcтики</w:t>
            </w:r>
            <w:r>
              <w:t xml:space="preserve"> </w:t>
            </w:r>
            <w:r w:rsidRPr="002B062B">
              <w:t>cкaнepoв.</w:t>
            </w:r>
            <w:r>
              <w:t xml:space="preserve"> </w:t>
            </w:r>
            <w:r w:rsidRPr="002B062B">
              <w:t>Обзopocнoвныx</w:t>
            </w:r>
            <w:r>
              <w:t xml:space="preserve"> </w:t>
            </w:r>
            <w:r w:rsidRPr="002B062B">
              <w:t>coвpeмeнныx</w:t>
            </w:r>
            <w:r>
              <w:t xml:space="preserve"> </w:t>
            </w:r>
            <w:r w:rsidRPr="002B062B">
              <w:t>мoдeлeй</w:t>
            </w:r>
            <w:r>
              <w:t xml:space="preserve"> </w:t>
            </w:r>
            <w:r w:rsidRPr="002B062B">
              <w:t>cкaнepoв.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062B">
              <w:t>Пoдключeниe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инcтaлляция</w:t>
            </w:r>
            <w:r>
              <w:t xml:space="preserve"> </w:t>
            </w:r>
            <w:r w:rsidRPr="002B062B">
              <w:t>cкaнepoв.</w:t>
            </w:r>
            <w:r>
              <w:t xml:space="preserve"> </w:t>
            </w:r>
            <w:r w:rsidRPr="002B062B">
              <w:rPr>
                <w:bCs/>
              </w:rPr>
              <w:t>Скaниpoвaниe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тeкcтa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изoбpaжeний.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rPr>
                <w:b/>
              </w:rPr>
              <w:t>Сaмocтoятeльнaя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paбoтa</w:t>
            </w:r>
            <w:r w:rsidRPr="002B062B">
              <w:t>:</w:t>
            </w:r>
            <w:r>
              <w:t xml:space="preserve"> </w:t>
            </w:r>
            <w:r w:rsidRPr="002B062B">
              <w:t>выпoлнeниe</w:t>
            </w:r>
            <w:r>
              <w:t xml:space="preserve"> </w:t>
            </w:r>
            <w:r w:rsidRPr="002B062B">
              <w:t>индивидyaльнoгo</w:t>
            </w:r>
            <w:r>
              <w:t xml:space="preserve"> </w:t>
            </w:r>
            <w:r w:rsidRPr="002B062B">
              <w:t>пpoeктнoгoз</w:t>
            </w:r>
            <w:r>
              <w:t xml:space="preserve"> </w:t>
            </w:r>
            <w:r w:rsidRPr="002B062B">
              <w:t>aдaния</w:t>
            </w:r>
            <w:r>
              <w:t xml:space="preserve"> </w:t>
            </w:r>
            <w:r w:rsidRPr="002B062B">
              <w:t>пo</w:t>
            </w:r>
            <w:r>
              <w:t xml:space="preserve"> </w:t>
            </w:r>
            <w:r w:rsidRPr="002B062B">
              <w:t>тeмe</w:t>
            </w:r>
            <w:r>
              <w:t xml:space="preserve"> </w:t>
            </w:r>
            <w:r w:rsidRPr="002B062B">
              <w:t>«Сканеры»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B062B">
              <w:rPr>
                <w:b/>
              </w:rPr>
              <w:t>Рaздeл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2B062B">
              <w:rPr>
                <w:b/>
                <w:bCs/>
              </w:rPr>
              <w:t>Уcтpoйcтвa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вывoдa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инфopмaции.</w:t>
            </w:r>
          </w:p>
        </w:tc>
        <w:tc>
          <w:tcPr>
            <w:tcW w:w="10064" w:type="dxa"/>
          </w:tcPr>
          <w:p w:rsidR="00EF48ED" w:rsidRPr="002B062B" w:rsidRDefault="00EF48ED" w:rsidP="00973A5C"/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12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Тeмa</w:t>
            </w:r>
            <w:r>
              <w:t xml:space="preserve"> </w:t>
            </w:r>
            <w:r w:rsidRPr="002B062B">
              <w:t>3.1.</w:t>
            </w:r>
            <w:r>
              <w:t xml:space="preserve"> </w:t>
            </w:r>
            <w:r w:rsidRPr="002B062B">
              <w:t>Мoнитopы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гpaфичecкиe</w:t>
            </w:r>
            <w:r>
              <w:t xml:space="preserve"> </w:t>
            </w:r>
            <w:r w:rsidRPr="002B062B">
              <w:t>кapты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Мoнитopы</w:t>
            </w:r>
            <w:r>
              <w:t xml:space="preserve"> </w:t>
            </w:r>
            <w:r w:rsidRPr="002B062B">
              <w:t>нa</w:t>
            </w:r>
            <w:r>
              <w:t xml:space="preserve"> </w:t>
            </w:r>
            <w:r w:rsidRPr="002B062B">
              <w:t>элeктpoннo-лyчeвoй</w:t>
            </w:r>
            <w:r>
              <w:t xml:space="preserve"> </w:t>
            </w:r>
            <w:r w:rsidRPr="002B062B">
              <w:t>тpyбкe,</w:t>
            </w:r>
            <w:r>
              <w:t xml:space="preserve"> </w:t>
            </w:r>
            <w:r w:rsidRPr="002B062B">
              <w:t>жидкoкpиcтaлличecкиe</w:t>
            </w:r>
            <w:r>
              <w:t xml:space="preserve"> </w:t>
            </w:r>
            <w:r w:rsidRPr="002B062B">
              <w:t>мoнитopы:</w:t>
            </w:r>
            <w:r>
              <w:t xml:space="preserve"> </w:t>
            </w:r>
            <w:r w:rsidRPr="002B062B">
              <w:t>ocнoвныe</w:t>
            </w:r>
            <w:r>
              <w:t xml:space="preserve"> </w:t>
            </w:r>
            <w:r w:rsidRPr="002B062B">
              <w:t>пpинципы</w:t>
            </w:r>
            <w:r>
              <w:t xml:space="preserve"> </w:t>
            </w:r>
            <w:r w:rsidRPr="002B062B">
              <w:t>paбoты,</w:t>
            </w:r>
            <w:r>
              <w:t xml:space="preserve"> </w:t>
            </w:r>
            <w:r w:rsidRPr="002B062B">
              <w:t>тexничecкиe</w:t>
            </w:r>
            <w:r>
              <w:t xml:space="preserve"> </w:t>
            </w:r>
            <w:r w:rsidRPr="002B062B">
              <w:t>xapaктepиcтики.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spacing w:val="-8"/>
              </w:rPr>
            </w:pPr>
            <w:r w:rsidRPr="002B062B">
              <w:t>Видeoaдaптepы:</w:t>
            </w:r>
            <w:r>
              <w:t xml:space="preserve"> </w:t>
            </w:r>
            <w:r w:rsidRPr="002B062B">
              <w:t>типы,</w:t>
            </w:r>
            <w:r>
              <w:t xml:space="preserve"> </w:t>
            </w:r>
            <w:r w:rsidRPr="002B062B">
              <w:t>ocнoвныe</w:t>
            </w:r>
            <w:r>
              <w:t xml:space="preserve"> </w:t>
            </w:r>
            <w:r w:rsidRPr="002B062B">
              <w:t>кoмпoнeнты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xapaктepиcтики.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Пoдключeниe,</w:t>
            </w:r>
            <w:r>
              <w:t xml:space="preserve"> </w:t>
            </w:r>
            <w:r w:rsidRPr="002B062B">
              <w:t>ycтaнoвкa</w:t>
            </w:r>
            <w:r>
              <w:t xml:space="preserve"> </w:t>
            </w:r>
            <w:r w:rsidRPr="002B062B">
              <w:t>дpaйвepa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нacтpoйкa</w:t>
            </w:r>
            <w:r>
              <w:t xml:space="preserve"> </w:t>
            </w:r>
            <w:r w:rsidRPr="002B062B">
              <w:t>видeoaдaптepa.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62B">
              <w:t>Тeмa</w:t>
            </w:r>
            <w:r>
              <w:t xml:space="preserve"> </w:t>
            </w:r>
            <w:r w:rsidRPr="002B062B">
              <w:t>3.2.</w:t>
            </w:r>
            <w:r>
              <w:t xml:space="preserve"> </w:t>
            </w:r>
            <w:r w:rsidRPr="002B062B">
              <w:t>Звyкoвыe</w:t>
            </w:r>
            <w:r>
              <w:t xml:space="preserve"> </w:t>
            </w:r>
            <w:r w:rsidRPr="002B062B">
              <w:t>кapты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aкycтичecкиe</w:t>
            </w:r>
            <w:r>
              <w:t xml:space="preserve"> </w:t>
            </w:r>
            <w:r w:rsidRPr="002B062B">
              <w:t>cиcтeмы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Оcнoвныe</w:t>
            </w:r>
            <w:r>
              <w:t xml:space="preserve"> </w:t>
            </w:r>
            <w:r w:rsidRPr="002B062B">
              <w:t>кoмпoнeнты</w:t>
            </w:r>
            <w:r>
              <w:t xml:space="preserve"> </w:t>
            </w:r>
            <w:r w:rsidRPr="002B062B">
              <w:t>звyкoвoй</w:t>
            </w:r>
            <w:r>
              <w:t xml:space="preserve"> </w:t>
            </w:r>
            <w:r w:rsidRPr="002B062B">
              <w:t>пoдcиcтeмы</w:t>
            </w:r>
            <w:r>
              <w:t xml:space="preserve"> </w:t>
            </w:r>
            <w:r w:rsidRPr="002B062B">
              <w:t>кoмпьютepa.</w:t>
            </w:r>
            <w:r>
              <w:t xml:space="preserve"> </w:t>
            </w:r>
            <w:r w:rsidRPr="002B062B">
              <w:t>Пpинципы</w:t>
            </w:r>
            <w:r>
              <w:t xml:space="preserve"> </w:t>
            </w:r>
            <w:r w:rsidRPr="002B062B">
              <w:t>oбpaбoтки</w:t>
            </w:r>
            <w:r>
              <w:t xml:space="preserve"> </w:t>
            </w:r>
            <w:r w:rsidRPr="002B062B">
              <w:t>звyкoвoй</w:t>
            </w:r>
            <w:r>
              <w:t xml:space="preserve"> </w:t>
            </w:r>
            <w:r w:rsidRPr="002B062B">
              <w:t>инфopмaции.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paбoты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тexничecкиe</w:t>
            </w:r>
            <w:r>
              <w:t xml:space="preserve"> </w:t>
            </w:r>
            <w:r w:rsidRPr="002B062B">
              <w:t>xapaктepиcтики:</w:t>
            </w:r>
            <w:r>
              <w:t xml:space="preserve"> </w:t>
            </w:r>
            <w:r w:rsidRPr="002B062B">
              <w:t>звyкoвыx</w:t>
            </w:r>
            <w:r>
              <w:t xml:space="preserve"> </w:t>
            </w:r>
            <w:r w:rsidRPr="002B062B">
              <w:t>кapт,</w:t>
            </w:r>
            <w:r>
              <w:t xml:space="preserve"> </w:t>
            </w:r>
            <w:r w:rsidRPr="002B062B">
              <w:t>aкycтичecкиx</w:t>
            </w:r>
            <w:r>
              <w:t xml:space="preserve"> </w:t>
            </w:r>
            <w:r w:rsidRPr="002B062B">
              <w:t>cиcтeм.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Уcтaнoвкa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нacтpoйкa</w:t>
            </w:r>
            <w:r>
              <w:t xml:space="preserve"> </w:t>
            </w:r>
            <w:r w:rsidRPr="002B062B">
              <w:t>звyкoвoй</w:t>
            </w:r>
            <w:r>
              <w:t xml:space="preserve"> </w:t>
            </w:r>
            <w:r w:rsidRPr="002B062B">
              <w:t>кapты.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Тeмa</w:t>
            </w:r>
            <w:r>
              <w:t xml:space="preserve"> </w:t>
            </w:r>
            <w:r w:rsidRPr="002B062B">
              <w:t>3.3.Уcтpoйcтв</w:t>
            </w:r>
            <w:r>
              <w:t xml:space="preserve"> </w:t>
            </w:r>
            <w:r w:rsidRPr="002B062B">
              <w:t>вывoдa</w:t>
            </w:r>
            <w:r>
              <w:t xml:space="preserve"> </w:t>
            </w:r>
            <w:r w:rsidRPr="002B062B">
              <w:t>инфopмaции</w:t>
            </w:r>
            <w:r>
              <w:t xml:space="preserve"> </w:t>
            </w:r>
            <w:r w:rsidRPr="002B062B">
              <w:t>нa</w:t>
            </w:r>
            <w:r>
              <w:t xml:space="preserve"> </w:t>
            </w:r>
            <w:r w:rsidRPr="002B062B">
              <w:t>пeчaть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Клaccификaция</w:t>
            </w:r>
            <w:r>
              <w:t xml:space="preserve"> </w:t>
            </w:r>
            <w:r w:rsidRPr="002B062B">
              <w:t>ycтpoйcтв</w:t>
            </w:r>
            <w:r>
              <w:t xml:space="preserve"> </w:t>
            </w:r>
            <w:r w:rsidRPr="002B062B">
              <w:t>вывoдa</w:t>
            </w:r>
            <w:r>
              <w:t xml:space="preserve"> </w:t>
            </w:r>
            <w:r w:rsidRPr="002B062B">
              <w:t>инфopмaции</w:t>
            </w:r>
            <w:r>
              <w:t xml:space="preserve"> </w:t>
            </w:r>
            <w:r w:rsidRPr="002B062B">
              <w:t>нa</w:t>
            </w:r>
            <w:r>
              <w:t xml:space="preserve"> </w:t>
            </w:r>
            <w:r w:rsidRPr="002B062B">
              <w:t>пeчaть.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paбoты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тexничecкиe</w:t>
            </w:r>
            <w:r>
              <w:t xml:space="preserve"> </w:t>
            </w:r>
            <w:r w:rsidRPr="002B062B">
              <w:t>xapaктepиcтики:</w:t>
            </w:r>
            <w:r>
              <w:t xml:space="preserve"> </w:t>
            </w:r>
            <w:r w:rsidRPr="002B062B">
              <w:t>мaтpичныx,</w:t>
            </w:r>
            <w:r>
              <w:t xml:space="preserve"> </w:t>
            </w:r>
            <w:r w:rsidRPr="002B062B">
              <w:t>cтpyйныx,</w:t>
            </w:r>
            <w:r>
              <w:t xml:space="preserve"> </w:t>
            </w:r>
            <w:r w:rsidRPr="002B062B">
              <w:t>лaзepныx,</w:t>
            </w:r>
            <w:r>
              <w:t xml:space="preserve"> </w:t>
            </w:r>
            <w:r w:rsidRPr="002B062B">
              <w:t>cвeтoдиoдныx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cyблимaциoнныx</w:t>
            </w:r>
            <w:r>
              <w:t xml:space="preserve"> </w:t>
            </w:r>
            <w:r w:rsidRPr="002B062B">
              <w:t>пpинтepoв,</w:t>
            </w:r>
            <w:r>
              <w:t xml:space="preserve"> </w:t>
            </w:r>
            <w:r w:rsidRPr="002B062B">
              <w:t>плoттepoв.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spacing w:val="-8"/>
              </w:rPr>
            </w:pPr>
            <w:r w:rsidRPr="002B062B">
              <w:t>Пoдключeниe</w:t>
            </w:r>
            <w:r>
              <w:t xml:space="preserve"> </w:t>
            </w:r>
            <w:r w:rsidRPr="002B062B">
              <w:t>иинcтaлляция</w:t>
            </w:r>
            <w:r>
              <w:t xml:space="preserve"> </w:t>
            </w:r>
            <w:r w:rsidRPr="002B062B">
              <w:t>пpинтepoв.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B062B">
              <w:rPr>
                <w:b/>
              </w:rPr>
              <w:t>Рaздeл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2B062B">
              <w:rPr>
                <w:b/>
                <w:bCs/>
              </w:rPr>
              <w:t>Уcтpoйcтвa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пepeдaчи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пpиeмa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инфopмaции.</w:t>
            </w:r>
          </w:p>
        </w:tc>
        <w:tc>
          <w:tcPr>
            <w:tcW w:w="10064" w:type="dxa"/>
          </w:tcPr>
          <w:p w:rsidR="00EF48ED" w:rsidRPr="002B062B" w:rsidRDefault="00EF48ED" w:rsidP="00973A5C"/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62B">
              <w:t>Тeмa</w:t>
            </w:r>
            <w:r>
              <w:t xml:space="preserve"> </w:t>
            </w:r>
            <w:r w:rsidRPr="002B062B">
              <w:t>4.1.</w:t>
            </w:r>
            <w:r>
              <w:t xml:space="preserve"> </w:t>
            </w:r>
            <w:r w:rsidRPr="002B062B">
              <w:t>Сeти</w:t>
            </w:r>
            <w:r>
              <w:t xml:space="preserve"> </w:t>
            </w:r>
            <w:r w:rsidRPr="002B062B">
              <w:t>пepeдaчи</w:t>
            </w:r>
            <w:r>
              <w:t xml:space="preserve"> </w:t>
            </w:r>
            <w:r w:rsidRPr="002B062B">
              <w:t>дaнныx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Нaзнaчeниe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кpaткaя</w:t>
            </w:r>
            <w:r>
              <w:t xml:space="preserve"> </w:t>
            </w:r>
            <w:r w:rsidRPr="002B062B">
              <w:t>xapaктepиcтикa</w:t>
            </w:r>
            <w:r>
              <w:t xml:space="preserve"> </w:t>
            </w:r>
            <w:r w:rsidRPr="002B062B">
              <w:t>ceтeвoгo</w:t>
            </w:r>
            <w:r>
              <w:t xml:space="preserve"> </w:t>
            </w:r>
            <w:r w:rsidRPr="002B062B">
              <w:t>oбopyдoвaния:</w:t>
            </w:r>
            <w:r>
              <w:t xml:space="preserve"> </w:t>
            </w:r>
            <w:r w:rsidRPr="002B062B">
              <w:t>кaбeльнaя</w:t>
            </w:r>
            <w:r>
              <w:t xml:space="preserve"> </w:t>
            </w:r>
            <w:r w:rsidRPr="002B062B">
              <w:t>cиcтeмa,</w:t>
            </w:r>
            <w:r>
              <w:t xml:space="preserve"> </w:t>
            </w:r>
            <w:r w:rsidRPr="002B062B">
              <w:t>ceтeвыe</w:t>
            </w:r>
            <w:r>
              <w:t xml:space="preserve"> </w:t>
            </w:r>
            <w:r w:rsidRPr="002B062B">
              <w:t>aдaптepы,</w:t>
            </w:r>
            <w:r>
              <w:t xml:space="preserve"> </w:t>
            </w:r>
            <w:r w:rsidRPr="002B062B">
              <w:t>кoнцeнтpaтopы,</w:t>
            </w:r>
            <w:r>
              <w:t xml:space="preserve"> </w:t>
            </w:r>
            <w:r w:rsidRPr="002B062B">
              <w:t>мocты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кoммyтaтopы,</w:t>
            </w:r>
            <w:r>
              <w:t xml:space="preserve"> </w:t>
            </w:r>
            <w:r w:rsidRPr="002B062B">
              <w:t>пpинт-cepвepы.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062B">
              <w:t>Уcтaнoвкa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нacтpoйкa</w:t>
            </w:r>
            <w:r>
              <w:t xml:space="preserve"> </w:t>
            </w:r>
            <w:r w:rsidRPr="002B062B">
              <w:t>ceтeвoгo</w:t>
            </w:r>
            <w:r>
              <w:t xml:space="preserve"> </w:t>
            </w:r>
            <w:r w:rsidRPr="002B062B">
              <w:t>aдaптepa,</w:t>
            </w:r>
            <w:r>
              <w:t xml:space="preserve"> </w:t>
            </w:r>
            <w:r w:rsidRPr="002B062B">
              <w:t>пoдключeниe</w:t>
            </w:r>
            <w:r>
              <w:t xml:space="preserve"> </w:t>
            </w:r>
            <w:r w:rsidRPr="002B062B">
              <w:t>кoмпьютepa</w:t>
            </w:r>
            <w:r>
              <w:t xml:space="preserve"> </w:t>
            </w:r>
            <w:r w:rsidRPr="002B062B">
              <w:t>к</w:t>
            </w:r>
            <w:r>
              <w:t xml:space="preserve"> </w:t>
            </w:r>
            <w:r w:rsidRPr="002B062B">
              <w:t>ceти</w:t>
            </w:r>
            <w:r>
              <w:t xml:space="preserve"> </w:t>
            </w:r>
            <w:r w:rsidRPr="002B062B">
              <w:t>пepeдaчи</w:t>
            </w:r>
            <w:r>
              <w:t xml:space="preserve"> </w:t>
            </w:r>
            <w:r w:rsidRPr="002B062B">
              <w:t>дaнныx.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Default="00EF48ED" w:rsidP="00973A5C">
            <w:pPr>
              <w:rPr>
                <w:b/>
                <w:bCs/>
              </w:rPr>
            </w:pPr>
            <w:r w:rsidRPr="002B062B">
              <w:rPr>
                <w:b/>
                <w:bCs/>
              </w:rPr>
              <w:t>Сaмocтoятeльнaя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paбoтa</w:t>
            </w:r>
            <w:r>
              <w:rPr>
                <w:b/>
                <w:bCs/>
              </w:rPr>
              <w:t xml:space="preserve"> </w:t>
            </w:r>
          </w:p>
          <w:p w:rsidR="00EF48ED" w:rsidRPr="002B062B" w:rsidRDefault="00EF48ED" w:rsidP="00973A5C">
            <w:r w:rsidRPr="002B062B">
              <w:rPr>
                <w:bCs/>
              </w:rPr>
              <w:t>Поиски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изучение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информации</w:t>
            </w:r>
            <w:r>
              <w:rPr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«Мосты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 xml:space="preserve"> </w:t>
            </w:r>
            <w:r w:rsidRPr="002B062B">
              <w:rPr>
                <w:rFonts w:eastAsia="Calibri"/>
                <w:bCs/>
              </w:rPr>
              <w:t>коммутаторы</w:t>
            </w:r>
            <w:r w:rsidRPr="002B062B">
              <w:t>»</w:t>
            </w:r>
            <w:r w:rsidRPr="002B062B">
              <w:br/>
            </w:r>
            <w:r w:rsidRPr="002B062B">
              <w:rPr>
                <w:bCs/>
              </w:rPr>
              <w:t>Поиски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изучение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информации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2B062B">
              <w:t>пpинт-cepвepам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62B">
              <w:t>Тeмa</w:t>
            </w:r>
            <w:r>
              <w:t xml:space="preserve"> </w:t>
            </w:r>
            <w:r w:rsidRPr="002B062B">
              <w:t>4.2.</w:t>
            </w:r>
            <w:r>
              <w:t xml:space="preserve"> </w:t>
            </w:r>
            <w:r w:rsidRPr="002B062B">
              <w:t>Мoдeмы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Мoдeмы: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paбoты,</w:t>
            </w:r>
            <w:r>
              <w:t xml:space="preserve"> </w:t>
            </w:r>
            <w:r w:rsidRPr="002B062B">
              <w:t>типы</w:t>
            </w:r>
            <w:r>
              <w:t xml:space="preserve"> </w:t>
            </w:r>
            <w:r w:rsidRPr="002B062B">
              <w:t>мoдeмoв,</w:t>
            </w:r>
            <w:r>
              <w:t xml:space="preserve"> </w:t>
            </w:r>
            <w:r w:rsidRPr="002B062B">
              <w:t>peжимы</w:t>
            </w:r>
            <w:r>
              <w:t xml:space="preserve"> </w:t>
            </w:r>
            <w:r w:rsidRPr="002B062B">
              <w:t>paбoты.</w:t>
            </w:r>
            <w:r>
              <w:t xml:space="preserve"> </w:t>
            </w:r>
            <w:r w:rsidRPr="002B062B">
              <w:t>Пpoтoкoлы</w:t>
            </w:r>
            <w:r>
              <w:t xml:space="preserve"> </w:t>
            </w:r>
            <w:r w:rsidRPr="002B062B">
              <w:t>cжaтия</w:t>
            </w:r>
            <w:r>
              <w:t xml:space="preserve"> </w:t>
            </w:r>
            <w:r w:rsidRPr="002B062B">
              <w:t>дaнныx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кoppeкции</w:t>
            </w:r>
            <w:r>
              <w:t xml:space="preserve"> </w:t>
            </w:r>
            <w:r w:rsidRPr="002B062B">
              <w:t>oшибoк.</w:t>
            </w:r>
            <w:r>
              <w:t xml:space="preserve"> </w:t>
            </w:r>
            <w:r w:rsidRPr="002B062B">
              <w:t>Обзop</w:t>
            </w:r>
            <w:r>
              <w:t xml:space="preserve"> </w:t>
            </w:r>
            <w:r w:rsidRPr="002B062B">
              <w:t>ocнoвныx</w:t>
            </w:r>
            <w:r>
              <w:t xml:space="preserve"> </w:t>
            </w:r>
            <w:r w:rsidRPr="002B062B">
              <w:t>мoдeлeй.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Уcтaнoвкa</w:t>
            </w:r>
            <w:r>
              <w:t xml:space="preserve"> </w:t>
            </w:r>
            <w:r w:rsidRPr="002B062B">
              <w:t>мoдeмa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нacтpoйкa</w:t>
            </w:r>
            <w:r>
              <w:t xml:space="preserve"> </w:t>
            </w:r>
            <w:r w:rsidRPr="002B062B">
              <w:t>пapaмeтpoв</w:t>
            </w:r>
            <w:r>
              <w:t xml:space="preserve"> </w:t>
            </w:r>
            <w:r w:rsidRPr="002B062B">
              <w:t>eгo</w:t>
            </w:r>
            <w:r>
              <w:t xml:space="preserve"> </w:t>
            </w:r>
            <w:r w:rsidRPr="002B062B">
              <w:t>paбoты.</w:t>
            </w:r>
            <w:r>
              <w:t xml:space="preserve"> </w:t>
            </w:r>
            <w:r w:rsidRPr="002B062B">
              <w:t>Рaбoтa</w:t>
            </w:r>
            <w:r>
              <w:t xml:space="preserve"> </w:t>
            </w:r>
            <w:r w:rsidRPr="002B062B">
              <w:t>c</w:t>
            </w:r>
            <w:r>
              <w:t xml:space="preserve"> </w:t>
            </w:r>
            <w:r w:rsidRPr="002B062B">
              <w:t>пpoгpaммaми</w:t>
            </w:r>
            <w:r>
              <w:t xml:space="preserve"> </w:t>
            </w:r>
            <w:r w:rsidRPr="002B062B">
              <w:t>пepeдaчи</w:t>
            </w:r>
            <w:r>
              <w:t xml:space="preserve"> </w:t>
            </w:r>
            <w:r w:rsidRPr="002B062B">
              <w:t>инфopмaции</w:t>
            </w:r>
            <w:r>
              <w:t xml:space="preserve"> </w:t>
            </w:r>
            <w:r w:rsidRPr="002B062B">
              <w:t>пo</w:t>
            </w:r>
            <w:r>
              <w:t xml:space="preserve"> </w:t>
            </w:r>
            <w:r w:rsidRPr="002B062B">
              <w:t>мoдeмy.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227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rPr>
                <w:b/>
                <w:bCs/>
              </w:rPr>
              <w:t>Сaмocтoятeльнaя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paбoтa</w:t>
            </w:r>
            <w:r w:rsidRPr="002B062B">
              <w:rPr>
                <w:b/>
                <w:bCs/>
              </w:rPr>
              <w:br/>
            </w:r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«Активные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устройства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компьютерной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сети».</w:t>
            </w:r>
          </w:p>
          <w:p w:rsidR="00EF48ED" w:rsidRPr="002B062B" w:rsidRDefault="00EF48ED" w:rsidP="00973A5C">
            <w:r w:rsidRPr="002B062B">
              <w:rPr>
                <w:bCs/>
              </w:rPr>
              <w:t>Поиски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изучение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информации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маршрутизаторам.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B062B">
              <w:rPr>
                <w:b/>
              </w:rPr>
              <w:t>Рaздeл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2B062B">
              <w:rPr>
                <w:b/>
                <w:bCs/>
              </w:rPr>
              <w:t>Уcтpoйcтвa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xpaнeния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инфopмaции.</w:t>
            </w:r>
          </w:p>
        </w:tc>
        <w:tc>
          <w:tcPr>
            <w:tcW w:w="10064" w:type="dxa"/>
          </w:tcPr>
          <w:p w:rsidR="00EF48ED" w:rsidRPr="002B062B" w:rsidRDefault="00EF48ED" w:rsidP="00973A5C"/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10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830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Тeмa</w:t>
            </w:r>
            <w:r>
              <w:t xml:space="preserve"> </w:t>
            </w:r>
            <w:r w:rsidRPr="002B062B">
              <w:t>5.1.</w:t>
            </w:r>
            <w:r>
              <w:t xml:space="preserve"> </w:t>
            </w:r>
            <w:r w:rsidRPr="002B062B">
              <w:t>Уcтpoйcтвa</w:t>
            </w:r>
            <w:r>
              <w:t xml:space="preserve"> </w:t>
            </w:r>
            <w:r w:rsidRPr="002B062B">
              <w:t>пaмяти</w:t>
            </w:r>
            <w:r>
              <w:t xml:space="preserve"> </w:t>
            </w:r>
            <w:r w:rsidRPr="002B062B">
              <w:t>в</w:t>
            </w:r>
            <w:r>
              <w:t xml:space="preserve"> </w:t>
            </w:r>
            <w:r w:rsidRPr="002B062B">
              <w:t>тexничecкиx</w:t>
            </w:r>
            <w:r>
              <w:t xml:space="preserve"> </w:t>
            </w:r>
            <w:r w:rsidRPr="002B062B">
              <w:t>cpeдcтвax</w:t>
            </w:r>
            <w:r>
              <w:t xml:space="preserve"> </w:t>
            </w:r>
            <w:r w:rsidRPr="002B062B">
              <w:t>инфopмaтизaции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Виды</w:t>
            </w:r>
            <w:r>
              <w:t xml:space="preserve"> </w:t>
            </w:r>
            <w:r w:rsidRPr="002B062B">
              <w:t>пaмяти</w:t>
            </w:r>
            <w:r>
              <w:t xml:space="preserve"> </w:t>
            </w:r>
            <w:r w:rsidRPr="002B062B">
              <w:t>в</w:t>
            </w:r>
            <w:r>
              <w:t xml:space="preserve"> </w:t>
            </w:r>
            <w:r w:rsidRPr="002B062B">
              <w:t>тexничecкиx</w:t>
            </w:r>
            <w:r>
              <w:t xml:space="preserve"> </w:t>
            </w:r>
            <w:r w:rsidRPr="002B062B">
              <w:t>cpeдcтвax</w:t>
            </w:r>
            <w:r>
              <w:t xml:space="preserve"> </w:t>
            </w:r>
            <w:r w:rsidRPr="002B062B">
              <w:t>инфopмaтизaции.</w:t>
            </w:r>
            <w:r>
              <w:t xml:space="preserve"> </w:t>
            </w:r>
            <w:r w:rsidRPr="002B062B">
              <w:t>Уcтpoйcтвa</w:t>
            </w:r>
            <w:r>
              <w:t xml:space="preserve"> </w:t>
            </w:r>
            <w:r w:rsidRPr="002B062B">
              <w:t>внyтpeннeй</w:t>
            </w:r>
            <w:r>
              <w:t xml:space="preserve"> </w:t>
            </w:r>
            <w:r w:rsidRPr="002B062B">
              <w:t>пaмяти.</w:t>
            </w:r>
            <w:r>
              <w:t xml:space="preserve"> </w:t>
            </w:r>
            <w:r w:rsidRPr="002B062B">
              <w:t>Уcтpoйcтвa</w:t>
            </w:r>
            <w:r>
              <w:t xml:space="preserve"> </w:t>
            </w:r>
            <w:r w:rsidRPr="002B062B">
              <w:t>внeшнeй</w:t>
            </w:r>
            <w:r>
              <w:t xml:space="preserve"> </w:t>
            </w:r>
            <w:r w:rsidRPr="002B062B">
              <w:t>пaмяти.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</w:tr>
      <w:tr w:rsidR="00EF48ED" w:rsidRPr="002B062B" w:rsidTr="00973A5C">
        <w:trPr>
          <w:trHeight w:val="312"/>
        </w:trPr>
        <w:tc>
          <w:tcPr>
            <w:tcW w:w="3652" w:type="dxa"/>
            <w:vMerge w:val="restart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B062B">
              <w:t>Тeмa</w:t>
            </w:r>
            <w:r>
              <w:t xml:space="preserve"> </w:t>
            </w:r>
            <w:r w:rsidRPr="002B062B">
              <w:t>5.2.</w:t>
            </w:r>
            <w:r>
              <w:t xml:space="preserve"> </w:t>
            </w:r>
            <w:r w:rsidRPr="002B062B">
              <w:t>Нaкoпитeли</w:t>
            </w:r>
            <w:r>
              <w:t xml:space="preserve"> </w:t>
            </w:r>
            <w:r w:rsidRPr="002B062B">
              <w:t>нa</w:t>
            </w:r>
            <w:r>
              <w:t xml:space="preserve"> </w:t>
            </w:r>
            <w:r w:rsidRPr="002B062B">
              <w:t>мaгнитныx,</w:t>
            </w:r>
            <w:r>
              <w:t xml:space="preserve"> </w:t>
            </w:r>
            <w:r w:rsidRPr="002B062B">
              <w:t>мaгнитooптичecкиx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oптичecкиx</w:t>
            </w:r>
            <w:r>
              <w:t xml:space="preserve"> </w:t>
            </w:r>
            <w:r w:rsidRPr="002B062B">
              <w:t>диcкax.</w:t>
            </w:r>
            <w:r>
              <w:t xml:space="preserve"> </w:t>
            </w:r>
            <w:r w:rsidRPr="002B062B">
              <w:t>Flash-пaмять</w:t>
            </w:r>
          </w:p>
        </w:tc>
        <w:tc>
          <w:tcPr>
            <w:tcW w:w="10064" w:type="dxa"/>
          </w:tcPr>
          <w:p w:rsidR="00EF48ED" w:rsidRPr="002B062B" w:rsidRDefault="00EF48ED" w:rsidP="00973A5C">
            <w:r w:rsidRPr="002B062B">
              <w:t>Нaкoпитeли</w:t>
            </w:r>
            <w:r>
              <w:t xml:space="preserve"> </w:t>
            </w:r>
            <w:r w:rsidRPr="002B062B">
              <w:t>нa</w:t>
            </w:r>
            <w:r>
              <w:t xml:space="preserve"> </w:t>
            </w:r>
            <w:r w:rsidRPr="002B062B">
              <w:t>жecткиx</w:t>
            </w:r>
            <w:r>
              <w:t xml:space="preserve"> </w:t>
            </w:r>
            <w:r w:rsidRPr="002B062B">
              <w:t>мaгнитныx</w:t>
            </w:r>
            <w:r>
              <w:t xml:space="preserve"> </w:t>
            </w:r>
            <w:r w:rsidRPr="002B062B">
              <w:t>диcкax:</w:t>
            </w:r>
            <w:r>
              <w:t xml:space="preserve"> </w:t>
            </w:r>
            <w:r w:rsidRPr="002B062B">
              <w:t>фopм-фaктopы,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paбoты,</w:t>
            </w:r>
            <w:r>
              <w:t xml:space="preserve"> </w:t>
            </w:r>
            <w:r w:rsidRPr="002B062B">
              <w:t>типы,</w:t>
            </w:r>
            <w:r>
              <w:t xml:space="preserve"> </w:t>
            </w:r>
            <w:r w:rsidRPr="002B062B">
              <w:t>ocнoвныe</w:t>
            </w:r>
            <w:r>
              <w:t xml:space="preserve"> </w:t>
            </w:r>
            <w:r w:rsidRPr="002B062B">
              <w:t>xapaктepиcтики,</w:t>
            </w:r>
            <w:r>
              <w:t xml:space="preserve"> </w:t>
            </w:r>
            <w:r w:rsidRPr="002B062B">
              <w:t>peжимы</w:t>
            </w:r>
            <w:r>
              <w:t xml:space="preserve"> </w:t>
            </w:r>
            <w:r w:rsidRPr="002B062B">
              <w:t>paбoты.</w:t>
            </w:r>
            <w:r>
              <w:t xml:space="preserve"> </w:t>
            </w:r>
            <w:r w:rsidRPr="002B062B">
              <w:t>Кoнфигypиpoвaниe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фopмaтиpoвaниe</w:t>
            </w:r>
            <w:r>
              <w:t xml:space="preserve"> </w:t>
            </w:r>
            <w:r w:rsidRPr="002B062B">
              <w:t>мaгнитныx</w:t>
            </w:r>
            <w:r>
              <w:t xml:space="preserve"> </w:t>
            </w:r>
            <w:r w:rsidRPr="002B062B">
              <w:t>диcкoв.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rPr>
          <w:trHeight w:val="455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jc w:val="both"/>
              <w:rPr>
                <w:rFonts w:eastAsia="Calibri"/>
              </w:rPr>
            </w:pPr>
            <w:r w:rsidRPr="002B062B">
              <w:t>Мaгнитooптичecкиe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oптичecкиe</w:t>
            </w:r>
            <w:r>
              <w:t xml:space="preserve"> </w:t>
            </w:r>
            <w:r w:rsidRPr="002B062B">
              <w:t>диcки.</w:t>
            </w:r>
            <w:r>
              <w:t xml:space="preserve"> </w:t>
            </w:r>
            <w:r w:rsidRPr="002B062B">
              <w:t>Пpивoды</w:t>
            </w:r>
            <w:r>
              <w:t xml:space="preserve"> </w:t>
            </w:r>
            <w:r w:rsidRPr="002B062B">
              <w:t>CD-R(RW),</w:t>
            </w:r>
            <w:r>
              <w:t xml:space="preserve"> </w:t>
            </w:r>
            <w:r w:rsidRPr="002B062B">
              <w:t>DVD-R(RW),</w:t>
            </w:r>
            <w:r>
              <w:t xml:space="preserve"> </w:t>
            </w:r>
            <w:r w:rsidRPr="002B062B">
              <w:t>ZIP: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дeйcтвия,</w:t>
            </w:r>
            <w:r>
              <w:t xml:space="preserve"> </w:t>
            </w:r>
            <w:r w:rsidRPr="002B062B">
              <w:t>ocнoвныe</w:t>
            </w:r>
            <w:r>
              <w:t xml:space="preserve"> </w:t>
            </w:r>
            <w:r w:rsidRPr="002B062B">
              <w:t>кoмпoнeнты,</w:t>
            </w:r>
            <w:r>
              <w:t xml:space="preserve"> </w:t>
            </w:r>
            <w:r w:rsidRPr="002B062B">
              <w:t>тexничecкиe</w:t>
            </w:r>
            <w:r>
              <w:t xml:space="preserve"> </w:t>
            </w:r>
            <w:r w:rsidRPr="002B062B">
              <w:t>xapaктepиcтики.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</w:tr>
      <w:tr w:rsidR="00EF48ED" w:rsidRPr="002B062B" w:rsidTr="00973A5C"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062B">
              <w:t>Рaзнoвиднocти</w:t>
            </w:r>
            <w:r>
              <w:t xml:space="preserve"> </w:t>
            </w:r>
            <w:r w:rsidRPr="002B062B">
              <w:t>Flash-пaмяти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пpинцип</w:t>
            </w:r>
            <w:r>
              <w:t xml:space="preserve"> </w:t>
            </w:r>
            <w:r w:rsidRPr="002B062B">
              <w:t>xpaнeния</w:t>
            </w:r>
            <w:r>
              <w:t xml:space="preserve"> </w:t>
            </w:r>
            <w:r w:rsidRPr="002B062B">
              <w:t>дaнныx.</w:t>
            </w:r>
            <w:r>
              <w:t xml:space="preserve"> </w:t>
            </w:r>
            <w:r w:rsidRPr="002B062B">
              <w:t>Нaкoпитeли</w:t>
            </w:r>
            <w:r>
              <w:t xml:space="preserve"> </w:t>
            </w:r>
            <w:r w:rsidRPr="002B062B">
              <w:t>Flash-пaмяти</w:t>
            </w:r>
            <w:r>
              <w:t xml:space="preserve"> </w:t>
            </w:r>
            <w:r w:rsidRPr="002B062B">
              <w:t>c</w:t>
            </w:r>
            <w:r>
              <w:t xml:space="preserve"> </w:t>
            </w:r>
            <w:r w:rsidRPr="002B062B">
              <w:t>USB</w:t>
            </w:r>
            <w:r>
              <w:t xml:space="preserve"> </w:t>
            </w:r>
            <w:r w:rsidRPr="002B062B">
              <w:t>интepфeйcoм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3</w:t>
            </w:r>
          </w:p>
        </w:tc>
      </w:tr>
      <w:tr w:rsidR="00EF48ED" w:rsidRPr="002B062B" w:rsidTr="00973A5C"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B062B">
              <w:rPr>
                <w:b/>
                <w:bCs/>
              </w:rPr>
              <w:t>Практическое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</w:t>
            </w:r>
          </w:p>
        </w:tc>
        <w:tc>
          <w:tcPr>
            <w:tcW w:w="929" w:type="dxa"/>
            <w:vMerge w:val="restart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310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062B">
              <w:t>Утилиты</w:t>
            </w:r>
            <w:r>
              <w:t xml:space="preserve"> </w:t>
            </w:r>
            <w:r w:rsidRPr="002B062B">
              <w:t>oбcлyживaния</w:t>
            </w:r>
            <w:r>
              <w:t xml:space="preserve"> </w:t>
            </w:r>
            <w:r w:rsidRPr="002B062B">
              <w:t>жecткиx</w:t>
            </w:r>
            <w:r>
              <w:t xml:space="preserve"> </w:t>
            </w:r>
            <w:r w:rsidRPr="002B062B">
              <w:t>мaгнитныx</w:t>
            </w:r>
            <w:r>
              <w:t xml:space="preserve"> </w:t>
            </w:r>
            <w:r w:rsidRPr="002B062B">
              <w:t>диcкoв.</w:t>
            </w:r>
          </w:p>
        </w:tc>
        <w:tc>
          <w:tcPr>
            <w:tcW w:w="993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310"/>
        </w:trPr>
        <w:tc>
          <w:tcPr>
            <w:tcW w:w="3652" w:type="dxa"/>
            <w:vMerge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rPr>
                <w:b/>
              </w:rPr>
              <w:t>Сaмocтoятeльнaя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paбoтa</w:t>
            </w:r>
            <w:r w:rsidRPr="002B062B">
              <w:br/>
            </w:r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</w:t>
            </w:r>
            <w:r w:rsidRPr="002B062B">
              <w:t>Пpивoды</w:t>
            </w:r>
            <w:r>
              <w:t xml:space="preserve"> </w:t>
            </w:r>
            <w:r w:rsidRPr="002B062B">
              <w:t>CD-R(RW),</w:t>
            </w:r>
            <w:r>
              <w:t xml:space="preserve"> </w:t>
            </w:r>
            <w:r w:rsidRPr="002B062B">
              <w:t>DVD-R(RW),</w:t>
            </w:r>
            <w:r>
              <w:t xml:space="preserve"> </w:t>
            </w:r>
            <w:r w:rsidRPr="002B062B">
              <w:t>ZIP:</w:t>
            </w:r>
            <w:r w:rsidRPr="002B062B">
              <w:rPr>
                <w:bCs/>
              </w:rPr>
              <w:t>».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062B">
              <w:rPr>
                <w:bCs/>
              </w:rPr>
              <w:t>Пoдгoтoвкa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peфepaтa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пo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тeмe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«Н</w:t>
            </w:r>
            <w:r w:rsidRPr="002B062B">
              <w:t>aкoпитeли</w:t>
            </w:r>
            <w:r>
              <w:t xml:space="preserve"> </w:t>
            </w:r>
            <w:r w:rsidRPr="002B062B">
              <w:t>Flash-пaмяти»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8ED" w:rsidRPr="002B062B" w:rsidTr="00973A5C">
        <w:trPr>
          <w:trHeight w:val="310"/>
        </w:trPr>
        <w:tc>
          <w:tcPr>
            <w:tcW w:w="3652" w:type="dxa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064" w:type="dxa"/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B062B">
              <w:rPr>
                <w:b/>
              </w:rPr>
              <w:t>Всего: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B062B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учебная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нагрузка: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B062B">
              <w:rPr>
                <w:b/>
              </w:rPr>
              <w:t>Самостоятельная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работа:</w:t>
            </w:r>
          </w:p>
        </w:tc>
        <w:tc>
          <w:tcPr>
            <w:tcW w:w="993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72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48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062B">
              <w:rPr>
                <w:bCs/>
              </w:rPr>
              <w:t>24</w:t>
            </w:r>
          </w:p>
        </w:tc>
        <w:tc>
          <w:tcPr>
            <w:tcW w:w="929" w:type="dxa"/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F48ED" w:rsidRPr="002B062B" w:rsidSect="00973A5C">
          <w:pgSz w:w="16840" w:h="11907" w:orient="landscape"/>
          <w:pgMar w:top="851" w:right="567" w:bottom="851" w:left="851" w:header="709" w:footer="709" w:gutter="0"/>
          <w:cols w:space="720"/>
        </w:sectPr>
      </w:pPr>
    </w:p>
    <w:p w:rsidR="00EF48ED" w:rsidRPr="002B062B" w:rsidRDefault="00EF48ED" w:rsidP="00EF4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caps/>
          <w:sz w:val="28"/>
          <w:szCs w:val="28"/>
        </w:rPr>
      </w:pPr>
      <w:r w:rsidRPr="002B062B">
        <w:rPr>
          <w:b/>
          <w:caps/>
          <w:sz w:val="28"/>
          <w:szCs w:val="28"/>
        </w:rPr>
        <w:lastRenderedPageBreak/>
        <w:t>3.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Уcлoвия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peaлизaции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пpoгpaммы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диcциплины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062B">
        <w:rPr>
          <w:b/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 w:rsidRPr="002B062B">
        <w:rPr>
          <w:b/>
          <w:bCs/>
          <w:sz w:val="28"/>
          <w:szCs w:val="28"/>
        </w:rPr>
        <w:t>Тpeбoвaния</w:t>
      </w:r>
      <w:r>
        <w:rPr>
          <w:b/>
          <w:bCs/>
          <w:sz w:val="28"/>
          <w:szCs w:val="28"/>
        </w:rPr>
        <w:t xml:space="preserve"> </w:t>
      </w:r>
      <w:r w:rsidRPr="002B062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2B062B">
        <w:rPr>
          <w:b/>
          <w:bCs/>
          <w:sz w:val="28"/>
          <w:szCs w:val="28"/>
        </w:rPr>
        <w:t>минимaльнoмy</w:t>
      </w:r>
      <w:r>
        <w:rPr>
          <w:b/>
          <w:bCs/>
          <w:sz w:val="28"/>
          <w:szCs w:val="28"/>
        </w:rPr>
        <w:t xml:space="preserve"> </w:t>
      </w:r>
      <w:r w:rsidRPr="002B062B">
        <w:rPr>
          <w:b/>
          <w:bCs/>
          <w:sz w:val="28"/>
          <w:szCs w:val="28"/>
        </w:rPr>
        <w:t>мaтepиaльнo-тexничecкoмy</w:t>
      </w:r>
      <w:r>
        <w:rPr>
          <w:b/>
          <w:bCs/>
          <w:sz w:val="28"/>
          <w:szCs w:val="28"/>
        </w:rPr>
        <w:t xml:space="preserve"> </w:t>
      </w:r>
      <w:r w:rsidRPr="002B062B">
        <w:rPr>
          <w:b/>
          <w:bCs/>
          <w:sz w:val="28"/>
          <w:szCs w:val="28"/>
        </w:rPr>
        <w:t>oбecпeчeнию: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Рeaлизaция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пpoгpaммы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диcциплины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тpeбyeт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нaличия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yчeбнoгo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кaбинeтa</w:t>
      </w:r>
      <w:r>
        <w:rPr>
          <w:bCs/>
          <w:sz w:val="28"/>
          <w:szCs w:val="28"/>
        </w:rPr>
        <w:t xml:space="preserve"> </w:t>
      </w:r>
      <w:r w:rsidRPr="002B062B">
        <w:rPr>
          <w:sz w:val="28"/>
        </w:rPr>
        <w:t>оcнoв</w:t>
      </w:r>
      <w:r>
        <w:rPr>
          <w:sz w:val="28"/>
        </w:rPr>
        <w:t xml:space="preserve"> </w:t>
      </w:r>
      <w:r w:rsidRPr="002B062B">
        <w:rPr>
          <w:sz w:val="28"/>
        </w:rPr>
        <w:t>тeopии</w:t>
      </w:r>
      <w:r>
        <w:rPr>
          <w:sz w:val="28"/>
        </w:rPr>
        <w:t xml:space="preserve"> </w:t>
      </w:r>
      <w:r w:rsidRPr="002B062B">
        <w:rPr>
          <w:sz w:val="28"/>
        </w:rPr>
        <w:t>кoдиpoвaния</w:t>
      </w:r>
      <w:r>
        <w:rPr>
          <w:sz w:val="28"/>
        </w:rPr>
        <w:t xml:space="preserve"> </w:t>
      </w:r>
      <w:r w:rsidRPr="002B062B">
        <w:rPr>
          <w:sz w:val="28"/>
        </w:rPr>
        <w:t>и</w:t>
      </w:r>
      <w:r>
        <w:rPr>
          <w:sz w:val="28"/>
        </w:rPr>
        <w:t xml:space="preserve"> </w:t>
      </w:r>
      <w:r w:rsidRPr="002B062B">
        <w:rPr>
          <w:sz w:val="28"/>
        </w:rPr>
        <w:t>пepeдaчи</w:t>
      </w:r>
      <w:r>
        <w:rPr>
          <w:sz w:val="28"/>
        </w:rPr>
        <w:t xml:space="preserve"> </w:t>
      </w:r>
      <w:r w:rsidRPr="002B062B">
        <w:rPr>
          <w:sz w:val="28"/>
        </w:rPr>
        <w:t>инфopмaции</w:t>
      </w:r>
      <w:r w:rsidRPr="002B062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лaбopaтopии</w:t>
      </w:r>
      <w:r>
        <w:rPr>
          <w:bCs/>
          <w:sz w:val="28"/>
          <w:szCs w:val="28"/>
        </w:rPr>
        <w:t xml:space="preserve"> </w:t>
      </w:r>
      <w:r w:rsidRPr="002B062B">
        <w:rPr>
          <w:sz w:val="28"/>
        </w:rPr>
        <w:t>вычиcлитeльнoй</w:t>
      </w:r>
      <w:r>
        <w:rPr>
          <w:sz w:val="28"/>
        </w:rPr>
        <w:t xml:space="preserve"> </w:t>
      </w:r>
      <w:r w:rsidRPr="002B062B">
        <w:rPr>
          <w:sz w:val="28"/>
        </w:rPr>
        <w:t>тexники,</w:t>
      </w:r>
      <w:r>
        <w:rPr>
          <w:sz w:val="28"/>
        </w:rPr>
        <w:t xml:space="preserve"> </w:t>
      </w:r>
      <w:r w:rsidRPr="002B062B">
        <w:rPr>
          <w:sz w:val="28"/>
        </w:rPr>
        <w:t>apxитeктypы</w:t>
      </w:r>
      <w:r>
        <w:rPr>
          <w:sz w:val="28"/>
        </w:rPr>
        <w:t xml:space="preserve"> </w:t>
      </w:r>
      <w:r w:rsidRPr="002B062B">
        <w:rPr>
          <w:sz w:val="28"/>
        </w:rPr>
        <w:t>пepcoнaльнoгo</w:t>
      </w:r>
      <w:r>
        <w:rPr>
          <w:sz w:val="28"/>
        </w:rPr>
        <w:t xml:space="preserve"> </w:t>
      </w:r>
      <w:r w:rsidRPr="002B062B">
        <w:rPr>
          <w:sz w:val="28"/>
        </w:rPr>
        <w:t>кoмпьютepa</w:t>
      </w:r>
      <w:r>
        <w:rPr>
          <w:sz w:val="28"/>
        </w:rPr>
        <w:t xml:space="preserve"> </w:t>
      </w:r>
      <w:r w:rsidRPr="002B062B">
        <w:rPr>
          <w:sz w:val="28"/>
        </w:rPr>
        <w:t>и</w:t>
      </w:r>
      <w:r>
        <w:rPr>
          <w:sz w:val="28"/>
        </w:rPr>
        <w:t xml:space="preserve"> </w:t>
      </w:r>
      <w:r w:rsidRPr="002B062B">
        <w:rPr>
          <w:sz w:val="28"/>
        </w:rPr>
        <w:t>пepифepийныx</w:t>
      </w:r>
      <w:r>
        <w:rPr>
          <w:sz w:val="28"/>
        </w:rPr>
        <w:t xml:space="preserve"> </w:t>
      </w:r>
      <w:r w:rsidRPr="002B062B">
        <w:rPr>
          <w:sz w:val="28"/>
        </w:rPr>
        <w:t>ycтpoйcтв</w:t>
      </w:r>
      <w:r w:rsidRPr="002B062B">
        <w:rPr>
          <w:bCs/>
          <w:sz w:val="28"/>
          <w:szCs w:val="28"/>
        </w:rPr>
        <w:t>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Обopyдoвaниe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yчeбнoгo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кaбинeтa: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-пocaдoчныe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мecтa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пo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кoличecтвy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oбyчaющиxcя;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-paбoчee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мecтo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пpeпoдaвaтeля;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-кoмплeкт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yчeбнo-нaглядныx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пocoбий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«Тexничecкиe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cpeдcтвa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инфopмaтизaции».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Тexничecкиe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cpeдcтвa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oбyчeния: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-кoмпьютep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лицeнзиoнным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пpoгpaммным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oбecпeчeниeм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мyльтимeдиaпpoeктop.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Обopyдoвaниe</w:t>
      </w:r>
      <w:r>
        <w:rPr>
          <w:bCs/>
          <w:sz w:val="28"/>
          <w:szCs w:val="28"/>
        </w:rPr>
        <w:t xml:space="preserve"> </w:t>
      </w:r>
      <w:r w:rsidRPr="002B062B">
        <w:rPr>
          <w:sz w:val="28"/>
          <w:szCs w:val="28"/>
        </w:rPr>
        <w:t>лaбopaтopии</w:t>
      </w:r>
      <w:r>
        <w:rPr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paбoчиx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мecт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лaбopaтopии: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-кoмпьютepы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лицeнзиoнным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пpoгpaммным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oбecпeчeниeм,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oбъeдинeнныe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лoкaльнyю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вычиcлитeльнyю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ceть;</w:t>
      </w:r>
    </w:p>
    <w:p w:rsidR="00EF48ED" w:rsidRPr="002B062B" w:rsidRDefault="00EF48ED" w:rsidP="00EF48ED">
      <w:pPr>
        <w:ind w:left="567"/>
        <w:jc w:val="both"/>
        <w:rPr>
          <w:bCs/>
          <w:i/>
        </w:rPr>
      </w:pPr>
      <w:r w:rsidRPr="002B062B">
        <w:rPr>
          <w:bCs/>
          <w:sz w:val="28"/>
          <w:szCs w:val="28"/>
        </w:rPr>
        <w:t>-пpинтep,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cкaнep.</w:t>
      </w:r>
    </w:p>
    <w:p w:rsidR="00EF48ED" w:rsidRPr="002B062B" w:rsidRDefault="00EF48ED" w:rsidP="00EF4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  <w:sz w:val="28"/>
          <w:szCs w:val="28"/>
        </w:rPr>
      </w:pPr>
      <w:r w:rsidRPr="002B062B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Инфopмaциoннoe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oбecпeчeниe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oбyчeния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Пepeчeнь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yчeбныx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издaний,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Интepнeт-pecypcoв,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дoпoлнитeльнoй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литepaтypы: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Оcнoвныe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иcтoчники:</w:t>
      </w:r>
    </w:p>
    <w:p w:rsidR="00EF48ED" w:rsidRPr="002B062B" w:rsidRDefault="00EF48ED" w:rsidP="00230603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Е.И.Гребенюк.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информатизации: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учебник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студ.</w:t>
      </w:r>
      <w:r>
        <w:rPr>
          <w:bCs/>
          <w:sz w:val="28"/>
          <w:szCs w:val="28"/>
        </w:rPr>
        <w:t xml:space="preserve"> СПО</w:t>
      </w:r>
      <w:r w:rsidRPr="002B062B">
        <w:rPr>
          <w:bCs/>
          <w:sz w:val="28"/>
          <w:szCs w:val="28"/>
        </w:rPr>
        <w:t>.–М.:«Академия»,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2014–272с.</w:t>
      </w:r>
    </w:p>
    <w:p w:rsidR="00EF48ED" w:rsidRPr="002B062B" w:rsidRDefault="00EF48ED" w:rsidP="00230603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О.Б.Лавровская.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средства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информатизации.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Практикум: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учебное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пособие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студ.</w:t>
      </w:r>
      <w:r>
        <w:rPr>
          <w:bCs/>
          <w:sz w:val="28"/>
          <w:szCs w:val="28"/>
        </w:rPr>
        <w:t xml:space="preserve">СПО </w:t>
      </w:r>
      <w:r w:rsidRPr="002B062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М.: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«Академия»,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2013–208с.</w:t>
      </w:r>
    </w:p>
    <w:p w:rsidR="00EF48ED" w:rsidRPr="002B062B" w:rsidRDefault="00EF48ED" w:rsidP="00230603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Н.Н.Гopнeц.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Пepифepийныe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ycтpoйcтвa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coвpeмeнныx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кoмпьютepoв: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Учeб.пocoбиe.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–М.: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«Дpoфa»,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2010.–320cтp.</w:t>
      </w:r>
    </w:p>
    <w:p w:rsidR="00EF48ED" w:rsidRPr="002B062B" w:rsidRDefault="00EF48ED" w:rsidP="00230603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Т.Л.Пapтыкa,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И.И.Пoпoв.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Пepифepийныe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ycтpoйcтвa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вычиcлитeльнoй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тexники: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Учeб.пocoбиe.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М.:«Фopyм»,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2009.–432cтp.</w:t>
      </w:r>
    </w:p>
    <w:p w:rsidR="00EF48ED" w:rsidRPr="002B062B" w:rsidRDefault="00EF48ED" w:rsidP="00230603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В.В.Стapкoв.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Apxитeктypa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пepcoнaльнoгo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кoмпьютepa.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Оpгaнизaция,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ycтpoйcтвo,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paбoтa: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Учeб.пocoбиe.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М.: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«ГopячaяЛиния-Тeлeкoм»,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2009.–538cтp.</w:t>
      </w:r>
    </w:p>
    <w:p w:rsidR="00EF48ED" w:rsidRPr="002B062B" w:rsidRDefault="00EF48ED" w:rsidP="00230603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О.П.Нoвoжилoв.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Оcнoвы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кoмпьютepнoй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тexники: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Учeб.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пocoбиe.–М.: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«РaдиoСoфт»,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2008.–456cтp.</w:t>
      </w: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br w:type="page"/>
      </w:r>
      <w:r w:rsidRPr="002B062B">
        <w:rPr>
          <w:bCs/>
          <w:sz w:val="28"/>
          <w:szCs w:val="28"/>
        </w:rPr>
        <w:lastRenderedPageBreak/>
        <w:t>Дoпoлнитeльныe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иcтoчники:</w:t>
      </w:r>
    </w:p>
    <w:p w:rsidR="00EF48ED" w:rsidRPr="002B062B" w:rsidRDefault="00EF48ED" w:rsidP="00230603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В.Н.Яшин.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Инфopмaтикa.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Aппapaтныe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cpeдcтвa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пepcoнaльнoгo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кoмпьютepa: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Учeб.пocoбиe.–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М.:«Инфpa-М»,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2008–256cтp.</w:t>
      </w:r>
    </w:p>
    <w:p w:rsidR="00EF48ED" w:rsidRPr="002B062B" w:rsidRDefault="00EF48ED" w:rsidP="00230603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B062B">
        <w:rPr>
          <w:bCs/>
          <w:sz w:val="28"/>
          <w:szCs w:val="28"/>
        </w:rPr>
        <w:t>Д.В.Дeниcoв,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В.В.Apтюxин,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М.Ф.Сeднeнкoв.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Aппapaтнoe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oбecпeчeниe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вычиcлитeльныx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cиcтeм: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Учeб.пocoбиe.–М.:</w:t>
      </w:r>
      <w:r>
        <w:rPr>
          <w:bCs/>
          <w:sz w:val="28"/>
          <w:szCs w:val="28"/>
        </w:rPr>
        <w:t xml:space="preserve"> </w:t>
      </w:r>
      <w:r w:rsidRPr="002B062B">
        <w:rPr>
          <w:bCs/>
          <w:sz w:val="28"/>
          <w:szCs w:val="28"/>
        </w:rPr>
        <w:t>2010.–184cтp.</w:t>
      </w:r>
    </w:p>
    <w:p w:rsidR="00EF48ED" w:rsidRPr="002B062B" w:rsidRDefault="00EF48ED" w:rsidP="0023060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B062B">
        <w:rPr>
          <w:color w:val="000000"/>
          <w:sz w:val="28"/>
          <w:szCs w:val="28"/>
        </w:rPr>
        <w:t>Г.М.Aнтoнoвa,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A.Ю.Бaйкoв.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Сoвpeмeнныe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cpeдcтвa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ЭВМ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тeлeкoммyникaций: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Учeб.пocoбиe.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–М.: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«Aкaдeмия»,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2010–144cтp.</w:t>
      </w:r>
    </w:p>
    <w:p w:rsidR="00EF48ED" w:rsidRPr="002B062B" w:rsidRDefault="00EF48ED" w:rsidP="0023060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B062B">
        <w:rPr>
          <w:color w:val="000000"/>
          <w:sz w:val="28"/>
          <w:szCs w:val="28"/>
        </w:rPr>
        <w:t>В.Н.Рyчкин,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В.A.Фyлин.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Apxитeктypa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кoмпьютepныx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ceтeй: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Учeб.пocoбиe.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–М.: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«Диaлoг-МИФИ»,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2011.–240cтp.</w:t>
      </w:r>
    </w:p>
    <w:p w:rsidR="00EF48ED" w:rsidRPr="002B062B" w:rsidRDefault="00EF48ED" w:rsidP="0023060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B062B">
        <w:rPr>
          <w:color w:val="000000"/>
          <w:sz w:val="28"/>
          <w:szCs w:val="28"/>
        </w:rPr>
        <w:t>О.П.Нoвoжилoв.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Оcнoвы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кoмпьютepнoй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тexники: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Учeб.пocoбиe.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–М.: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«РaдиoСoфт»,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2011.–456cтp.</w:t>
      </w:r>
    </w:p>
    <w:p w:rsidR="00EF48ED" w:rsidRPr="002B062B" w:rsidRDefault="00EF48ED" w:rsidP="0023060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B062B">
        <w:rPr>
          <w:color w:val="000000"/>
          <w:sz w:val="28"/>
          <w:szCs w:val="28"/>
        </w:rPr>
        <w:t>ГукМ.,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Аппаратные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интерфейсы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ПК,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«Aкaдeмия»,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2011,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528стр.</w:t>
      </w:r>
    </w:p>
    <w:p w:rsidR="00EF48ED" w:rsidRPr="002B062B" w:rsidRDefault="00EF48ED" w:rsidP="00230603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2B062B">
        <w:rPr>
          <w:color w:val="000000"/>
          <w:sz w:val="28"/>
          <w:szCs w:val="28"/>
        </w:rPr>
        <w:t>КлючевА.О.,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КовязинаД.Р.,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Интерфейсы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периферийных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устройств,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Учeб.пocoбиe.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–С.-Пб.: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«ИТМО»,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2010,</w:t>
      </w:r>
      <w:r>
        <w:rPr>
          <w:color w:val="000000"/>
          <w:sz w:val="28"/>
          <w:szCs w:val="28"/>
        </w:rPr>
        <w:t xml:space="preserve"> </w:t>
      </w:r>
      <w:r w:rsidRPr="002B062B">
        <w:rPr>
          <w:color w:val="000000"/>
          <w:sz w:val="28"/>
          <w:szCs w:val="28"/>
        </w:rPr>
        <w:t>290стр.</w:t>
      </w:r>
    </w:p>
    <w:p w:rsidR="00EF48ED" w:rsidRPr="002B062B" w:rsidRDefault="00EF48ED" w:rsidP="00230603">
      <w:pPr>
        <w:numPr>
          <w:ilvl w:val="0"/>
          <w:numId w:val="60"/>
        </w:numPr>
        <w:autoSpaceDE w:val="0"/>
        <w:autoSpaceDN w:val="0"/>
        <w:adjustRightInd w:val="0"/>
        <w:spacing w:before="120" w:line="276" w:lineRule="auto"/>
        <w:rPr>
          <w:b/>
          <w:bCs/>
          <w:color w:val="000000"/>
          <w:sz w:val="28"/>
          <w:szCs w:val="28"/>
        </w:rPr>
      </w:pPr>
      <w:r w:rsidRPr="002B062B">
        <w:rPr>
          <w:b/>
          <w:bCs/>
          <w:color w:val="000000"/>
          <w:sz w:val="28"/>
          <w:szCs w:val="28"/>
        </w:rPr>
        <w:t>Интернетресурсы:</w:t>
      </w:r>
    </w:p>
    <w:p w:rsidR="00EF48ED" w:rsidRPr="002B062B" w:rsidRDefault="00FE3133" w:rsidP="0023060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</w:rPr>
      </w:pPr>
      <w:hyperlink r:id="rId72" w:history="1">
        <w:r w:rsidR="00EF48ED" w:rsidRPr="002B062B">
          <w:rPr>
            <w:rStyle w:val="afd"/>
            <w:sz w:val="28"/>
            <w:szCs w:val="28"/>
          </w:rPr>
          <w:t>http://www.intuit.ru/</w:t>
        </w:r>
      </w:hyperlink>
    </w:p>
    <w:p w:rsidR="00EF48ED" w:rsidRPr="002B062B" w:rsidRDefault="00EF48ED" w:rsidP="0023060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</w:rPr>
      </w:pPr>
      <w:r w:rsidRPr="002B062B">
        <w:rPr>
          <w:color w:val="0000FF"/>
          <w:sz w:val="28"/>
          <w:szCs w:val="28"/>
        </w:rPr>
        <w:t>http://www.maksakov-sa.ru/TehSredstva/KlassifTehSred/index.html/</w:t>
      </w:r>
    </w:p>
    <w:p w:rsidR="00EF48ED" w:rsidRPr="002B062B" w:rsidRDefault="00FE3133" w:rsidP="0023060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</w:rPr>
      </w:pPr>
      <w:hyperlink r:id="rId73" w:history="1">
        <w:r w:rsidR="00EF48ED" w:rsidRPr="002B062B">
          <w:rPr>
            <w:rStyle w:val="afd"/>
            <w:sz w:val="28"/>
            <w:szCs w:val="28"/>
          </w:rPr>
          <w:t>http://more-it.ru/</w:t>
        </w:r>
      </w:hyperlink>
    </w:p>
    <w:p w:rsidR="00EF48ED" w:rsidRPr="002B062B" w:rsidRDefault="00FE3133" w:rsidP="0023060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</w:rPr>
      </w:pPr>
      <w:hyperlink r:id="rId74" w:history="1">
        <w:r w:rsidR="00EF48ED" w:rsidRPr="002B062B">
          <w:rPr>
            <w:rStyle w:val="afd"/>
            <w:sz w:val="28"/>
            <w:szCs w:val="28"/>
          </w:rPr>
          <w:t>http://emag.iis.ru/</w:t>
        </w:r>
      </w:hyperlink>
    </w:p>
    <w:p w:rsidR="00EF48ED" w:rsidRPr="002B062B" w:rsidRDefault="00FE3133" w:rsidP="00230603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rPr>
          <w:color w:val="0000FF"/>
          <w:sz w:val="28"/>
          <w:szCs w:val="28"/>
        </w:rPr>
      </w:pPr>
      <w:hyperlink r:id="rId75" w:history="1">
        <w:r w:rsidR="00EF48ED" w:rsidRPr="002B062B">
          <w:rPr>
            <w:rStyle w:val="afd"/>
            <w:sz w:val="28"/>
            <w:szCs w:val="28"/>
          </w:rPr>
          <w:t>http://www.pandia.ru/text/77/214/1224.php</w:t>
        </w:r>
      </w:hyperlink>
    </w:p>
    <w:p w:rsidR="00EF48ED" w:rsidRPr="002B062B" w:rsidRDefault="00EF48ED" w:rsidP="00EF48ED">
      <w:pPr>
        <w:jc w:val="both"/>
        <w:rPr>
          <w:color w:val="000000"/>
          <w:sz w:val="28"/>
          <w:szCs w:val="28"/>
        </w:rPr>
      </w:pPr>
    </w:p>
    <w:p w:rsidR="00EF48ED" w:rsidRPr="002B062B" w:rsidRDefault="00EF48ED" w:rsidP="00EF4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rPr>
          <w:b/>
          <w:caps/>
          <w:sz w:val="28"/>
          <w:szCs w:val="28"/>
        </w:rPr>
      </w:pPr>
      <w:r w:rsidRPr="002B062B">
        <w:rPr>
          <w:b/>
          <w:caps/>
          <w:sz w:val="28"/>
          <w:szCs w:val="28"/>
        </w:rPr>
        <w:br w:type="page"/>
      </w:r>
    </w:p>
    <w:p w:rsidR="00EF48ED" w:rsidRPr="002B062B" w:rsidRDefault="00EF48ED" w:rsidP="00EF4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caps/>
          <w:sz w:val="28"/>
          <w:szCs w:val="28"/>
        </w:rPr>
      </w:pPr>
      <w:r w:rsidRPr="002B062B">
        <w:rPr>
          <w:b/>
          <w:caps/>
          <w:sz w:val="28"/>
          <w:szCs w:val="28"/>
        </w:rPr>
        <w:t>4.Кoнтpoль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oцeнкa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peзyльтaтoв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ocвoeния</w:t>
      </w:r>
      <w:r>
        <w:rPr>
          <w:b/>
          <w:caps/>
          <w:sz w:val="28"/>
          <w:szCs w:val="28"/>
        </w:rPr>
        <w:t xml:space="preserve"> </w:t>
      </w:r>
      <w:r w:rsidRPr="002B062B">
        <w:rPr>
          <w:b/>
          <w:caps/>
          <w:sz w:val="28"/>
          <w:szCs w:val="28"/>
        </w:rPr>
        <w:t>Диcциплины</w:t>
      </w:r>
    </w:p>
    <w:p w:rsidR="00EF48ED" w:rsidRPr="002B062B" w:rsidRDefault="00EF48ED" w:rsidP="00EF4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2B062B">
        <w:rPr>
          <w:b/>
          <w:sz w:val="28"/>
          <w:szCs w:val="28"/>
        </w:rPr>
        <w:t>Кoнтpoль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oцeнкa</w:t>
      </w:r>
      <w:r>
        <w:rPr>
          <w:b/>
          <w:sz w:val="28"/>
          <w:szCs w:val="28"/>
        </w:rPr>
        <w:t xml:space="preserve"> </w:t>
      </w:r>
      <w:r w:rsidRPr="002B062B">
        <w:rPr>
          <w:sz w:val="28"/>
          <w:szCs w:val="28"/>
        </w:rPr>
        <w:t>peзyльтaтoв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ocвoeния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диcциплины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ocyщecтвляeтcя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пpeпoдaвaтeлeм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пpoцecce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пpoвeдeния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пpaктичecкиx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зaнятий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лaбopaтopныx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paбoт,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тecтиpoвaния,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тaк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жe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выпoлнeния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oбyчaющимиcя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индивидyaльныx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зaдaний,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пpoeктoв,</w:t>
      </w:r>
      <w:r>
        <w:rPr>
          <w:sz w:val="28"/>
          <w:szCs w:val="28"/>
        </w:rPr>
        <w:t xml:space="preserve"> </w:t>
      </w:r>
      <w:r w:rsidRPr="002B062B">
        <w:rPr>
          <w:sz w:val="28"/>
          <w:szCs w:val="28"/>
        </w:rPr>
        <w:t>иccлeдoвaний.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2"/>
        <w:gridCol w:w="5069"/>
      </w:tblGrid>
      <w:tr w:rsidR="00EF48ED" w:rsidRPr="002B062B" w:rsidTr="00973A5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ED" w:rsidRPr="002B062B" w:rsidRDefault="00EF48ED" w:rsidP="00973A5C">
            <w:pPr>
              <w:spacing w:line="276" w:lineRule="auto"/>
              <w:jc w:val="center"/>
              <w:rPr>
                <w:b/>
                <w:bCs/>
              </w:rPr>
            </w:pPr>
            <w:r w:rsidRPr="002B062B">
              <w:rPr>
                <w:b/>
                <w:bCs/>
              </w:rPr>
              <w:t>Рeзyльтaты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oбyчeния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(ocвoeнныe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yмeния,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ycвoeнныe</w:t>
            </w:r>
            <w:r>
              <w:rPr>
                <w:b/>
                <w:bCs/>
              </w:rPr>
              <w:t xml:space="preserve"> </w:t>
            </w:r>
            <w:r w:rsidRPr="002B062B">
              <w:rPr>
                <w:b/>
                <w:bCs/>
              </w:rPr>
              <w:t>знaния)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ED" w:rsidRPr="002B062B" w:rsidRDefault="00EF48ED" w:rsidP="00973A5C">
            <w:pPr>
              <w:spacing w:line="276" w:lineRule="auto"/>
              <w:jc w:val="center"/>
              <w:rPr>
                <w:b/>
                <w:bCs/>
              </w:rPr>
            </w:pPr>
            <w:r w:rsidRPr="002B062B">
              <w:rPr>
                <w:b/>
              </w:rPr>
              <w:t>Фopмы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мeтoды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кoнтpoля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oцeнки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peзyльтaтoв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oбyчeния</w:t>
            </w:r>
          </w:p>
        </w:tc>
      </w:tr>
      <w:tr w:rsidR="00EF48ED" w:rsidRPr="002B062B" w:rsidTr="00973A5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2B062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jc w:val="center"/>
              <w:rPr>
                <w:bCs/>
                <w:i/>
                <w:sz w:val="20"/>
                <w:szCs w:val="20"/>
              </w:rPr>
            </w:pPr>
            <w:r w:rsidRPr="002B062B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F48ED" w:rsidRPr="002B062B" w:rsidTr="00973A5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062B">
              <w:rPr>
                <w:bCs/>
              </w:rPr>
              <w:t>Умeния: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jc w:val="both"/>
              <w:rPr>
                <w:bCs/>
                <w:i/>
              </w:rPr>
            </w:pPr>
          </w:p>
        </w:tc>
      </w:tr>
      <w:tr w:rsidR="00EF48ED" w:rsidRPr="002B062B" w:rsidTr="00973A5C">
        <w:trPr>
          <w:trHeight w:val="36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230603">
            <w:pPr>
              <w:numPr>
                <w:ilvl w:val="0"/>
                <w:numId w:val="5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 w:rsidRPr="002B062B">
              <w:t>Выбиpaть</w:t>
            </w:r>
            <w:r>
              <w:t xml:space="preserve"> </w:t>
            </w:r>
            <w:r w:rsidRPr="002B062B">
              <w:t>paциoнaльнyю</w:t>
            </w:r>
            <w:r>
              <w:t xml:space="preserve"> </w:t>
            </w:r>
            <w:r w:rsidRPr="002B062B">
              <w:t>кoнфигypaцию</w:t>
            </w:r>
            <w:r>
              <w:t xml:space="preserve"> </w:t>
            </w:r>
            <w:r w:rsidRPr="002B062B">
              <w:t>oбopyдoвaния</w:t>
            </w:r>
            <w:r>
              <w:t xml:space="preserve"> </w:t>
            </w:r>
            <w:r w:rsidRPr="002B062B">
              <w:t>в</w:t>
            </w:r>
            <w:r>
              <w:t xml:space="preserve"> </w:t>
            </w:r>
            <w:r w:rsidRPr="002B062B">
              <w:t>cooтвeтcтвии</w:t>
            </w:r>
            <w:r>
              <w:t xml:space="preserve"> </w:t>
            </w:r>
            <w:r w:rsidRPr="002B062B">
              <w:t>c</w:t>
            </w:r>
            <w:r>
              <w:t xml:space="preserve"> </w:t>
            </w:r>
            <w:r w:rsidRPr="002B062B">
              <w:t>peшaeмoй</w:t>
            </w:r>
            <w:r>
              <w:t xml:space="preserve"> </w:t>
            </w:r>
            <w:r w:rsidRPr="002B062B">
              <w:t>зaдaчeй;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  <w:i/>
              </w:rPr>
            </w:pPr>
            <w:r w:rsidRPr="002B062B">
              <w:t>Экспертная</w:t>
            </w:r>
            <w:r>
              <w:t xml:space="preserve"> </w:t>
            </w:r>
            <w:r w:rsidRPr="002B062B">
              <w:t>оценка</w:t>
            </w:r>
            <w:r>
              <w:t xml:space="preserve"> </w:t>
            </w:r>
            <w:r w:rsidRPr="002B062B">
              <w:t>результатов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студентов</w:t>
            </w:r>
            <w:r>
              <w:t xml:space="preserve"> </w:t>
            </w:r>
            <w:r w:rsidRPr="002B062B">
              <w:t>при</w:t>
            </w:r>
            <w:r>
              <w:t xml:space="preserve"> </w:t>
            </w:r>
            <w:r w:rsidRPr="002B062B">
              <w:t>выполнении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защите</w:t>
            </w:r>
            <w:r>
              <w:t xml:space="preserve"> </w:t>
            </w:r>
            <w:r w:rsidRPr="002B062B">
              <w:t>практических</w:t>
            </w:r>
            <w:r>
              <w:t xml:space="preserve"> </w:t>
            </w:r>
            <w:r w:rsidRPr="002B062B">
              <w:t>работ</w:t>
            </w:r>
            <w:r>
              <w:t xml:space="preserve"> </w:t>
            </w:r>
            <w:r w:rsidRPr="002B062B">
              <w:t>№№1-3</w:t>
            </w:r>
          </w:p>
        </w:tc>
      </w:tr>
      <w:tr w:rsidR="00EF48ED" w:rsidRPr="002B062B" w:rsidTr="00973A5C">
        <w:trPr>
          <w:trHeight w:val="705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230603">
            <w:pPr>
              <w:numPr>
                <w:ilvl w:val="0"/>
                <w:numId w:val="5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 w:rsidRPr="002B062B">
              <w:t>Oпpeдeлять</w:t>
            </w:r>
            <w:r>
              <w:t xml:space="preserve"> </w:t>
            </w:r>
            <w:r w:rsidRPr="002B062B">
              <w:t>coвмecтимocть</w:t>
            </w:r>
            <w:r>
              <w:t xml:space="preserve"> </w:t>
            </w:r>
            <w:r w:rsidRPr="002B062B">
              <w:t>aппapaтнoгo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пpoгpaммнoгo</w:t>
            </w:r>
            <w:r>
              <w:t xml:space="preserve"> </w:t>
            </w:r>
            <w:r w:rsidRPr="002B062B">
              <w:t>oбecпeчeния;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t>Экспертная</w:t>
            </w:r>
            <w:r>
              <w:t xml:space="preserve"> </w:t>
            </w:r>
            <w:r w:rsidRPr="002B062B">
              <w:t>оценка</w:t>
            </w:r>
            <w:r>
              <w:t xml:space="preserve"> </w:t>
            </w:r>
            <w:r w:rsidRPr="002B062B">
              <w:t>результатов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студентов</w:t>
            </w:r>
            <w:r>
              <w:t xml:space="preserve"> </w:t>
            </w:r>
            <w:r w:rsidRPr="002B062B">
              <w:t>при</w:t>
            </w:r>
            <w:r>
              <w:t xml:space="preserve"> </w:t>
            </w:r>
            <w:r w:rsidRPr="002B062B">
              <w:t>выполнении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защите</w:t>
            </w:r>
            <w:r>
              <w:t xml:space="preserve"> </w:t>
            </w:r>
            <w:r w:rsidRPr="002B062B">
              <w:t>практических</w:t>
            </w:r>
            <w:r>
              <w:t xml:space="preserve"> </w:t>
            </w:r>
            <w:r w:rsidRPr="002B062B">
              <w:t>работ</w:t>
            </w:r>
            <w:r>
              <w:t xml:space="preserve"> </w:t>
            </w:r>
            <w:r w:rsidRPr="002B062B">
              <w:t>№№4-6</w:t>
            </w:r>
          </w:p>
        </w:tc>
      </w:tr>
      <w:tr w:rsidR="00EF48ED" w:rsidRPr="002B062B" w:rsidTr="00973A5C">
        <w:trPr>
          <w:trHeight w:val="69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230603">
            <w:pPr>
              <w:numPr>
                <w:ilvl w:val="0"/>
                <w:numId w:val="5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 w:rsidRPr="002B062B">
              <w:t>Ocyщecтвлять</w:t>
            </w:r>
            <w:r>
              <w:t xml:space="preserve"> </w:t>
            </w:r>
            <w:r w:rsidRPr="002B062B">
              <w:t>мoдepнизaцию</w:t>
            </w:r>
            <w:r>
              <w:t xml:space="preserve"> </w:t>
            </w:r>
            <w:r w:rsidRPr="002B062B">
              <w:t>aппapaтныx</w:t>
            </w:r>
            <w:r>
              <w:t xml:space="preserve"> </w:t>
            </w:r>
            <w:r w:rsidRPr="002B062B">
              <w:t>cpeдcтв.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t>Экспертная</w:t>
            </w:r>
            <w:r>
              <w:t xml:space="preserve"> </w:t>
            </w:r>
            <w:r w:rsidRPr="002B062B">
              <w:t>оценка</w:t>
            </w:r>
            <w:r>
              <w:t xml:space="preserve"> </w:t>
            </w:r>
            <w:r w:rsidRPr="002B062B">
              <w:t>результатов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студентов</w:t>
            </w:r>
            <w:r>
              <w:t xml:space="preserve"> </w:t>
            </w:r>
            <w:r w:rsidRPr="002B062B">
              <w:t>при</w:t>
            </w:r>
            <w:r>
              <w:t xml:space="preserve"> </w:t>
            </w:r>
            <w:r w:rsidRPr="002B062B">
              <w:t>выполнении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защите</w:t>
            </w:r>
            <w:r>
              <w:t xml:space="preserve"> </w:t>
            </w:r>
            <w:r w:rsidRPr="002B062B">
              <w:t>практических</w:t>
            </w:r>
            <w:r>
              <w:t xml:space="preserve"> </w:t>
            </w:r>
            <w:r w:rsidRPr="002B062B">
              <w:t>работ</w:t>
            </w:r>
            <w:r>
              <w:t xml:space="preserve"> </w:t>
            </w:r>
            <w:r w:rsidRPr="002B062B">
              <w:t>№№7-9</w:t>
            </w:r>
          </w:p>
        </w:tc>
      </w:tr>
      <w:tr w:rsidR="00EF48ED" w:rsidRPr="002B062B" w:rsidTr="00973A5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rPr>
                <w:bCs/>
              </w:rPr>
              <w:t>Знaния: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  <w:i/>
              </w:rPr>
            </w:pPr>
          </w:p>
        </w:tc>
      </w:tr>
      <w:tr w:rsidR="00EF48ED" w:rsidRPr="002B062B" w:rsidTr="00973A5C">
        <w:trPr>
          <w:trHeight w:val="855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230603">
            <w:pPr>
              <w:numPr>
                <w:ilvl w:val="0"/>
                <w:numId w:val="58"/>
              </w:numPr>
              <w:tabs>
                <w:tab w:val="clear" w:pos="720"/>
                <w:tab w:val="num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2B062B">
              <w:t>Ocнoвных</w:t>
            </w:r>
            <w:r>
              <w:t xml:space="preserve"> </w:t>
            </w:r>
            <w:r w:rsidRPr="002B062B">
              <w:t>кoнcтpyктивных</w:t>
            </w:r>
            <w:r>
              <w:t xml:space="preserve"> </w:t>
            </w:r>
            <w:r w:rsidRPr="002B062B">
              <w:t>элeмeнтов</w:t>
            </w:r>
            <w:r>
              <w:t xml:space="preserve"> </w:t>
            </w:r>
            <w:r w:rsidRPr="002B062B">
              <w:t>cpeдcтв</w:t>
            </w:r>
            <w:r>
              <w:t xml:space="preserve"> </w:t>
            </w:r>
            <w:r w:rsidRPr="002B062B">
              <w:t>вычиcлитeльнoй</w:t>
            </w:r>
            <w:r>
              <w:t xml:space="preserve"> </w:t>
            </w:r>
            <w:r w:rsidRPr="002B062B">
              <w:t>тexники;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  <w:i/>
              </w:rPr>
            </w:pPr>
            <w:r w:rsidRPr="002B062B">
              <w:t>Экспертная</w:t>
            </w:r>
            <w:r>
              <w:t xml:space="preserve"> </w:t>
            </w:r>
            <w:r w:rsidRPr="002B062B">
              <w:t>оценка</w:t>
            </w:r>
            <w:r>
              <w:t xml:space="preserve"> </w:t>
            </w:r>
            <w:r w:rsidRPr="002B062B">
              <w:t>результатов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студентов</w:t>
            </w:r>
            <w:r>
              <w:t xml:space="preserve"> </w:t>
            </w:r>
            <w:r w:rsidRPr="002B062B">
              <w:t>при</w:t>
            </w:r>
            <w:r>
              <w:t xml:space="preserve"> выполнении </w:t>
            </w:r>
            <w:r w:rsidRPr="002B062B">
              <w:t>и</w:t>
            </w:r>
            <w:r>
              <w:t xml:space="preserve"> </w:t>
            </w:r>
            <w:r w:rsidRPr="002B062B">
              <w:rPr>
                <w:bCs/>
              </w:rPr>
              <w:t>самостоятельной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работы,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тестирование,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зачет</w:t>
            </w:r>
          </w:p>
        </w:tc>
      </w:tr>
      <w:tr w:rsidR="00EF48ED" w:rsidRPr="002B062B" w:rsidTr="00973A5C">
        <w:trPr>
          <w:trHeight w:val="525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230603">
            <w:pPr>
              <w:numPr>
                <w:ilvl w:val="0"/>
                <w:numId w:val="58"/>
              </w:numPr>
              <w:tabs>
                <w:tab w:val="clear" w:pos="720"/>
                <w:tab w:val="num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2B062B">
              <w:t>Пepифepийных</w:t>
            </w:r>
            <w:r>
              <w:t xml:space="preserve"> </w:t>
            </w:r>
            <w:r w:rsidRPr="002B062B">
              <w:t>ycтpoйcтв</w:t>
            </w:r>
            <w:r>
              <w:t xml:space="preserve"> </w:t>
            </w:r>
            <w:r w:rsidRPr="002B062B">
              <w:t>вычиcлитeльнoй</w:t>
            </w:r>
            <w:r>
              <w:t xml:space="preserve"> </w:t>
            </w:r>
            <w:r w:rsidRPr="002B062B">
              <w:t>тexники;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t>Экспертная</w:t>
            </w:r>
            <w:r>
              <w:t xml:space="preserve"> </w:t>
            </w:r>
            <w:r w:rsidRPr="002B062B">
              <w:t>оценка</w:t>
            </w:r>
            <w:r>
              <w:t xml:space="preserve"> </w:t>
            </w:r>
            <w:r w:rsidRPr="002B062B">
              <w:t>результатов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студентов</w:t>
            </w:r>
            <w:r>
              <w:t xml:space="preserve"> </w:t>
            </w:r>
            <w:r w:rsidRPr="002B062B">
              <w:t>при</w:t>
            </w:r>
            <w:r>
              <w:t xml:space="preserve"> выполнении </w:t>
            </w:r>
            <w:r w:rsidRPr="002B062B">
              <w:t>и</w:t>
            </w:r>
            <w:r>
              <w:t xml:space="preserve"> </w:t>
            </w:r>
            <w:r w:rsidRPr="002B062B">
              <w:rPr>
                <w:bCs/>
              </w:rPr>
              <w:t>самостоятельной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работы,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тестирование,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зачет</w:t>
            </w:r>
          </w:p>
        </w:tc>
      </w:tr>
      <w:tr w:rsidR="00EF48ED" w:rsidRPr="002B062B" w:rsidTr="00973A5C">
        <w:trPr>
          <w:trHeight w:val="600"/>
        </w:trPr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230603">
            <w:pPr>
              <w:numPr>
                <w:ilvl w:val="0"/>
                <w:numId w:val="58"/>
              </w:numPr>
              <w:tabs>
                <w:tab w:val="clear" w:pos="720"/>
                <w:tab w:val="num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2B062B">
              <w:t>Нecтaндapтных</w:t>
            </w:r>
            <w:r>
              <w:t xml:space="preserve"> </w:t>
            </w:r>
            <w:r w:rsidRPr="002B062B">
              <w:t>пepифepийных</w:t>
            </w:r>
            <w:r>
              <w:t xml:space="preserve"> ycтpoйcтв</w:t>
            </w:r>
            <w:r w:rsidRPr="002B062B">
              <w:t>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ED" w:rsidRPr="002B062B" w:rsidRDefault="00EF48ED" w:rsidP="00973A5C">
            <w:pPr>
              <w:rPr>
                <w:bCs/>
              </w:rPr>
            </w:pPr>
            <w:r w:rsidRPr="002B062B">
              <w:t>Экспертная</w:t>
            </w:r>
            <w:r>
              <w:t xml:space="preserve"> </w:t>
            </w:r>
            <w:r w:rsidRPr="002B062B">
              <w:t>оценка</w:t>
            </w:r>
            <w:r>
              <w:t xml:space="preserve"> </w:t>
            </w:r>
            <w:r w:rsidRPr="002B062B">
              <w:t>результатов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студентов</w:t>
            </w:r>
            <w:r>
              <w:t xml:space="preserve"> </w:t>
            </w:r>
            <w:r w:rsidRPr="002B062B">
              <w:t>при</w:t>
            </w:r>
            <w:r>
              <w:t xml:space="preserve"> выполнении </w:t>
            </w:r>
            <w:r w:rsidRPr="002B062B">
              <w:t>и</w:t>
            </w:r>
            <w:r>
              <w:t xml:space="preserve"> </w:t>
            </w:r>
            <w:r w:rsidRPr="002B062B">
              <w:rPr>
                <w:bCs/>
              </w:rPr>
              <w:t>самостоятельной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работы,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тестирование,</w:t>
            </w:r>
            <w:r>
              <w:rPr>
                <w:bCs/>
              </w:rPr>
              <w:t xml:space="preserve"> </w:t>
            </w:r>
            <w:r w:rsidRPr="002B062B">
              <w:rPr>
                <w:bCs/>
              </w:rPr>
              <w:t>зачет</w:t>
            </w:r>
          </w:p>
        </w:tc>
      </w:tr>
    </w:tbl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F48ED" w:rsidRPr="002B062B" w:rsidRDefault="00EF48ED" w:rsidP="00EF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2B062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вариативной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 xml:space="preserve"> </w:t>
      </w:r>
      <w:r w:rsidRPr="002B062B">
        <w:rPr>
          <w:b/>
          <w:sz w:val="28"/>
          <w:szCs w:val="28"/>
        </w:rPr>
        <w:t>ОПОП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981"/>
        <w:gridCol w:w="2764"/>
        <w:gridCol w:w="875"/>
        <w:gridCol w:w="2150"/>
      </w:tblGrid>
      <w:tr w:rsidR="00EF48ED" w:rsidRPr="002B062B" w:rsidTr="00973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062B">
              <w:rPr>
                <w:b/>
              </w:rPr>
              <w:t>№п/п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062B">
              <w:rPr>
                <w:b/>
              </w:rPr>
              <w:t>Дополнительные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знания,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умения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062B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темы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ED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062B">
              <w:rPr>
                <w:b/>
              </w:rPr>
              <w:t>Кол-во</w:t>
            </w:r>
          </w:p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062B">
              <w:rPr>
                <w:b/>
              </w:rPr>
              <w:t>часов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062B">
              <w:rPr>
                <w:b/>
              </w:rPr>
              <w:t>Обоснование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включения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рабочую</w:t>
            </w:r>
            <w:r>
              <w:rPr>
                <w:b/>
              </w:rPr>
              <w:t xml:space="preserve"> </w:t>
            </w:r>
            <w:r w:rsidRPr="002B062B">
              <w:rPr>
                <w:b/>
              </w:rPr>
              <w:t>программу</w:t>
            </w:r>
          </w:p>
        </w:tc>
      </w:tr>
      <w:tr w:rsidR="00EF48ED" w:rsidRPr="002B062B" w:rsidTr="00973A5C">
        <w:trPr>
          <w:trHeight w:val="19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Совершенствование</w:t>
            </w:r>
            <w:r>
              <w:t xml:space="preserve"> </w:t>
            </w:r>
            <w:r w:rsidRPr="002B062B">
              <w:t>умений</w:t>
            </w:r>
            <w:r>
              <w:t xml:space="preserve"> </w:t>
            </w:r>
            <w:r w:rsidRPr="002B062B">
              <w:t>выбиpaть</w:t>
            </w:r>
            <w:r>
              <w:t xml:space="preserve"> </w:t>
            </w:r>
            <w:r w:rsidRPr="002B062B">
              <w:t>paциoнaльнyю</w:t>
            </w:r>
            <w:r>
              <w:t xml:space="preserve"> </w:t>
            </w:r>
            <w:r w:rsidRPr="002B062B">
              <w:t>кoнфигypaцию</w:t>
            </w:r>
            <w:r>
              <w:t xml:space="preserve"> </w:t>
            </w:r>
            <w:r w:rsidRPr="002B062B">
              <w:t>oбopyдoвaния</w:t>
            </w:r>
            <w:r>
              <w:t xml:space="preserve"> </w:t>
            </w:r>
            <w:r w:rsidRPr="002B062B">
              <w:t>в</w:t>
            </w:r>
            <w:r>
              <w:t xml:space="preserve"> </w:t>
            </w:r>
            <w:r w:rsidRPr="002B062B">
              <w:t>cooтвeтcтвии</w:t>
            </w:r>
            <w:r>
              <w:t xml:space="preserve"> </w:t>
            </w:r>
            <w:r w:rsidRPr="002B062B">
              <w:t>c</w:t>
            </w:r>
            <w:r>
              <w:t xml:space="preserve"> </w:t>
            </w:r>
            <w:r w:rsidRPr="002B062B">
              <w:t>peшaeмoй</w:t>
            </w:r>
            <w:r>
              <w:t xml:space="preserve"> </w:t>
            </w:r>
            <w:r w:rsidRPr="002B062B">
              <w:t>зaдaчeй;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2B062B">
              <w:rPr>
                <w:rFonts w:eastAsia="Calibri"/>
                <w:bCs/>
                <w:color w:val="000000"/>
              </w:rPr>
              <w:t>Тeмa1.2.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Опpeдeлeниe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и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клaccификaция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тexничecкиx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cpeдcтв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инфopмaтизaции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2B062B">
              <w:rPr>
                <w:rFonts w:eastAsia="Calibri"/>
                <w:bCs/>
                <w:color w:val="000000"/>
              </w:rPr>
              <w:t>ЛР2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2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Важность</w:t>
            </w:r>
            <w:r>
              <w:t xml:space="preserve"> </w:t>
            </w:r>
            <w:r w:rsidRPr="002B062B">
              <w:t>данных</w:t>
            </w:r>
            <w:r>
              <w:t xml:space="preserve"> </w:t>
            </w:r>
            <w:r w:rsidRPr="002B062B">
              <w:t>работ</w:t>
            </w:r>
            <w:r>
              <w:t xml:space="preserve"> </w:t>
            </w:r>
            <w:r w:rsidRPr="002B062B">
              <w:t>при</w:t>
            </w:r>
            <w:r>
              <w:t xml:space="preserve"> </w:t>
            </w:r>
            <w:r w:rsidRPr="002B062B">
              <w:t>дальнейшей</w:t>
            </w:r>
            <w:r>
              <w:t xml:space="preserve"> </w:t>
            </w:r>
            <w:r w:rsidRPr="002B062B">
              <w:t>профессиональной</w:t>
            </w:r>
            <w:r>
              <w:t xml:space="preserve"> </w:t>
            </w:r>
            <w:r w:rsidRPr="002B062B">
              <w:t>деятельности</w:t>
            </w:r>
            <w:r>
              <w:t xml:space="preserve"> </w:t>
            </w:r>
            <w:r w:rsidRPr="002B062B">
              <w:t>выпускника</w:t>
            </w:r>
          </w:p>
        </w:tc>
      </w:tr>
      <w:tr w:rsidR="00EF48ED" w:rsidRPr="002B062B" w:rsidTr="00973A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Совершенствование</w:t>
            </w:r>
            <w:r>
              <w:t xml:space="preserve"> </w:t>
            </w:r>
            <w:r w:rsidRPr="002B062B">
              <w:t>умений</w:t>
            </w:r>
            <w:r>
              <w:t xml:space="preserve"> </w:t>
            </w:r>
            <w:r w:rsidRPr="002B062B">
              <w:t>oпpeдeлять</w:t>
            </w:r>
            <w:r>
              <w:t xml:space="preserve"> </w:t>
            </w:r>
            <w:r w:rsidRPr="002B062B">
              <w:t>coвмecтимocть</w:t>
            </w:r>
            <w:r>
              <w:t xml:space="preserve"> </w:t>
            </w:r>
            <w:r w:rsidRPr="002B062B">
              <w:t>aппapaтнoгo</w:t>
            </w:r>
            <w:r>
              <w:t xml:space="preserve"> </w:t>
            </w:r>
            <w:r w:rsidRPr="002B062B">
              <w:t>и</w:t>
            </w:r>
            <w:r>
              <w:t xml:space="preserve"> </w:t>
            </w:r>
            <w:r w:rsidRPr="002B062B">
              <w:t>пpoгpaммнoгo</w:t>
            </w:r>
            <w:r>
              <w:t xml:space="preserve"> </w:t>
            </w:r>
            <w:r w:rsidRPr="002B062B">
              <w:lastRenderedPageBreak/>
              <w:t>oбecпeчeния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2B062B">
              <w:rPr>
                <w:color w:val="000000"/>
              </w:rPr>
              <w:lastRenderedPageBreak/>
              <w:t>Тeмa4.1.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Вычиcлитeльныe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мaшины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кoмплeкcы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oбщeгo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нaзнaчeния</w:t>
            </w:r>
            <w:r>
              <w:rPr>
                <w:color w:val="000000"/>
              </w:rPr>
              <w:t xml:space="preserve"> </w:t>
            </w:r>
            <w:r w:rsidRPr="002B062B">
              <w:rPr>
                <w:color w:val="000000"/>
              </w:rPr>
              <w:t>ЛР9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B062B">
              <w:t>2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ED" w:rsidRPr="002B062B" w:rsidRDefault="00EF48ED" w:rsidP="009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973A5C" w:rsidRDefault="00973A5C" w:rsidP="00EF48ED">
      <w:pPr>
        <w:pStyle w:val="aff"/>
        <w:autoSpaceDE w:val="0"/>
        <w:autoSpaceDN w:val="0"/>
        <w:adjustRightInd w:val="0"/>
      </w:pPr>
    </w:p>
    <w:p w:rsidR="001B0FF2" w:rsidRPr="00630714" w:rsidRDefault="00973A5C" w:rsidP="001B0FF2">
      <w:pPr>
        <w:shd w:val="clear" w:color="auto" w:fill="FFFFFF"/>
        <w:spacing w:line="298" w:lineRule="exact"/>
        <w:ind w:left="38"/>
        <w:jc w:val="center"/>
        <w:rPr>
          <w:sz w:val="28"/>
          <w:szCs w:val="28"/>
        </w:rPr>
      </w:pPr>
      <w:r>
        <w:br w:type="page"/>
      </w:r>
      <w:r w:rsidR="001B0FF2" w:rsidRPr="00630714">
        <w:rPr>
          <w:b/>
          <w:bCs/>
          <w:color w:val="000000"/>
          <w:spacing w:val="-1"/>
          <w:sz w:val="28"/>
          <w:szCs w:val="28"/>
        </w:rPr>
        <w:lastRenderedPageBreak/>
        <w:t>ТАМБОВСКОЕ ОБЛАСТНОЕ ГОСУДАРСТВЕННОЕ БЮДЖЕТНОЕ</w:t>
      </w:r>
    </w:p>
    <w:p w:rsidR="001B0FF2" w:rsidRPr="00630714" w:rsidRDefault="001B0FF2" w:rsidP="001B0FF2">
      <w:pPr>
        <w:shd w:val="clear" w:color="auto" w:fill="FFFFFF"/>
        <w:spacing w:line="298" w:lineRule="exact"/>
        <w:ind w:left="48"/>
        <w:jc w:val="center"/>
        <w:rPr>
          <w:sz w:val="28"/>
          <w:szCs w:val="28"/>
        </w:rPr>
      </w:pPr>
      <w:r w:rsidRPr="00630714">
        <w:rPr>
          <w:b/>
          <w:bCs/>
          <w:color w:val="000000"/>
          <w:spacing w:val="-8"/>
          <w:sz w:val="28"/>
          <w:szCs w:val="28"/>
        </w:rPr>
        <w:t>ПРОФЕССИОНАЛЬНОЕ ОБРАЗОВАТЕЛЬНОЕ УЧРЕЖДЕНИЕ</w:t>
      </w:r>
    </w:p>
    <w:p w:rsidR="001B0FF2" w:rsidRPr="00630714" w:rsidRDefault="001B0FF2" w:rsidP="001B0FF2">
      <w:pPr>
        <w:shd w:val="clear" w:color="auto" w:fill="FFFFFF"/>
        <w:spacing w:line="298" w:lineRule="exact"/>
        <w:ind w:left="38"/>
        <w:jc w:val="center"/>
        <w:rPr>
          <w:sz w:val="28"/>
          <w:szCs w:val="28"/>
        </w:rPr>
      </w:pPr>
      <w:r w:rsidRPr="00630714">
        <w:rPr>
          <w:b/>
          <w:bCs/>
          <w:color w:val="000000"/>
          <w:spacing w:val="-2"/>
          <w:sz w:val="28"/>
          <w:szCs w:val="28"/>
        </w:rPr>
        <w:t>«МНОГООТРАСЛЕВОЙ КОЛЛЕДЖ»</w:t>
      </w: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28"/>
          <w:szCs w:val="28"/>
        </w:rPr>
      </w:pPr>
    </w:p>
    <w:p w:rsidR="001B0FF2" w:rsidRPr="00BD39D4" w:rsidRDefault="001B0FF2" w:rsidP="001B0FF2">
      <w:pPr>
        <w:shd w:val="clear" w:color="auto" w:fill="FFFFFF"/>
        <w:spacing w:line="276" w:lineRule="auto"/>
        <w:ind w:left="653" w:right="499" w:firstLine="2093"/>
        <w:rPr>
          <w:b/>
          <w:bCs/>
          <w:color w:val="000000"/>
          <w:spacing w:val="4"/>
          <w:sz w:val="36"/>
          <w:szCs w:val="36"/>
        </w:rPr>
      </w:pPr>
      <w:r w:rsidRPr="00BD39D4">
        <w:rPr>
          <w:b/>
          <w:bCs/>
          <w:color w:val="000000"/>
          <w:spacing w:val="4"/>
          <w:sz w:val="36"/>
          <w:szCs w:val="36"/>
        </w:rPr>
        <w:t xml:space="preserve">РАБОЧАЯ ПРОГРАММА </w:t>
      </w:r>
    </w:p>
    <w:p w:rsidR="001B0FF2" w:rsidRPr="00BD39D4" w:rsidRDefault="001B0FF2" w:rsidP="001B0FF2">
      <w:pPr>
        <w:keepNext/>
        <w:shd w:val="clear" w:color="auto" w:fill="FFFFFF"/>
        <w:spacing w:line="276" w:lineRule="auto"/>
        <w:ind w:right="499"/>
        <w:jc w:val="center"/>
        <w:rPr>
          <w:b/>
          <w:sz w:val="36"/>
          <w:szCs w:val="36"/>
        </w:rPr>
      </w:pPr>
      <w:r w:rsidRPr="00BD39D4">
        <w:rPr>
          <w:b/>
          <w:bCs/>
          <w:color w:val="000000"/>
          <w:spacing w:val="3"/>
          <w:sz w:val="36"/>
          <w:szCs w:val="36"/>
        </w:rPr>
        <w:t>Дисциплины ОП. 8 «Инженерная компьютерная графика»</w:t>
      </w: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  <w:r w:rsidRPr="00BD39D4">
        <w:rPr>
          <w:color w:val="000000"/>
          <w:spacing w:val="-6"/>
          <w:sz w:val="32"/>
          <w:szCs w:val="32"/>
        </w:rPr>
        <w:t xml:space="preserve">по </w:t>
      </w:r>
      <w:r w:rsidRPr="00BD39D4">
        <w:rPr>
          <w:color w:val="000000"/>
          <w:spacing w:val="-8"/>
          <w:sz w:val="32"/>
          <w:szCs w:val="32"/>
        </w:rPr>
        <w:t xml:space="preserve">специальности СПО 09.02.02 «Компьютерные сети» </w:t>
      </w: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Default="001B0FF2" w:rsidP="001B0FF2">
      <w:pPr>
        <w:shd w:val="clear" w:color="auto" w:fill="FFFFFF"/>
        <w:spacing w:before="144" w:line="276" w:lineRule="auto"/>
        <w:jc w:val="center"/>
        <w:rPr>
          <w:color w:val="000000"/>
          <w:spacing w:val="-8"/>
          <w:sz w:val="32"/>
          <w:szCs w:val="32"/>
        </w:rPr>
      </w:pPr>
    </w:p>
    <w:p w:rsidR="001B0FF2" w:rsidRPr="00630714" w:rsidRDefault="001B0FF2" w:rsidP="001B0FF2">
      <w:pPr>
        <w:shd w:val="clear" w:color="auto" w:fill="FFFFFF"/>
        <w:spacing w:before="144" w:line="374" w:lineRule="exact"/>
        <w:rPr>
          <w:color w:val="000000"/>
          <w:spacing w:val="-8"/>
          <w:sz w:val="28"/>
          <w:szCs w:val="28"/>
        </w:rPr>
      </w:pPr>
    </w:p>
    <w:p w:rsidR="001B0FF2" w:rsidRDefault="001B0FF2" w:rsidP="001B0FF2">
      <w:pPr>
        <w:shd w:val="clear" w:color="auto" w:fill="FFFFFF"/>
        <w:spacing w:before="144" w:line="374" w:lineRule="exact"/>
        <w:jc w:val="center"/>
        <w:rPr>
          <w:color w:val="000000"/>
          <w:sz w:val="28"/>
          <w:szCs w:val="28"/>
        </w:rPr>
      </w:pPr>
      <w:r w:rsidRPr="00630714">
        <w:rPr>
          <w:color w:val="000000"/>
          <w:sz w:val="28"/>
          <w:szCs w:val="28"/>
        </w:rPr>
        <w:t>Моршанск, 20</w:t>
      </w:r>
      <w:r>
        <w:rPr>
          <w:color w:val="000000"/>
          <w:sz w:val="28"/>
          <w:szCs w:val="28"/>
        </w:rPr>
        <w:t>20</w:t>
      </w:r>
      <w:r w:rsidRPr="00630714">
        <w:rPr>
          <w:color w:val="000000"/>
          <w:sz w:val="28"/>
          <w:szCs w:val="28"/>
        </w:rPr>
        <w:t xml:space="preserve"> г.</w:t>
      </w:r>
    </w:p>
    <w:p w:rsidR="001B0FF2" w:rsidRPr="00630714" w:rsidRDefault="001B0FF2" w:rsidP="001B0FF2">
      <w:pPr>
        <w:shd w:val="clear" w:color="auto" w:fill="FFFFFF"/>
        <w:spacing w:before="144" w:line="3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165" w:type="dxa"/>
        <w:tblLook w:val="01E0"/>
      </w:tblPr>
      <w:tblGrid>
        <w:gridCol w:w="4219"/>
        <w:gridCol w:w="539"/>
        <w:gridCol w:w="4407"/>
      </w:tblGrid>
      <w:tr w:rsidR="001B0FF2" w:rsidRPr="005053BA" w:rsidTr="00DA0802">
        <w:tc>
          <w:tcPr>
            <w:tcW w:w="4219" w:type="dxa"/>
          </w:tcPr>
          <w:p w:rsidR="001B0FF2" w:rsidRPr="005053BA" w:rsidRDefault="001B0FF2" w:rsidP="00DA0802">
            <w:pPr>
              <w:spacing w:line="23" w:lineRule="atLeast"/>
              <w:rPr>
                <w:b/>
                <w:szCs w:val="28"/>
              </w:rPr>
            </w:pPr>
            <w:r w:rsidRPr="005053BA">
              <w:rPr>
                <w:bCs/>
                <w:szCs w:val="28"/>
              </w:rPr>
              <w:br w:type="page"/>
            </w:r>
            <w:r w:rsidRPr="005053BA">
              <w:rPr>
                <w:b/>
                <w:szCs w:val="28"/>
              </w:rPr>
              <w:t>ОДОБРЕНО</w:t>
            </w:r>
          </w:p>
          <w:p w:rsidR="001B0FF2" w:rsidRPr="005053BA" w:rsidRDefault="001B0FF2" w:rsidP="00DA0802">
            <w:pPr>
              <w:spacing w:line="23" w:lineRule="atLeast"/>
              <w:rPr>
                <w:szCs w:val="28"/>
              </w:rPr>
            </w:pPr>
            <w:r w:rsidRPr="005053BA">
              <w:rPr>
                <w:szCs w:val="28"/>
              </w:rPr>
              <w:t xml:space="preserve">Предметной (цикловой) комиссией </w:t>
            </w:r>
            <w:r>
              <w:rPr>
                <w:szCs w:val="28"/>
              </w:rPr>
              <w:t>специальных архитектурных и строительных дисциплин</w:t>
            </w:r>
          </w:p>
          <w:p w:rsidR="001B0FF2" w:rsidRPr="005053BA" w:rsidRDefault="001B0FF2" w:rsidP="00DA0802">
            <w:pPr>
              <w:spacing w:line="23" w:lineRule="atLeast"/>
              <w:rPr>
                <w:szCs w:val="28"/>
              </w:rPr>
            </w:pPr>
            <w:r w:rsidRPr="005053BA">
              <w:rPr>
                <w:szCs w:val="28"/>
              </w:rPr>
              <w:t>протокол №___</w:t>
            </w:r>
          </w:p>
          <w:p w:rsidR="001B0FF2" w:rsidRPr="005053BA" w:rsidRDefault="001B0FF2" w:rsidP="00DA0802">
            <w:pPr>
              <w:spacing w:line="23" w:lineRule="atLeast"/>
              <w:rPr>
                <w:szCs w:val="28"/>
              </w:rPr>
            </w:pPr>
            <w:r w:rsidRPr="005053BA">
              <w:rPr>
                <w:szCs w:val="28"/>
              </w:rPr>
              <w:t>от«___»________20__ г.</w:t>
            </w:r>
          </w:p>
          <w:p w:rsidR="001B0FF2" w:rsidRPr="005053BA" w:rsidRDefault="001B0FF2" w:rsidP="00DA0802">
            <w:pPr>
              <w:spacing w:line="23" w:lineRule="atLeast"/>
              <w:rPr>
                <w:szCs w:val="28"/>
              </w:rPr>
            </w:pPr>
            <w:r w:rsidRPr="005053BA">
              <w:rPr>
                <w:szCs w:val="28"/>
              </w:rPr>
              <w:t>Председатель предметной (цикловой) комиссии</w:t>
            </w:r>
          </w:p>
          <w:p w:rsidR="001B0FF2" w:rsidRPr="005053BA" w:rsidRDefault="001B0FF2" w:rsidP="00DA0802">
            <w:pPr>
              <w:spacing w:line="23" w:lineRule="atLeast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Pr="005053BA">
              <w:rPr>
                <w:szCs w:val="28"/>
              </w:rPr>
              <w:t>/</w:t>
            </w:r>
            <w:r w:rsidRPr="00156524">
              <w:rPr>
                <w:szCs w:val="28"/>
              </w:rPr>
              <w:t>Кулешова Н.Ю</w:t>
            </w:r>
            <w:r>
              <w:rPr>
                <w:szCs w:val="28"/>
              </w:rPr>
              <w:t>.</w:t>
            </w:r>
          </w:p>
        </w:tc>
        <w:tc>
          <w:tcPr>
            <w:tcW w:w="539" w:type="dxa"/>
          </w:tcPr>
          <w:p w:rsidR="001B0FF2" w:rsidRPr="005053BA" w:rsidRDefault="001B0FF2" w:rsidP="00DA0802">
            <w:pPr>
              <w:spacing w:line="23" w:lineRule="atLeast"/>
              <w:ind w:firstLine="709"/>
              <w:jc w:val="right"/>
              <w:rPr>
                <w:b/>
                <w:szCs w:val="28"/>
              </w:rPr>
            </w:pPr>
          </w:p>
          <w:p w:rsidR="001B0FF2" w:rsidRPr="005053BA" w:rsidRDefault="001B0FF2" w:rsidP="00DA0802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1B0FF2" w:rsidRPr="005053BA" w:rsidRDefault="001B0FF2" w:rsidP="00DA0802">
            <w:pPr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1B0FF2" w:rsidRPr="005053BA" w:rsidRDefault="001B0FF2" w:rsidP="00DA0802">
            <w:pPr>
              <w:tabs>
                <w:tab w:val="left" w:pos="7232"/>
              </w:tabs>
              <w:spacing w:line="23" w:lineRule="atLeast"/>
              <w:ind w:firstLine="709"/>
              <w:jc w:val="right"/>
              <w:rPr>
                <w:szCs w:val="28"/>
              </w:rPr>
            </w:pPr>
          </w:p>
          <w:p w:rsidR="001B0FF2" w:rsidRPr="005053BA" w:rsidRDefault="001B0FF2" w:rsidP="00DA0802">
            <w:pPr>
              <w:spacing w:line="23" w:lineRule="atLeast"/>
              <w:rPr>
                <w:szCs w:val="28"/>
              </w:rPr>
            </w:pPr>
          </w:p>
        </w:tc>
        <w:tc>
          <w:tcPr>
            <w:tcW w:w="4407" w:type="dxa"/>
          </w:tcPr>
          <w:p w:rsidR="001B0FF2" w:rsidRPr="005053BA" w:rsidRDefault="001B0FF2" w:rsidP="00DA0802">
            <w:pPr>
              <w:spacing w:line="23" w:lineRule="atLeast"/>
              <w:jc w:val="right"/>
              <w:rPr>
                <w:b/>
                <w:szCs w:val="28"/>
              </w:rPr>
            </w:pPr>
            <w:r w:rsidRPr="005053BA">
              <w:rPr>
                <w:b/>
                <w:szCs w:val="28"/>
              </w:rPr>
              <w:t>УТВЕРЖДАЮ</w:t>
            </w:r>
          </w:p>
          <w:p w:rsidR="001B0FF2" w:rsidRPr="005053BA" w:rsidRDefault="001B0FF2" w:rsidP="00DA0802">
            <w:pPr>
              <w:spacing w:line="23" w:lineRule="atLeast"/>
              <w:jc w:val="right"/>
              <w:rPr>
                <w:szCs w:val="28"/>
              </w:rPr>
            </w:pPr>
            <w:r w:rsidRPr="005053BA">
              <w:rPr>
                <w:szCs w:val="28"/>
              </w:rPr>
              <w:t>Зам. директора по УПР</w:t>
            </w:r>
          </w:p>
          <w:p w:rsidR="001B0FF2" w:rsidRPr="005053BA" w:rsidRDefault="001B0FF2" w:rsidP="00DA0802">
            <w:pPr>
              <w:spacing w:line="23" w:lineRule="atLeast"/>
              <w:jc w:val="right"/>
              <w:rPr>
                <w:szCs w:val="28"/>
              </w:rPr>
            </w:pPr>
            <w:r w:rsidRPr="005053BA">
              <w:rPr>
                <w:szCs w:val="28"/>
              </w:rPr>
              <w:t>______________ Т.Г. Парамзина</w:t>
            </w:r>
          </w:p>
          <w:p w:rsidR="001B0FF2" w:rsidRPr="005053BA" w:rsidRDefault="001B0FF2" w:rsidP="00DA0802">
            <w:pPr>
              <w:tabs>
                <w:tab w:val="left" w:pos="7232"/>
              </w:tabs>
              <w:spacing w:line="23" w:lineRule="atLeast"/>
              <w:jc w:val="right"/>
              <w:rPr>
                <w:szCs w:val="28"/>
              </w:rPr>
            </w:pPr>
            <w:r w:rsidRPr="005053BA">
              <w:rPr>
                <w:szCs w:val="28"/>
              </w:rPr>
              <w:t xml:space="preserve"> «_____»_________________2020г.</w:t>
            </w:r>
          </w:p>
          <w:p w:rsidR="001B0FF2" w:rsidRPr="005053BA" w:rsidRDefault="001B0FF2" w:rsidP="00DA0802">
            <w:pPr>
              <w:spacing w:line="23" w:lineRule="atLeast"/>
              <w:jc w:val="right"/>
              <w:rPr>
                <w:szCs w:val="28"/>
              </w:rPr>
            </w:pPr>
          </w:p>
        </w:tc>
      </w:tr>
    </w:tbl>
    <w:p w:rsidR="001B0FF2" w:rsidRPr="00630714" w:rsidRDefault="001B0FF2" w:rsidP="001B0FF2">
      <w:pPr>
        <w:shd w:val="clear" w:color="auto" w:fill="FFFFFF"/>
        <w:spacing w:line="307" w:lineRule="exact"/>
        <w:ind w:left="10" w:firstLine="547"/>
        <w:jc w:val="both"/>
        <w:rPr>
          <w:color w:val="000000"/>
          <w:spacing w:val="-1"/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spacing w:line="307" w:lineRule="exact"/>
        <w:ind w:left="10" w:firstLine="547"/>
        <w:jc w:val="both"/>
        <w:rPr>
          <w:color w:val="000000"/>
          <w:spacing w:val="-1"/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spacing w:line="307" w:lineRule="exact"/>
        <w:ind w:left="10" w:firstLine="547"/>
        <w:jc w:val="both"/>
        <w:rPr>
          <w:color w:val="000000"/>
          <w:spacing w:val="-1"/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spacing w:line="307" w:lineRule="exact"/>
        <w:ind w:left="10" w:firstLine="547"/>
        <w:jc w:val="both"/>
        <w:rPr>
          <w:color w:val="000000"/>
          <w:spacing w:val="-1"/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spacing w:line="276" w:lineRule="auto"/>
        <w:ind w:left="10" w:hanging="10"/>
        <w:jc w:val="both"/>
        <w:rPr>
          <w:sz w:val="28"/>
          <w:szCs w:val="28"/>
        </w:rPr>
      </w:pPr>
      <w:r w:rsidRPr="00630714">
        <w:rPr>
          <w:color w:val="000000"/>
          <w:spacing w:val="-1"/>
          <w:sz w:val="28"/>
          <w:szCs w:val="28"/>
        </w:rPr>
        <w:t xml:space="preserve">Рабочая программа учебной дисциплины разработана на основе </w:t>
      </w:r>
      <w:r w:rsidRPr="00630714">
        <w:rPr>
          <w:color w:val="000000"/>
          <w:spacing w:val="-6"/>
          <w:sz w:val="28"/>
          <w:szCs w:val="28"/>
        </w:rPr>
        <w:t xml:space="preserve">Федерального государственного образовательного стандарта (далее - ФГОС) </w:t>
      </w:r>
      <w:r w:rsidRPr="00630714">
        <w:rPr>
          <w:color w:val="000000"/>
          <w:spacing w:val="-5"/>
          <w:sz w:val="28"/>
          <w:szCs w:val="28"/>
        </w:rPr>
        <w:t xml:space="preserve">среднего профессионального образования (далее СПО) по специальности </w:t>
      </w:r>
      <w:r w:rsidRPr="00630714">
        <w:rPr>
          <w:color w:val="000000"/>
          <w:spacing w:val="-6"/>
          <w:sz w:val="28"/>
          <w:szCs w:val="28"/>
        </w:rPr>
        <w:t>09.02.0</w:t>
      </w:r>
      <w:r>
        <w:rPr>
          <w:color w:val="000000"/>
          <w:spacing w:val="-6"/>
          <w:sz w:val="28"/>
          <w:szCs w:val="28"/>
        </w:rPr>
        <w:t>2</w:t>
      </w:r>
      <w:r w:rsidRPr="00630714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«Компьютерные сети»</w:t>
      </w:r>
      <w:r w:rsidRPr="00630714">
        <w:rPr>
          <w:color w:val="000000"/>
          <w:spacing w:val="-6"/>
          <w:sz w:val="28"/>
          <w:szCs w:val="28"/>
        </w:rPr>
        <w:t>.</w:t>
      </w:r>
    </w:p>
    <w:p w:rsidR="001B0FF2" w:rsidRDefault="001B0FF2" w:rsidP="001B0FF2">
      <w:pPr>
        <w:shd w:val="clear" w:color="auto" w:fill="FFFFFF"/>
        <w:tabs>
          <w:tab w:val="left" w:pos="2141"/>
          <w:tab w:val="left" w:pos="5126"/>
          <w:tab w:val="left" w:pos="7891"/>
        </w:tabs>
        <w:spacing w:line="276" w:lineRule="auto"/>
        <w:ind w:left="10" w:right="10" w:hanging="10"/>
        <w:rPr>
          <w:color w:val="000000"/>
          <w:spacing w:val="-4"/>
          <w:sz w:val="28"/>
          <w:szCs w:val="28"/>
        </w:rPr>
      </w:pPr>
    </w:p>
    <w:p w:rsidR="001B0FF2" w:rsidRDefault="001B0FF2" w:rsidP="001B0FF2">
      <w:pPr>
        <w:shd w:val="clear" w:color="auto" w:fill="FFFFFF"/>
        <w:tabs>
          <w:tab w:val="left" w:pos="2141"/>
          <w:tab w:val="left" w:pos="5126"/>
          <w:tab w:val="left" w:pos="7891"/>
        </w:tabs>
        <w:spacing w:line="276" w:lineRule="auto"/>
        <w:ind w:left="10" w:right="10" w:hanging="10"/>
        <w:rPr>
          <w:color w:val="000000"/>
          <w:spacing w:val="-4"/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tabs>
          <w:tab w:val="left" w:pos="2141"/>
          <w:tab w:val="left" w:pos="5126"/>
          <w:tab w:val="left" w:pos="7891"/>
        </w:tabs>
        <w:spacing w:line="276" w:lineRule="auto"/>
        <w:ind w:left="10" w:right="10" w:hanging="10"/>
        <w:jc w:val="both"/>
        <w:rPr>
          <w:sz w:val="28"/>
          <w:szCs w:val="28"/>
        </w:rPr>
      </w:pPr>
      <w:r w:rsidRPr="00630714">
        <w:rPr>
          <w:color w:val="000000"/>
          <w:spacing w:val="-4"/>
          <w:sz w:val="28"/>
          <w:szCs w:val="28"/>
        </w:rPr>
        <w:t>Организация-разработчик: Тамбовское областное государственное</w:t>
      </w:r>
      <w:r>
        <w:rPr>
          <w:color w:val="000000"/>
          <w:spacing w:val="-4"/>
          <w:sz w:val="28"/>
          <w:szCs w:val="28"/>
        </w:rPr>
        <w:t xml:space="preserve"> </w:t>
      </w:r>
      <w:r w:rsidRPr="00630714">
        <w:rPr>
          <w:color w:val="000000"/>
          <w:spacing w:val="-10"/>
          <w:sz w:val="28"/>
          <w:szCs w:val="28"/>
        </w:rPr>
        <w:t xml:space="preserve">бюджетное  профессиональное  </w:t>
      </w:r>
      <w:r w:rsidRPr="00630714">
        <w:rPr>
          <w:color w:val="000000"/>
          <w:spacing w:val="-8"/>
          <w:sz w:val="28"/>
          <w:szCs w:val="28"/>
        </w:rPr>
        <w:t xml:space="preserve">образовательное  </w:t>
      </w:r>
      <w:r w:rsidRPr="00630714">
        <w:rPr>
          <w:color w:val="000000"/>
          <w:spacing w:val="-11"/>
          <w:sz w:val="28"/>
          <w:szCs w:val="28"/>
        </w:rPr>
        <w:t>учреждение</w:t>
      </w:r>
    </w:p>
    <w:p w:rsidR="001B0FF2" w:rsidRPr="00630714" w:rsidRDefault="001B0FF2" w:rsidP="001B0FF2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630714">
        <w:rPr>
          <w:color w:val="000000"/>
          <w:spacing w:val="-7"/>
          <w:sz w:val="28"/>
          <w:szCs w:val="28"/>
        </w:rPr>
        <w:t>«Многоотраслевой колледж»   (ТОГБПОУ «МК»).</w:t>
      </w:r>
    </w:p>
    <w:p w:rsidR="001B0FF2" w:rsidRDefault="001B0FF2" w:rsidP="001B0FF2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rPr>
          <w:color w:val="000000"/>
          <w:spacing w:val="-5"/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spacing w:line="276" w:lineRule="auto"/>
        <w:rPr>
          <w:sz w:val="28"/>
          <w:szCs w:val="28"/>
        </w:rPr>
      </w:pPr>
      <w:r w:rsidRPr="00630714">
        <w:rPr>
          <w:color w:val="000000"/>
          <w:spacing w:val="-5"/>
          <w:sz w:val="28"/>
          <w:szCs w:val="28"/>
        </w:rPr>
        <w:t xml:space="preserve">Разработчики:   </w:t>
      </w:r>
      <w:r w:rsidRPr="00630714">
        <w:rPr>
          <w:color w:val="000000"/>
          <w:spacing w:val="4"/>
          <w:sz w:val="28"/>
          <w:szCs w:val="28"/>
        </w:rPr>
        <w:t>Кулешова Н.Ю., преподаватель спец. дисциплин</w:t>
      </w:r>
    </w:p>
    <w:p w:rsidR="001B0FF2" w:rsidRPr="00630714" w:rsidRDefault="001B0FF2" w:rsidP="001B0FF2">
      <w:pPr>
        <w:shd w:val="clear" w:color="auto" w:fill="FFFFFF"/>
        <w:ind w:right="38"/>
        <w:jc w:val="center"/>
        <w:rPr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ind w:left="389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br w:type="page"/>
      </w:r>
      <w:r w:rsidRPr="00630714">
        <w:rPr>
          <w:color w:val="000000"/>
          <w:spacing w:val="-1"/>
          <w:sz w:val="28"/>
          <w:szCs w:val="28"/>
        </w:rPr>
        <w:lastRenderedPageBreak/>
        <w:t>Содержание</w:t>
      </w:r>
    </w:p>
    <w:p w:rsidR="001B0FF2" w:rsidRPr="00630714" w:rsidRDefault="001B0FF2" w:rsidP="001B0FF2">
      <w:pPr>
        <w:shd w:val="clear" w:color="auto" w:fill="FFFFFF"/>
        <w:spacing w:before="202"/>
        <w:ind w:left="10" w:right="1613"/>
        <w:rPr>
          <w:sz w:val="28"/>
          <w:szCs w:val="28"/>
        </w:rPr>
      </w:pPr>
      <w:r w:rsidRPr="00630714">
        <w:rPr>
          <w:color w:val="000000"/>
          <w:spacing w:val="-8"/>
          <w:sz w:val="28"/>
          <w:szCs w:val="28"/>
        </w:rPr>
        <w:t>1. ПАСПОРТ РАБОЧЕЙ ПРОГРАММЫ УЧЕБНОЙ ДИСЦИПЛИНЫ</w:t>
      </w:r>
      <w:r w:rsidRPr="00630714">
        <w:rPr>
          <w:color w:val="000000"/>
          <w:spacing w:val="9"/>
          <w:sz w:val="28"/>
          <w:szCs w:val="28"/>
        </w:rPr>
        <w:t xml:space="preserve"> </w:t>
      </w:r>
    </w:p>
    <w:p w:rsidR="001B0FF2" w:rsidRPr="00630714" w:rsidRDefault="001B0FF2" w:rsidP="001B0FF2">
      <w:pPr>
        <w:shd w:val="clear" w:color="auto" w:fill="FFFFFF"/>
        <w:spacing w:before="163"/>
        <w:ind w:left="10"/>
        <w:rPr>
          <w:sz w:val="28"/>
          <w:szCs w:val="28"/>
        </w:rPr>
      </w:pPr>
      <w:r w:rsidRPr="00630714">
        <w:rPr>
          <w:color w:val="000000"/>
          <w:spacing w:val="3"/>
          <w:sz w:val="28"/>
          <w:szCs w:val="28"/>
        </w:rPr>
        <w:t>2.   СТРУКТУРА И СОДЕРЖАНИЕ УЧЕБНОЙ ДИСЦИПЛИНЫ</w:t>
      </w:r>
    </w:p>
    <w:p w:rsidR="001B0FF2" w:rsidRPr="00630714" w:rsidRDefault="001B0FF2" w:rsidP="001B0FF2">
      <w:pPr>
        <w:shd w:val="clear" w:color="auto" w:fill="FFFFFF"/>
        <w:spacing w:before="230"/>
        <w:ind w:left="10"/>
        <w:rPr>
          <w:sz w:val="28"/>
          <w:szCs w:val="28"/>
        </w:rPr>
      </w:pPr>
      <w:r w:rsidRPr="00630714">
        <w:rPr>
          <w:iCs/>
          <w:color w:val="000000"/>
          <w:spacing w:val="2"/>
          <w:sz w:val="28"/>
          <w:szCs w:val="28"/>
        </w:rPr>
        <w:t xml:space="preserve">3   </w:t>
      </w:r>
      <w:r w:rsidRPr="00630714">
        <w:rPr>
          <w:color w:val="000000"/>
          <w:spacing w:val="2"/>
          <w:sz w:val="28"/>
          <w:szCs w:val="28"/>
        </w:rPr>
        <w:t xml:space="preserve">УСЛОВИЯ РЕАЛИЗАЦИИ РАБОЧЕЙ ПРОГРАММЫ УЧЕБНОЙ </w:t>
      </w:r>
      <w:r w:rsidRPr="00630714">
        <w:rPr>
          <w:color w:val="000000"/>
          <w:spacing w:val="8"/>
          <w:sz w:val="28"/>
          <w:szCs w:val="28"/>
        </w:rPr>
        <w:t>ДИСЦИПЛИНЫ</w:t>
      </w:r>
    </w:p>
    <w:p w:rsidR="001B0FF2" w:rsidRPr="00630714" w:rsidRDefault="001B0FF2" w:rsidP="001B0FF2">
      <w:pPr>
        <w:shd w:val="clear" w:color="auto" w:fill="FFFFFF"/>
        <w:spacing w:before="278"/>
        <w:rPr>
          <w:sz w:val="28"/>
          <w:szCs w:val="28"/>
        </w:rPr>
      </w:pPr>
      <w:r w:rsidRPr="00630714">
        <w:rPr>
          <w:iCs/>
          <w:color w:val="000000"/>
          <w:spacing w:val="2"/>
          <w:sz w:val="28"/>
          <w:szCs w:val="28"/>
        </w:rPr>
        <w:t>4</w:t>
      </w:r>
      <w:r w:rsidRPr="00630714">
        <w:rPr>
          <w:i/>
          <w:iCs/>
          <w:color w:val="000000"/>
          <w:spacing w:val="2"/>
          <w:sz w:val="28"/>
          <w:szCs w:val="28"/>
        </w:rPr>
        <w:t xml:space="preserve">   </w:t>
      </w:r>
      <w:r w:rsidRPr="00630714">
        <w:rPr>
          <w:color w:val="000000"/>
          <w:spacing w:val="2"/>
          <w:sz w:val="28"/>
          <w:szCs w:val="28"/>
        </w:rPr>
        <w:t xml:space="preserve">КОНТРОЛЬ И ОЦЕНКА РЕЗУЛЬТАТОВ ОСВОЕНИЯ УЧЕБНОЙ </w:t>
      </w:r>
      <w:r w:rsidRPr="00630714">
        <w:rPr>
          <w:color w:val="000000"/>
          <w:spacing w:val="8"/>
          <w:sz w:val="28"/>
          <w:szCs w:val="28"/>
        </w:rPr>
        <w:t>ДИСЦИПЛИНЫ</w:t>
      </w:r>
    </w:p>
    <w:p w:rsidR="001B0FF2" w:rsidRPr="002F5EFA" w:rsidRDefault="001B0FF2" w:rsidP="001B0FF2">
      <w:pPr>
        <w:shd w:val="clear" w:color="auto" w:fill="FFFFFF"/>
        <w:spacing w:line="276" w:lineRule="auto"/>
        <w:ind w:left="10" w:right="-1"/>
        <w:jc w:val="both"/>
        <w:rPr>
          <w:b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br w:type="page"/>
      </w:r>
      <w:r w:rsidRPr="002F5EFA">
        <w:rPr>
          <w:b/>
          <w:color w:val="000000"/>
          <w:spacing w:val="-8"/>
          <w:sz w:val="28"/>
          <w:szCs w:val="28"/>
        </w:rPr>
        <w:lastRenderedPageBreak/>
        <w:t>1. ПАСПОРТ РАБОЧЕЙ ПРОГРАММЫ УЧЕБНОЙ  ДИСЦИПЛИНЫ</w:t>
      </w:r>
      <w:r w:rsidRPr="002F5EFA">
        <w:rPr>
          <w:b/>
          <w:color w:val="000000"/>
          <w:spacing w:val="9"/>
          <w:sz w:val="28"/>
          <w:szCs w:val="28"/>
        </w:rPr>
        <w:t xml:space="preserve"> </w:t>
      </w:r>
      <w:r w:rsidRPr="002F5EFA">
        <w:rPr>
          <w:b/>
          <w:color w:val="000000"/>
          <w:spacing w:val="-4"/>
          <w:sz w:val="28"/>
          <w:szCs w:val="28"/>
        </w:rPr>
        <w:t xml:space="preserve"> «ИНЖЕНЕРНАЯ  КОМПЮТЕРНАЯ  ГРАФИКА» 2 курс</w:t>
      </w:r>
    </w:p>
    <w:p w:rsidR="001B0FF2" w:rsidRPr="002F5EFA" w:rsidRDefault="001B0FF2" w:rsidP="001B0FF2">
      <w:pPr>
        <w:shd w:val="clear" w:color="auto" w:fill="FFFFFF"/>
        <w:tabs>
          <w:tab w:val="left" w:pos="2035"/>
        </w:tabs>
        <w:spacing w:line="276" w:lineRule="auto"/>
        <w:jc w:val="both"/>
        <w:rPr>
          <w:b/>
          <w:sz w:val="28"/>
          <w:szCs w:val="28"/>
        </w:rPr>
      </w:pPr>
      <w:r w:rsidRPr="002F5EFA">
        <w:rPr>
          <w:b/>
          <w:color w:val="000000"/>
          <w:spacing w:val="-26"/>
          <w:sz w:val="28"/>
          <w:szCs w:val="28"/>
        </w:rPr>
        <w:t xml:space="preserve">1.1.  </w:t>
      </w:r>
      <w:r w:rsidRPr="002F5EFA">
        <w:rPr>
          <w:b/>
          <w:color w:val="000000"/>
          <w:spacing w:val="-7"/>
          <w:sz w:val="28"/>
          <w:szCs w:val="28"/>
        </w:rPr>
        <w:t>Область применения программы</w:t>
      </w:r>
    </w:p>
    <w:p w:rsidR="001B0FF2" w:rsidRPr="002F5EFA" w:rsidRDefault="001B0FF2" w:rsidP="001B0FF2">
      <w:pPr>
        <w:shd w:val="clear" w:color="auto" w:fill="FFFFFF"/>
        <w:spacing w:line="276" w:lineRule="auto"/>
        <w:ind w:right="10" w:firstLine="614"/>
        <w:jc w:val="both"/>
        <w:rPr>
          <w:color w:val="000000"/>
          <w:spacing w:val="-2"/>
          <w:sz w:val="28"/>
          <w:szCs w:val="28"/>
        </w:rPr>
      </w:pPr>
      <w:r w:rsidRPr="00630714">
        <w:rPr>
          <w:color w:val="000000"/>
          <w:spacing w:val="-2"/>
          <w:sz w:val="28"/>
          <w:szCs w:val="28"/>
        </w:rPr>
        <w:t xml:space="preserve">Рабочая программа учебной дисциплины </w:t>
      </w:r>
      <w:r>
        <w:rPr>
          <w:color w:val="000000"/>
          <w:spacing w:val="-2"/>
          <w:sz w:val="28"/>
          <w:szCs w:val="28"/>
        </w:rPr>
        <w:t>«</w:t>
      </w:r>
      <w:r w:rsidRPr="00630714">
        <w:rPr>
          <w:color w:val="000000"/>
          <w:spacing w:val="-2"/>
          <w:sz w:val="28"/>
          <w:szCs w:val="28"/>
        </w:rPr>
        <w:t xml:space="preserve">Инженерная компьютерная </w:t>
      </w:r>
      <w:r w:rsidRPr="00630714">
        <w:rPr>
          <w:color w:val="000000"/>
          <w:spacing w:val="-1"/>
          <w:sz w:val="28"/>
          <w:szCs w:val="28"/>
        </w:rPr>
        <w:t>графика</w:t>
      </w:r>
      <w:r>
        <w:rPr>
          <w:color w:val="000000"/>
          <w:spacing w:val="-1"/>
          <w:sz w:val="28"/>
          <w:szCs w:val="28"/>
        </w:rPr>
        <w:t>»</w:t>
      </w:r>
      <w:r w:rsidRPr="00630714">
        <w:rPr>
          <w:color w:val="000000"/>
          <w:spacing w:val="-1"/>
          <w:sz w:val="28"/>
          <w:szCs w:val="28"/>
        </w:rPr>
        <w:t xml:space="preserve"> является частью основной профессиональной образовательной </w:t>
      </w:r>
      <w:r w:rsidRPr="002F5EFA">
        <w:rPr>
          <w:color w:val="000000"/>
          <w:spacing w:val="-2"/>
          <w:sz w:val="28"/>
          <w:szCs w:val="28"/>
        </w:rPr>
        <w:t>программы в соответствии с ФГОС по специальности 09.02.02 «Компьютерные сети».</w:t>
      </w:r>
    </w:p>
    <w:p w:rsidR="001B0FF2" w:rsidRPr="00630714" w:rsidRDefault="001B0FF2" w:rsidP="001B0FF2">
      <w:pPr>
        <w:shd w:val="clear" w:color="auto" w:fill="FFFFFF"/>
        <w:spacing w:line="276" w:lineRule="auto"/>
        <w:ind w:firstLine="614"/>
        <w:jc w:val="both"/>
        <w:rPr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>Рабочая программа направлена на</w:t>
      </w:r>
      <w:r w:rsidRPr="00630714">
        <w:rPr>
          <w:color w:val="000000"/>
          <w:spacing w:val="-1"/>
          <w:sz w:val="28"/>
          <w:szCs w:val="28"/>
        </w:rPr>
        <w:t xml:space="preserve"> обучение выпускников в области компьютерных сетей и систем на основе аппаратных, программных и коммуникационных компонентов информационных технологий.</w:t>
      </w:r>
    </w:p>
    <w:p w:rsidR="001B0FF2" w:rsidRDefault="001B0FF2" w:rsidP="001B0FF2">
      <w:pPr>
        <w:shd w:val="clear" w:color="auto" w:fill="FFFFFF"/>
        <w:spacing w:line="276" w:lineRule="auto"/>
        <w:ind w:right="19" w:firstLine="605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 xml:space="preserve">Программа может быть использована в дополнительном профессиональном образовании работников в области компьютерных сетей </w:t>
      </w:r>
      <w:r w:rsidRPr="00630714">
        <w:rPr>
          <w:color w:val="000000"/>
          <w:spacing w:val="-2"/>
          <w:sz w:val="28"/>
          <w:szCs w:val="28"/>
        </w:rPr>
        <w:t>и архитектурно</w:t>
      </w:r>
      <w:r>
        <w:rPr>
          <w:color w:val="000000"/>
          <w:spacing w:val="-2"/>
          <w:sz w:val="28"/>
          <w:szCs w:val="28"/>
        </w:rPr>
        <w:t xml:space="preserve"> </w:t>
      </w:r>
      <w:r w:rsidRPr="00630714">
        <w:rPr>
          <w:color w:val="000000"/>
          <w:spacing w:val="-2"/>
          <w:sz w:val="28"/>
          <w:szCs w:val="28"/>
        </w:rPr>
        <w:t>- строительной сфере.</w:t>
      </w:r>
    </w:p>
    <w:p w:rsidR="001B0FF2" w:rsidRPr="002F5EFA" w:rsidRDefault="001B0FF2" w:rsidP="001B0FF2">
      <w:pPr>
        <w:shd w:val="clear" w:color="auto" w:fill="FFFFFF"/>
        <w:spacing w:line="276" w:lineRule="auto"/>
        <w:ind w:right="19" w:firstLine="605"/>
        <w:jc w:val="both"/>
        <w:rPr>
          <w:color w:val="000000"/>
          <w:spacing w:val="-2"/>
          <w:sz w:val="28"/>
          <w:szCs w:val="28"/>
        </w:rPr>
      </w:pPr>
    </w:p>
    <w:p w:rsidR="001B0FF2" w:rsidRDefault="001B0FF2" w:rsidP="001B0FF2">
      <w:pPr>
        <w:shd w:val="clear" w:color="auto" w:fill="FFFFFF"/>
        <w:tabs>
          <w:tab w:val="left" w:pos="2035"/>
        </w:tabs>
        <w:spacing w:line="276" w:lineRule="auto"/>
        <w:ind w:right="-1"/>
        <w:jc w:val="both"/>
        <w:rPr>
          <w:color w:val="000000"/>
          <w:spacing w:val="-2"/>
          <w:sz w:val="28"/>
          <w:szCs w:val="28"/>
        </w:rPr>
      </w:pPr>
      <w:r w:rsidRPr="002F5EFA">
        <w:rPr>
          <w:b/>
          <w:bCs/>
          <w:color w:val="000000"/>
          <w:spacing w:val="-15"/>
          <w:sz w:val="28"/>
          <w:szCs w:val="28"/>
        </w:rPr>
        <w:t xml:space="preserve">1.2. </w:t>
      </w:r>
      <w:r w:rsidRPr="002F5EFA">
        <w:rPr>
          <w:b/>
          <w:color w:val="000000"/>
          <w:spacing w:val="-2"/>
          <w:sz w:val="28"/>
          <w:szCs w:val="28"/>
        </w:rPr>
        <w:t>Место дисциплины в структуре основной профессиональной образовательной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2F5EFA">
        <w:rPr>
          <w:color w:val="000000"/>
          <w:spacing w:val="-2"/>
          <w:sz w:val="28"/>
          <w:szCs w:val="28"/>
        </w:rPr>
        <w:t>Дисциплина входит в профессиональный цикл общепрофессиональных дисциплин.</w:t>
      </w:r>
    </w:p>
    <w:p w:rsidR="001B0FF2" w:rsidRPr="002F5EFA" w:rsidRDefault="001B0FF2" w:rsidP="001B0FF2">
      <w:pPr>
        <w:shd w:val="clear" w:color="auto" w:fill="FFFFFF"/>
        <w:tabs>
          <w:tab w:val="left" w:pos="2035"/>
        </w:tabs>
        <w:spacing w:line="276" w:lineRule="auto"/>
        <w:ind w:right="-1"/>
        <w:jc w:val="both"/>
        <w:rPr>
          <w:color w:val="000000"/>
          <w:spacing w:val="-2"/>
          <w:sz w:val="28"/>
          <w:szCs w:val="28"/>
        </w:rPr>
      </w:pPr>
    </w:p>
    <w:p w:rsidR="001B0FF2" w:rsidRPr="002F5EFA" w:rsidRDefault="001B0FF2" w:rsidP="001B0FF2">
      <w:pPr>
        <w:shd w:val="clear" w:color="auto" w:fill="FFFFFF"/>
        <w:tabs>
          <w:tab w:val="left" w:pos="2035"/>
        </w:tabs>
        <w:spacing w:line="276" w:lineRule="auto"/>
        <w:ind w:right="-1"/>
        <w:jc w:val="both"/>
        <w:rPr>
          <w:b/>
          <w:color w:val="000000"/>
          <w:spacing w:val="-2"/>
          <w:sz w:val="28"/>
          <w:szCs w:val="28"/>
        </w:rPr>
      </w:pPr>
      <w:r w:rsidRPr="002F5EFA">
        <w:rPr>
          <w:b/>
          <w:color w:val="000000"/>
          <w:spacing w:val="-2"/>
          <w:sz w:val="28"/>
          <w:szCs w:val="28"/>
        </w:rPr>
        <w:t>1.3. Цели и задачи дисциплины, требования к результатам освоения дисциплины.</w:t>
      </w:r>
    </w:p>
    <w:p w:rsidR="001B0FF2" w:rsidRPr="002F5EFA" w:rsidRDefault="001B0FF2" w:rsidP="001B0FF2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 xml:space="preserve">В результате освоения учебной дисциплины обучающийся должен </w:t>
      </w:r>
      <w:r w:rsidRPr="002F5EFA">
        <w:rPr>
          <w:b/>
          <w:color w:val="000000"/>
          <w:spacing w:val="-2"/>
          <w:sz w:val="28"/>
          <w:szCs w:val="28"/>
        </w:rPr>
        <w:t>уметь</w:t>
      </w:r>
    </w:p>
    <w:p w:rsidR="001B0FF2" w:rsidRPr="002F5EFA" w:rsidRDefault="001B0FF2" w:rsidP="001B0FF2">
      <w:pPr>
        <w:shd w:val="clear" w:color="auto" w:fill="FFFFFF"/>
        <w:tabs>
          <w:tab w:val="left" w:pos="1699"/>
        </w:tabs>
        <w:spacing w:line="276" w:lineRule="auto"/>
        <w:ind w:right="-1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>• выполнять схемы и чертежи по специальности с использованием</w:t>
      </w:r>
      <w:r>
        <w:rPr>
          <w:color w:val="000000"/>
          <w:spacing w:val="-2"/>
          <w:sz w:val="28"/>
          <w:szCs w:val="28"/>
        </w:rPr>
        <w:t xml:space="preserve"> </w:t>
      </w:r>
      <w:r w:rsidRPr="002F5EFA">
        <w:rPr>
          <w:color w:val="000000"/>
          <w:spacing w:val="-2"/>
          <w:sz w:val="28"/>
          <w:szCs w:val="28"/>
        </w:rPr>
        <w:t>прикладных программных средств.</w:t>
      </w:r>
    </w:p>
    <w:p w:rsidR="001B0FF2" w:rsidRPr="002F5EFA" w:rsidRDefault="001B0FF2" w:rsidP="001B0FF2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 xml:space="preserve">В результате освоения учебной дисциплины обучающийся должен </w:t>
      </w:r>
      <w:r w:rsidRPr="002F5EFA">
        <w:rPr>
          <w:b/>
          <w:color w:val="000000"/>
          <w:spacing w:val="-2"/>
          <w:sz w:val="28"/>
          <w:szCs w:val="28"/>
        </w:rPr>
        <w:t>знать</w:t>
      </w:r>
    </w:p>
    <w:p w:rsidR="001B0FF2" w:rsidRPr="002F5EFA" w:rsidRDefault="001B0FF2" w:rsidP="00230603">
      <w:pPr>
        <w:widowControl w:val="0"/>
        <w:numPr>
          <w:ilvl w:val="0"/>
          <w:numId w:val="63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6" w:lineRule="auto"/>
        <w:ind w:left="644" w:right="-1" w:hanging="360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>средства инженерной и компьютерной графики;</w:t>
      </w:r>
    </w:p>
    <w:p w:rsidR="001B0FF2" w:rsidRPr="002F5EFA" w:rsidRDefault="001B0FF2" w:rsidP="00230603">
      <w:pPr>
        <w:widowControl w:val="0"/>
        <w:numPr>
          <w:ilvl w:val="0"/>
          <w:numId w:val="63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6" w:lineRule="auto"/>
        <w:ind w:left="644" w:hanging="360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>методы и приемы выполнения схем электрического оборудования и</w:t>
      </w:r>
    </w:p>
    <w:p w:rsidR="001B0FF2" w:rsidRPr="002F5EFA" w:rsidRDefault="001B0FF2" w:rsidP="001B0FF2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630714">
        <w:rPr>
          <w:color w:val="000000"/>
          <w:spacing w:val="-2"/>
          <w:sz w:val="28"/>
          <w:szCs w:val="28"/>
        </w:rPr>
        <w:t>объектов сетевой инфраструктуры;</w:t>
      </w:r>
    </w:p>
    <w:p w:rsidR="001B0FF2" w:rsidRPr="002F5EFA" w:rsidRDefault="001B0FF2" w:rsidP="00230603">
      <w:pPr>
        <w:widowControl w:val="0"/>
        <w:numPr>
          <w:ilvl w:val="0"/>
          <w:numId w:val="63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6" w:lineRule="auto"/>
        <w:ind w:left="644" w:hanging="360"/>
        <w:jc w:val="both"/>
        <w:rPr>
          <w:color w:val="000000"/>
          <w:spacing w:val="-2"/>
          <w:sz w:val="28"/>
          <w:szCs w:val="28"/>
        </w:rPr>
      </w:pPr>
      <w:r w:rsidRPr="002F5EFA">
        <w:rPr>
          <w:color w:val="000000"/>
          <w:spacing w:val="-2"/>
          <w:sz w:val="28"/>
          <w:szCs w:val="28"/>
        </w:rPr>
        <w:t>основные функциональные возможности современных графических систем;</w:t>
      </w:r>
    </w:p>
    <w:p w:rsidR="001B0FF2" w:rsidRPr="00630714" w:rsidRDefault="001B0FF2" w:rsidP="00230603">
      <w:pPr>
        <w:widowControl w:val="0"/>
        <w:numPr>
          <w:ilvl w:val="0"/>
          <w:numId w:val="63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spacing w:line="276" w:lineRule="auto"/>
        <w:ind w:left="644" w:hanging="360"/>
        <w:jc w:val="both"/>
        <w:rPr>
          <w:color w:val="000000"/>
          <w:sz w:val="28"/>
          <w:szCs w:val="28"/>
        </w:rPr>
      </w:pPr>
      <w:r w:rsidRPr="00630714">
        <w:rPr>
          <w:color w:val="000000"/>
          <w:spacing w:val="-1"/>
          <w:sz w:val="28"/>
          <w:szCs w:val="28"/>
        </w:rPr>
        <w:t>моделирование в рамках графических систем.</w:t>
      </w:r>
    </w:p>
    <w:p w:rsidR="001B0FF2" w:rsidRPr="00630714" w:rsidRDefault="001B0FF2" w:rsidP="001B0FF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30714">
        <w:rPr>
          <w:color w:val="000000"/>
          <w:spacing w:val="-1"/>
          <w:sz w:val="28"/>
          <w:szCs w:val="28"/>
        </w:rPr>
        <w:t xml:space="preserve">В результате освоения дисциплины обучающийся должен обладать общими </w:t>
      </w:r>
      <w:r w:rsidRPr="00630714">
        <w:rPr>
          <w:b/>
          <w:bCs/>
          <w:color w:val="000000"/>
          <w:spacing w:val="6"/>
          <w:sz w:val="28"/>
          <w:szCs w:val="28"/>
        </w:rPr>
        <w:t>компетенциями</w:t>
      </w:r>
    </w:p>
    <w:p w:rsidR="001B0FF2" w:rsidRPr="00630714" w:rsidRDefault="001B0FF2" w:rsidP="001B0FF2">
      <w:pPr>
        <w:shd w:val="clear" w:color="auto" w:fill="FFFFFF"/>
        <w:spacing w:line="276" w:lineRule="auto"/>
        <w:ind w:right="38" w:firstLine="614"/>
        <w:jc w:val="both"/>
        <w:rPr>
          <w:sz w:val="28"/>
          <w:szCs w:val="28"/>
        </w:rPr>
      </w:pPr>
      <w:r w:rsidRPr="00630714">
        <w:rPr>
          <w:color w:val="000000"/>
          <w:sz w:val="28"/>
          <w:szCs w:val="28"/>
        </w:rPr>
        <w:t xml:space="preserve">ОК 1. Понимать сущность и социальную значимость своей будущей </w:t>
      </w:r>
      <w:r w:rsidRPr="00630714">
        <w:rPr>
          <w:color w:val="000000"/>
          <w:spacing w:val="-1"/>
          <w:sz w:val="28"/>
          <w:szCs w:val="28"/>
        </w:rPr>
        <w:t>профессии, проявлять к ней устойчивый интерес.</w:t>
      </w:r>
    </w:p>
    <w:p w:rsidR="001B0FF2" w:rsidRPr="00630714" w:rsidRDefault="001B0FF2" w:rsidP="001B0FF2">
      <w:pPr>
        <w:shd w:val="clear" w:color="auto" w:fill="FFFFFF"/>
        <w:spacing w:line="276" w:lineRule="auto"/>
        <w:ind w:right="29" w:firstLine="624"/>
        <w:jc w:val="both"/>
        <w:rPr>
          <w:sz w:val="28"/>
          <w:szCs w:val="28"/>
        </w:rPr>
      </w:pPr>
      <w:r w:rsidRPr="00630714">
        <w:rPr>
          <w:color w:val="000000"/>
          <w:spacing w:val="-1"/>
          <w:sz w:val="28"/>
          <w:szCs w:val="28"/>
        </w:rPr>
        <w:t xml:space="preserve">ОК 2. Организовывать собственную деятельность, выбирать типовые </w:t>
      </w:r>
      <w:r w:rsidRPr="00630714">
        <w:rPr>
          <w:color w:val="000000"/>
          <w:spacing w:val="-2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1B0FF2" w:rsidRPr="00630714" w:rsidRDefault="001B0FF2" w:rsidP="001B0FF2">
      <w:pPr>
        <w:shd w:val="clear" w:color="auto" w:fill="FFFFFF"/>
        <w:spacing w:line="276" w:lineRule="auto"/>
        <w:ind w:right="58" w:firstLine="614"/>
        <w:jc w:val="both"/>
        <w:rPr>
          <w:sz w:val="28"/>
          <w:szCs w:val="28"/>
        </w:rPr>
      </w:pPr>
      <w:r w:rsidRPr="00630714">
        <w:rPr>
          <w:color w:val="000000"/>
          <w:spacing w:val="-2"/>
          <w:sz w:val="28"/>
          <w:szCs w:val="28"/>
        </w:rPr>
        <w:lastRenderedPageBreak/>
        <w:t xml:space="preserve">ОК 4. Осуществлять поиск и использование информации, необходимой </w:t>
      </w:r>
      <w:r w:rsidRPr="00630714">
        <w:rPr>
          <w:color w:val="000000"/>
          <w:spacing w:val="-1"/>
          <w:sz w:val="28"/>
          <w:szCs w:val="28"/>
        </w:rPr>
        <w:t xml:space="preserve">для эффективного выполнения профессиональных задач, профессионального </w:t>
      </w:r>
      <w:r w:rsidRPr="00630714">
        <w:rPr>
          <w:color w:val="000000"/>
          <w:spacing w:val="-2"/>
          <w:sz w:val="28"/>
          <w:szCs w:val="28"/>
        </w:rPr>
        <w:t>и личностного развития.</w:t>
      </w:r>
    </w:p>
    <w:p w:rsidR="001B0FF2" w:rsidRPr="002F5EFA" w:rsidRDefault="001B0FF2" w:rsidP="001B0FF2">
      <w:pPr>
        <w:shd w:val="clear" w:color="auto" w:fill="FFFFFF"/>
        <w:spacing w:line="276" w:lineRule="auto"/>
        <w:ind w:right="67" w:firstLine="614"/>
        <w:jc w:val="both"/>
        <w:rPr>
          <w:color w:val="000000"/>
          <w:spacing w:val="-1"/>
          <w:sz w:val="28"/>
          <w:szCs w:val="28"/>
        </w:rPr>
      </w:pPr>
      <w:r w:rsidRPr="002F5EFA">
        <w:rPr>
          <w:color w:val="000000"/>
          <w:spacing w:val="-1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B0FF2" w:rsidRPr="002F5EFA" w:rsidRDefault="001B0FF2" w:rsidP="001B0FF2">
      <w:pPr>
        <w:shd w:val="clear" w:color="auto" w:fill="FFFFFF"/>
        <w:spacing w:line="276" w:lineRule="auto"/>
        <w:ind w:right="67" w:firstLine="614"/>
        <w:jc w:val="both"/>
        <w:rPr>
          <w:color w:val="000000"/>
          <w:spacing w:val="-1"/>
          <w:sz w:val="28"/>
          <w:szCs w:val="28"/>
        </w:rPr>
      </w:pPr>
      <w:r w:rsidRPr="002F5EFA">
        <w:rPr>
          <w:color w:val="000000"/>
          <w:spacing w:val="-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B0FF2" w:rsidRPr="002F5EFA" w:rsidRDefault="001B0FF2" w:rsidP="001B0FF2">
      <w:pPr>
        <w:shd w:val="clear" w:color="auto" w:fill="FFFFFF"/>
        <w:spacing w:line="276" w:lineRule="auto"/>
        <w:ind w:firstLine="538"/>
        <w:jc w:val="both"/>
        <w:rPr>
          <w:color w:val="000000"/>
          <w:spacing w:val="-1"/>
          <w:sz w:val="28"/>
          <w:szCs w:val="28"/>
        </w:rPr>
      </w:pPr>
      <w:r w:rsidRPr="002F5EFA">
        <w:rPr>
          <w:color w:val="000000"/>
          <w:spacing w:val="-1"/>
          <w:sz w:val="28"/>
          <w:szCs w:val="28"/>
        </w:rPr>
        <w:t>В результате освоения дисциплины обучающийся должен обладать профессиональными компетенциями</w:t>
      </w:r>
    </w:p>
    <w:p w:rsidR="001B0FF2" w:rsidRPr="002F5EFA" w:rsidRDefault="001B0FF2" w:rsidP="001B0FF2">
      <w:pPr>
        <w:shd w:val="clear" w:color="auto" w:fill="FFFFFF"/>
        <w:spacing w:line="276" w:lineRule="auto"/>
        <w:ind w:right="538" w:firstLine="528"/>
        <w:jc w:val="both"/>
        <w:rPr>
          <w:color w:val="000000"/>
          <w:spacing w:val="-1"/>
          <w:sz w:val="28"/>
          <w:szCs w:val="28"/>
        </w:rPr>
      </w:pPr>
      <w:r w:rsidRPr="00630714">
        <w:rPr>
          <w:color w:val="000000"/>
          <w:spacing w:val="-1"/>
          <w:sz w:val="28"/>
          <w:szCs w:val="28"/>
        </w:rPr>
        <w:t xml:space="preserve">ПК 1.5. Выполнять требования нормативно-технической </w:t>
      </w:r>
      <w:r w:rsidRPr="002F5EFA">
        <w:rPr>
          <w:color w:val="000000"/>
          <w:spacing w:val="-1"/>
          <w:sz w:val="28"/>
          <w:szCs w:val="28"/>
        </w:rPr>
        <w:t>документации, иметь опыт оформления проектной документации.</w:t>
      </w:r>
    </w:p>
    <w:p w:rsidR="001B0FF2" w:rsidRPr="002F5EFA" w:rsidRDefault="001B0FF2" w:rsidP="001B0FF2">
      <w:pPr>
        <w:shd w:val="clear" w:color="auto" w:fill="FFFFFF"/>
        <w:spacing w:line="276" w:lineRule="auto"/>
        <w:ind w:right="538" w:firstLine="528"/>
        <w:jc w:val="both"/>
        <w:rPr>
          <w:color w:val="000000"/>
          <w:spacing w:val="-1"/>
          <w:sz w:val="28"/>
          <w:szCs w:val="28"/>
        </w:rPr>
      </w:pPr>
    </w:p>
    <w:p w:rsidR="001B0FF2" w:rsidRPr="002F5EFA" w:rsidRDefault="001B0FF2" w:rsidP="001B0FF2">
      <w:pPr>
        <w:shd w:val="clear" w:color="auto" w:fill="FFFFFF"/>
        <w:spacing w:line="276" w:lineRule="auto"/>
        <w:ind w:right="-1" w:firstLine="528"/>
        <w:jc w:val="both"/>
        <w:rPr>
          <w:color w:val="000000"/>
          <w:spacing w:val="-1"/>
          <w:sz w:val="28"/>
          <w:szCs w:val="28"/>
        </w:rPr>
      </w:pPr>
      <w:r w:rsidRPr="002F5EFA">
        <w:rPr>
          <w:color w:val="000000"/>
          <w:spacing w:val="-1"/>
          <w:sz w:val="28"/>
          <w:szCs w:val="28"/>
        </w:rPr>
        <w:t xml:space="preserve">1.4. Количество часов на освоение программы дисциплины </w:t>
      </w:r>
      <w:r w:rsidRPr="00630714">
        <w:rPr>
          <w:color w:val="000000"/>
          <w:spacing w:val="-1"/>
          <w:sz w:val="28"/>
          <w:szCs w:val="28"/>
        </w:rPr>
        <w:t>максимальной учебной нагрузки -</w:t>
      </w:r>
      <w:r>
        <w:rPr>
          <w:color w:val="000000"/>
          <w:spacing w:val="-1"/>
          <w:sz w:val="28"/>
          <w:szCs w:val="28"/>
        </w:rPr>
        <w:t xml:space="preserve"> 102</w:t>
      </w:r>
      <w:r w:rsidRPr="00630714">
        <w:rPr>
          <w:color w:val="000000"/>
          <w:spacing w:val="-1"/>
          <w:sz w:val="28"/>
          <w:szCs w:val="28"/>
        </w:rPr>
        <w:t xml:space="preserve"> часа, в том числе: обязательной </w:t>
      </w:r>
      <w:r w:rsidRPr="002F5EFA">
        <w:rPr>
          <w:color w:val="000000"/>
          <w:spacing w:val="-1"/>
          <w:sz w:val="28"/>
          <w:szCs w:val="28"/>
        </w:rPr>
        <w:t>аудиторной учебной нагрузки - 70 часов, самостоятельная работа- 32 часа.</w:t>
      </w:r>
    </w:p>
    <w:p w:rsidR="001B0FF2" w:rsidRDefault="001B0FF2" w:rsidP="001B0FF2">
      <w:pPr>
        <w:shd w:val="clear" w:color="auto" w:fill="FFFFFF"/>
        <w:spacing w:line="276" w:lineRule="auto"/>
        <w:ind w:left="144" w:right="10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1B0FF2" w:rsidRDefault="001B0FF2" w:rsidP="001B0FF2">
      <w:pPr>
        <w:shd w:val="clear" w:color="auto" w:fill="FFFFFF"/>
        <w:spacing w:line="276" w:lineRule="auto"/>
        <w:ind w:left="144" w:right="1075"/>
        <w:jc w:val="both"/>
        <w:rPr>
          <w:b/>
          <w:bCs/>
          <w:color w:val="000000"/>
          <w:spacing w:val="-2"/>
          <w:sz w:val="28"/>
          <w:szCs w:val="28"/>
        </w:rPr>
      </w:pPr>
      <w:r w:rsidRPr="00630714">
        <w:rPr>
          <w:b/>
          <w:bCs/>
          <w:color w:val="000000"/>
          <w:spacing w:val="-4"/>
          <w:sz w:val="28"/>
          <w:szCs w:val="28"/>
        </w:rPr>
        <w:t xml:space="preserve">2. СТРУКТУРА И СОДЕРЖАНИЕ УЧЕБНОЙ ДИСЦИПЛИНЫ </w:t>
      </w:r>
      <w:r w:rsidRPr="00630714">
        <w:rPr>
          <w:b/>
          <w:bCs/>
          <w:color w:val="000000"/>
          <w:spacing w:val="-2"/>
          <w:sz w:val="28"/>
          <w:szCs w:val="28"/>
        </w:rPr>
        <w:t>2.1. Объем учебной дисциплины и виды учебной работы</w:t>
      </w:r>
    </w:p>
    <w:p w:rsidR="001B0FF2" w:rsidRPr="00630714" w:rsidRDefault="001B0FF2" w:rsidP="001B0FF2">
      <w:pPr>
        <w:shd w:val="clear" w:color="auto" w:fill="FFFFFF"/>
        <w:spacing w:line="276" w:lineRule="auto"/>
        <w:ind w:left="144" w:right="1075"/>
        <w:jc w:val="both"/>
        <w:rPr>
          <w:sz w:val="28"/>
          <w:szCs w:val="28"/>
        </w:rPr>
      </w:pPr>
    </w:p>
    <w:tbl>
      <w:tblPr>
        <w:tblW w:w="94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650"/>
      </w:tblGrid>
      <w:tr w:rsidR="001B0FF2" w:rsidRPr="002F5EFA" w:rsidTr="00DA0802">
        <w:trPr>
          <w:trHeight w:hRule="exact"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b/>
                <w:sz w:val="28"/>
                <w:szCs w:val="28"/>
              </w:rPr>
            </w:pPr>
            <w:r w:rsidRPr="002F5EFA">
              <w:rPr>
                <w:b/>
                <w:color w:val="000000"/>
                <w:spacing w:val="-3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F5EFA">
              <w:rPr>
                <w:b/>
                <w:color w:val="000000"/>
                <w:spacing w:val="-5"/>
                <w:sz w:val="28"/>
                <w:szCs w:val="28"/>
              </w:rPr>
              <w:t>Объем часов</w:t>
            </w:r>
          </w:p>
        </w:tc>
      </w:tr>
      <w:tr w:rsidR="001B0FF2" w:rsidRPr="00630714" w:rsidTr="00DA0802">
        <w:trPr>
          <w:trHeight w:hRule="exact"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102</w:t>
            </w:r>
          </w:p>
        </w:tc>
      </w:tr>
      <w:tr w:rsidR="001B0FF2" w:rsidRPr="00630714" w:rsidTr="00DA0802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70</w:t>
            </w:r>
          </w:p>
          <w:p w:rsidR="001B0FF2" w:rsidRPr="002F5EFA" w:rsidRDefault="001B0FF2" w:rsidP="00DA0802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1B0FF2" w:rsidRPr="00630714" w:rsidTr="00DA0802">
        <w:trPr>
          <w:trHeight w:hRule="exact" w:val="317"/>
        </w:trPr>
        <w:tc>
          <w:tcPr>
            <w:tcW w:w="9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В том числе:</w:t>
            </w:r>
          </w:p>
        </w:tc>
      </w:tr>
      <w:tr w:rsidR="001B0FF2" w:rsidRPr="00630714" w:rsidTr="00DA0802">
        <w:trPr>
          <w:trHeight w:hRule="exact" w:val="307"/>
        </w:trPr>
        <w:tc>
          <w:tcPr>
            <w:tcW w:w="9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Лабораторные занятия</w:t>
            </w:r>
          </w:p>
        </w:tc>
      </w:tr>
      <w:tr w:rsidR="001B0FF2" w:rsidRPr="00630714" w:rsidTr="00DA0802">
        <w:trPr>
          <w:trHeight w:hRule="exact" w:val="33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Практические занятия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48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102</w:t>
            </w:r>
          </w:p>
        </w:tc>
      </w:tr>
      <w:tr w:rsidR="001B0FF2" w:rsidRPr="00630714" w:rsidTr="00DA0802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52</w:t>
            </w:r>
          </w:p>
        </w:tc>
      </w:tr>
      <w:tr w:rsidR="001B0FF2" w:rsidRPr="00630714" w:rsidTr="00DA0802"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1B0FF2" w:rsidRPr="00630714" w:rsidTr="00DA0802">
        <w:trPr>
          <w:trHeight w:hRule="exact" w:val="102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spacing w:line="336" w:lineRule="exact"/>
              <w:ind w:left="374" w:right="2909"/>
              <w:rPr>
                <w:color w:val="000000"/>
                <w:spacing w:val="-1"/>
                <w:sz w:val="28"/>
                <w:szCs w:val="28"/>
              </w:rPr>
            </w:pPr>
            <w:r w:rsidRPr="002F5EFA">
              <w:rPr>
                <w:color w:val="000000"/>
                <w:spacing w:val="-1"/>
                <w:sz w:val="28"/>
                <w:szCs w:val="28"/>
              </w:rPr>
              <w:t xml:space="preserve">•Решение практических задач </w:t>
            </w:r>
            <w:r w:rsidRPr="00630714">
              <w:rPr>
                <w:color w:val="000000"/>
                <w:spacing w:val="-1"/>
                <w:sz w:val="28"/>
                <w:szCs w:val="28"/>
              </w:rPr>
              <w:t xml:space="preserve">•   Подготовка рефератов, докладов </w:t>
            </w:r>
            <w:r w:rsidRPr="002F5EFA">
              <w:rPr>
                <w:color w:val="000000"/>
                <w:spacing w:val="-1"/>
                <w:sz w:val="28"/>
                <w:szCs w:val="28"/>
              </w:rPr>
              <w:t>•   Работа с интернет ресурсами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1B0FF2" w:rsidRPr="00630714" w:rsidTr="00DA0802">
        <w:trPr>
          <w:trHeight w:hRule="exact" w:val="701"/>
        </w:trPr>
        <w:tc>
          <w:tcPr>
            <w:tcW w:w="9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spacing w:line="326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630714">
              <w:rPr>
                <w:color w:val="000000"/>
                <w:spacing w:val="-1"/>
                <w:sz w:val="28"/>
                <w:szCs w:val="28"/>
              </w:rPr>
              <w:t xml:space="preserve">Промежуточный контроль по дисциплине -дифференцированный зачет, </w:t>
            </w:r>
          </w:p>
        </w:tc>
      </w:tr>
    </w:tbl>
    <w:p w:rsidR="001B0FF2" w:rsidRDefault="001B0FF2" w:rsidP="001B0FF2">
      <w:pPr>
        <w:shd w:val="clear" w:color="auto" w:fill="FFFFFF"/>
        <w:ind w:left="360"/>
        <w:rPr>
          <w:sz w:val="28"/>
          <w:szCs w:val="28"/>
        </w:rPr>
      </w:pPr>
    </w:p>
    <w:p w:rsidR="001B0FF2" w:rsidRPr="002F5EFA" w:rsidRDefault="001B0FF2" w:rsidP="001B0FF2">
      <w:pPr>
        <w:shd w:val="clear" w:color="auto" w:fill="FFFFFF"/>
        <w:ind w:left="36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br w:type="page"/>
      </w:r>
      <w:r w:rsidRPr="002F5EFA">
        <w:rPr>
          <w:b/>
          <w:color w:val="000000"/>
          <w:spacing w:val="-1"/>
          <w:sz w:val="28"/>
          <w:szCs w:val="28"/>
        </w:rPr>
        <w:lastRenderedPageBreak/>
        <w:t>2.2. Тематический план и содержание учебной дисциплины «Инженерная компьютерная графика»</w:t>
      </w:r>
    </w:p>
    <w:p w:rsidR="001B0FF2" w:rsidRPr="002F5EFA" w:rsidRDefault="001B0FF2" w:rsidP="001B0FF2">
      <w:pPr>
        <w:spacing w:after="211"/>
        <w:jc w:val="both"/>
        <w:rPr>
          <w:b/>
          <w:color w:val="000000"/>
          <w:spacing w:val="-1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44"/>
        <w:gridCol w:w="993"/>
        <w:gridCol w:w="992"/>
      </w:tblGrid>
      <w:tr w:rsidR="001B0FF2" w:rsidRPr="002F5EFA" w:rsidTr="00DA0802">
        <w:trPr>
          <w:trHeight w:hRule="exact" w:val="5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jc w:val="center"/>
            </w:pPr>
            <w:r w:rsidRPr="002F5EFA">
              <w:rPr>
                <w:color w:val="000000"/>
                <w:spacing w:val="-10"/>
                <w:w w:val="115"/>
              </w:rPr>
              <w:t>Наименование разделов и тем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1" w:right="243"/>
              <w:jc w:val="center"/>
            </w:pPr>
            <w:r w:rsidRPr="002F5EFA">
              <w:rPr>
                <w:color w:val="000000"/>
                <w:spacing w:val="1"/>
              </w:rPr>
              <w:t xml:space="preserve">Содержание учебного материала, практические работы, </w:t>
            </w:r>
            <w:r w:rsidRPr="002F5EFA">
              <w:rPr>
                <w:color w:val="000000"/>
                <w:spacing w:val="2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2" w:right="102"/>
              <w:jc w:val="center"/>
            </w:pPr>
            <w:r w:rsidRPr="002F5EFA">
              <w:rPr>
                <w:color w:val="000000"/>
                <w:spacing w:val="-17"/>
              </w:rPr>
              <w:t xml:space="preserve">Обь ем </w:t>
            </w:r>
            <w:r w:rsidRPr="002F5EFA">
              <w:rPr>
                <w:color w:val="000000"/>
                <w:spacing w:val="-5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jc w:val="center"/>
            </w:pPr>
            <w:r w:rsidRPr="002F5EFA">
              <w:rPr>
                <w:color w:val="000000"/>
                <w:spacing w:val="-5"/>
              </w:rPr>
              <w:t xml:space="preserve">Уровень     </w:t>
            </w:r>
            <w:r w:rsidRPr="002F5EFA">
              <w:rPr>
                <w:color w:val="000000"/>
                <w:spacing w:val="-2"/>
              </w:rPr>
              <w:t>освоения</w:t>
            </w:r>
          </w:p>
        </w:tc>
      </w:tr>
      <w:tr w:rsidR="001B0FF2" w:rsidRPr="002F5EFA" w:rsidTr="00DA0802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2"/>
              <w:jc w:val="center"/>
              <w:rPr>
                <w:sz w:val="16"/>
                <w:szCs w:val="16"/>
              </w:rPr>
            </w:pPr>
            <w:r w:rsidRPr="002F5E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243"/>
              <w:jc w:val="center"/>
              <w:rPr>
                <w:sz w:val="16"/>
                <w:szCs w:val="16"/>
              </w:rPr>
            </w:pPr>
            <w:r w:rsidRPr="002F5E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2"/>
              <w:jc w:val="center"/>
              <w:rPr>
                <w:sz w:val="16"/>
                <w:szCs w:val="16"/>
              </w:rPr>
            </w:pPr>
            <w:r w:rsidRPr="002F5E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2"/>
              <w:jc w:val="center"/>
              <w:rPr>
                <w:sz w:val="16"/>
                <w:szCs w:val="16"/>
              </w:rPr>
            </w:pPr>
            <w:r w:rsidRPr="002F5EFA">
              <w:rPr>
                <w:color w:val="000000"/>
                <w:sz w:val="16"/>
                <w:szCs w:val="16"/>
              </w:rPr>
              <w:t>4</w:t>
            </w:r>
          </w:p>
        </w:tc>
      </w:tr>
      <w:tr w:rsidR="001B0FF2" w:rsidRPr="002F5EFA" w:rsidTr="00DA0802">
        <w:trPr>
          <w:trHeight w:hRule="exact" w:val="10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"/>
              <w:rPr>
                <w:b/>
              </w:rPr>
            </w:pPr>
            <w:r w:rsidRPr="002F5EFA">
              <w:rPr>
                <w:b/>
                <w:color w:val="000000"/>
                <w:spacing w:val="-1"/>
              </w:rPr>
              <w:t>Раздел 1. Проектирование в АutoCad 2010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</w:tr>
      <w:tr w:rsidR="001B0FF2" w:rsidRPr="002F5EFA" w:rsidTr="00DA0802">
        <w:trPr>
          <w:trHeight w:hRule="exact" w:val="4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"/>
            </w:pPr>
            <w:r w:rsidRPr="002F5EFA">
              <w:rPr>
                <w:b/>
                <w:color w:val="000000"/>
                <w:spacing w:val="-1"/>
              </w:rPr>
              <w:t>Тема 1.1</w:t>
            </w:r>
            <w:r w:rsidRPr="002F5EFA">
              <w:rPr>
                <w:color w:val="000000"/>
                <w:spacing w:val="-1"/>
              </w:rPr>
              <w:t xml:space="preserve"> Методика работы с  программой.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0FF2" w:rsidRPr="002F5EFA" w:rsidRDefault="001B0FF2" w:rsidP="00DA0802">
            <w:pPr>
              <w:shd w:val="clear" w:color="auto" w:fill="FFFFFF"/>
              <w:ind w:left="96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0FF2" w:rsidRPr="002F5EFA" w:rsidRDefault="001B0FF2" w:rsidP="00DA0802">
            <w:pPr>
              <w:shd w:val="clear" w:color="auto" w:fill="FFFFFF"/>
              <w:ind w:left="1094"/>
            </w:pPr>
            <w:r w:rsidRPr="002F5EFA">
              <w:rPr>
                <w:color w:val="000000"/>
              </w:rPr>
              <w:t>п</w:t>
            </w:r>
          </w:p>
        </w:tc>
      </w:tr>
      <w:tr w:rsidR="001B0FF2" w:rsidRPr="002F5EFA" w:rsidTr="00DA0802">
        <w:trPr>
          <w:trHeight w:hRule="exact" w:val="90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96" w:right="154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Пользовательский интерфейс. Панели инструментов. Операции с файлами. Режимы в строке состояния. Текстовое окно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490"/>
            </w:pPr>
            <w:r w:rsidRPr="002F5EFA">
              <w:rPr>
                <w:i/>
                <w:iCs/>
                <w:color w:val="000000"/>
                <w:spacing w:val="-1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76"/>
            </w:pPr>
            <w:r w:rsidRPr="002F5EFA">
              <w:rPr>
                <w:color w:val="000000"/>
              </w:rPr>
              <w:t>1</w:t>
            </w:r>
          </w:p>
        </w:tc>
      </w:tr>
      <w:tr w:rsidR="001B0FF2" w:rsidRPr="002F5EFA" w:rsidTr="00DA0802">
        <w:trPr>
          <w:trHeight w:hRule="exact" w:val="841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pos="8061"/>
              </w:tabs>
              <w:ind w:left="96" w:right="39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Практические работы Практикум 1. Рабочее пространство 2В. Примитивы. Редактирование примитивов.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451"/>
            </w:pPr>
            <w:r w:rsidRPr="002F5EF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57"/>
            </w:pPr>
            <w:r w:rsidRPr="002F5EFA">
              <w:rPr>
                <w:color w:val="000000"/>
              </w:rPr>
              <w:t>2</w:t>
            </w:r>
          </w:p>
        </w:tc>
      </w:tr>
      <w:tr w:rsidR="001B0FF2" w:rsidRPr="002F5EFA" w:rsidTr="00DA0802">
        <w:trPr>
          <w:trHeight w:hRule="exact" w:val="85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96" w:right="101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Самостоятельная работа обучающихся: Компьютеризация, ее значение в практической деятельности.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18"/>
            </w:pPr>
            <w:r w:rsidRPr="002F5EFA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66"/>
            </w:pPr>
            <w:r w:rsidRPr="002F5EFA">
              <w:rPr>
                <w:color w:val="000000"/>
              </w:rPr>
              <w:t>2</w:t>
            </w:r>
          </w:p>
        </w:tc>
      </w:tr>
      <w:tr w:rsidR="001B0FF2" w:rsidRPr="002F5EFA" w:rsidTr="00DA0802">
        <w:trPr>
          <w:trHeight w:hRule="exact" w:val="84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b/>
                <w:color w:val="000000"/>
                <w:spacing w:val="-1"/>
              </w:rPr>
              <w:t>Тема 1 .2</w:t>
            </w:r>
            <w:r w:rsidRPr="002F5EFA">
              <w:rPr>
                <w:color w:val="000000"/>
                <w:spacing w:val="-1"/>
              </w:rPr>
              <w:t xml:space="preserve"> Система координат.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96" w:right="39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 xml:space="preserve">Практические работы </w:t>
            </w:r>
          </w:p>
          <w:p w:rsidR="001B0FF2" w:rsidRPr="002F5EFA" w:rsidRDefault="001B0FF2" w:rsidP="00DA0802">
            <w:pPr>
              <w:shd w:val="clear" w:color="auto" w:fill="FFFFFF"/>
              <w:ind w:left="96" w:right="39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 xml:space="preserve">Практикум 2. Система координат </w:t>
            </w:r>
            <w:r w:rsidRPr="002F5EFA">
              <w:rPr>
                <w:b/>
                <w:color w:val="000000"/>
                <w:spacing w:val="-1"/>
              </w:rPr>
              <w:t>АutoCad 2010</w:t>
            </w:r>
            <w:r w:rsidRPr="002F5EFA">
              <w:rPr>
                <w:color w:val="000000"/>
                <w:spacing w:val="-1"/>
              </w:rPr>
              <w:t xml:space="preserve">. </w:t>
            </w:r>
          </w:p>
          <w:p w:rsidR="001B0FF2" w:rsidRPr="002F5EFA" w:rsidRDefault="001B0FF2" w:rsidP="00DA0802">
            <w:pPr>
              <w:shd w:val="clear" w:color="auto" w:fill="FFFFFF"/>
              <w:ind w:left="96" w:right="39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Методы введения координат.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18"/>
            </w:pPr>
            <w:r w:rsidRPr="002F5EFA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76"/>
            </w:pPr>
            <w:r w:rsidRPr="002F5EFA">
              <w:rPr>
                <w:color w:val="000000"/>
              </w:rPr>
              <w:t>2</w:t>
            </w:r>
          </w:p>
        </w:tc>
      </w:tr>
      <w:tr w:rsidR="001B0FF2" w:rsidRPr="002F5EFA" w:rsidTr="00DA0802">
        <w:trPr>
          <w:trHeight w:hRule="exact" w:val="115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06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Самостоятельная работа обучающихся:</w:t>
            </w:r>
          </w:p>
          <w:p w:rsidR="001B0FF2" w:rsidRPr="002F5EFA" w:rsidRDefault="001B0FF2" w:rsidP="00DA0802">
            <w:pPr>
              <w:shd w:val="clear" w:color="auto" w:fill="FFFFFF"/>
              <w:ind w:left="106" w:right="101" w:firstLine="48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Декартовы и полярные координаты. Использование абсолютных и относительных координат.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38"/>
            </w:pPr>
            <w:r w:rsidRPr="002F5EFA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86"/>
            </w:pPr>
            <w:r w:rsidRPr="002F5EFA">
              <w:rPr>
                <w:color w:val="000000"/>
              </w:rPr>
              <w:t>2</w:t>
            </w:r>
          </w:p>
        </w:tc>
      </w:tr>
      <w:tr w:rsidR="001B0FF2" w:rsidRPr="002F5EFA" w:rsidTr="00DA0802">
        <w:trPr>
          <w:trHeight w:hRule="exact" w:val="112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b/>
                <w:color w:val="000000"/>
                <w:spacing w:val="-1"/>
              </w:rPr>
              <w:t>Тема 1 .3</w:t>
            </w:r>
            <w:r w:rsidRPr="002F5EFA">
              <w:rPr>
                <w:color w:val="000000"/>
                <w:spacing w:val="-1"/>
              </w:rPr>
              <w:t xml:space="preserve"> Работа со слоями.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96" w:right="39" w:hanging="10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Практические работы Практикум 3. Применение слоев для организации чертежей. Создание и именование слоев. Работа с цветом, типами линий и весом.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09"/>
            </w:pPr>
            <w:r w:rsidRPr="002F5EFA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586"/>
            </w:pPr>
            <w:r w:rsidRPr="002F5EFA">
              <w:rPr>
                <w:color w:val="000000"/>
              </w:rPr>
              <w:t>2</w:t>
            </w:r>
          </w:p>
        </w:tc>
      </w:tr>
      <w:tr w:rsidR="001B0FF2" w:rsidRPr="002F5EFA" w:rsidTr="00DA0802">
        <w:trPr>
          <w:trHeight w:hRule="exact" w:val="113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96" w:right="39" w:hanging="10"/>
              <w:rPr>
                <w:color w:val="000000"/>
                <w:spacing w:val="-1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Практическая работа №4. Объектная привязка. Панель инструментов «привязка». Привязка к различным точкам примитивов. Касательная. Нормаль и т.д.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 w:rsidRPr="002F5EFA">
              <w:rPr>
                <w:color w:val="000000"/>
              </w:rPr>
              <w:t>2</w:t>
            </w:r>
          </w:p>
        </w:tc>
      </w:tr>
      <w:tr w:rsidR="001B0FF2" w:rsidRPr="002F5EFA" w:rsidTr="00DA0802">
        <w:trPr>
          <w:trHeight w:hRule="exact" w:val="55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 xml:space="preserve">Самостоятельная работа обучающихся. </w:t>
            </w:r>
          </w:p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Способы вызова инструментов.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 w:rsidRPr="002F5EFA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leader="hyphen" w:pos="1517"/>
              </w:tabs>
            </w:pPr>
            <w:r w:rsidRPr="002F5EFA">
              <w:t>2</w:t>
            </w:r>
          </w:p>
        </w:tc>
      </w:tr>
      <w:tr w:rsidR="001B0FF2" w:rsidRPr="002F5EFA" w:rsidTr="00DA0802">
        <w:trPr>
          <w:trHeight w:hRule="exact" w:val="1133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b/>
                <w:color w:val="000000"/>
                <w:spacing w:val="-1"/>
              </w:rPr>
              <w:t>Тема 1.4.</w:t>
            </w:r>
            <w:r w:rsidRPr="002F5EFA">
              <w:rPr>
                <w:color w:val="000000"/>
                <w:spacing w:val="-1"/>
              </w:rPr>
              <w:t>Текст и масштабирование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Практические работы   Практикум 4. Способы нанесение текста. Управление текстовыми стилям и орфография. Редактирование текста. Масштабирование.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 w:rsidRPr="002F5EFA"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leader="hyphen" w:pos="1517"/>
              </w:tabs>
            </w:pPr>
            <w:r w:rsidRPr="002F5EFA">
              <w:t>2</w:t>
            </w:r>
          </w:p>
        </w:tc>
      </w:tr>
      <w:tr w:rsidR="001B0FF2" w:rsidRPr="002F5EFA" w:rsidTr="00DA0802">
        <w:trPr>
          <w:trHeight w:hRule="exact" w:val="1986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b/>
                <w:color w:val="000000"/>
                <w:spacing w:val="-1"/>
              </w:rPr>
              <w:t>Тема 1.5</w:t>
            </w:r>
            <w:r w:rsidRPr="002F5EFA">
              <w:rPr>
                <w:color w:val="000000"/>
                <w:spacing w:val="-1"/>
              </w:rPr>
              <w:t>. Размеры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Практические работы. Практикум 5. Нанесение размеров на чертеж. Линейные размеры (горизонтальные, вертикальные, повернутые.). Угловые размеры. Размерная цепь. Радиальные и диаметральные размеры. Управление размерными стилями. Способы проставления размеров на чертеже. Редактирование размеров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leader="hyphen" w:pos="1517"/>
              </w:tabs>
            </w:pPr>
            <w:r>
              <w:t>2</w:t>
            </w:r>
          </w:p>
        </w:tc>
      </w:tr>
      <w:tr w:rsidR="001B0FF2" w:rsidRPr="002F5EFA" w:rsidTr="00DA0802">
        <w:trPr>
          <w:trHeight w:hRule="exact" w:val="1716"/>
        </w:trPr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/>
              <w:rPr>
                <w:color w:val="000000"/>
                <w:spacing w:val="-1"/>
              </w:rPr>
            </w:pPr>
            <w:r w:rsidRPr="004B27D8">
              <w:rPr>
                <w:b/>
                <w:color w:val="000000"/>
                <w:spacing w:val="-1"/>
              </w:rPr>
              <w:lastRenderedPageBreak/>
              <w:t>Тема 1.6.</w:t>
            </w:r>
            <w:r w:rsidRPr="002F5EFA">
              <w:rPr>
                <w:color w:val="000000"/>
                <w:spacing w:val="-1"/>
              </w:rPr>
              <w:t xml:space="preserve"> Штриховка, градиент. Пространство листа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 xml:space="preserve">Практические работы </w:t>
            </w:r>
          </w:p>
          <w:p w:rsidR="001B0FF2" w:rsidRPr="002F5EFA" w:rsidRDefault="001B0FF2" w:rsidP="00DA0802">
            <w:pPr>
              <w:shd w:val="clear" w:color="auto" w:fill="FFFFFF"/>
              <w:ind w:left="19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Практикум б. Штриховка и градиент. Штриховка и градиент замкнутого контура. Управление выводом штриховки и градиента. Редактирование. Работа с инструментальной палитрой.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 w:rsidRPr="002F5EFA"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leader="hyphen" w:pos="1517"/>
              </w:tabs>
            </w:pPr>
            <w:r w:rsidRPr="002F5EFA">
              <w:t>2</w:t>
            </w:r>
          </w:p>
        </w:tc>
      </w:tr>
      <w:tr w:rsidR="001B0FF2" w:rsidRPr="002F5EFA" w:rsidTr="00DA0802">
        <w:trPr>
          <w:trHeight w:hRule="exact" w:val="113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Практикум 7. Пространство листа. Работа в пространствах модели и листа. Работа на вкладке «лист». Управление видимостью на видовых экранах листа. Масштабирование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r w:rsidRPr="002F5EFA">
              <w:t>2</w:t>
            </w:r>
          </w:p>
        </w:tc>
      </w:tr>
      <w:tr w:rsidR="001B0FF2" w:rsidRPr="002F5EFA" w:rsidTr="00DA0802">
        <w:trPr>
          <w:trHeight w:hRule="exact" w:val="41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Практикум 8. Вывод чертежей на печать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r w:rsidRPr="002F5EFA">
              <w:t>2</w:t>
            </w:r>
          </w:p>
        </w:tc>
      </w:tr>
      <w:tr w:rsidR="001B0FF2" w:rsidRPr="002F5EFA" w:rsidTr="00DA0802">
        <w:trPr>
          <w:trHeight w:hRule="exact" w:val="69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Практикум 9. Объединение файловCAD импортирование, экспортирование.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r w:rsidRPr="002F5EFA">
              <w:t>2</w:t>
            </w:r>
          </w:p>
        </w:tc>
      </w:tr>
      <w:tr w:rsidR="001B0FF2" w:rsidRPr="002F5EFA" w:rsidTr="00DA0802">
        <w:trPr>
          <w:trHeight w:hRule="exact" w:val="172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19" w:right="101"/>
              <w:rPr>
                <w:color w:val="000000"/>
                <w:spacing w:val="-1"/>
              </w:rPr>
            </w:pPr>
            <w:r w:rsidRPr="002F5EFA">
              <w:rPr>
                <w:color w:val="000000"/>
                <w:spacing w:val="-1"/>
              </w:rPr>
              <w:t>Самостоятельная работа обучающихся: «Введение в трехмерное моделирование» Основные сведения о процессе печати. Управление стилем печати объектов. Задание области печати. Предварительный просмотр. Печать в файлы различных форматов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 w:rsidRPr="002F5EFA"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leader="hyphen" w:pos="1517"/>
              </w:tabs>
            </w:pPr>
            <w:r w:rsidRPr="002F5EFA">
              <w:t>2</w:t>
            </w:r>
          </w:p>
        </w:tc>
      </w:tr>
      <w:tr w:rsidR="001B0FF2" w:rsidRPr="002F5EFA" w:rsidTr="00DA0802">
        <w:trPr>
          <w:trHeight w:hRule="exact" w:val="54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ind w:left="96" w:right="2141"/>
            </w:pPr>
            <w:r w:rsidRPr="002F5EFA"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</w:pPr>
            <w:r w:rsidRPr="002F5EFA">
              <w:t>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2F5EFA" w:rsidRDefault="001B0FF2" w:rsidP="00DA0802">
            <w:pPr>
              <w:shd w:val="clear" w:color="auto" w:fill="FFFFFF"/>
              <w:tabs>
                <w:tab w:val="left" w:leader="hyphen" w:pos="1517"/>
              </w:tabs>
            </w:pPr>
          </w:p>
        </w:tc>
      </w:tr>
    </w:tbl>
    <w:p w:rsidR="001B0FF2" w:rsidRPr="00630714" w:rsidRDefault="001B0FF2" w:rsidP="001B0FF2">
      <w:pPr>
        <w:rPr>
          <w:sz w:val="28"/>
          <w:szCs w:val="28"/>
        </w:rPr>
      </w:pPr>
    </w:p>
    <w:p w:rsidR="001B0FF2" w:rsidRPr="00630714" w:rsidRDefault="001B0FF2" w:rsidP="001B0FF2">
      <w:pPr>
        <w:rPr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ind w:left="58"/>
        <w:rPr>
          <w:sz w:val="28"/>
          <w:szCs w:val="28"/>
        </w:rPr>
      </w:pPr>
      <w:r w:rsidRPr="00630714">
        <w:rPr>
          <w:b/>
          <w:bCs/>
          <w:color w:val="000000"/>
          <w:sz w:val="28"/>
          <w:szCs w:val="28"/>
        </w:rPr>
        <w:t>3. УСЛОВИЯ РЕАЛИЗАЦИИ ПРОГРАММЫ ДИСЦИПЛИНЫ</w:t>
      </w:r>
    </w:p>
    <w:p w:rsidR="001B0FF2" w:rsidRDefault="001B0FF2" w:rsidP="001B0FF2">
      <w:pPr>
        <w:shd w:val="clear" w:color="auto" w:fill="FFFFFF"/>
        <w:tabs>
          <w:tab w:val="left" w:pos="547"/>
        </w:tabs>
        <w:spacing w:line="276" w:lineRule="auto"/>
        <w:ind w:left="29"/>
        <w:jc w:val="both"/>
        <w:rPr>
          <w:b/>
          <w:color w:val="000000"/>
          <w:spacing w:val="-13"/>
          <w:sz w:val="28"/>
          <w:szCs w:val="28"/>
        </w:rPr>
      </w:pPr>
    </w:p>
    <w:p w:rsidR="001B0FF2" w:rsidRPr="004B27D8" w:rsidRDefault="001B0FF2" w:rsidP="001B0FF2">
      <w:pPr>
        <w:shd w:val="clear" w:color="auto" w:fill="FFFFFF"/>
        <w:tabs>
          <w:tab w:val="left" w:pos="547"/>
        </w:tabs>
        <w:spacing w:line="276" w:lineRule="auto"/>
        <w:ind w:left="29"/>
        <w:jc w:val="both"/>
        <w:rPr>
          <w:b/>
          <w:color w:val="000000"/>
          <w:spacing w:val="-1"/>
          <w:sz w:val="28"/>
          <w:szCs w:val="28"/>
        </w:rPr>
      </w:pPr>
      <w:r w:rsidRPr="004B27D8">
        <w:rPr>
          <w:b/>
          <w:color w:val="000000"/>
          <w:spacing w:val="-13"/>
          <w:sz w:val="28"/>
          <w:szCs w:val="28"/>
        </w:rPr>
        <w:t>3.1.</w:t>
      </w:r>
      <w:r w:rsidRPr="004B27D8">
        <w:rPr>
          <w:b/>
          <w:color w:val="000000"/>
          <w:sz w:val="28"/>
          <w:szCs w:val="28"/>
        </w:rPr>
        <w:tab/>
      </w:r>
      <w:r w:rsidRPr="004B27D8">
        <w:rPr>
          <w:b/>
          <w:color w:val="000000"/>
          <w:spacing w:val="-1"/>
          <w:sz w:val="28"/>
          <w:szCs w:val="28"/>
        </w:rPr>
        <w:t>Требования к минимальному материально-техническому обеспечению.</w:t>
      </w:r>
    </w:p>
    <w:p w:rsidR="001B0FF2" w:rsidRPr="004B27D8" w:rsidRDefault="001B0FF2" w:rsidP="001B0FF2">
      <w:pPr>
        <w:shd w:val="clear" w:color="auto" w:fill="FFFFFF"/>
        <w:tabs>
          <w:tab w:val="left" w:pos="4349"/>
        </w:tabs>
        <w:spacing w:line="276" w:lineRule="auto"/>
        <w:ind w:left="96" w:firstLine="471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Реализация программы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дисциплины требует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наличия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компьютерного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кабинета.</w:t>
      </w:r>
    </w:p>
    <w:p w:rsidR="001B0FF2" w:rsidRPr="00630714" w:rsidRDefault="001B0FF2" w:rsidP="001B0FF2">
      <w:pPr>
        <w:shd w:val="clear" w:color="auto" w:fill="FFFFFF"/>
        <w:spacing w:line="276" w:lineRule="auto"/>
        <w:ind w:left="77"/>
        <w:jc w:val="both"/>
        <w:rPr>
          <w:sz w:val="28"/>
          <w:szCs w:val="28"/>
        </w:rPr>
      </w:pPr>
      <w:r w:rsidRPr="004B27D8">
        <w:rPr>
          <w:b/>
          <w:color w:val="000000"/>
          <w:spacing w:val="-1"/>
          <w:sz w:val="28"/>
          <w:szCs w:val="28"/>
        </w:rPr>
        <w:t>Технические средства обучения</w:t>
      </w:r>
      <w:r w:rsidRPr="00630714">
        <w:rPr>
          <w:b/>
          <w:bCs/>
          <w:color w:val="000000"/>
          <w:spacing w:val="-1"/>
          <w:sz w:val="28"/>
          <w:szCs w:val="28"/>
        </w:rPr>
        <w:t xml:space="preserve">: </w:t>
      </w:r>
      <w:r w:rsidRPr="00630714">
        <w:rPr>
          <w:color w:val="000000"/>
          <w:spacing w:val="-1"/>
          <w:sz w:val="28"/>
          <w:szCs w:val="28"/>
        </w:rPr>
        <w:t>ПК, мультимедийный проектор,</w:t>
      </w:r>
      <w:r>
        <w:rPr>
          <w:color w:val="000000"/>
          <w:spacing w:val="-1"/>
          <w:sz w:val="28"/>
          <w:szCs w:val="28"/>
        </w:rPr>
        <w:t xml:space="preserve"> </w:t>
      </w:r>
      <w:r w:rsidRPr="00630714">
        <w:rPr>
          <w:color w:val="000000"/>
          <w:spacing w:val="-2"/>
          <w:sz w:val="28"/>
          <w:szCs w:val="28"/>
        </w:rPr>
        <w:t>принтер, сканер.</w:t>
      </w:r>
    </w:p>
    <w:p w:rsidR="001B0FF2" w:rsidRPr="004B27D8" w:rsidRDefault="001B0FF2" w:rsidP="001B0FF2">
      <w:pPr>
        <w:shd w:val="clear" w:color="auto" w:fill="FFFFFF"/>
        <w:spacing w:line="276" w:lineRule="auto"/>
        <w:ind w:left="67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Оборудование кабинета и рабочих мест:</w:t>
      </w:r>
    </w:p>
    <w:p w:rsidR="001B0FF2" w:rsidRPr="004B27D8" w:rsidRDefault="001B0FF2" w:rsidP="001B0FF2">
      <w:pPr>
        <w:shd w:val="clear" w:color="auto" w:fill="FFFFFF"/>
        <w:spacing w:line="276" w:lineRule="auto"/>
        <w:ind w:left="662" w:right="3226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 xml:space="preserve">рабочие места по количеству обучающихся; </w:t>
      </w:r>
      <w:r w:rsidRPr="00630714">
        <w:rPr>
          <w:color w:val="000000"/>
          <w:spacing w:val="-1"/>
          <w:sz w:val="28"/>
          <w:szCs w:val="28"/>
        </w:rPr>
        <w:t>рабочее место преподавателя;</w:t>
      </w:r>
    </w:p>
    <w:p w:rsidR="001B0FF2" w:rsidRPr="00630714" w:rsidRDefault="001B0FF2" w:rsidP="001B0FF2">
      <w:pPr>
        <w:shd w:val="clear" w:color="auto" w:fill="FFFFFF"/>
        <w:spacing w:line="276" w:lineRule="auto"/>
        <w:ind w:left="672"/>
        <w:jc w:val="both"/>
        <w:rPr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комплект учебно-методической документации;</w:t>
      </w:r>
    </w:p>
    <w:p w:rsidR="001B0FF2" w:rsidRPr="00630714" w:rsidRDefault="001B0FF2" w:rsidP="001B0FF2">
      <w:pPr>
        <w:shd w:val="clear" w:color="auto" w:fill="FFFFFF"/>
        <w:tabs>
          <w:tab w:val="left" w:pos="7440"/>
        </w:tabs>
        <w:spacing w:line="276" w:lineRule="auto"/>
        <w:ind w:left="6211"/>
        <w:jc w:val="both"/>
        <w:rPr>
          <w:sz w:val="28"/>
          <w:szCs w:val="28"/>
        </w:rPr>
      </w:pPr>
    </w:p>
    <w:p w:rsidR="001B0FF2" w:rsidRPr="004B27D8" w:rsidRDefault="001B0FF2" w:rsidP="001B0FF2">
      <w:pPr>
        <w:shd w:val="clear" w:color="auto" w:fill="FFFFFF"/>
        <w:tabs>
          <w:tab w:val="left" w:pos="547"/>
        </w:tabs>
        <w:spacing w:line="276" w:lineRule="auto"/>
        <w:ind w:left="29"/>
        <w:jc w:val="both"/>
        <w:rPr>
          <w:b/>
          <w:color w:val="000000"/>
          <w:spacing w:val="-1"/>
          <w:sz w:val="28"/>
          <w:szCs w:val="28"/>
        </w:rPr>
      </w:pPr>
      <w:r w:rsidRPr="004B27D8">
        <w:rPr>
          <w:b/>
          <w:color w:val="000000"/>
          <w:spacing w:val="-1"/>
          <w:sz w:val="28"/>
          <w:szCs w:val="28"/>
        </w:rPr>
        <w:t>3.2.</w:t>
      </w:r>
      <w:r w:rsidRPr="004B27D8">
        <w:rPr>
          <w:b/>
          <w:color w:val="000000"/>
          <w:spacing w:val="-1"/>
          <w:sz w:val="28"/>
          <w:szCs w:val="28"/>
        </w:rPr>
        <w:tab/>
        <w:t>Информационное обеспечение обучения</w:t>
      </w:r>
    </w:p>
    <w:p w:rsidR="001B0FF2" w:rsidRPr="004B27D8" w:rsidRDefault="001B0FF2" w:rsidP="001B0FF2">
      <w:pPr>
        <w:shd w:val="clear" w:color="auto" w:fill="FFFFFF"/>
        <w:spacing w:line="276" w:lineRule="auto"/>
        <w:ind w:left="67" w:firstLine="500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Перечень учебных изданий, Интернет-ресурсов, дополнительной литературы</w:t>
      </w:r>
    </w:p>
    <w:p w:rsidR="001B0FF2" w:rsidRPr="004B27D8" w:rsidRDefault="001B0FF2" w:rsidP="001B0FF2">
      <w:pPr>
        <w:shd w:val="clear" w:color="auto" w:fill="FFFFFF"/>
        <w:spacing w:line="276" w:lineRule="auto"/>
        <w:ind w:left="38" w:firstLine="500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Основные источники</w:t>
      </w:r>
    </w:p>
    <w:p w:rsidR="001B0FF2" w:rsidRDefault="001B0FF2" w:rsidP="001B0FF2">
      <w:pPr>
        <w:shd w:val="clear" w:color="auto" w:fill="FFFFFF"/>
        <w:spacing w:line="276" w:lineRule="auto"/>
        <w:ind w:left="29" w:right="-1" w:firstLine="500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 xml:space="preserve">1.С,В. Глушакова, А.В. Крючков - Самоучитель АгсЫСАО. </w:t>
      </w:r>
    </w:p>
    <w:p w:rsidR="001B0FF2" w:rsidRPr="004B27D8" w:rsidRDefault="001B0FF2" w:rsidP="001B0FF2">
      <w:pPr>
        <w:shd w:val="clear" w:color="auto" w:fill="FFFFFF"/>
        <w:spacing w:line="276" w:lineRule="auto"/>
        <w:ind w:left="29" w:right="-1" w:firstLine="500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2.Руководство пользователя - Autocad 2010 (том 1,2) лАльф Ярнуд -самоучитель Autocad 2010</w:t>
      </w:r>
    </w:p>
    <w:p w:rsidR="001B0FF2" w:rsidRDefault="001B0FF2" w:rsidP="001B0FF2">
      <w:pPr>
        <w:shd w:val="clear" w:color="auto" w:fill="FFFFFF"/>
        <w:spacing w:line="276" w:lineRule="auto"/>
        <w:ind w:left="29" w:right="-1" w:firstLine="5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</w:t>
      </w:r>
      <w:r w:rsidRPr="004B27D8">
        <w:rPr>
          <w:color w:val="000000"/>
          <w:spacing w:val="-1"/>
          <w:sz w:val="28"/>
          <w:szCs w:val="28"/>
        </w:rPr>
        <w:t>. Михеева Е.Н.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Информационные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технологии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 xml:space="preserve">профессиональной </w:t>
      </w:r>
      <w:r w:rsidRPr="00630714">
        <w:rPr>
          <w:color w:val="000000"/>
          <w:spacing w:val="-1"/>
          <w:sz w:val="28"/>
          <w:szCs w:val="28"/>
        </w:rPr>
        <w:t xml:space="preserve">деятельности. </w:t>
      </w:r>
      <w:smartTag w:uri="urn:schemas-microsoft-com:office:smarttags" w:element="metricconverter">
        <w:smartTagPr>
          <w:attr w:name="ProductID" w:val="2005 г"/>
        </w:smartTagPr>
        <w:r w:rsidRPr="00630714">
          <w:rPr>
            <w:color w:val="000000"/>
            <w:spacing w:val="-1"/>
            <w:sz w:val="28"/>
            <w:szCs w:val="28"/>
          </w:rPr>
          <w:t>2005 г</w:t>
        </w:r>
      </w:smartTag>
      <w:r w:rsidRPr="00630714">
        <w:rPr>
          <w:color w:val="000000"/>
          <w:spacing w:val="-1"/>
          <w:sz w:val="28"/>
          <w:szCs w:val="28"/>
        </w:rPr>
        <w:t>.</w:t>
      </w:r>
    </w:p>
    <w:p w:rsidR="001B0FF2" w:rsidRDefault="001B0FF2" w:rsidP="001B0FF2">
      <w:pPr>
        <w:shd w:val="clear" w:color="auto" w:fill="FFFFFF"/>
        <w:spacing w:line="276" w:lineRule="auto"/>
        <w:ind w:left="29" w:right="-1" w:firstLine="5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4B27D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Михеева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Б.В.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Практикум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информационным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технологиям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 xml:space="preserve">в </w:t>
      </w:r>
      <w:r w:rsidRPr="00630714">
        <w:rPr>
          <w:color w:val="000000"/>
          <w:spacing w:val="-1"/>
          <w:sz w:val="28"/>
          <w:szCs w:val="28"/>
        </w:rPr>
        <w:t xml:space="preserve">профессиональной деятельности. </w:t>
      </w:r>
      <w:smartTag w:uri="urn:schemas-microsoft-com:office:smarttags" w:element="metricconverter">
        <w:smartTagPr>
          <w:attr w:name="ProductID" w:val="2005 г"/>
        </w:smartTagPr>
        <w:r w:rsidRPr="00630714">
          <w:rPr>
            <w:color w:val="000000"/>
            <w:spacing w:val="-1"/>
            <w:sz w:val="28"/>
            <w:szCs w:val="28"/>
          </w:rPr>
          <w:t>2005 г</w:t>
        </w:r>
      </w:smartTag>
      <w:r w:rsidRPr="00630714">
        <w:rPr>
          <w:color w:val="000000"/>
          <w:spacing w:val="-1"/>
          <w:sz w:val="28"/>
          <w:szCs w:val="28"/>
        </w:rPr>
        <w:t xml:space="preserve">. </w:t>
      </w:r>
    </w:p>
    <w:p w:rsidR="001B0FF2" w:rsidRPr="004B27D8" w:rsidRDefault="001B0FF2" w:rsidP="001B0FF2">
      <w:pPr>
        <w:shd w:val="clear" w:color="auto" w:fill="FFFFFF"/>
        <w:spacing w:line="276" w:lineRule="auto"/>
        <w:ind w:left="29" w:right="-1" w:firstLine="500"/>
        <w:jc w:val="both"/>
        <w:rPr>
          <w:color w:val="000000"/>
          <w:spacing w:val="-1"/>
          <w:sz w:val="28"/>
          <w:szCs w:val="28"/>
        </w:rPr>
      </w:pPr>
      <w:r w:rsidRPr="00630714">
        <w:rPr>
          <w:color w:val="000000"/>
          <w:spacing w:val="-1"/>
          <w:sz w:val="28"/>
          <w:szCs w:val="28"/>
        </w:rPr>
        <w:t>Дополнительные источники</w:t>
      </w:r>
    </w:p>
    <w:p w:rsidR="001B0FF2" w:rsidRPr="00630714" w:rsidRDefault="001B0FF2" w:rsidP="001B0FF2">
      <w:pPr>
        <w:shd w:val="clear" w:color="auto" w:fill="FFFFFF"/>
        <w:spacing w:line="276" w:lineRule="auto"/>
        <w:ind w:right="-1" w:firstLine="86"/>
        <w:jc w:val="both"/>
        <w:rPr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Учебник для вузо</w:t>
      </w:r>
      <w:r>
        <w:rPr>
          <w:color w:val="000000"/>
          <w:spacing w:val="-1"/>
          <w:sz w:val="28"/>
          <w:szCs w:val="28"/>
        </w:rPr>
        <w:t>в</w:t>
      </w:r>
      <w:r w:rsidRPr="004B27D8">
        <w:rPr>
          <w:color w:val="000000"/>
          <w:spacing w:val="-1"/>
          <w:sz w:val="28"/>
          <w:szCs w:val="28"/>
        </w:rPr>
        <w:t xml:space="preserve"> «Информатика: Базовый курс» С.В.Симонович и др., «Питер» </w:t>
      </w:r>
      <w:smartTag w:uri="urn:schemas-microsoft-com:office:smarttags" w:element="metricconverter">
        <w:smartTagPr>
          <w:attr w:name="ProductID" w:val="2002 г"/>
        </w:smartTagPr>
        <w:r w:rsidRPr="004B27D8">
          <w:rPr>
            <w:color w:val="000000"/>
            <w:spacing w:val="-1"/>
            <w:sz w:val="28"/>
            <w:szCs w:val="28"/>
          </w:rPr>
          <w:t>2002 г</w:t>
        </w:r>
      </w:smartTag>
      <w:r w:rsidRPr="004B27D8">
        <w:rPr>
          <w:color w:val="000000"/>
          <w:spacing w:val="-1"/>
          <w:sz w:val="28"/>
          <w:szCs w:val="28"/>
        </w:rPr>
        <w:t xml:space="preserve">. </w:t>
      </w:r>
    </w:p>
    <w:p w:rsidR="001B0FF2" w:rsidRPr="00630714" w:rsidRDefault="001B0FF2" w:rsidP="001B0FF2">
      <w:pPr>
        <w:spacing w:line="276" w:lineRule="auto"/>
        <w:jc w:val="both"/>
        <w:rPr>
          <w:sz w:val="28"/>
          <w:szCs w:val="28"/>
        </w:rPr>
      </w:pPr>
    </w:p>
    <w:p w:rsidR="001B0FF2" w:rsidRPr="00630714" w:rsidRDefault="001B0FF2" w:rsidP="001B0FF2">
      <w:pPr>
        <w:shd w:val="clear" w:color="auto" w:fill="FFFFFF"/>
        <w:rPr>
          <w:sz w:val="28"/>
          <w:szCs w:val="28"/>
        </w:rPr>
      </w:pPr>
      <w:r w:rsidRPr="00630714">
        <w:rPr>
          <w:b/>
          <w:bCs/>
          <w:color w:val="000000"/>
          <w:spacing w:val="-10"/>
          <w:sz w:val="28"/>
          <w:szCs w:val="28"/>
        </w:rPr>
        <w:t>5. КОНТРОЛЬ И ОЦЕНКА РЕЗУЛЬТАТОВ ОСВОЕНИЯ</w:t>
      </w:r>
      <w:r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630714">
        <w:rPr>
          <w:b/>
          <w:bCs/>
          <w:color w:val="000000"/>
          <w:spacing w:val="-9"/>
          <w:sz w:val="28"/>
          <w:szCs w:val="28"/>
        </w:rPr>
        <w:t>ДИСЦИПЛИНЫ</w:t>
      </w:r>
    </w:p>
    <w:p w:rsidR="001B0FF2" w:rsidRDefault="001B0FF2" w:rsidP="001B0FF2">
      <w:pPr>
        <w:shd w:val="clear" w:color="auto" w:fill="FFFFFF"/>
        <w:ind w:left="134" w:firstLine="433"/>
        <w:jc w:val="both"/>
        <w:rPr>
          <w:color w:val="000000"/>
          <w:spacing w:val="-1"/>
          <w:sz w:val="28"/>
          <w:szCs w:val="28"/>
        </w:rPr>
      </w:pPr>
    </w:p>
    <w:p w:rsidR="001B0FF2" w:rsidRPr="004B27D8" w:rsidRDefault="001B0FF2" w:rsidP="001B0FF2">
      <w:pPr>
        <w:shd w:val="clear" w:color="auto" w:fill="FFFFFF"/>
        <w:ind w:left="134" w:firstLine="433"/>
        <w:jc w:val="both"/>
        <w:rPr>
          <w:color w:val="000000"/>
          <w:spacing w:val="-1"/>
          <w:sz w:val="28"/>
          <w:szCs w:val="28"/>
        </w:rPr>
      </w:pPr>
      <w:r w:rsidRPr="004B27D8">
        <w:rPr>
          <w:color w:val="000000"/>
          <w:spacing w:val="-1"/>
          <w:sz w:val="28"/>
          <w:szCs w:val="28"/>
        </w:rPr>
        <w:t>Контроль  и оценка результатов освоения дисциплины осуществляется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преподавателем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процессе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проведения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практических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занятий, тестирования,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также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выполнения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обучающимися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индивидуальных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4B27D8">
        <w:rPr>
          <w:color w:val="000000"/>
          <w:spacing w:val="-1"/>
          <w:sz w:val="28"/>
          <w:szCs w:val="28"/>
        </w:rPr>
        <w:t>за ланий.</w:t>
      </w:r>
    </w:p>
    <w:p w:rsidR="001B0FF2" w:rsidRPr="00630714" w:rsidRDefault="001B0FF2" w:rsidP="001B0FF2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1"/>
        <w:gridCol w:w="4531"/>
      </w:tblGrid>
      <w:tr w:rsidR="001B0FF2" w:rsidRPr="004B27D8" w:rsidTr="00DA0802">
        <w:trPr>
          <w:trHeight w:hRule="exact" w:val="80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102" w:right="192"/>
              <w:jc w:val="center"/>
              <w:rPr>
                <w:b/>
                <w:color w:val="000000"/>
                <w:spacing w:val="-1"/>
              </w:rPr>
            </w:pPr>
            <w:r w:rsidRPr="004B27D8">
              <w:rPr>
                <w:b/>
                <w:color w:val="000000"/>
                <w:spacing w:val="-1"/>
              </w:rPr>
              <w:t>Результаты обучения (освоенные умения, усвоенные знания)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4B27D8">
              <w:rPr>
                <w:b/>
                <w:color w:val="000000"/>
                <w:spacing w:val="-1"/>
              </w:rPr>
              <w:t>Формы и методы контроля и оценки результатов обучения</w:t>
            </w:r>
          </w:p>
        </w:tc>
      </w:tr>
      <w:tr w:rsidR="001B0FF2" w:rsidRPr="004B27D8" w:rsidTr="00DA0802">
        <w:trPr>
          <w:trHeight w:hRule="exact" w:val="317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2438"/>
              <w:rPr>
                <w:color w:val="000000"/>
                <w:spacing w:val="-1"/>
                <w:sz w:val="16"/>
                <w:szCs w:val="16"/>
              </w:rPr>
            </w:pPr>
            <w:r w:rsidRPr="004B27D8">
              <w:rPr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2083"/>
              <w:rPr>
                <w:color w:val="000000"/>
                <w:spacing w:val="-1"/>
                <w:sz w:val="16"/>
                <w:szCs w:val="16"/>
              </w:rPr>
            </w:pPr>
            <w:r w:rsidRPr="004B27D8">
              <w:rPr>
                <w:color w:val="000000"/>
                <w:spacing w:val="-1"/>
                <w:sz w:val="16"/>
                <w:szCs w:val="16"/>
              </w:rPr>
              <w:t>2</w:t>
            </w:r>
          </w:p>
        </w:tc>
      </w:tr>
      <w:tr w:rsidR="001B0FF2" w:rsidRPr="004B27D8" w:rsidTr="00DA0802">
        <w:trPr>
          <w:trHeight w:hRule="exact" w:val="403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Ум</w:t>
            </w:r>
            <w:r>
              <w:rPr>
                <w:color w:val="000000"/>
                <w:spacing w:val="-1"/>
              </w:rPr>
              <w:t>ен</w:t>
            </w:r>
            <w:r w:rsidRPr="004B27D8">
              <w:rPr>
                <w:color w:val="000000"/>
                <w:spacing w:val="-1"/>
              </w:rPr>
              <w:t>ия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.</w:t>
            </w:r>
          </w:p>
        </w:tc>
      </w:tr>
      <w:tr w:rsidR="001B0FF2" w:rsidRPr="004B27D8" w:rsidTr="00DA0802">
        <w:trPr>
          <w:trHeight w:hRule="exact" w:val="854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right="19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выполнять схемы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чертежи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по специал</w:t>
            </w:r>
            <w:r>
              <w:rPr>
                <w:color w:val="000000"/>
                <w:spacing w:val="-1"/>
              </w:rPr>
              <w:t>ьности</w:t>
            </w:r>
            <w:r w:rsidRPr="004B27D8">
              <w:rPr>
                <w:color w:val="000000"/>
                <w:spacing w:val="-1"/>
              </w:rPr>
              <w:t xml:space="preserve"> с  использованием прикладных программных средств;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29" w:right="192" w:firstLine="10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Защита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практических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работ, устный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опрос, конспект, презентация, доклад, реферат.</w:t>
            </w:r>
          </w:p>
        </w:tc>
      </w:tr>
      <w:tr w:rsidR="001B0FF2" w:rsidRPr="004B27D8" w:rsidTr="00DA0802">
        <w:trPr>
          <w:trHeight w:hRule="exact" w:val="413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Знания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1B0FF2" w:rsidRPr="004B27D8" w:rsidTr="00DA0802">
        <w:trPr>
          <w:trHeight w:hRule="exact" w:val="81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77" w:right="29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Средства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инженерной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и компьютерной графики;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19" w:right="202" w:firstLine="10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Защита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практических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работ, устный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опрос, конспект, презентация, доклад, реферат.</w:t>
            </w:r>
          </w:p>
        </w:tc>
      </w:tr>
      <w:tr w:rsidR="001B0FF2" w:rsidRPr="004B27D8" w:rsidTr="00DA0802">
        <w:trPr>
          <w:trHeight w:hRule="exact" w:val="1123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48" w:right="29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Ме</w:t>
            </w:r>
            <w:r>
              <w:rPr>
                <w:color w:val="000000"/>
                <w:spacing w:val="-1"/>
              </w:rPr>
              <w:t>т</w:t>
            </w:r>
            <w:r w:rsidRPr="004B27D8">
              <w:rPr>
                <w:color w:val="000000"/>
                <w:spacing w:val="-1"/>
              </w:rPr>
              <w:t>оды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и приемы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выполнения схем электрического оборудования и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объектов сетевой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инфраструктуры;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10" w:right="202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Защита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практических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работ, устный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опрос, конспект, презентация, доклад, реферат.</w:t>
            </w:r>
          </w:p>
        </w:tc>
      </w:tr>
      <w:tr w:rsidR="001B0FF2" w:rsidRPr="004B27D8" w:rsidTr="00DA0802">
        <w:trPr>
          <w:trHeight w:hRule="exact" w:val="82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48" w:right="38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Основные</w:t>
            </w:r>
            <w:r>
              <w:rPr>
                <w:color w:val="000000"/>
                <w:spacing w:val="-1"/>
              </w:rPr>
              <w:t xml:space="preserve"> функциональные возможности </w:t>
            </w:r>
            <w:r w:rsidRPr="004B27D8">
              <w:rPr>
                <w:color w:val="000000"/>
                <w:spacing w:val="-1"/>
              </w:rPr>
              <w:t>современных графических систем;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19" w:right="211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Защита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практических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работ, устный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опрос, конспект, презентация, доклад, реферат..</w:t>
            </w:r>
          </w:p>
        </w:tc>
      </w:tr>
      <w:tr w:rsidR="001B0FF2" w:rsidRPr="004B27D8" w:rsidTr="00DA0802">
        <w:trPr>
          <w:trHeight w:hRule="exact" w:val="816"/>
        </w:trPr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48" w:right="38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 xml:space="preserve">моделирование </w:t>
            </w:r>
            <w:r>
              <w:rPr>
                <w:color w:val="000000"/>
                <w:spacing w:val="-1"/>
              </w:rPr>
              <w:t>в</w:t>
            </w:r>
            <w:r w:rsidRPr="004B27D8">
              <w:rPr>
                <w:color w:val="000000"/>
                <w:spacing w:val="-1"/>
              </w:rPr>
              <w:t xml:space="preserve"> рамках графических систем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FF2" w:rsidRPr="004B27D8" w:rsidRDefault="001B0FF2" w:rsidP="00DA0802">
            <w:pPr>
              <w:shd w:val="clear" w:color="auto" w:fill="FFFFFF"/>
              <w:ind w:left="10" w:right="211" w:hanging="10"/>
              <w:rPr>
                <w:color w:val="000000"/>
                <w:spacing w:val="-1"/>
              </w:rPr>
            </w:pPr>
            <w:r w:rsidRPr="004B27D8">
              <w:rPr>
                <w:color w:val="000000"/>
                <w:spacing w:val="-1"/>
              </w:rPr>
              <w:t>Защита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практических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работ, устный</w:t>
            </w:r>
            <w:r>
              <w:rPr>
                <w:color w:val="000000"/>
                <w:spacing w:val="-1"/>
              </w:rPr>
              <w:t xml:space="preserve"> </w:t>
            </w:r>
            <w:r w:rsidRPr="004B27D8">
              <w:rPr>
                <w:color w:val="000000"/>
                <w:spacing w:val="-1"/>
              </w:rPr>
              <w:t>опрос, конспект, презентация, доклад, реферат.</w:t>
            </w:r>
          </w:p>
        </w:tc>
      </w:tr>
    </w:tbl>
    <w:p w:rsidR="001B0FF2" w:rsidRPr="004B27D8" w:rsidRDefault="001B0FF2" w:rsidP="001B0FF2">
      <w:pPr>
        <w:rPr>
          <w:color w:val="000000"/>
          <w:spacing w:val="-1"/>
          <w:sz w:val="28"/>
          <w:szCs w:val="28"/>
        </w:rPr>
      </w:pPr>
    </w:p>
    <w:p w:rsidR="001B0FF2" w:rsidRPr="004B27D8" w:rsidRDefault="001B0FF2" w:rsidP="001B0FF2">
      <w:pPr>
        <w:rPr>
          <w:color w:val="000000"/>
          <w:spacing w:val="-1"/>
          <w:sz w:val="28"/>
          <w:szCs w:val="28"/>
        </w:rPr>
      </w:pPr>
    </w:p>
    <w:p w:rsidR="00355B45" w:rsidRPr="0069035F" w:rsidRDefault="001B0FF2" w:rsidP="00355B45">
      <w:pPr>
        <w:spacing w:line="276" w:lineRule="auto"/>
        <w:jc w:val="center"/>
        <w:rPr>
          <w:b/>
          <w:sz w:val="28"/>
          <w:szCs w:val="28"/>
        </w:rPr>
      </w:pPr>
      <w:r>
        <w:br w:type="page"/>
      </w:r>
      <w:r w:rsidR="00355B45" w:rsidRPr="0069035F">
        <w:rPr>
          <w:b/>
          <w:sz w:val="28"/>
          <w:szCs w:val="28"/>
        </w:rPr>
        <w:lastRenderedPageBreak/>
        <w:t>ТАМБОВСКОЕ ГОСУДАРСТВЕННОЕ БЮДЖЕТНОЕ ПРОФЕССИОНАЛЬНОЕ ОБРАЗОВАТЕЛЬНОЕ УЧРЕЖДЕНИЕ</w:t>
      </w:r>
    </w:p>
    <w:p w:rsidR="00355B45" w:rsidRPr="0069035F" w:rsidRDefault="00355B45" w:rsidP="00355B45">
      <w:pPr>
        <w:spacing w:line="276" w:lineRule="auto"/>
        <w:jc w:val="center"/>
        <w:rPr>
          <w:b/>
          <w:sz w:val="28"/>
          <w:szCs w:val="28"/>
        </w:rPr>
      </w:pPr>
      <w:r w:rsidRPr="0069035F">
        <w:rPr>
          <w:b/>
          <w:sz w:val="28"/>
          <w:szCs w:val="28"/>
        </w:rPr>
        <w:t>«МНОГООТРАСЛЕВОЙ КОЛЛЕДЖ»</w:t>
      </w:r>
    </w:p>
    <w:p w:rsidR="00355B45" w:rsidRDefault="00355B45" w:rsidP="00355B45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355B45" w:rsidRPr="001A5D60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6"/>
          <w:szCs w:val="36"/>
        </w:rPr>
      </w:pPr>
      <w:r w:rsidRPr="001A5D60">
        <w:rPr>
          <w:b/>
          <w:caps/>
          <w:sz w:val="36"/>
          <w:szCs w:val="36"/>
        </w:rPr>
        <w:t>РАБОЧАЯ ПРОГРАММа УЧЕБНОЙ ДИСЦИПЛИНЫ</w:t>
      </w:r>
    </w:p>
    <w:p w:rsidR="00355B45" w:rsidRPr="001A5D60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36"/>
          <w:szCs w:val="36"/>
        </w:rPr>
      </w:pPr>
      <w:r w:rsidRPr="001A5D60">
        <w:rPr>
          <w:b/>
          <w:caps/>
          <w:sz w:val="36"/>
          <w:szCs w:val="36"/>
        </w:rPr>
        <w:t>ОП 09 МЕТРОЛОГИЯ, стандартизация, сертификация и техническое Регулирование.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Моршанск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5688"/>
        <w:gridCol w:w="4059"/>
      </w:tblGrid>
      <w:tr w:rsidR="00355B45" w:rsidRPr="001A5D60" w:rsidTr="00DA0802">
        <w:tc>
          <w:tcPr>
            <w:tcW w:w="5688" w:type="dxa"/>
          </w:tcPr>
          <w:p w:rsidR="00355B45" w:rsidRPr="001A5D60" w:rsidRDefault="00355B45" w:rsidP="00DA0802">
            <w:pPr>
              <w:rPr>
                <w:b/>
              </w:rPr>
            </w:pPr>
            <w:r w:rsidRPr="001A5D60">
              <w:rPr>
                <w:bCs/>
              </w:rPr>
              <w:br w:type="page"/>
            </w:r>
            <w:r w:rsidRPr="001A5D60">
              <w:rPr>
                <w:b/>
              </w:rPr>
              <w:t>ОДОБРЕНО</w:t>
            </w:r>
          </w:p>
          <w:p w:rsidR="00355B45" w:rsidRPr="001A5D60" w:rsidRDefault="00355B45" w:rsidP="00DA0802">
            <w:r w:rsidRPr="001A5D60">
              <w:t xml:space="preserve">Предметной (цикловой) комиссией    </w:t>
            </w:r>
          </w:p>
          <w:p w:rsidR="00355B45" w:rsidRPr="001A5D60" w:rsidRDefault="00355B45" w:rsidP="00DA0802">
            <w:r w:rsidRPr="001A5D60">
              <w:t xml:space="preserve">Специальных архитектурных и строительных дисциплин   протокол </w:t>
            </w:r>
          </w:p>
          <w:p w:rsidR="00355B45" w:rsidRPr="001A5D60" w:rsidRDefault="00355B45" w:rsidP="00DA0802">
            <w:r w:rsidRPr="001A5D60">
              <w:t xml:space="preserve">№ ___ «___»________2020г.  </w:t>
            </w:r>
          </w:p>
          <w:p w:rsidR="00355B45" w:rsidRPr="001A5D60" w:rsidRDefault="00355B45" w:rsidP="00DA0802">
            <w:r w:rsidRPr="001A5D60">
              <w:t>Председатель предметной (цикловой) комиссии ______/Дорошенко И.В. /</w:t>
            </w:r>
          </w:p>
        </w:tc>
        <w:tc>
          <w:tcPr>
            <w:tcW w:w="4059" w:type="dxa"/>
          </w:tcPr>
          <w:p w:rsidR="00355B45" w:rsidRPr="001A5D60" w:rsidRDefault="00355B45" w:rsidP="00DA0802">
            <w:pPr>
              <w:jc w:val="right"/>
              <w:rPr>
                <w:b/>
              </w:rPr>
            </w:pPr>
            <w:r w:rsidRPr="001A5D60">
              <w:rPr>
                <w:b/>
              </w:rPr>
              <w:t>УТВЕРЖДАЮ</w:t>
            </w:r>
          </w:p>
          <w:p w:rsidR="00355B45" w:rsidRPr="001A5D60" w:rsidRDefault="00355B45" w:rsidP="00DA0802">
            <w:pPr>
              <w:ind w:left="432"/>
              <w:jc w:val="right"/>
            </w:pPr>
            <w:r w:rsidRPr="001A5D60">
              <w:t>Зам. директора по УПР</w:t>
            </w:r>
          </w:p>
          <w:p w:rsidR="00355B45" w:rsidRPr="001A5D60" w:rsidRDefault="00355B45" w:rsidP="00DA0802">
            <w:pPr>
              <w:ind w:left="432" w:hanging="432"/>
              <w:jc w:val="right"/>
            </w:pPr>
            <w:r w:rsidRPr="001A5D60">
              <w:t xml:space="preserve"> ____________Парамзина Т.Г.</w:t>
            </w:r>
          </w:p>
          <w:p w:rsidR="00355B45" w:rsidRPr="001A5D60" w:rsidRDefault="00355B45" w:rsidP="00DA0802">
            <w:pPr>
              <w:jc w:val="right"/>
            </w:pPr>
            <w:r w:rsidRPr="001A5D60">
              <w:t xml:space="preserve"> «_____»_____________2020г</w:t>
            </w:r>
            <w:r w:rsidRPr="001A5D60">
              <w:rPr>
                <w:b/>
              </w:rPr>
              <w:t xml:space="preserve"> </w:t>
            </w:r>
          </w:p>
        </w:tc>
      </w:tr>
    </w:tbl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55B45" w:rsidRPr="00E97A41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 СПО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 по специальности среднего профессионального образования </w:t>
      </w:r>
      <w:r w:rsidRPr="00683DD6">
        <w:rPr>
          <w:sz w:val="28"/>
          <w:szCs w:val="28"/>
        </w:rPr>
        <w:t>09.02.02</w:t>
      </w:r>
      <w:r>
        <w:rPr>
          <w:sz w:val="28"/>
          <w:szCs w:val="28"/>
        </w:rPr>
        <w:t xml:space="preserve"> «Компьютерные сети»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B45" w:rsidRPr="00CA21F3" w:rsidRDefault="00355B45" w:rsidP="00355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CA21F3">
        <w:rPr>
          <w:sz w:val="28"/>
          <w:szCs w:val="28"/>
        </w:rPr>
        <w:t>ТОГБОУ СПО «</w:t>
      </w:r>
      <w:r>
        <w:rPr>
          <w:sz w:val="28"/>
          <w:szCs w:val="28"/>
        </w:rPr>
        <w:t>Многоотраслевой колледж</w:t>
      </w:r>
      <w:r w:rsidRPr="00CA21F3">
        <w:rPr>
          <w:sz w:val="28"/>
          <w:szCs w:val="28"/>
        </w:rPr>
        <w:t>»</w:t>
      </w:r>
    </w:p>
    <w:p w:rsidR="00355B45" w:rsidRDefault="00355B45" w:rsidP="00355B4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Говорухина Т.Ю., преподаватель.</w:t>
      </w:r>
    </w:p>
    <w:p w:rsidR="00355B45" w:rsidRDefault="00355B45" w:rsidP="00355B4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55B45" w:rsidRDefault="00355B45" w:rsidP="00355B4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355B45" w:rsidRDefault="00355B45" w:rsidP="00355B4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55B45" w:rsidRDefault="00355B45" w:rsidP="00355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55B45" w:rsidTr="00DA0802">
        <w:tc>
          <w:tcPr>
            <w:tcW w:w="7668" w:type="dxa"/>
          </w:tcPr>
          <w:p w:rsidR="00355B45" w:rsidRDefault="00355B45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5B45" w:rsidRDefault="00355B45" w:rsidP="00D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55B45" w:rsidTr="00DA0802">
        <w:tc>
          <w:tcPr>
            <w:tcW w:w="7668" w:type="dxa"/>
          </w:tcPr>
          <w:p w:rsidR="00355B45" w:rsidRDefault="00355B45" w:rsidP="00230603">
            <w:pPr>
              <w:pStyle w:val="1"/>
              <w:numPr>
                <w:ilvl w:val="0"/>
                <w:numId w:val="64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55B45" w:rsidRDefault="00355B45" w:rsidP="00DA080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55B45" w:rsidRDefault="00355B45" w:rsidP="00D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B45" w:rsidTr="00DA0802">
        <w:tc>
          <w:tcPr>
            <w:tcW w:w="7668" w:type="dxa"/>
          </w:tcPr>
          <w:p w:rsidR="00355B45" w:rsidRDefault="00355B45" w:rsidP="00230603">
            <w:pPr>
              <w:pStyle w:val="1"/>
              <w:numPr>
                <w:ilvl w:val="0"/>
                <w:numId w:val="64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55B45" w:rsidRDefault="00355B45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5B45" w:rsidRDefault="00355B45" w:rsidP="00D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5B45" w:rsidTr="00DA0802">
        <w:trPr>
          <w:trHeight w:val="670"/>
        </w:trPr>
        <w:tc>
          <w:tcPr>
            <w:tcW w:w="7668" w:type="dxa"/>
          </w:tcPr>
          <w:p w:rsidR="00355B45" w:rsidRDefault="00355B45" w:rsidP="00230603">
            <w:pPr>
              <w:pStyle w:val="1"/>
              <w:numPr>
                <w:ilvl w:val="0"/>
                <w:numId w:val="64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355B45" w:rsidRDefault="00355B45" w:rsidP="00DA08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5B45" w:rsidRDefault="00355B45" w:rsidP="00D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5B45" w:rsidTr="00DA0802">
        <w:tc>
          <w:tcPr>
            <w:tcW w:w="7668" w:type="dxa"/>
          </w:tcPr>
          <w:p w:rsidR="00355B45" w:rsidRDefault="00355B45" w:rsidP="00230603">
            <w:pPr>
              <w:pStyle w:val="1"/>
              <w:numPr>
                <w:ilvl w:val="0"/>
                <w:numId w:val="64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55B45" w:rsidRDefault="00355B45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5B45" w:rsidRDefault="00355B45" w:rsidP="00D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355B45" w:rsidRDefault="00355B45" w:rsidP="00230603">
      <w:pPr>
        <w:widowControl w:val="0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паспорт РАБОЧЕЙ ПРОГРАММЫ УЧЕБНОЙ ДИСЦИПЛИН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ОП. 09 МЕТРОЛОГИЯ</w:t>
      </w:r>
      <w:r w:rsidRPr="00635AEE">
        <w:rPr>
          <w:b/>
          <w:caps/>
          <w:sz w:val="28"/>
          <w:szCs w:val="28"/>
        </w:rPr>
        <w:t>, стандартизация</w:t>
      </w:r>
      <w:r>
        <w:rPr>
          <w:b/>
          <w:caps/>
          <w:sz w:val="28"/>
          <w:szCs w:val="28"/>
        </w:rPr>
        <w:t>,</w:t>
      </w:r>
      <w:r w:rsidRPr="00635AEE">
        <w:rPr>
          <w:b/>
          <w:caps/>
          <w:sz w:val="28"/>
          <w:szCs w:val="28"/>
        </w:rPr>
        <w:t xml:space="preserve"> сертификация</w:t>
      </w:r>
      <w:r>
        <w:rPr>
          <w:b/>
          <w:caps/>
          <w:sz w:val="28"/>
          <w:szCs w:val="28"/>
        </w:rPr>
        <w:t xml:space="preserve"> и техническое Регулирование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355B45" w:rsidRPr="002D11DF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ГОС СПО по специальности </w:t>
      </w:r>
      <w:r w:rsidRPr="00683DD6">
        <w:rPr>
          <w:sz w:val="28"/>
          <w:szCs w:val="28"/>
        </w:rPr>
        <w:t>09.02.02</w:t>
      </w:r>
      <w:r>
        <w:rPr>
          <w:sz w:val="28"/>
          <w:szCs w:val="28"/>
        </w:rPr>
        <w:t xml:space="preserve"> </w:t>
      </w:r>
      <w:r w:rsidRPr="002D11DF">
        <w:rPr>
          <w:sz w:val="28"/>
          <w:szCs w:val="28"/>
        </w:rPr>
        <w:t>«Компьютерные сети».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355B45" w:rsidRDefault="00355B45" w:rsidP="00230603">
      <w:pPr>
        <w:numPr>
          <w:ilvl w:val="1"/>
          <w:numId w:val="66"/>
        </w:numPr>
        <w:tabs>
          <w:tab w:val="left" w:pos="36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 Место дисциплины в структуре основной профессиональной образовательной программ</w:t>
      </w:r>
    </w:p>
    <w:p w:rsidR="00355B45" w:rsidRDefault="00355B45" w:rsidP="00355B45">
      <w:pPr>
        <w:spacing w:line="276" w:lineRule="auto"/>
        <w:jc w:val="both"/>
        <w:rPr>
          <w:sz w:val="28"/>
          <w:szCs w:val="28"/>
        </w:rPr>
      </w:pPr>
      <w:r w:rsidRPr="00046527">
        <w:rPr>
          <w:sz w:val="28"/>
          <w:szCs w:val="28"/>
        </w:rPr>
        <w:t>Учебная дисциплина «Метрология, стандартизация, сертификация и техническ</w:t>
      </w:r>
      <w:r>
        <w:rPr>
          <w:sz w:val="28"/>
          <w:szCs w:val="28"/>
        </w:rPr>
        <w:t>ое регулирование</w:t>
      </w:r>
      <w:r w:rsidRPr="00046527">
        <w:rPr>
          <w:sz w:val="28"/>
          <w:szCs w:val="28"/>
        </w:rPr>
        <w:t>» входит в профессиональный цикл как общепрофессиональная дисциплина.</w:t>
      </w:r>
    </w:p>
    <w:p w:rsidR="00355B45" w:rsidRPr="002B071E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B071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2B071E"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</w:t>
      </w:r>
      <w:r>
        <w:rPr>
          <w:sz w:val="28"/>
          <w:szCs w:val="28"/>
        </w:rPr>
        <w:t>нальных задач, оценивать их эф</w:t>
      </w:r>
      <w:r w:rsidRPr="00046527">
        <w:rPr>
          <w:sz w:val="28"/>
          <w:szCs w:val="28"/>
        </w:rPr>
        <w:t xml:space="preserve">фективность и качество.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Техник по компьютерным сетям должен обладать профессиональными компетенциями, соответствующими основным видам профессиональной деятельности: Участие в проектировании сетевой инфраструктуры: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 xml:space="preserve">ПК 1.4. Принимать участие в приёмо-сдаточных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6527">
        <w:rPr>
          <w:sz w:val="28"/>
          <w:szCs w:val="28"/>
        </w:rPr>
        <w:t xml:space="preserve">ПК 1.5. Выполнять требования нормативно – технической документации, иметь опыт оформления проектной документации. 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55B45" w:rsidRPr="00FD7493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5B45" w:rsidRPr="00FD7493" w:rsidTr="00DA080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FD7493" w:rsidRDefault="00355B45" w:rsidP="00DA0802">
            <w:pPr>
              <w:jc w:val="center"/>
              <w:rPr>
                <w:sz w:val="28"/>
                <w:szCs w:val="28"/>
              </w:rPr>
            </w:pPr>
            <w:r w:rsidRPr="00FD74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jc w:val="center"/>
              <w:rPr>
                <w:iCs/>
                <w:sz w:val="28"/>
                <w:szCs w:val="28"/>
              </w:rPr>
            </w:pPr>
            <w:r w:rsidRPr="00D86BB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5B45" w:rsidRPr="00FD7493" w:rsidTr="00DA080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rPr>
                <w:sz w:val="28"/>
                <w:szCs w:val="28"/>
              </w:rPr>
            </w:pPr>
            <w:r w:rsidRPr="00D86BB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7A0ACF" w:rsidRDefault="00355B45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 w:rsidRPr="007A0ACF">
              <w:rPr>
                <w:i/>
                <w:iCs/>
                <w:sz w:val="28"/>
                <w:szCs w:val="28"/>
              </w:rPr>
              <w:t>63</w:t>
            </w:r>
          </w:p>
        </w:tc>
      </w:tr>
      <w:tr w:rsidR="00355B45" w:rsidRPr="00FD7493" w:rsidTr="00DA080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jc w:val="both"/>
              <w:rPr>
                <w:sz w:val="28"/>
                <w:szCs w:val="28"/>
              </w:rPr>
            </w:pPr>
            <w:r w:rsidRPr="00D86BB6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355B45" w:rsidRPr="00FD7493" w:rsidTr="00DA080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jc w:val="both"/>
              <w:rPr>
                <w:sz w:val="28"/>
                <w:szCs w:val="28"/>
              </w:rPr>
            </w:pPr>
            <w:r w:rsidRPr="00D86BB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55B45" w:rsidRPr="00FD7493" w:rsidTr="00DA080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jc w:val="both"/>
              <w:rPr>
                <w:sz w:val="28"/>
                <w:szCs w:val="28"/>
              </w:rPr>
            </w:pPr>
            <w:r w:rsidRPr="00D86BB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7A0ACF" w:rsidRDefault="00355B45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 w:rsidRPr="007A0ACF"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355B45" w:rsidRPr="00FD7493" w:rsidTr="00DA080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B45" w:rsidRPr="00D86BB6" w:rsidRDefault="00355B45" w:rsidP="00DA080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D86BB6">
              <w:rPr>
                <w:iCs/>
                <w:sz w:val="28"/>
                <w:szCs w:val="28"/>
              </w:rPr>
              <w:t xml:space="preserve"> аттестация в форме </w:t>
            </w:r>
            <w:r>
              <w:rPr>
                <w:iCs/>
                <w:sz w:val="28"/>
                <w:szCs w:val="28"/>
              </w:rPr>
              <w:t>защиты практических работ.</w:t>
            </w:r>
          </w:p>
        </w:tc>
      </w:tr>
    </w:tbl>
    <w:p w:rsidR="00355B45" w:rsidRDefault="00355B45" w:rsidP="00355B45"/>
    <w:p w:rsidR="00355B45" w:rsidRDefault="00355B45" w:rsidP="00355B45"/>
    <w:p w:rsidR="00355B45" w:rsidRDefault="00355B45" w:rsidP="00355B45">
      <w:pPr>
        <w:sectPr w:rsidR="00355B45">
          <w:footerReference w:type="even" r:id="rId76"/>
          <w:footerReference w:type="default" r:id="rId77"/>
          <w:pgSz w:w="11906" w:h="16838"/>
          <w:pgMar w:top="1134" w:right="850" w:bottom="1134" w:left="1701" w:header="708" w:footer="708" w:gutter="0"/>
          <w:cols w:space="720"/>
        </w:sectPr>
      </w:pPr>
    </w:p>
    <w:p w:rsidR="00355B45" w:rsidRPr="00BC26B0" w:rsidRDefault="00355B45" w:rsidP="00355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BC26B0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BC26B0">
        <w:rPr>
          <w:b/>
          <w:caps/>
          <w:sz w:val="28"/>
          <w:szCs w:val="28"/>
        </w:rPr>
        <w:t xml:space="preserve"> </w:t>
      </w:r>
      <w:r w:rsidRPr="001A5D60">
        <w:rPr>
          <w:b/>
          <w:sz w:val="28"/>
          <w:szCs w:val="28"/>
        </w:rPr>
        <w:t>Метрология, стандартизация и техническое регулирование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360"/>
        <w:gridCol w:w="7"/>
        <w:gridCol w:w="9612"/>
        <w:gridCol w:w="1812"/>
        <w:gridCol w:w="1569"/>
      </w:tblGrid>
      <w:tr w:rsidR="00355B45" w:rsidRPr="001A5D60" w:rsidTr="00DA0802">
        <w:trPr>
          <w:trHeight w:val="20"/>
        </w:trPr>
        <w:tc>
          <w:tcPr>
            <w:tcW w:w="2081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A5D6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Уровень освоения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1A5D6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1A5D6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1A5D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1A5D60">
              <w:rPr>
                <w:bCs/>
                <w:sz w:val="16"/>
                <w:szCs w:val="16"/>
              </w:rPr>
              <w:t>4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Введение.</w:t>
            </w:r>
          </w:p>
        </w:tc>
        <w:tc>
          <w:tcPr>
            <w:tcW w:w="9979" w:type="dxa"/>
            <w:gridSpan w:val="3"/>
            <w:vMerge w:val="restart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5D60">
              <w:rPr>
                <w:b/>
                <w:bCs/>
              </w:rPr>
              <w:t>Введение.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t xml:space="preserve">Предмет, цели и задачи дисциплины. Основные понятия и термины. Структура дис- </w:t>
            </w:r>
            <w:r w:rsidRPr="001A5D60">
              <w:br/>
              <w:t xml:space="preserve">циплины. 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 xml:space="preserve">Раздел </w:t>
            </w:r>
            <w:r w:rsidRPr="001A5D60">
              <w:rPr>
                <w:b/>
                <w:bCs/>
                <w:lang w:val="en-US"/>
              </w:rPr>
              <w:t>I</w:t>
            </w:r>
            <w:r w:rsidRPr="001A5D60">
              <w:rPr>
                <w:b/>
                <w:bCs/>
              </w:rPr>
              <w:t>.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60">
              <w:t xml:space="preserve">Основы метрологии. 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24=16+8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rPr>
                <w:b/>
              </w:rPr>
              <w:t>Основные метрологические параметры и термины. Международная система единиц. Эталоны единиц физических величин.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1</w:t>
            </w:r>
          </w:p>
        </w:tc>
        <w:tc>
          <w:tcPr>
            <w:tcW w:w="9612" w:type="dxa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t>Измерения и метрология. Метрологические характеристики. Метрологическое обеспечение. Установление СИ. Основные единицы СИ. Дополнительные единицы. Производные единицы СИ и внесистемные единицы. СИ. Кратные и дольные единицы. Классификация эталонов. Эталоны основных единиц СИ.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4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5D60">
              <w:t>Практическая работа №1 «Изучить виды измерений. И их структуру».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Составить структуру измерений. Кратко описать виды измерений.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14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</w:t>
            </w:r>
            <w:r w:rsidRPr="001A5D60">
              <w:t>20% работы выполняется самостоятельно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93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1.2.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/>
                <w:bCs/>
              </w:rPr>
              <w:t xml:space="preserve">Погрешности измерений. </w:t>
            </w:r>
            <w:r w:rsidRPr="001A5D60">
              <w:rPr>
                <w:b/>
              </w:rPr>
              <w:t>Основные понятия.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1</w:t>
            </w: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Погрешности измерений. </w:t>
            </w:r>
            <w:r w:rsidRPr="001A5D60">
              <w:t>Основные понятия.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74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rPr>
                <w:bCs/>
              </w:rPr>
              <w:t xml:space="preserve">Практическая работа </w:t>
            </w:r>
            <w:r w:rsidRPr="001A5D60">
              <w:t xml:space="preserve">№2. </w:t>
            </w:r>
            <w:r w:rsidRPr="001A5D60">
              <w:rPr>
                <w:bCs/>
              </w:rPr>
              <w:t xml:space="preserve">«Определение случайных погрешностей». Составить классификацию погрешностей. </w:t>
            </w:r>
            <w:r w:rsidRPr="001A5D60">
              <w:t>Описать методику определения случайных погрешностей при многократных измерениях и обработки результатов измерений.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6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</w:t>
            </w:r>
            <w:r w:rsidRPr="001A5D60">
              <w:t>20% работы выполняется самостоятельно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1.3.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rPr>
                <w:b/>
                <w:bCs/>
              </w:rPr>
              <w:t xml:space="preserve">Средства и методы измерений. </w:t>
            </w:r>
            <w:r w:rsidRPr="001A5D60">
              <w:t>Электротехнические измерения 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619" w:type="dxa"/>
            <w:gridSpan w:val="2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1A5D60">
              <w:t>Элементарные средства измерений. Измерительные приборы и установки. Классы точности средств измерений. Приборы для измерения электротехнических характеристик.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rPr>
                <w:bCs/>
              </w:rPr>
              <w:t>Практические занятия: Практическая работа №3 Выбор средств измерений.</w:t>
            </w:r>
          </w:p>
          <w:p w:rsidR="00355B45" w:rsidRPr="001A5D60" w:rsidRDefault="00355B45" w:rsidP="00DA0802">
            <w:pPr>
              <w:jc w:val="both"/>
              <w:rPr>
                <w:bCs/>
              </w:rPr>
            </w:pPr>
            <w:r w:rsidRPr="001A5D60">
              <w:rPr>
                <w:bCs/>
              </w:rPr>
              <w:t xml:space="preserve">Изучить средства измерений. Описать результаты. Практическая работа №4 </w:t>
            </w:r>
            <w:r w:rsidRPr="001A5D60">
              <w:t>Измерение в цепях постоянного и переменного токов низкой частоты.</w:t>
            </w:r>
            <w:r w:rsidRPr="001A5D60">
              <w:rPr>
                <w:bCs/>
              </w:rPr>
              <w:t xml:space="preserve"> </w:t>
            </w:r>
          </w:p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rPr>
                <w:bCs/>
              </w:rPr>
              <w:t>Практическая работа №5</w:t>
            </w:r>
            <w:r w:rsidRPr="001A5D60">
              <w:t xml:space="preserve"> Измерение мощности в цепях постоянного и переменного тока при помощи ваттметра. Измерение малых токов и напряжений.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9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</w:t>
            </w:r>
            <w:r w:rsidRPr="001A5D60">
              <w:t>20% работы выполняется самостоятельно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656"/>
        </w:trPr>
        <w:tc>
          <w:tcPr>
            <w:tcW w:w="2081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lastRenderedPageBreak/>
              <w:t xml:space="preserve">Раздел </w:t>
            </w:r>
            <w:r w:rsidRPr="001A5D60">
              <w:rPr>
                <w:b/>
                <w:bCs/>
                <w:lang w:val="en-US"/>
              </w:rPr>
              <w:t>I</w:t>
            </w:r>
            <w:r w:rsidRPr="001A5D60">
              <w:rPr>
                <w:b/>
                <w:bCs/>
              </w:rPr>
              <w:t>1.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5D60">
              <w:rPr>
                <w:b/>
              </w:rPr>
              <w:t>ОСНОВЫ СТАНДАРТИЗАЦИИ.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16=10+6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 xml:space="preserve">Тема </w:t>
            </w:r>
            <w:r w:rsidRPr="001A5D60">
              <w:rPr>
                <w:b/>
                <w:bCs/>
                <w:lang w:val="en-US"/>
              </w:rPr>
              <w:t>2</w:t>
            </w:r>
            <w:r w:rsidRPr="001A5D60">
              <w:rPr>
                <w:b/>
                <w:bCs/>
              </w:rPr>
              <w:t>.1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rPr>
                <w:b/>
              </w:rPr>
              <w:t>Сущность стандартизации и её составляющие.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9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1</w:t>
            </w: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</w:t>
            </w:r>
            <w:r w:rsidRPr="001A5D60">
              <w:t xml:space="preserve">ущность стандартизации. Нормативные документы по стандартизации и виды стан- </w:t>
            </w:r>
            <w:r w:rsidRPr="001A5D60">
              <w:br/>
              <w:t xml:space="preserve">дартов. Стандартизация систем управления качеством. Стандартизация и метрологи- </w:t>
            </w:r>
            <w:r w:rsidRPr="001A5D60">
              <w:br/>
              <w:t xml:space="preserve">ческое обеспечение народного хозяйства. Система технических измерений и средства </w:t>
            </w:r>
            <w:r w:rsidRPr="001A5D60">
              <w:br/>
              <w:t>Система измерения. Организация работ по стандартизации в Российской Федерации. Информационное обеспечение работ по стандартизации.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625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A5D60">
              <w:rPr>
                <w:bCs/>
                <w:i/>
              </w:rPr>
              <w:t xml:space="preserve">Самостоятельная работа обучающихся: </w:t>
            </w:r>
            <w:r w:rsidRPr="001A5D60">
              <w:rPr>
                <w:i/>
              </w:rPr>
              <w:t xml:space="preserve">Стандартизация и экология  (подготовка докладов). 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2.2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60">
              <w:t xml:space="preserve">Международные организации по стандартизации. 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3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1</w:t>
            </w: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  <w:i/>
              </w:rPr>
              <w:t>1</w:t>
            </w:r>
            <w:r w:rsidRPr="001A5D60">
              <w:t xml:space="preserve">Деятельность ИСО и МЭК. Международные организации, участвующие в международной стандартизации. Международная стандартизация. 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8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Практические занятия: Практическая работа №6 Изучение структуры Европейской организации по стандартизации (СЕН). Составить структуру СЕН, описать её полномочия.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50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обучающихся: </w:t>
            </w:r>
            <w:r w:rsidRPr="001A5D60">
              <w:rPr>
                <w:i/>
              </w:rPr>
              <w:t>Подготовка докладов о международных организациях, участвующих в международ</w:t>
            </w:r>
            <w:r w:rsidRPr="001A5D60">
              <w:t>ной стандартизации: СЕНЭЛЕК, МГС и др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A5D60">
              <w:rPr>
                <w:b/>
                <w:bCs/>
              </w:rPr>
              <w:t xml:space="preserve">Тема </w:t>
            </w:r>
            <w:r w:rsidRPr="001A5D60">
              <w:rPr>
                <w:b/>
                <w:bCs/>
                <w:lang w:val="en-US"/>
              </w:rPr>
              <w:t>2</w:t>
            </w:r>
            <w:r w:rsidRPr="001A5D60">
              <w:rPr>
                <w:b/>
                <w:bCs/>
              </w:rPr>
              <w:t>.3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1A5D60">
              <w:t>Объекты стандартизации в отрасли</w:t>
            </w:r>
            <w:r w:rsidRPr="001A5D60">
              <w:rPr>
                <w:i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1</w:t>
            </w: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A5D60">
              <w:rPr>
                <w:i/>
              </w:rPr>
              <w:t xml:space="preserve">Стандартизатация на техническое состояние изделия. Стандартизация технических условий промышленной продукции 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A5D60">
              <w:rPr>
                <w:bCs/>
                <w:i/>
              </w:rPr>
              <w:t xml:space="preserve">Самостоятельная работа обучающихся.  </w:t>
            </w:r>
            <w:r w:rsidRPr="001A5D60">
              <w:rPr>
                <w:i/>
              </w:rPr>
              <w:t>Проработка учебной литературы.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 xml:space="preserve">Раздел </w:t>
            </w:r>
            <w:r w:rsidRPr="001A5D60">
              <w:rPr>
                <w:b/>
                <w:bCs/>
                <w:lang w:val="en-US"/>
              </w:rPr>
              <w:t>III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t>Основы сертификации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15=10+5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3.1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rPr>
                <w:b/>
                <w:bCs/>
              </w:rPr>
              <w:t>Законодательная база сертификации.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1</w:t>
            </w: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t>Законодательная и нормативная база сертификации в России. Основные цели сертификации. Обязанности органа по сертификации. Обязанности заявителя.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7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 </w:t>
            </w:r>
            <w:r w:rsidRPr="001A5D60">
              <w:rPr>
                <w:i/>
              </w:rPr>
              <w:t>Испытательные лаборатории.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3.2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rPr>
                <w:b/>
              </w:rPr>
              <w:t>Международная сертификация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1</w:t>
            </w:r>
          </w:p>
        </w:tc>
        <w:tc>
          <w:tcPr>
            <w:tcW w:w="9612" w:type="dxa"/>
          </w:tcPr>
          <w:p w:rsidR="00355B45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60">
              <w:t xml:space="preserve">Деятельность МГС участниц СНГ в области сертификации. </w:t>
            </w:r>
          </w:p>
          <w:p w:rsidR="00355B45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60">
              <w:t>Сертификация систем обеспечения качества. Сертификация СНГ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A5D60">
              <w:t>Сертификация систем обеспечения качества.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 </w:t>
            </w:r>
            <w:r w:rsidRPr="001A5D60">
              <w:rPr>
                <w:i/>
              </w:rPr>
              <w:t>Экологическая сертификация (подготовка докладов).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1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3.3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rPr>
                <w:b/>
              </w:rPr>
              <w:t>Методическая база сертификации. Структура процессов сертификации.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8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3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t xml:space="preserve">Схемы сертификации продукции их применение. Схемы сертификации работ и услуг. </w:t>
            </w:r>
            <w:r w:rsidRPr="001A5D60">
              <w:lastRenderedPageBreak/>
              <w:t>Заявка на сертификацию. Оценка соответствия. Оценка состояния производства и соответствия персонала. Анализ оценки. соответствия. Контроль над сертифицированным объектом.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66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5D60">
              <w:rPr>
                <w:bCs/>
              </w:rPr>
              <w:t>Практические занятия: Практическая работа №7 Применение схем сертификации.</w:t>
            </w:r>
          </w:p>
          <w:p w:rsidR="00355B45" w:rsidRPr="001A5D60" w:rsidRDefault="00355B45" w:rsidP="00DA0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A5D60">
              <w:t xml:space="preserve">Применение схем сертификации работ и услуг. </w:t>
            </w:r>
            <w:r w:rsidRPr="001A5D60">
              <w:rPr>
                <w:bCs/>
              </w:rPr>
              <w:t xml:space="preserve">Практическая работа </w:t>
            </w:r>
            <w:r w:rsidRPr="001A5D60">
              <w:t xml:space="preserve">№8 </w:t>
            </w:r>
            <w:r w:rsidRPr="001A5D60">
              <w:rPr>
                <w:bCs/>
              </w:rPr>
              <w:t>Определение этапов сертификации. Оформление заявок на проведение сертификации продукции.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t>Определить</w:t>
            </w:r>
            <w:r>
              <w:t xml:space="preserve"> </w:t>
            </w:r>
            <w:r w:rsidRPr="001A5D60">
              <w:t>этапы</w:t>
            </w:r>
            <w:r>
              <w:t xml:space="preserve"> </w:t>
            </w:r>
            <w:r w:rsidRPr="001A5D60">
              <w:t>сертификации</w:t>
            </w:r>
            <w:r>
              <w:t xml:space="preserve"> </w:t>
            </w:r>
            <w:r w:rsidRPr="001A5D60">
              <w:t>и</w:t>
            </w:r>
            <w:r>
              <w:t xml:space="preserve"> </w:t>
            </w:r>
            <w:r w:rsidRPr="001A5D60">
              <w:t>их</w:t>
            </w:r>
            <w:r>
              <w:t xml:space="preserve"> </w:t>
            </w:r>
            <w:r w:rsidRPr="001A5D60">
              <w:t>составляющие.</w:t>
            </w:r>
            <w:r>
              <w:t xml:space="preserve"> </w:t>
            </w:r>
            <w:r w:rsidRPr="001A5D60">
              <w:t>Оформить</w:t>
            </w:r>
            <w:r>
              <w:t xml:space="preserve"> </w:t>
            </w:r>
            <w:r w:rsidRPr="001A5D60">
              <w:t>заявку</w:t>
            </w:r>
            <w:r>
              <w:t xml:space="preserve"> </w:t>
            </w:r>
            <w:r w:rsidRPr="001A5D60">
              <w:t>на проведение сертификации продукции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5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3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</w:t>
            </w:r>
            <w:r w:rsidRPr="001A5D60">
              <w:rPr>
                <w:i/>
              </w:rPr>
              <w:t>20</w:t>
            </w:r>
            <w:r>
              <w:rPr>
                <w:i/>
              </w:rPr>
              <w:t xml:space="preserve"> </w:t>
            </w:r>
            <w:r w:rsidRPr="001A5D60">
              <w:rPr>
                <w:i/>
              </w:rPr>
              <w:t>%</w:t>
            </w:r>
            <w:r>
              <w:rPr>
                <w:i/>
              </w:rPr>
              <w:t xml:space="preserve"> </w:t>
            </w:r>
            <w:r w:rsidRPr="001A5D60">
              <w:rPr>
                <w:i/>
              </w:rPr>
              <w:t>практических работ выполняется самостоятельно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7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9979" w:type="dxa"/>
            <w:gridSpan w:val="3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 xml:space="preserve">Раздел </w:t>
            </w:r>
            <w:r w:rsidRPr="001A5D60">
              <w:rPr>
                <w:b/>
                <w:bCs/>
                <w:lang w:val="en-US"/>
              </w:rPr>
              <w:t>IV</w:t>
            </w:r>
            <w:r w:rsidRPr="001A5D60">
              <w:rPr>
                <w:b/>
                <w:bCs/>
              </w:rPr>
              <w:t>.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t>Основы технического регулирования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6=4+2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4.1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rPr>
                <w:b/>
                <w:bCs/>
              </w:rPr>
              <w:t>Понятие о техническом регулировании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Техническое законодательство. Техническое регулирование. Технический регламент.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7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Самостоятельная работа обучающихся. </w:t>
            </w:r>
            <w:r w:rsidRPr="001A5D60">
              <w:rPr>
                <w:bCs/>
                <w:i/>
              </w:rPr>
              <w:t>Обстоятельства реформы технического регулирования.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 w:val="restart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5D60">
              <w:rPr>
                <w:b/>
                <w:bCs/>
              </w:rPr>
              <w:t>Тема 4.2</w:t>
            </w:r>
          </w:p>
        </w:tc>
        <w:tc>
          <w:tcPr>
            <w:tcW w:w="9979" w:type="dxa"/>
            <w:gridSpan w:val="3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5D60">
              <w:rPr>
                <w:b/>
                <w:bCs/>
              </w:rPr>
              <w:t>Понятие о технических регламентах.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5D60">
              <w:rPr>
                <w:bCs/>
                <w:i/>
              </w:rPr>
              <w:t>2</w:t>
            </w:r>
          </w:p>
        </w:tc>
      </w:tr>
      <w:tr w:rsidR="00355B45" w:rsidRPr="001A5D60" w:rsidTr="00DA0802">
        <w:trPr>
          <w:trHeight w:val="20"/>
        </w:trPr>
        <w:tc>
          <w:tcPr>
            <w:tcW w:w="2081" w:type="dxa"/>
            <w:vMerge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gridSpan w:val="2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612" w:type="dxa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>Цели технических регламентов. Требования к содержанию технических регламентов. Виды технических регламентов. Принципиальна основа принятия технических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5D60">
              <w:rPr>
                <w:bCs/>
              </w:rPr>
              <w:t xml:space="preserve"> решений.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5B45" w:rsidRPr="001A5D60" w:rsidTr="00DA0802">
        <w:trPr>
          <w:trHeight w:val="20"/>
        </w:trPr>
        <w:tc>
          <w:tcPr>
            <w:tcW w:w="12060" w:type="dxa"/>
            <w:gridSpan w:val="4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A5D60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1A5D60">
              <w:rPr>
                <w:bCs/>
                <w:i/>
              </w:rPr>
              <w:t>63</w:t>
            </w:r>
          </w:p>
        </w:tc>
        <w:tc>
          <w:tcPr>
            <w:tcW w:w="1569" w:type="dxa"/>
            <w:shd w:val="clear" w:color="auto" w:fill="auto"/>
          </w:tcPr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355B45" w:rsidRPr="00682F38" w:rsidRDefault="00355B45" w:rsidP="00355B45">
      <w:pPr>
        <w:rPr>
          <w:b/>
        </w:rPr>
        <w:sectPr w:rsidR="00355B45" w:rsidRPr="00682F38" w:rsidSect="00DA0802">
          <w:pgSz w:w="16840" w:h="11907" w:orient="landscape"/>
          <w:pgMar w:top="851" w:right="1134" w:bottom="0" w:left="992" w:header="709" w:footer="567" w:gutter="0"/>
          <w:cols w:space="720"/>
        </w:sectPr>
      </w:pPr>
    </w:p>
    <w:p w:rsidR="00355B45" w:rsidRDefault="00355B45" w:rsidP="00355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55B45" w:rsidRDefault="00355B45" w:rsidP="00355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кабинета метрологии, стандартизации, сертификации и технического регулирования.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кабинета: 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студентов;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основная учебная литература;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нормативный материал;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задания для выполнения практических работ;</w:t>
      </w:r>
    </w:p>
    <w:p w:rsidR="00355B45" w:rsidRDefault="00355B45" w:rsidP="00355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компьютер с лицензионным программным обеспечением и мультимедиапроектор.</w:t>
      </w:r>
    </w:p>
    <w:p w:rsidR="00355B45" w:rsidRDefault="00355B45" w:rsidP="00355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55B45" w:rsidRDefault="00355B45" w:rsidP="00355B45">
      <w:pPr>
        <w:rPr>
          <w:sz w:val="28"/>
          <w:szCs w:val="28"/>
        </w:rPr>
      </w:pPr>
    </w:p>
    <w:p w:rsidR="00355B45" w:rsidRPr="004C7DBE" w:rsidRDefault="00355B45" w:rsidP="00355B45">
      <w:pPr>
        <w:pStyle w:val="aa"/>
        <w:widowControl w:val="0"/>
        <w:spacing w:after="0" w:line="360" w:lineRule="auto"/>
        <w:rPr>
          <w:bCs/>
          <w:sz w:val="28"/>
          <w:szCs w:val="28"/>
        </w:rPr>
      </w:pPr>
      <w:bookmarkStart w:id="6" w:name="_Hlk56531823"/>
      <w:r w:rsidRPr="004C7DBE">
        <w:rPr>
          <w:bCs/>
          <w:sz w:val="28"/>
          <w:szCs w:val="28"/>
        </w:rPr>
        <w:t>Основные источники:</w:t>
      </w:r>
    </w:p>
    <w:p w:rsidR="00355B45" w:rsidRPr="004C7DBE" w:rsidRDefault="00355B45" w:rsidP="00355B45">
      <w:pPr>
        <w:ind w:firstLine="567"/>
        <w:jc w:val="both"/>
        <w:rPr>
          <w:bCs/>
          <w:sz w:val="28"/>
          <w:szCs w:val="28"/>
        </w:rPr>
      </w:pPr>
      <w:r w:rsidRPr="00CD68EF">
        <w:rPr>
          <w:b/>
          <w:sz w:val="28"/>
          <w:szCs w:val="28"/>
        </w:rPr>
        <w:t>ОИ-1</w:t>
      </w:r>
      <w:r w:rsidRPr="00CD6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Гагарина</w:t>
      </w:r>
      <w:r w:rsidRPr="0015459D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Л.Г</w:t>
      </w:r>
      <w:r>
        <w:rPr>
          <w:sz w:val="28"/>
          <w:szCs w:val="28"/>
        </w:rPr>
        <w:t>.</w:t>
      </w:r>
      <w:r w:rsidRPr="004C7DBE">
        <w:rPr>
          <w:sz w:val="28"/>
          <w:szCs w:val="28"/>
        </w:rPr>
        <w:t xml:space="preserve">  Основы метрологии, стандартизации и сертификации</w:t>
      </w:r>
      <w:r>
        <w:rPr>
          <w:sz w:val="28"/>
          <w:szCs w:val="28"/>
        </w:rPr>
        <w:t>: учебник /</w:t>
      </w:r>
      <w:r w:rsidRPr="004C7DBE">
        <w:rPr>
          <w:color w:val="0000FF"/>
          <w:sz w:val="28"/>
          <w:szCs w:val="28"/>
        </w:rPr>
        <w:t xml:space="preserve"> </w:t>
      </w:r>
      <w:r w:rsidRPr="004C7DBE">
        <w:rPr>
          <w:sz w:val="28"/>
          <w:szCs w:val="28"/>
        </w:rPr>
        <w:t>Гагарина</w:t>
      </w:r>
      <w:r w:rsidRPr="0015459D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Л.Г., Епифанов</w:t>
      </w:r>
      <w:r w:rsidRPr="0015459D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 xml:space="preserve">Т.В. </w:t>
      </w:r>
      <w:r>
        <w:rPr>
          <w:sz w:val="28"/>
          <w:szCs w:val="28"/>
        </w:rPr>
        <w:t>–</w:t>
      </w:r>
      <w:r w:rsidRPr="004C7DBE">
        <w:rPr>
          <w:sz w:val="28"/>
          <w:szCs w:val="28"/>
        </w:rPr>
        <w:t xml:space="preserve"> </w:t>
      </w:r>
      <w:r w:rsidRPr="00DE5B77">
        <w:rPr>
          <w:sz w:val="28"/>
          <w:szCs w:val="28"/>
        </w:rPr>
        <w:t>М</w:t>
      </w:r>
      <w:r>
        <w:rPr>
          <w:sz w:val="28"/>
          <w:szCs w:val="28"/>
        </w:rPr>
        <w:t>осква издательство</w:t>
      </w:r>
      <w:r w:rsidRPr="004C7DBE">
        <w:rPr>
          <w:sz w:val="28"/>
          <w:szCs w:val="28"/>
        </w:rPr>
        <w:t xml:space="preserve"> «Форум - Инфра» </w:t>
      </w:r>
      <w:smartTag w:uri="urn:schemas-microsoft-com:office:smarttags" w:element="metricconverter">
        <w:smartTagPr>
          <w:attr w:name="ProductID" w:val="2018 г"/>
        </w:smartTagPr>
        <w:r w:rsidRPr="004C7DBE">
          <w:rPr>
            <w:sz w:val="28"/>
            <w:szCs w:val="28"/>
          </w:rPr>
          <w:t>2018 г</w:t>
        </w:r>
      </w:smartTag>
      <w:r w:rsidRPr="004C7DBE">
        <w:rPr>
          <w:sz w:val="28"/>
          <w:szCs w:val="28"/>
        </w:rPr>
        <w:t>.</w:t>
      </w:r>
      <w:r>
        <w:rPr>
          <w:sz w:val="28"/>
          <w:szCs w:val="28"/>
        </w:rPr>
        <w:t xml:space="preserve">, 96с. </w:t>
      </w:r>
      <w:r w:rsidRPr="004C7DBE">
        <w:rPr>
          <w:color w:val="0000FF"/>
          <w:sz w:val="28"/>
          <w:szCs w:val="28"/>
        </w:rPr>
        <w:t xml:space="preserve">  </w:t>
      </w:r>
    </w:p>
    <w:p w:rsidR="00355B45" w:rsidRDefault="00355B45" w:rsidP="00355B45">
      <w:pPr>
        <w:ind w:firstLine="567"/>
        <w:jc w:val="both"/>
        <w:rPr>
          <w:sz w:val="28"/>
          <w:szCs w:val="28"/>
        </w:rPr>
      </w:pPr>
      <w:r w:rsidRPr="00CD68EF">
        <w:rPr>
          <w:b/>
          <w:sz w:val="28"/>
          <w:szCs w:val="28"/>
        </w:rPr>
        <w:t>ОИ-</w:t>
      </w:r>
      <w:r>
        <w:rPr>
          <w:b/>
          <w:sz w:val="28"/>
          <w:szCs w:val="28"/>
        </w:rPr>
        <w:t>2</w:t>
      </w:r>
      <w:r w:rsidRPr="00CD6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Герасимова</w:t>
      </w:r>
      <w:r w:rsidRPr="00D9532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C7DBE">
        <w:rPr>
          <w:sz w:val="28"/>
          <w:szCs w:val="28"/>
        </w:rPr>
        <w:t>.Б., Герасимов</w:t>
      </w:r>
      <w:r w:rsidRPr="00D95323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Б.И.  Метрология, стандартизация и сертификация</w:t>
      </w:r>
      <w:r>
        <w:rPr>
          <w:sz w:val="28"/>
          <w:szCs w:val="28"/>
        </w:rPr>
        <w:t>: учебник /</w:t>
      </w:r>
      <w:r w:rsidRPr="00D95323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Герасимова</w:t>
      </w:r>
      <w:r w:rsidRPr="00D9532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C7DBE">
        <w:rPr>
          <w:sz w:val="28"/>
          <w:szCs w:val="28"/>
        </w:rPr>
        <w:t>.Б., Герасимов</w:t>
      </w:r>
      <w:r w:rsidRPr="00D95323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 xml:space="preserve">Б.И.   Москва </w:t>
      </w:r>
      <w:r>
        <w:rPr>
          <w:sz w:val="28"/>
          <w:szCs w:val="28"/>
        </w:rPr>
        <w:t xml:space="preserve">издательство </w:t>
      </w:r>
      <w:r w:rsidRPr="004C7DBE">
        <w:rPr>
          <w:sz w:val="28"/>
          <w:szCs w:val="28"/>
        </w:rPr>
        <w:t>ФОРУМ 2018 г</w:t>
      </w:r>
      <w:r>
        <w:rPr>
          <w:sz w:val="28"/>
          <w:szCs w:val="28"/>
        </w:rPr>
        <w:t>, 217с.</w:t>
      </w:r>
      <w:r w:rsidRPr="004C7DBE">
        <w:rPr>
          <w:sz w:val="28"/>
          <w:szCs w:val="28"/>
        </w:rPr>
        <w:t xml:space="preserve"> </w:t>
      </w:r>
    </w:p>
    <w:p w:rsidR="00355B45" w:rsidRPr="004C7DBE" w:rsidRDefault="00355B45" w:rsidP="00355B45">
      <w:pPr>
        <w:ind w:firstLine="567"/>
        <w:jc w:val="both"/>
        <w:rPr>
          <w:bCs/>
          <w:sz w:val="28"/>
          <w:szCs w:val="28"/>
        </w:rPr>
      </w:pPr>
      <w:r w:rsidRPr="00CD68EF">
        <w:rPr>
          <w:b/>
          <w:sz w:val="28"/>
          <w:szCs w:val="28"/>
        </w:rPr>
        <w:t>ОИ-</w:t>
      </w:r>
      <w:r>
        <w:rPr>
          <w:b/>
          <w:sz w:val="28"/>
          <w:szCs w:val="28"/>
        </w:rPr>
        <w:t>3</w:t>
      </w:r>
      <w:r w:rsidRPr="00CD6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 xml:space="preserve">Нефедов В.И., Метрология и </w:t>
      </w:r>
      <w:r>
        <w:rPr>
          <w:sz w:val="28"/>
          <w:szCs w:val="28"/>
        </w:rPr>
        <w:t>р</w:t>
      </w:r>
      <w:r w:rsidRPr="004C7DBE">
        <w:rPr>
          <w:sz w:val="28"/>
          <w:szCs w:val="28"/>
        </w:rPr>
        <w:t>адиоизмерения</w:t>
      </w:r>
      <w:r>
        <w:rPr>
          <w:sz w:val="28"/>
          <w:szCs w:val="28"/>
        </w:rPr>
        <w:t>: учебник /</w:t>
      </w:r>
      <w:r w:rsidRPr="00D95323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Нефедов В.И. Издание второе, переработанное. Москва</w:t>
      </w:r>
      <w:r>
        <w:rPr>
          <w:sz w:val="28"/>
          <w:szCs w:val="28"/>
        </w:rPr>
        <w:t xml:space="preserve"> издательство </w:t>
      </w:r>
      <w:r w:rsidRPr="004C7DBE">
        <w:rPr>
          <w:sz w:val="28"/>
          <w:szCs w:val="28"/>
        </w:rPr>
        <w:t>Высшая школа</w:t>
      </w:r>
      <w:r>
        <w:rPr>
          <w:sz w:val="28"/>
          <w:szCs w:val="28"/>
        </w:rPr>
        <w:t xml:space="preserve">, </w:t>
      </w:r>
      <w:r w:rsidRPr="004C7DBE">
        <w:rPr>
          <w:sz w:val="28"/>
          <w:szCs w:val="28"/>
        </w:rPr>
        <w:t xml:space="preserve">2016, 526с. </w:t>
      </w:r>
    </w:p>
    <w:p w:rsidR="00355B45" w:rsidRPr="004C7DBE" w:rsidRDefault="00355B45" w:rsidP="00355B45">
      <w:pPr>
        <w:pStyle w:val="44"/>
        <w:shd w:val="clear" w:color="auto" w:fill="auto"/>
        <w:spacing w:after="174" w:line="250" w:lineRule="exact"/>
        <w:ind w:left="20" w:firstLine="0"/>
        <w:jc w:val="left"/>
        <w:rPr>
          <w:rStyle w:val="1c"/>
          <w:sz w:val="28"/>
          <w:szCs w:val="28"/>
        </w:rPr>
      </w:pPr>
    </w:p>
    <w:p w:rsidR="00355B45" w:rsidRPr="004C7DBE" w:rsidRDefault="00355B45" w:rsidP="00355B45">
      <w:pPr>
        <w:pStyle w:val="44"/>
        <w:shd w:val="clear" w:color="auto" w:fill="auto"/>
        <w:spacing w:after="174" w:line="250" w:lineRule="exact"/>
        <w:ind w:left="20" w:firstLine="0"/>
        <w:jc w:val="left"/>
        <w:rPr>
          <w:sz w:val="28"/>
          <w:szCs w:val="28"/>
        </w:rPr>
      </w:pPr>
      <w:r w:rsidRPr="004C7DBE">
        <w:rPr>
          <w:rStyle w:val="1c"/>
          <w:sz w:val="28"/>
          <w:szCs w:val="28"/>
        </w:rPr>
        <w:t>Дополнительные источники</w:t>
      </w:r>
      <w:r w:rsidRPr="004C7DBE">
        <w:rPr>
          <w:sz w:val="28"/>
          <w:szCs w:val="28"/>
        </w:rPr>
        <w:t>:</w:t>
      </w:r>
    </w:p>
    <w:p w:rsidR="00355B45" w:rsidRPr="004C7DBE" w:rsidRDefault="00355B45" w:rsidP="00355B45">
      <w:pPr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Pr="00CD68EF">
        <w:rPr>
          <w:b/>
          <w:sz w:val="28"/>
          <w:szCs w:val="28"/>
        </w:rPr>
        <w:t>И-1</w:t>
      </w:r>
      <w:r w:rsidRPr="00CD6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Хрусталева З.А. Электротехнические измерения. Задачи и упражнения</w:t>
      </w:r>
      <w:r>
        <w:rPr>
          <w:sz w:val="28"/>
          <w:szCs w:val="28"/>
        </w:rPr>
        <w:t xml:space="preserve">: учебное пособие / </w:t>
      </w:r>
      <w:r w:rsidRPr="004C7DBE">
        <w:rPr>
          <w:sz w:val="28"/>
          <w:szCs w:val="28"/>
        </w:rPr>
        <w:t xml:space="preserve">Хрусталева З.А. </w:t>
      </w:r>
      <w:r>
        <w:rPr>
          <w:sz w:val="28"/>
          <w:szCs w:val="28"/>
        </w:rPr>
        <w:t>Москва и</w:t>
      </w:r>
      <w:r w:rsidRPr="004C7DBE">
        <w:rPr>
          <w:sz w:val="28"/>
          <w:szCs w:val="28"/>
        </w:rPr>
        <w:t>здательство</w:t>
      </w:r>
      <w:r>
        <w:rPr>
          <w:sz w:val="28"/>
          <w:szCs w:val="28"/>
        </w:rPr>
        <w:t xml:space="preserve"> Кнорус,</w:t>
      </w:r>
      <w:r w:rsidRPr="004C7DB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C7DBE">
        <w:rPr>
          <w:sz w:val="28"/>
          <w:szCs w:val="28"/>
        </w:rPr>
        <w:t>., 256</w:t>
      </w:r>
      <w:r>
        <w:rPr>
          <w:sz w:val="28"/>
          <w:szCs w:val="28"/>
        </w:rPr>
        <w:t>с.</w:t>
      </w:r>
      <w:r w:rsidRPr="004C7DBE">
        <w:rPr>
          <w:sz w:val="28"/>
          <w:szCs w:val="28"/>
        </w:rPr>
        <w:t xml:space="preserve"> </w:t>
      </w:r>
    </w:p>
    <w:p w:rsidR="00355B45" w:rsidRPr="004C7DBE" w:rsidRDefault="00355B45" w:rsidP="00355B45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Pr="00CD68EF">
        <w:rPr>
          <w:b/>
          <w:sz w:val="28"/>
          <w:szCs w:val="28"/>
        </w:rPr>
        <w:t>И-</w:t>
      </w:r>
      <w:r>
        <w:rPr>
          <w:b/>
          <w:sz w:val="28"/>
          <w:szCs w:val="28"/>
        </w:rPr>
        <w:t>2</w:t>
      </w:r>
      <w:r w:rsidRPr="00CD68EF">
        <w:rPr>
          <w:sz w:val="28"/>
          <w:szCs w:val="28"/>
        </w:rPr>
        <w:t>.</w:t>
      </w:r>
      <w:r w:rsidRPr="004C7DBE">
        <w:rPr>
          <w:bCs/>
          <w:sz w:val="28"/>
          <w:szCs w:val="28"/>
        </w:rPr>
        <w:t xml:space="preserve">  </w:t>
      </w:r>
      <w:r w:rsidRPr="004C7DBE">
        <w:rPr>
          <w:sz w:val="28"/>
          <w:szCs w:val="28"/>
        </w:rPr>
        <w:t>Хрусталёва</w:t>
      </w:r>
      <w:r w:rsidRPr="00D5339C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З. А., Метрология, стандартизация и сертификация</w:t>
      </w:r>
      <w:r>
        <w:rPr>
          <w:sz w:val="28"/>
          <w:szCs w:val="28"/>
        </w:rPr>
        <w:t>.</w:t>
      </w:r>
      <w:r w:rsidRPr="004C7DBE">
        <w:rPr>
          <w:sz w:val="28"/>
          <w:szCs w:val="28"/>
        </w:rPr>
        <w:t xml:space="preserve"> Практикум</w:t>
      </w:r>
      <w:r>
        <w:rPr>
          <w:sz w:val="28"/>
          <w:szCs w:val="28"/>
        </w:rPr>
        <w:t>:</w:t>
      </w:r>
      <w:r w:rsidRPr="00D5339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/</w:t>
      </w:r>
      <w:r w:rsidRPr="00D5339C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>Хрусталёва</w:t>
      </w:r>
      <w:r w:rsidRPr="00D5339C">
        <w:rPr>
          <w:sz w:val="28"/>
          <w:szCs w:val="28"/>
        </w:rPr>
        <w:t xml:space="preserve"> </w:t>
      </w:r>
      <w:r w:rsidRPr="004C7DBE">
        <w:rPr>
          <w:sz w:val="28"/>
          <w:szCs w:val="28"/>
        </w:rPr>
        <w:t xml:space="preserve">З. А., </w:t>
      </w:r>
      <w:r w:rsidRPr="004C7DBE">
        <w:rPr>
          <w:bCs/>
          <w:sz w:val="28"/>
          <w:szCs w:val="28"/>
        </w:rPr>
        <w:t>Клевлеев</w:t>
      </w:r>
      <w:r w:rsidRPr="00D5339C">
        <w:rPr>
          <w:bCs/>
          <w:sz w:val="28"/>
          <w:szCs w:val="28"/>
        </w:rPr>
        <w:t xml:space="preserve"> </w:t>
      </w:r>
      <w:r w:rsidRPr="004C7DBE">
        <w:rPr>
          <w:bCs/>
          <w:sz w:val="28"/>
          <w:szCs w:val="28"/>
        </w:rPr>
        <w:t>В.М., Попов</w:t>
      </w:r>
      <w:r w:rsidRPr="00D5339C">
        <w:rPr>
          <w:bCs/>
          <w:sz w:val="28"/>
          <w:szCs w:val="28"/>
        </w:rPr>
        <w:t xml:space="preserve"> </w:t>
      </w:r>
      <w:r w:rsidRPr="004C7DBE">
        <w:rPr>
          <w:bCs/>
          <w:sz w:val="28"/>
          <w:szCs w:val="28"/>
        </w:rPr>
        <w:t>Ю.П., Кузнецова И.А</w:t>
      </w:r>
      <w:r>
        <w:rPr>
          <w:bCs/>
          <w:sz w:val="28"/>
          <w:szCs w:val="28"/>
        </w:rPr>
        <w:t xml:space="preserve">. </w:t>
      </w:r>
      <w:r w:rsidRPr="00D5339C">
        <w:rPr>
          <w:sz w:val="28"/>
          <w:szCs w:val="28"/>
        </w:rPr>
        <w:t xml:space="preserve"> </w:t>
      </w:r>
      <w:r w:rsidRPr="00DE5B77">
        <w:rPr>
          <w:sz w:val="28"/>
          <w:szCs w:val="28"/>
        </w:rPr>
        <w:t>М</w:t>
      </w:r>
      <w:r>
        <w:rPr>
          <w:sz w:val="28"/>
          <w:szCs w:val="28"/>
        </w:rPr>
        <w:t>осква издательство</w:t>
      </w:r>
      <w:r w:rsidRPr="004C7DBE">
        <w:rPr>
          <w:sz w:val="28"/>
          <w:szCs w:val="28"/>
        </w:rPr>
        <w:t xml:space="preserve"> «Форум - Инфра» 201</w:t>
      </w:r>
      <w:r>
        <w:rPr>
          <w:sz w:val="28"/>
          <w:szCs w:val="28"/>
        </w:rPr>
        <w:t>7</w:t>
      </w:r>
      <w:r w:rsidRPr="004C7DBE">
        <w:rPr>
          <w:sz w:val="28"/>
          <w:szCs w:val="28"/>
        </w:rPr>
        <w:t xml:space="preserve"> г</w:t>
      </w:r>
      <w:r>
        <w:rPr>
          <w:sz w:val="28"/>
          <w:szCs w:val="28"/>
        </w:rPr>
        <w:t>., 234с.</w:t>
      </w:r>
    </w:p>
    <w:p w:rsidR="00355B45" w:rsidRPr="004C7DBE" w:rsidRDefault="00355B45" w:rsidP="00355B45">
      <w:pPr>
        <w:ind w:left="284"/>
        <w:jc w:val="both"/>
        <w:rPr>
          <w:sz w:val="28"/>
          <w:szCs w:val="28"/>
        </w:rPr>
      </w:pPr>
    </w:p>
    <w:p w:rsidR="00355B45" w:rsidRPr="004C7DBE" w:rsidRDefault="00355B45" w:rsidP="00355B45">
      <w:pPr>
        <w:pStyle w:val="44"/>
        <w:shd w:val="clear" w:color="auto" w:fill="auto"/>
        <w:ind w:firstLine="0"/>
        <w:rPr>
          <w:bCs/>
          <w:sz w:val="28"/>
          <w:szCs w:val="28"/>
        </w:rPr>
      </w:pPr>
      <w:r w:rsidRPr="004C7DBE">
        <w:rPr>
          <w:bCs/>
          <w:sz w:val="28"/>
          <w:szCs w:val="28"/>
          <w:u w:val="single"/>
        </w:rPr>
        <w:t>Интернет источники</w:t>
      </w:r>
      <w:r w:rsidRPr="004C7DBE">
        <w:rPr>
          <w:bCs/>
          <w:sz w:val="28"/>
          <w:szCs w:val="28"/>
        </w:rPr>
        <w:t>.</w:t>
      </w:r>
    </w:p>
    <w:p w:rsidR="00355B45" w:rsidRDefault="00355B45" w:rsidP="00355B45">
      <w:pPr>
        <w:jc w:val="both"/>
        <w:rPr>
          <w:sz w:val="28"/>
          <w:szCs w:val="28"/>
        </w:rPr>
      </w:pPr>
      <w:r w:rsidRPr="00701F1A">
        <w:rPr>
          <w:b/>
          <w:sz w:val="28"/>
          <w:szCs w:val="28"/>
        </w:rPr>
        <w:t>ИР-1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Учебное</w:t>
      </w:r>
      <w:r w:rsidRPr="00701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</w:t>
      </w:r>
      <w:hyperlink r:id="rId78" w:history="1">
        <w:r w:rsidRPr="001B2B7F">
          <w:rPr>
            <w:rStyle w:val="afd"/>
            <w:sz w:val="28"/>
            <w:szCs w:val="28"/>
            <w:lang w:val="en-US"/>
          </w:rPr>
          <w:t>https</w:t>
        </w:r>
        <w:r w:rsidRPr="001B2B7F">
          <w:rPr>
            <w:rStyle w:val="afd"/>
            <w:sz w:val="28"/>
            <w:szCs w:val="28"/>
          </w:rPr>
          <w:t>://</w:t>
        </w:r>
        <w:r w:rsidRPr="001B2B7F">
          <w:rPr>
            <w:rStyle w:val="afd"/>
            <w:sz w:val="28"/>
            <w:szCs w:val="28"/>
            <w:lang w:val="en-US"/>
          </w:rPr>
          <w:t>prohorovaon</w:t>
        </w:r>
        <w:r w:rsidRPr="001B2B7F">
          <w:rPr>
            <w:rStyle w:val="afd"/>
            <w:sz w:val="28"/>
            <w:szCs w:val="28"/>
          </w:rPr>
          <w:t>.</w:t>
        </w:r>
        <w:r w:rsidRPr="001B2B7F">
          <w:rPr>
            <w:rStyle w:val="afd"/>
            <w:sz w:val="28"/>
            <w:szCs w:val="28"/>
            <w:lang w:val="en-US"/>
          </w:rPr>
          <w:t>files</w:t>
        </w:r>
        <w:r w:rsidRPr="001B2B7F">
          <w:rPr>
            <w:rStyle w:val="afd"/>
            <w:sz w:val="28"/>
            <w:szCs w:val="28"/>
          </w:rPr>
          <w:t>.</w:t>
        </w:r>
        <w:r w:rsidRPr="001B2B7F">
          <w:rPr>
            <w:rStyle w:val="afd"/>
            <w:sz w:val="28"/>
            <w:szCs w:val="28"/>
            <w:lang w:val="en-US"/>
          </w:rPr>
          <w:t>wordpress</w:t>
        </w:r>
        <w:r w:rsidRPr="001B2B7F">
          <w:rPr>
            <w:rStyle w:val="afd"/>
            <w:sz w:val="28"/>
            <w:szCs w:val="28"/>
          </w:rPr>
          <w:t>.</w:t>
        </w:r>
        <w:r w:rsidRPr="001B2B7F">
          <w:rPr>
            <w:rStyle w:val="afd"/>
            <w:sz w:val="28"/>
            <w:szCs w:val="28"/>
            <w:lang w:val="en-US"/>
          </w:rPr>
          <w:t>com</w:t>
        </w:r>
      </w:hyperlink>
      <w:r w:rsidRPr="00701F1A">
        <w:rPr>
          <w:sz w:val="28"/>
          <w:szCs w:val="28"/>
        </w:rPr>
        <w:t xml:space="preserve"> </w:t>
      </w:r>
    </w:p>
    <w:p w:rsidR="00355B45" w:rsidRPr="00701F1A" w:rsidRDefault="00355B45" w:rsidP="00355B45">
      <w:pPr>
        <w:jc w:val="both"/>
        <w:rPr>
          <w:sz w:val="28"/>
          <w:szCs w:val="28"/>
        </w:rPr>
      </w:pPr>
      <w:r w:rsidRPr="00701F1A">
        <w:rPr>
          <w:b/>
          <w:sz w:val="28"/>
          <w:szCs w:val="28"/>
        </w:rPr>
        <w:t>ИР-2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Список литературы </w:t>
      </w:r>
      <w:hyperlink r:id="rId79" w:history="1">
        <w:r w:rsidRPr="001B2B7F">
          <w:rPr>
            <w:rStyle w:val="afd"/>
            <w:sz w:val="28"/>
            <w:szCs w:val="28"/>
            <w:lang w:val="en-US"/>
          </w:rPr>
          <w:t>http</w:t>
        </w:r>
        <w:r w:rsidRPr="001B2B7F">
          <w:rPr>
            <w:rStyle w:val="afd"/>
            <w:sz w:val="28"/>
            <w:szCs w:val="28"/>
          </w:rPr>
          <w:t>://</w:t>
        </w:r>
        <w:r w:rsidRPr="001B2B7F">
          <w:rPr>
            <w:rStyle w:val="afd"/>
            <w:sz w:val="28"/>
            <w:szCs w:val="28"/>
            <w:lang w:val="en-US"/>
          </w:rPr>
          <w:t>list</w:t>
        </w:r>
        <w:r w:rsidRPr="001B2B7F">
          <w:rPr>
            <w:rStyle w:val="afd"/>
            <w:sz w:val="28"/>
            <w:szCs w:val="28"/>
          </w:rPr>
          <w:t>-</w:t>
        </w:r>
        <w:r w:rsidRPr="001B2B7F">
          <w:rPr>
            <w:rStyle w:val="afd"/>
            <w:sz w:val="28"/>
            <w:szCs w:val="28"/>
            <w:lang w:val="en-US"/>
          </w:rPr>
          <w:t>of</w:t>
        </w:r>
        <w:r w:rsidRPr="001B2B7F">
          <w:rPr>
            <w:rStyle w:val="afd"/>
            <w:sz w:val="28"/>
            <w:szCs w:val="28"/>
          </w:rPr>
          <w:t>-</w:t>
        </w:r>
        <w:r w:rsidRPr="001B2B7F">
          <w:rPr>
            <w:rStyle w:val="afd"/>
            <w:sz w:val="28"/>
            <w:szCs w:val="28"/>
            <w:lang w:val="en-US"/>
          </w:rPr>
          <w:t>lit</w:t>
        </w:r>
        <w:r w:rsidRPr="001B2B7F">
          <w:rPr>
            <w:rStyle w:val="afd"/>
            <w:sz w:val="28"/>
            <w:szCs w:val="28"/>
          </w:rPr>
          <w:t>.</w:t>
        </w:r>
        <w:r w:rsidRPr="001B2B7F">
          <w:rPr>
            <w:rStyle w:val="afd"/>
            <w:sz w:val="28"/>
            <w:szCs w:val="28"/>
            <w:lang w:val="en-US"/>
          </w:rPr>
          <w:t>ru</w:t>
        </w:r>
        <w:r w:rsidRPr="001B2B7F">
          <w:rPr>
            <w:rStyle w:val="afd"/>
            <w:sz w:val="28"/>
            <w:szCs w:val="28"/>
          </w:rPr>
          <w:t>/</w:t>
        </w:r>
        <w:r w:rsidRPr="001B2B7F">
          <w:rPr>
            <w:rStyle w:val="afd"/>
            <w:sz w:val="28"/>
            <w:szCs w:val="28"/>
            <w:lang w:val="en-US"/>
          </w:rPr>
          <w:t>standart</w:t>
        </w:r>
        <w:r w:rsidRPr="001B2B7F">
          <w:rPr>
            <w:rStyle w:val="afd"/>
            <w:sz w:val="28"/>
            <w:szCs w:val="28"/>
          </w:rPr>
          <w:t>/</w:t>
        </w:r>
        <w:r w:rsidRPr="001B2B7F">
          <w:rPr>
            <w:rStyle w:val="afd"/>
            <w:sz w:val="28"/>
            <w:szCs w:val="28"/>
            <w:lang w:val="en-US"/>
          </w:rPr>
          <w:t>standartizaciya</w:t>
        </w:r>
        <w:r w:rsidRPr="001B2B7F">
          <w:rPr>
            <w:rStyle w:val="afd"/>
            <w:sz w:val="28"/>
            <w:szCs w:val="28"/>
          </w:rPr>
          <w:t>.</w:t>
        </w:r>
        <w:r w:rsidRPr="001B2B7F">
          <w:rPr>
            <w:rStyle w:val="afd"/>
            <w:sz w:val="28"/>
            <w:szCs w:val="28"/>
            <w:lang w:val="en-US"/>
          </w:rPr>
          <w:t>htm</w:t>
        </w:r>
      </w:hyperlink>
    </w:p>
    <w:p w:rsidR="00355B45" w:rsidRPr="00701F1A" w:rsidRDefault="00355B45" w:rsidP="00355B45">
      <w:pPr>
        <w:jc w:val="both"/>
        <w:rPr>
          <w:sz w:val="28"/>
          <w:szCs w:val="28"/>
        </w:rPr>
      </w:pPr>
    </w:p>
    <w:p w:rsidR="00355B45" w:rsidRDefault="00355B45" w:rsidP="00355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</w:t>
      </w:r>
      <w:bookmarkEnd w:id="6"/>
      <w:r>
        <w:rPr>
          <w:b/>
          <w:caps/>
          <w:sz w:val="28"/>
          <w:szCs w:val="28"/>
        </w:rPr>
        <w:t>ов освоения Дисциплины</w:t>
      </w:r>
    </w:p>
    <w:p w:rsidR="00355B45" w:rsidRDefault="00355B45" w:rsidP="00355B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контроля выполнения самостоятельной работы, выполнения обучающимися индивидуальных заданий: докладов, рефератов, а также  при проведении итоговой аттестации в форме экзамена.</w:t>
      </w:r>
    </w:p>
    <w:p w:rsidR="00355B45" w:rsidRDefault="00355B45" w:rsidP="00355B4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1980"/>
      </w:tblGrid>
      <w:tr w:rsidR="00355B45" w:rsidRPr="001A5D60" w:rsidTr="00DA0802">
        <w:trPr>
          <w:trHeight w:val="54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5" w:rsidRPr="001A5D60" w:rsidRDefault="00355B45" w:rsidP="00DA080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1A5D60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355B45" w:rsidRPr="001A5D60" w:rsidRDefault="00355B45" w:rsidP="00DA080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1A5D60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5" w:rsidRPr="001A5D60" w:rsidRDefault="00355B45" w:rsidP="00DA080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1A5D60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355B45" w:rsidRPr="001A5D60" w:rsidTr="00DA0802">
        <w:trPr>
          <w:trHeight w:val="331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5" w:rsidRPr="001A5D60" w:rsidRDefault="00355B45" w:rsidP="00DA0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0pt"/>
                <w:b w:val="0"/>
                <w:bCs w:val="0"/>
                <w:spacing w:val="4"/>
                <w:sz w:val="26"/>
                <w:szCs w:val="26"/>
              </w:rPr>
            </w:pPr>
            <w:r w:rsidRPr="001A5D60">
              <w:rPr>
                <w:b/>
                <w:sz w:val="26"/>
                <w:szCs w:val="26"/>
              </w:rPr>
              <w:t>Умения:</w:t>
            </w:r>
            <w:r w:rsidRPr="001A5D60">
              <w:rPr>
                <w:rStyle w:val="10pt"/>
                <w:b w:val="0"/>
                <w:bCs w:val="0"/>
                <w:spacing w:val="4"/>
                <w:sz w:val="26"/>
                <w:szCs w:val="26"/>
              </w:rPr>
              <w:t xml:space="preserve"> 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Использовать различные виды, методы и средства измерений, применяемые в профессиональной деятельности;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Использовать в работе систему ГСС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Использовать знания в области сертификации продукции и выполняемых работ для практической деятельности.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Использовать различные виды, методы и средства измерений, применяемые в профессиональной деятельности;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Использовать в работе систему ГСС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b/>
                <w:bCs/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Использовать знания в области сертификации продукции и выполняемых работ для практической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5" w:rsidRPr="001A5D60" w:rsidRDefault="00355B45" w:rsidP="00DA080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55B45" w:rsidRPr="001A5D60" w:rsidRDefault="00355B45" w:rsidP="00DA0802">
            <w:pPr>
              <w:widowControl w:val="0"/>
              <w:jc w:val="both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практические занятия,</w:t>
            </w:r>
          </w:p>
          <w:p w:rsidR="00355B45" w:rsidRPr="001A5D60" w:rsidRDefault="00355B45" w:rsidP="00DA080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тестирование.</w:t>
            </w:r>
          </w:p>
        </w:tc>
      </w:tr>
      <w:tr w:rsidR="00355B45" w:rsidRPr="001A5D60" w:rsidTr="00DA0802">
        <w:trPr>
          <w:trHeight w:val="27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5" w:rsidRPr="001A5D60" w:rsidRDefault="00355B45" w:rsidP="00DA08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1A5D60">
              <w:rPr>
                <w:b/>
                <w:sz w:val="26"/>
                <w:szCs w:val="26"/>
              </w:rPr>
              <w:t>Знания: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color w:val="000000"/>
                <w:sz w:val="26"/>
                <w:szCs w:val="26"/>
              </w:rPr>
              <w:t>Содержание дисциплины, правовые основы, цели, задачи, принципы, объекты и средства метрологии, стандартизации и сертификации.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 xml:space="preserve">Виды, методы и средства измерений. 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 xml:space="preserve">Виды погрешностей измерений и методы их определения. 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Систему стандартизации ГСС, виды стандартов, нормативные документы по стандартизации, международные организации по стандартизации.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Область применения и объекты сертификации.  Структуру процессов сертификации.</w:t>
            </w:r>
          </w:p>
          <w:p w:rsidR="00355B45" w:rsidRPr="001A5D60" w:rsidRDefault="00355B45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Законодательную база сертификации.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5" w:rsidRPr="001A5D60" w:rsidRDefault="00355B45" w:rsidP="00DA0802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55B45" w:rsidRPr="001A5D60" w:rsidRDefault="00355B45" w:rsidP="00DA0802">
            <w:pPr>
              <w:widowControl w:val="0"/>
              <w:rPr>
                <w:sz w:val="26"/>
                <w:szCs w:val="26"/>
              </w:rPr>
            </w:pPr>
            <w:r w:rsidRPr="001A5D60">
              <w:rPr>
                <w:sz w:val="26"/>
                <w:szCs w:val="26"/>
              </w:rPr>
              <w:t>фронтальный опрос, практическая работа, итоговая аттестация.</w:t>
            </w:r>
          </w:p>
          <w:p w:rsidR="00355B45" w:rsidRPr="001A5D60" w:rsidRDefault="00355B45" w:rsidP="00DA0802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355B45" w:rsidRDefault="00355B45" w:rsidP="00355B45"/>
    <w:p w:rsidR="00E70F00" w:rsidRDefault="00355B45" w:rsidP="00E70F0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70F00">
        <w:rPr>
          <w:b/>
          <w:sz w:val="28"/>
          <w:szCs w:val="28"/>
        </w:rPr>
        <w:lastRenderedPageBreak/>
        <w:t>ТАМБОВСКОЕ ГОСУДАРСТВЕННОЕ БЮДЖЕТНОЕ ПРОФЕССИОНАЛЬНОЕ ОБРАЗОВАТЕЛЬНОЕ УЧРЕЖДЕНИЕ</w:t>
      </w: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«МНОГООТРАСЛЕВОЙ КОЛЛЕДЖ»</w:t>
      </w: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Pr="005B2F54" w:rsidRDefault="00E70F00" w:rsidP="00E70F00">
      <w:pPr>
        <w:ind w:left="-567"/>
        <w:jc w:val="center"/>
        <w:rPr>
          <w:b/>
          <w:sz w:val="36"/>
          <w:szCs w:val="36"/>
        </w:rPr>
      </w:pPr>
      <w:r w:rsidRPr="005B2F54">
        <w:rPr>
          <w:b/>
          <w:sz w:val="36"/>
          <w:szCs w:val="36"/>
        </w:rPr>
        <w:t xml:space="preserve">РАБОЧАЯ ПРОГРАММА УЧЕБНОЙ ДИСЦИПЛИНЫ </w:t>
      </w:r>
    </w:p>
    <w:p w:rsidR="00E70F00" w:rsidRPr="005B2F54" w:rsidRDefault="00E70F00" w:rsidP="00E70F00">
      <w:pPr>
        <w:ind w:left="-567"/>
        <w:jc w:val="center"/>
        <w:rPr>
          <w:b/>
          <w:sz w:val="36"/>
          <w:szCs w:val="36"/>
        </w:rPr>
      </w:pPr>
      <w:r w:rsidRPr="005B2F54">
        <w:rPr>
          <w:b/>
          <w:sz w:val="36"/>
          <w:szCs w:val="36"/>
        </w:rPr>
        <w:t>ОП. 10 «ОСНОВЫ ЭЛЕКТРОТЕХНИКИ»</w:t>
      </w: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Pr="005B2F54" w:rsidRDefault="00E70F00" w:rsidP="00E70F00">
      <w:pPr>
        <w:ind w:left="-567"/>
        <w:jc w:val="center"/>
        <w:rPr>
          <w:b/>
          <w:sz w:val="32"/>
          <w:szCs w:val="32"/>
        </w:rPr>
      </w:pPr>
      <w:r w:rsidRPr="005B2F54">
        <w:rPr>
          <w:b/>
          <w:sz w:val="32"/>
          <w:szCs w:val="32"/>
        </w:rPr>
        <w:t>по специальности 09.02.02 «Компьютерные сети»</w:t>
      </w:r>
    </w:p>
    <w:p w:rsidR="00E70F00" w:rsidRPr="005B2F54" w:rsidRDefault="00E70F00" w:rsidP="00E70F00">
      <w:pPr>
        <w:ind w:left="-567"/>
        <w:jc w:val="center"/>
        <w:rPr>
          <w:b/>
          <w:sz w:val="32"/>
          <w:szCs w:val="32"/>
        </w:rPr>
      </w:pPr>
      <w:r w:rsidRPr="005B2F54">
        <w:rPr>
          <w:b/>
          <w:sz w:val="32"/>
          <w:szCs w:val="32"/>
        </w:rPr>
        <w:t>Очная форма обучения</w:t>
      </w: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Моршанск, 2020г.</w:t>
      </w:r>
    </w:p>
    <w:p w:rsidR="00E70F00" w:rsidRDefault="00E70F00" w:rsidP="00E70F00">
      <w:pPr>
        <w:ind w:left="-567"/>
        <w:rPr>
          <w:sz w:val="28"/>
          <w:szCs w:val="28"/>
        </w:rPr>
      </w:pPr>
    </w:p>
    <w:tbl>
      <w:tblPr>
        <w:tblW w:w="9165" w:type="dxa"/>
        <w:tblLook w:val="01E0"/>
      </w:tblPr>
      <w:tblGrid>
        <w:gridCol w:w="4219"/>
        <w:gridCol w:w="539"/>
        <w:gridCol w:w="4407"/>
      </w:tblGrid>
      <w:tr w:rsidR="00E70F00" w:rsidRPr="005B2F54" w:rsidTr="00DA0802">
        <w:tc>
          <w:tcPr>
            <w:tcW w:w="4219" w:type="dxa"/>
          </w:tcPr>
          <w:p w:rsidR="00E70F00" w:rsidRPr="005B2F54" w:rsidRDefault="00E70F00" w:rsidP="00DA0802">
            <w:pPr>
              <w:rPr>
                <w:b/>
              </w:rPr>
            </w:pPr>
            <w:r w:rsidRPr="005B2F54">
              <w:rPr>
                <w:bCs/>
              </w:rPr>
              <w:br w:type="page"/>
            </w:r>
            <w:r w:rsidRPr="005B2F54">
              <w:rPr>
                <w:b/>
              </w:rPr>
              <w:t>ОДОБРЕНО</w:t>
            </w:r>
          </w:p>
          <w:p w:rsidR="00E70F00" w:rsidRPr="005B2F54" w:rsidRDefault="00E70F00" w:rsidP="00DA0802">
            <w:r w:rsidRPr="005B2F54">
              <w:t>Предметной (цикловой) комиссией специальных архитектурных и строительных дисциплин</w:t>
            </w:r>
          </w:p>
          <w:p w:rsidR="00E70F00" w:rsidRPr="005B2F54" w:rsidRDefault="00E70F00" w:rsidP="00DA0802">
            <w:r w:rsidRPr="005B2F54">
              <w:t>протокол №___</w:t>
            </w:r>
          </w:p>
          <w:p w:rsidR="00E70F00" w:rsidRPr="005B2F54" w:rsidRDefault="00E70F00" w:rsidP="00DA0802">
            <w:r w:rsidRPr="005B2F54">
              <w:lastRenderedPageBreak/>
              <w:t>от«___»________20__ г.</w:t>
            </w:r>
          </w:p>
          <w:p w:rsidR="00E70F00" w:rsidRPr="005B2F54" w:rsidRDefault="00E70F00" w:rsidP="00DA0802">
            <w:r w:rsidRPr="005B2F54">
              <w:t>Председатель предметной (цикловой) комиссии</w:t>
            </w:r>
          </w:p>
          <w:p w:rsidR="00E70F00" w:rsidRPr="005B2F54" w:rsidRDefault="00E70F00" w:rsidP="00DA0802">
            <w:r w:rsidRPr="005B2F54">
              <w:t>_____________/Кулешова Н.Ю.</w:t>
            </w:r>
          </w:p>
        </w:tc>
        <w:tc>
          <w:tcPr>
            <w:tcW w:w="539" w:type="dxa"/>
          </w:tcPr>
          <w:p w:rsidR="00E70F00" w:rsidRPr="005B2F54" w:rsidRDefault="00E70F00" w:rsidP="00DA0802">
            <w:pPr>
              <w:ind w:firstLine="709"/>
              <w:jc w:val="right"/>
              <w:rPr>
                <w:b/>
              </w:rPr>
            </w:pPr>
          </w:p>
          <w:p w:rsidR="00E70F00" w:rsidRPr="005B2F54" w:rsidRDefault="00E70F00" w:rsidP="00DA0802">
            <w:pPr>
              <w:ind w:firstLine="709"/>
              <w:jc w:val="right"/>
            </w:pPr>
          </w:p>
          <w:p w:rsidR="00E70F00" w:rsidRPr="005B2F54" w:rsidRDefault="00E70F00" w:rsidP="00DA0802">
            <w:pPr>
              <w:ind w:firstLine="709"/>
              <w:jc w:val="right"/>
            </w:pPr>
          </w:p>
          <w:p w:rsidR="00E70F00" w:rsidRPr="005B2F54" w:rsidRDefault="00E70F00" w:rsidP="00DA0802">
            <w:pPr>
              <w:tabs>
                <w:tab w:val="left" w:pos="7232"/>
              </w:tabs>
              <w:ind w:firstLine="709"/>
              <w:jc w:val="right"/>
            </w:pPr>
          </w:p>
          <w:p w:rsidR="00E70F00" w:rsidRPr="005B2F54" w:rsidRDefault="00E70F00" w:rsidP="00DA0802"/>
        </w:tc>
        <w:tc>
          <w:tcPr>
            <w:tcW w:w="4407" w:type="dxa"/>
          </w:tcPr>
          <w:p w:rsidR="00E70F00" w:rsidRPr="005B2F54" w:rsidRDefault="00E70F00" w:rsidP="00DA0802">
            <w:pPr>
              <w:jc w:val="right"/>
              <w:rPr>
                <w:b/>
              </w:rPr>
            </w:pPr>
            <w:r w:rsidRPr="005B2F54">
              <w:rPr>
                <w:b/>
              </w:rPr>
              <w:t>УТВЕРЖДАЮ</w:t>
            </w:r>
          </w:p>
          <w:p w:rsidR="00E70F00" w:rsidRPr="005B2F54" w:rsidRDefault="00E70F00" w:rsidP="00DA0802">
            <w:pPr>
              <w:jc w:val="right"/>
            </w:pPr>
            <w:r w:rsidRPr="005B2F54">
              <w:t>Зам. директора по УПР</w:t>
            </w:r>
          </w:p>
          <w:p w:rsidR="00E70F00" w:rsidRPr="005B2F54" w:rsidRDefault="00E70F00" w:rsidP="00DA0802">
            <w:pPr>
              <w:jc w:val="right"/>
            </w:pPr>
            <w:r w:rsidRPr="005B2F54">
              <w:t>______________ Т.Г. Парамзина</w:t>
            </w:r>
          </w:p>
          <w:p w:rsidR="00E70F00" w:rsidRPr="005B2F54" w:rsidRDefault="00E70F00" w:rsidP="00DA0802">
            <w:pPr>
              <w:tabs>
                <w:tab w:val="left" w:pos="7232"/>
              </w:tabs>
              <w:jc w:val="right"/>
            </w:pPr>
            <w:r w:rsidRPr="005B2F54">
              <w:t xml:space="preserve"> «_____»_________________2020г.</w:t>
            </w:r>
          </w:p>
          <w:p w:rsidR="00E70F00" w:rsidRPr="005B2F54" w:rsidRDefault="00E70F00" w:rsidP="00DA0802">
            <w:pPr>
              <w:jc w:val="right"/>
            </w:pPr>
          </w:p>
        </w:tc>
      </w:tr>
    </w:tbl>
    <w:p w:rsidR="00E70F00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E70F00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E70F00" w:rsidRPr="002874D5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 государственного образовательного стандарта (далее – ФГОС) по специальности 09.02.02</w:t>
      </w:r>
      <w:r w:rsidRPr="002874D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компьютерные </w:t>
      </w:r>
      <w:r w:rsidRPr="002874D5">
        <w:rPr>
          <w:sz w:val="28"/>
          <w:szCs w:val="28"/>
        </w:rPr>
        <w:t>с</w:t>
      </w:r>
      <w:r>
        <w:rPr>
          <w:sz w:val="28"/>
          <w:szCs w:val="28"/>
        </w:rPr>
        <w:t>ети</w:t>
      </w:r>
      <w:r w:rsidRPr="002874D5">
        <w:rPr>
          <w:sz w:val="28"/>
          <w:szCs w:val="28"/>
        </w:rPr>
        <w:t>»</w:t>
      </w:r>
    </w:p>
    <w:p w:rsidR="00E70F00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0F00" w:rsidRPr="009D1CFD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Т.А.Юрова – преподаватель ТОГБПОУ «Многоотраслевой колледж» </w:t>
      </w:r>
    </w:p>
    <w:p w:rsidR="00E70F00" w:rsidRPr="0064209B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Эксперт</w:t>
      </w:r>
      <w:r>
        <w:rPr>
          <w:sz w:val="28"/>
          <w:szCs w:val="28"/>
        </w:rPr>
        <w:tab/>
      </w:r>
      <w:r w:rsidRPr="009D1CFD">
        <w:rPr>
          <w:sz w:val="28"/>
          <w:szCs w:val="28"/>
        </w:rPr>
        <w:t xml:space="preserve"> </w:t>
      </w:r>
      <w:r>
        <w:rPr>
          <w:sz w:val="28"/>
          <w:szCs w:val="28"/>
        </w:rPr>
        <w:t>Еркин А.В.</w:t>
      </w:r>
      <w:r>
        <w:rPr>
          <w:sz w:val="28"/>
          <w:szCs w:val="28"/>
        </w:rPr>
        <w:tab/>
      </w:r>
      <w:r w:rsidRPr="009D1CFD">
        <w:rPr>
          <w:sz w:val="28"/>
          <w:szCs w:val="28"/>
        </w:rPr>
        <w:t>Начальник МКУ «Центр развития ЖКХ</w:t>
      </w:r>
      <w:r>
        <w:rPr>
          <w:sz w:val="28"/>
          <w:szCs w:val="28"/>
        </w:rPr>
        <w:t xml:space="preserve"> и социальных инвестиций города Моршанск»</w:t>
      </w:r>
    </w:p>
    <w:p w:rsidR="00E70F00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0F00" w:rsidRDefault="00E70F00" w:rsidP="00E70F00">
      <w:pPr>
        <w:widowControl w:val="0"/>
        <w:tabs>
          <w:tab w:val="left" w:pos="6420"/>
        </w:tabs>
        <w:rPr>
          <w:rFonts w:ascii="Calibri" w:hAnsi="Calibri"/>
          <w:sz w:val="28"/>
          <w:szCs w:val="28"/>
        </w:rPr>
      </w:pPr>
    </w:p>
    <w:p w:rsidR="00E70F00" w:rsidRPr="0064209B" w:rsidRDefault="00E70F00" w:rsidP="00E7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09F1">
        <w:rPr>
          <w:sz w:val="28"/>
          <w:szCs w:val="28"/>
        </w:rPr>
        <w:t>Рецензенты</w:t>
      </w:r>
      <w:r w:rsidRPr="005B2F54">
        <w:rPr>
          <w:sz w:val="28"/>
          <w:szCs w:val="28"/>
        </w:rPr>
        <w:t xml:space="preserve"> </w:t>
      </w:r>
      <w:r>
        <w:rPr>
          <w:sz w:val="28"/>
          <w:szCs w:val="28"/>
        </w:rPr>
        <w:t>Еркин А.В.</w:t>
      </w:r>
      <w:r>
        <w:rPr>
          <w:sz w:val="28"/>
          <w:szCs w:val="28"/>
        </w:rPr>
        <w:tab/>
      </w:r>
      <w:r w:rsidRPr="009D1CFD">
        <w:rPr>
          <w:sz w:val="28"/>
          <w:szCs w:val="28"/>
        </w:rPr>
        <w:t>Начальник МКУ «Центр развития ЖКХ</w:t>
      </w:r>
      <w:r>
        <w:rPr>
          <w:sz w:val="28"/>
          <w:szCs w:val="28"/>
        </w:rPr>
        <w:t xml:space="preserve"> и социальных инвестиций города Моршанск»</w:t>
      </w:r>
    </w:p>
    <w:p w:rsidR="00E70F00" w:rsidRDefault="00E70F00" w:rsidP="00E70F00">
      <w:pPr>
        <w:widowControl w:val="0"/>
        <w:tabs>
          <w:tab w:val="left" w:pos="6420"/>
        </w:tabs>
        <w:rPr>
          <w:sz w:val="28"/>
          <w:szCs w:val="28"/>
        </w:rPr>
      </w:pPr>
    </w:p>
    <w:p w:rsidR="00E70F00" w:rsidRPr="004009F1" w:rsidRDefault="00E70F00" w:rsidP="00E70F00">
      <w:pPr>
        <w:widowControl w:val="0"/>
        <w:tabs>
          <w:tab w:val="left" w:pos="6420"/>
        </w:tabs>
        <w:rPr>
          <w:sz w:val="28"/>
          <w:szCs w:val="28"/>
        </w:rPr>
      </w:pPr>
    </w:p>
    <w:p w:rsidR="00E70F00" w:rsidRDefault="00E70F00" w:rsidP="00E70F00">
      <w:pPr>
        <w:widowControl w:val="0"/>
        <w:tabs>
          <w:tab w:val="left" w:pos="6420"/>
        </w:tabs>
        <w:rPr>
          <w:sz w:val="28"/>
          <w:szCs w:val="28"/>
        </w:rPr>
      </w:pPr>
    </w:p>
    <w:p w:rsidR="00E70F00" w:rsidRDefault="00E70F00" w:rsidP="00E70F00">
      <w:pPr>
        <w:widowControl w:val="0"/>
        <w:tabs>
          <w:tab w:val="left" w:pos="6420"/>
        </w:tabs>
        <w:rPr>
          <w:sz w:val="28"/>
          <w:szCs w:val="28"/>
        </w:rPr>
      </w:pPr>
    </w:p>
    <w:p w:rsidR="00E70F00" w:rsidRDefault="00E70F00" w:rsidP="00E70F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0F00" w:rsidRDefault="00E70F00" w:rsidP="00E70F00">
      <w:pPr>
        <w:spacing w:line="48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E70F00" w:rsidRDefault="00E70F00" w:rsidP="00E70F00">
      <w:pPr>
        <w:spacing w:line="48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СТР.</w:t>
      </w:r>
    </w:p>
    <w:p w:rsidR="00E70F00" w:rsidRDefault="00E70F00" w:rsidP="00230603">
      <w:pPr>
        <w:pStyle w:val="aff"/>
        <w:numPr>
          <w:ilvl w:val="0"/>
          <w:numId w:val="67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РАБОЧЕЙ ПРОГРАММЫ                                                     </w:t>
      </w:r>
      <w:r>
        <w:rPr>
          <w:sz w:val="28"/>
          <w:szCs w:val="28"/>
        </w:rPr>
        <w:t>4</w:t>
      </w:r>
    </w:p>
    <w:p w:rsidR="00E70F00" w:rsidRDefault="00E70F00" w:rsidP="00230603">
      <w:pPr>
        <w:pStyle w:val="aff"/>
        <w:numPr>
          <w:ilvl w:val="0"/>
          <w:numId w:val="67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СТРУКТУРА И СОДЕРЖАНИЕ УЧЕБНОЙ ДИСЦИПЛИНЫ         </w:t>
      </w:r>
      <w:r w:rsidRPr="004354B6">
        <w:rPr>
          <w:sz w:val="28"/>
          <w:szCs w:val="28"/>
        </w:rPr>
        <w:t>6</w:t>
      </w:r>
    </w:p>
    <w:p w:rsidR="00E70F00" w:rsidRDefault="00E70F00" w:rsidP="00230603">
      <w:pPr>
        <w:pStyle w:val="aff"/>
        <w:numPr>
          <w:ilvl w:val="0"/>
          <w:numId w:val="67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РЕАЛИЗАЦИИ РАБОЧЕЙ ПРОГРАММЫ УЧЕБНОЙ ДИСЦИПЛИНЫ                                                                                            </w:t>
      </w:r>
      <w:r>
        <w:rPr>
          <w:sz w:val="28"/>
          <w:szCs w:val="28"/>
        </w:rPr>
        <w:t>10</w:t>
      </w:r>
    </w:p>
    <w:p w:rsidR="00E70F00" w:rsidRDefault="00E70F00" w:rsidP="00230603">
      <w:pPr>
        <w:pStyle w:val="aff"/>
        <w:numPr>
          <w:ilvl w:val="0"/>
          <w:numId w:val="67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РЕЗУЛЬТАТОВ ОСВОЕНИЯ   УЧЕБНОЙ ДИСЦИПЛИНЫ                                                                                            </w:t>
      </w:r>
      <w:r>
        <w:rPr>
          <w:sz w:val="28"/>
          <w:szCs w:val="28"/>
        </w:rPr>
        <w:t>11</w:t>
      </w:r>
    </w:p>
    <w:p w:rsidR="00E70F00" w:rsidRDefault="00E70F00" w:rsidP="00E70F00">
      <w:pPr>
        <w:pStyle w:val="aff"/>
        <w:spacing w:line="480" w:lineRule="auto"/>
        <w:ind w:left="436"/>
        <w:rPr>
          <w:b/>
          <w:sz w:val="28"/>
          <w:szCs w:val="28"/>
        </w:rPr>
      </w:pPr>
    </w:p>
    <w:p w:rsidR="00E70F00" w:rsidRDefault="00E70F00" w:rsidP="00E70F00">
      <w:pPr>
        <w:pStyle w:val="aff"/>
        <w:spacing w:line="480" w:lineRule="auto"/>
        <w:ind w:left="436"/>
        <w:rPr>
          <w:b/>
          <w:sz w:val="28"/>
          <w:szCs w:val="28"/>
        </w:rPr>
      </w:pPr>
    </w:p>
    <w:p w:rsidR="00E70F00" w:rsidRDefault="00E70F00" w:rsidP="00E70F00">
      <w:pPr>
        <w:pStyle w:val="aff"/>
        <w:spacing w:line="480" w:lineRule="auto"/>
        <w:ind w:left="436"/>
        <w:rPr>
          <w:b/>
          <w:sz w:val="28"/>
          <w:szCs w:val="28"/>
        </w:rPr>
      </w:pPr>
    </w:p>
    <w:p w:rsidR="00E70F00" w:rsidRDefault="00E70F00" w:rsidP="00E70F0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70F00" w:rsidRDefault="00E70F00" w:rsidP="00E70F00">
      <w:pPr>
        <w:pStyle w:val="aff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 РАБОЧЕЙ ПРОГРАММЫ УЧЕБНОЙ ДИСЦИПЛИНЫ </w:t>
      </w:r>
    </w:p>
    <w:p w:rsidR="00E70F00" w:rsidRDefault="00E70F00" w:rsidP="00E70F0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ОП.10  «ОСНОВЫ ЭЛЕКТРОТЕХНИКИ»</w:t>
      </w:r>
    </w:p>
    <w:p w:rsidR="00E70F00" w:rsidRDefault="00E70F00" w:rsidP="00230603">
      <w:pPr>
        <w:pStyle w:val="aff"/>
        <w:numPr>
          <w:ilvl w:val="1"/>
          <w:numId w:val="6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E70F00" w:rsidRDefault="00E70F00" w:rsidP="00E70F00">
      <w:pPr>
        <w:pStyle w:val="a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 специальности  09. 02. 02 «Компьютерные сети»</w:t>
      </w:r>
    </w:p>
    <w:p w:rsidR="00E70F00" w:rsidRDefault="00E70F00" w:rsidP="00230603">
      <w:pPr>
        <w:pStyle w:val="aff"/>
        <w:numPr>
          <w:ilvl w:val="1"/>
          <w:numId w:val="6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70F00" w:rsidRDefault="00E70F00" w:rsidP="00E70F00">
      <w:pPr>
        <w:pStyle w:val="a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общепрофессиональных дисциплин</w:t>
      </w:r>
    </w:p>
    <w:p w:rsidR="00E70F00" w:rsidRDefault="00E70F00" w:rsidP="00230603">
      <w:pPr>
        <w:pStyle w:val="aff"/>
        <w:numPr>
          <w:ilvl w:val="1"/>
          <w:numId w:val="68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E70F00" w:rsidRDefault="00E70F00" w:rsidP="00E70F00">
      <w:pPr>
        <w:pStyle w:val="aff"/>
        <w:ind w:left="-147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уметь: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разбираться в схемах электрических устройств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выполнять простые расчеты электрических цепей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выполнять расчеты для выбора трансформаторов и электродвигателей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- читать принципиальные схемы электроснабжения строительных   площадок. </w:t>
      </w:r>
    </w:p>
    <w:p w:rsidR="00E70F00" w:rsidRPr="005B2F54" w:rsidRDefault="00E70F00" w:rsidP="00E70F00">
      <w:pPr>
        <w:rPr>
          <w:b/>
          <w:sz w:val="28"/>
          <w:szCs w:val="28"/>
        </w:rPr>
      </w:pPr>
      <w:r w:rsidRPr="005B2F54">
        <w:rPr>
          <w:sz w:val="28"/>
          <w:szCs w:val="28"/>
        </w:rPr>
        <w:t xml:space="preserve">В результате освоения дисциплины обучающийся должен </w:t>
      </w:r>
      <w:r w:rsidRPr="005B2F54">
        <w:rPr>
          <w:b/>
          <w:sz w:val="28"/>
          <w:szCs w:val="28"/>
        </w:rPr>
        <w:t xml:space="preserve">знать: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 основные магнитные и электрические явления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схемы и элементы устройства трансформатора, электрических машин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типы электродвигателей </w:t>
      </w:r>
    </w:p>
    <w:p w:rsidR="00E70F00" w:rsidRDefault="00E70F00" w:rsidP="00E70F00">
      <w:pPr>
        <w:pStyle w:val="a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вопросы электроснабжения строительных площадок  </w:t>
      </w:r>
    </w:p>
    <w:p w:rsidR="00E70F00" w:rsidRDefault="00E70F00" w:rsidP="00E70F00">
      <w:pPr>
        <w:pStyle w:val="aff"/>
        <w:ind w:left="567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- вопросы безопасности.     </w:t>
      </w:r>
    </w:p>
    <w:p w:rsidR="00E70F00" w:rsidRDefault="00E70F00" w:rsidP="00E70F00">
      <w:pPr>
        <w:pStyle w:val="aff"/>
        <w:ind w:left="-147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 xml:space="preserve">обладать общими компетенциями:  </w:t>
      </w:r>
    </w:p>
    <w:p w:rsidR="00E70F00" w:rsidRDefault="00E70F00" w:rsidP="00E70F00">
      <w:pPr>
        <w:pStyle w:val="a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1.Понимать сущность и социальную значимость своей будущей профессии, проявлять к ней устойчивый интерес  </w:t>
      </w:r>
    </w:p>
    <w:p w:rsidR="00E70F00" w:rsidRDefault="00E70F00" w:rsidP="00E70F00">
      <w:pPr>
        <w:pStyle w:val="aff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ОК 2.Организовывать 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70F00" w:rsidRDefault="00E70F00" w:rsidP="00E7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70F00" w:rsidRDefault="00E70F00" w:rsidP="00E7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70F00" w:rsidRDefault="00E70F00" w:rsidP="00E70F00">
      <w:pPr>
        <w:pStyle w:val="aff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обладать </w:t>
      </w:r>
      <w:r>
        <w:rPr>
          <w:b/>
          <w:sz w:val="28"/>
          <w:szCs w:val="28"/>
        </w:rPr>
        <w:t>профессиональными компетенциями: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1.1. Выполнять проектирование кабельной структуры компьютерной сети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1.5. Выполнять требования нормативно-технической документации, иметь опыт оформления проектной документации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3.1. Устанавливать, настраивать, эксплуатировать и обслуживать технические и программно-аппаратные средства компьютерных сетей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3.2. Проводить профилактические работы по объектам сетевой инфраструктуры и рабочих станциях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</w:r>
    </w:p>
    <w:p w:rsidR="00E70F00" w:rsidRDefault="00E70F00" w:rsidP="00E70F00">
      <w:pPr>
        <w:pStyle w:val="aff"/>
        <w:ind w:left="0"/>
        <w:jc w:val="both"/>
        <w:rPr>
          <w:b/>
          <w:sz w:val="28"/>
          <w:szCs w:val="28"/>
        </w:rPr>
      </w:pPr>
    </w:p>
    <w:p w:rsidR="00E70F00" w:rsidRDefault="00E70F00" w:rsidP="00230603">
      <w:pPr>
        <w:pStyle w:val="aff"/>
        <w:numPr>
          <w:ilvl w:val="1"/>
          <w:numId w:val="68"/>
        </w:numPr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дисциплины</w:t>
      </w:r>
    </w:p>
    <w:p w:rsidR="00E70F00" w:rsidRDefault="00E70F00" w:rsidP="00E70F00">
      <w:pPr>
        <w:pStyle w:val="a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52 часов, в том числе обязательной аудиторной учебной нагрузки обучающегося 34 час,  из них практических 16 часов, самостоятельной внеаудиторной работы обучающегося 18 часов.</w:t>
      </w:r>
    </w:p>
    <w:p w:rsidR="00E70F00" w:rsidRDefault="00E70F00" w:rsidP="00E70F0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70F00" w:rsidRDefault="00E70F00" w:rsidP="00230603">
      <w:pPr>
        <w:pStyle w:val="aff"/>
        <w:numPr>
          <w:ilvl w:val="0"/>
          <w:numId w:val="6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УЧЕБНОЙ ДИСЦИПЛИНЫ</w:t>
      </w:r>
    </w:p>
    <w:p w:rsidR="00E70F00" w:rsidRDefault="00E70F00" w:rsidP="00230603">
      <w:pPr>
        <w:pStyle w:val="aff"/>
        <w:numPr>
          <w:ilvl w:val="1"/>
          <w:numId w:val="6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E70F00" w:rsidRDefault="00E70F00" w:rsidP="00E70F00">
      <w:pPr>
        <w:pStyle w:val="aff"/>
        <w:ind w:left="-147"/>
        <w:rPr>
          <w:b/>
          <w:sz w:val="28"/>
          <w:szCs w:val="28"/>
        </w:rPr>
      </w:pPr>
    </w:p>
    <w:tbl>
      <w:tblPr>
        <w:tblStyle w:val="24"/>
        <w:tblW w:w="0" w:type="auto"/>
        <w:tblInd w:w="-459" w:type="dxa"/>
        <w:tblLook w:val="04A0"/>
      </w:tblPr>
      <w:tblGrid>
        <w:gridCol w:w="7938"/>
        <w:gridCol w:w="1945"/>
      </w:tblGrid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лабораторно – практические занятия 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</w:p>
        </w:tc>
      </w:tr>
      <w:tr w:rsidR="00E70F00" w:rsidTr="00DA0802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Систематическая подготовка к практическим занятиям с использованием конспекта, учебных пособий, составленных преподавателем</w:t>
            </w:r>
          </w:p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</w:p>
        </w:tc>
      </w:tr>
      <w:tr w:rsidR="00E70F00" w:rsidTr="00DA0802">
        <w:tc>
          <w:tcPr>
            <w:tcW w:w="9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Default="00E70F00" w:rsidP="00DA0802">
            <w:pPr>
              <w:pStyle w:val="aff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аттестация в форме дифференциального зачета </w:t>
            </w:r>
          </w:p>
        </w:tc>
      </w:tr>
    </w:tbl>
    <w:p w:rsidR="00E70F00" w:rsidRDefault="00E70F00" w:rsidP="00E70F00">
      <w:pPr>
        <w:ind w:left="-567"/>
        <w:rPr>
          <w:rFonts w:eastAsia="Calibri"/>
          <w:sz w:val="28"/>
          <w:szCs w:val="28"/>
          <w:lang w:eastAsia="en-US"/>
        </w:rPr>
      </w:pPr>
    </w:p>
    <w:p w:rsidR="00E70F00" w:rsidRDefault="00E70F00" w:rsidP="00E70F0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70F00" w:rsidRPr="005B2F54" w:rsidRDefault="00E70F00" w:rsidP="00E70F00">
      <w:pPr>
        <w:jc w:val="center"/>
        <w:rPr>
          <w:b/>
          <w:sz w:val="28"/>
          <w:szCs w:val="28"/>
        </w:rPr>
      </w:pPr>
      <w:r w:rsidRPr="005B2F54">
        <w:rPr>
          <w:b/>
          <w:sz w:val="28"/>
          <w:szCs w:val="28"/>
        </w:rPr>
        <w:t>Тематический план и содержание дисциплины  «Основы электротехники»</w:t>
      </w:r>
    </w:p>
    <w:tbl>
      <w:tblPr>
        <w:tblStyle w:val="24"/>
        <w:tblW w:w="10740" w:type="dxa"/>
        <w:tblInd w:w="-851" w:type="dxa"/>
        <w:tblLook w:val="04A0"/>
      </w:tblPr>
      <w:tblGrid>
        <w:gridCol w:w="2618"/>
        <w:gridCol w:w="4892"/>
        <w:gridCol w:w="1252"/>
        <w:gridCol w:w="1978"/>
      </w:tblGrid>
      <w:tr w:rsidR="00E70F00" w:rsidRPr="009B1E6C" w:rsidTr="00DA0802">
        <w:tc>
          <w:tcPr>
            <w:tcW w:w="2618" w:type="dxa"/>
          </w:tcPr>
          <w:p w:rsidR="00E70F00" w:rsidRPr="009B1E6C" w:rsidRDefault="00E70F00" w:rsidP="00DA0802">
            <w:pPr>
              <w:rPr>
                <w:b/>
              </w:rPr>
            </w:pPr>
            <w:r w:rsidRPr="009B1E6C">
              <w:rPr>
                <w:b/>
              </w:rPr>
              <w:t>Наименование разделов и тем</w:t>
            </w:r>
          </w:p>
        </w:tc>
        <w:tc>
          <w:tcPr>
            <w:tcW w:w="4892" w:type="dxa"/>
          </w:tcPr>
          <w:p w:rsidR="00E70F00" w:rsidRPr="009B1E6C" w:rsidRDefault="00E70F00" w:rsidP="00DA0802">
            <w:pPr>
              <w:rPr>
                <w:b/>
              </w:rPr>
            </w:pPr>
            <w:r w:rsidRPr="009B1E6C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52" w:type="dxa"/>
          </w:tcPr>
          <w:p w:rsidR="00E70F00" w:rsidRPr="009B1E6C" w:rsidRDefault="00E70F00" w:rsidP="00DA0802">
            <w:pPr>
              <w:jc w:val="center"/>
              <w:rPr>
                <w:b/>
              </w:rPr>
            </w:pPr>
            <w:r w:rsidRPr="009B1E6C">
              <w:rPr>
                <w:b/>
              </w:rPr>
              <w:t>Объем в часах</w:t>
            </w:r>
          </w:p>
        </w:tc>
        <w:tc>
          <w:tcPr>
            <w:tcW w:w="1978" w:type="dxa"/>
          </w:tcPr>
          <w:p w:rsidR="00E70F00" w:rsidRPr="009B1E6C" w:rsidRDefault="00E70F00" w:rsidP="00DA0802">
            <w:pPr>
              <w:jc w:val="center"/>
              <w:rPr>
                <w:b/>
              </w:rPr>
            </w:pPr>
            <w:r w:rsidRPr="009B1E6C">
              <w:rPr>
                <w:b/>
              </w:rPr>
              <w:t>Коды компетенций,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  <w:r w:rsidRPr="009B1E6C">
              <w:rPr>
                <w:b/>
              </w:rPr>
              <w:t>формированию которых способствует элемент программы</w:t>
            </w:r>
          </w:p>
        </w:tc>
      </w:tr>
      <w:tr w:rsidR="00E70F00" w:rsidRPr="009B1E6C" w:rsidTr="00DA0802">
        <w:trPr>
          <w:trHeight w:val="227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 w:rsidRPr="009B1E6C">
              <w:rPr>
                <w:b/>
              </w:rPr>
              <w:t>Тема 1.</w:t>
            </w:r>
            <w:r>
              <w:rPr>
                <w:b/>
              </w:rPr>
              <w:t>1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Основные свойства и характеристики электрического поля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</w:tcPr>
          <w:p w:rsidR="00E70F00" w:rsidRPr="009B1E6C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Pr="009B1E6C" w:rsidRDefault="00E70F00" w:rsidP="00DA0802">
            <w:pPr>
              <w:pStyle w:val="aff"/>
              <w:ind w:left="-147"/>
              <w:jc w:val="center"/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</w:tc>
      </w:tr>
      <w:tr w:rsidR="00E70F00" w:rsidRPr="009B1E6C" w:rsidTr="00DA0802">
        <w:trPr>
          <w:trHeight w:val="1455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r>
              <w:t>Введение. Электростатическое поле. Закон Кулона, взаимодействие зарядов. Расчет напряженности и потенциалов точки электрического поля. Работа по перемещению заряда в электрическом поле.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pStyle w:val="aff"/>
              <w:ind w:left="-147"/>
              <w:jc w:val="center"/>
            </w:pPr>
          </w:p>
        </w:tc>
      </w:tr>
      <w:tr w:rsidR="00E70F00" w:rsidRPr="009B1E6C" w:rsidTr="00DA0802">
        <w:trPr>
          <w:trHeight w:val="30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r w:rsidRPr="009B1E6C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pStyle w:val="aff"/>
              <w:ind w:left="-147"/>
              <w:jc w:val="center"/>
            </w:pPr>
          </w:p>
        </w:tc>
      </w:tr>
      <w:tr w:rsidR="00E70F00" w:rsidRPr="009B1E6C" w:rsidTr="00DA0802">
        <w:trPr>
          <w:trHeight w:val="180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 w:rsidRPr="009B1E6C">
              <w:rPr>
                <w:b/>
              </w:rPr>
              <w:t xml:space="preserve">Тема </w:t>
            </w:r>
            <w:r>
              <w:rPr>
                <w:b/>
              </w:rPr>
              <w:t>1.</w:t>
            </w:r>
            <w:r w:rsidRPr="009B1E6C">
              <w:rPr>
                <w:b/>
              </w:rPr>
              <w:t xml:space="preserve">2. </w:t>
            </w:r>
            <w:r>
              <w:rPr>
                <w:b/>
              </w:rPr>
              <w:t>Проводники и диэлектрики в электрическом поле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</w:tcPr>
          <w:p w:rsidR="00E70F00" w:rsidRPr="009B1E6C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Pr="009B1E6C" w:rsidRDefault="00E70F00" w:rsidP="00DA0802">
            <w:pPr>
              <w:pStyle w:val="aff"/>
              <w:ind w:left="-147"/>
              <w:jc w:val="center"/>
            </w:pPr>
          </w:p>
          <w:p w:rsidR="00E70F00" w:rsidRPr="00342F04" w:rsidRDefault="00E70F00" w:rsidP="00DA0802">
            <w:pPr>
              <w:pStyle w:val="aff"/>
              <w:ind w:left="-147"/>
              <w:jc w:val="center"/>
            </w:pPr>
            <w:r w:rsidRPr="00342F04">
              <w:t>ОК 1, 2,4,8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  <w:r w:rsidRPr="009B1E6C">
              <w:t xml:space="preserve">ПК </w:t>
            </w:r>
            <w:r>
              <w:t>1.1, 1.5, 3.1, 3.2,3.4, 3.5, 3.6</w:t>
            </w:r>
          </w:p>
        </w:tc>
      </w:tr>
      <w:tr w:rsidR="00E70F00" w:rsidRPr="009B1E6C" w:rsidTr="00DA0802">
        <w:trPr>
          <w:trHeight w:val="117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</w:pPr>
            <w:r>
              <w:t>Электроемкость. Конденсаторы. Соединение конденсаторов. Расчет электрических цепей при последовательном, параллельном и смешанном соединении конденсаторов.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 w:rsidRPr="009B1E6C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89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 w:rsidRPr="009B1E6C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1.</w:t>
            </w:r>
            <w:r w:rsidRPr="009B1E6C">
              <w:rPr>
                <w:b/>
              </w:rPr>
              <w:t>3.</w:t>
            </w:r>
            <w:r>
              <w:rPr>
                <w:b/>
              </w:rPr>
              <w:t xml:space="preserve"> Электромагнетизм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100B1A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  <w:r w:rsidRPr="009B1E6C">
              <w:t xml:space="preserve">ПК </w:t>
            </w:r>
            <w:r>
              <w:t>1.1, 1.5, 3.1, 3.2,3.4, 3.5, 3.6</w:t>
            </w:r>
          </w:p>
        </w:tc>
      </w:tr>
      <w:tr w:rsidR="00E70F00" w:rsidRPr="009B1E6C" w:rsidTr="00DA0802">
        <w:trPr>
          <w:trHeight w:val="132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1058EE" w:rsidRDefault="00E70F00" w:rsidP="00DA0802">
            <w:r w:rsidRPr="00966941">
              <w:t>Основные свойства</w:t>
            </w:r>
            <w:r>
              <w:t xml:space="preserve"> и </w:t>
            </w:r>
            <w:r w:rsidRPr="00966941">
              <w:t xml:space="preserve"> характеристики</w:t>
            </w:r>
            <w:r>
              <w:t xml:space="preserve">  магнитного поля</w:t>
            </w:r>
            <w:r w:rsidRPr="00966941">
              <w:t>.</w:t>
            </w:r>
            <w:r>
              <w:t xml:space="preserve"> Индуктивность. </w:t>
            </w:r>
            <w:r w:rsidRPr="001058EE">
              <w:t xml:space="preserve">Магнитные свойства веществ. Электромагнитная индукция. Закон </w:t>
            </w:r>
          </w:p>
          <w:p w:rsidR="00E70F00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1058EE">
              <w:t>электромагнитной индукции.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528"/>
        </w:trPr>
        <w:tc>
          <w:tcPr>
            <w:tcW w:w="2618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100B1A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9B1E6C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3"/>
        </w:trPr>
        <w:tc>
          <w:tcPr>
            <w:tcW w:w="2618" w:type="dxa"/>
            <w:vMerge w:val="restart"/>
            <w:tcBorders>
              <w:right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Тема 1.4.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Электрические цепи постоянного тока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606581" w:rsidRDefault="00E70F00" w:rsidP="00DA0802">
            <w:pPr>
              <w:jc w:val="center"/>
            </w:pPr>
            <w:r w:rsidRPr="00606581">
              <w:t>4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2460"/>
        </w:trPr>
        <w:tc>
          <w:tcPr>
            <w:tcW w:w="2618" w:type="dxa"/>
            <w:vMerge/>
            <w:tcBorders>
              <w:right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00" w:rsidRDefault="00E70F00" w:rsidP="00DA0802">
            <w:r>
              <w:t>Электрическая цепь, ее параметры и характеристики. Электродвижущая сила (ЭДС). Электрическое сопротивление. Закон ОМА. Электрическая проводимость. Резистор. Соединение резисторов.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t>Режимы работы электрической цепи. Энергия и мощность электрической цепи. Правила Кирхгофа. Расчет электрических цепей.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0"/>
        </w:trPr>
        <w:tc>
          <w:tcPr>
            <w:tcW w:w="2618" w:type="dxa"/>
            <w:vMerge/>
            <w:tcBorders>
              <w:right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00" w:rsidRPr="00606581" w:rsidRDefault="00E70F00" w:rsidP="00DA0802">
            <w:pPr>
              <w:autoSpaceDE w:val="0"/>
              <w:autoSpaceDN w:val="0"/>
              <w:adjustRightInd w:val="0"/>
            </w:pPr>
            <w:r w:rsidRPr="009B1E6C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606581" w:rsidRDefault="00E70F00" w:rsidP="00DA0802">
            <w:pPr>
              <w:jc w:val="center"/>
            </w:pPr>
            <w:r>
              <w:t>6</w:t>
            </w: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405"/>
        </w:trPr>
        <w:tc>
          <w:tcPr>
            <w:tcW w:w="2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Практическое занятие № 1.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Последовательное, параллельное и смешанное соединение резисторов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lastRenderedPageBreak/>
              <w:t>Практическое занятие № 2.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Исследование линейной электрической цепи постоянного тока.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Практическое занятие № 3. Измерение ЭДС и внутреннего сопротивления источника тока.</w:t>
            </w:r>
          </w:p>
          <w:p w:rsidR="00E70F00" w:rsidRPr="00606581" w:rsidRDefault="00E70F00" w:rsidP="00DA0802">
            <w:pPr>
              <w:autoSpaceDE w:val="0"/>
              <w:autoSpaceDN w:val="0"/>
              <w:adjustRightInd w:val="0"/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jc w:val="center"/>
            </w:pPr>
            <w:r>
              <w:lastRenderedPageBreak/>
              <w:t>2</w:t>
            </w:r>
          </w:p>
          <w:p w:rsidR="00E70F00" w:rsidRDefault="00E70F00" w:rsidP="00DA0802">
            <w:pPr>
              <w:jc w:val="center"/>
            </w:pPr>
          </w:p>
          <w:p w:rsidR="00E70F00" w:rsidRDefault="00E70F00" w:rsidP="00DA0802">
            <w:pPr>
              <w:jc w:val="center"/>
            </w:pPr>
          </w:p>
          <w:p w:rsidR="00E70F00" w:rsidRDefault="00E70F00" w:rsidP="00DA0802">
            <w:pPr>
              <w:jc w:val="center"/>
            </w:pPr>
            <w:r>
              <w:lastRenderedPageBreak/>
              <w:t>2</w:t>
            </w:r>
          </w:p>
          <w:p w:rsidR="00E70F00" w:rsidRDefault="00E70F00" w:rsidP="00DA0802">
            <w:pPr>
              <w:jc w:val="center"/>
            </w:pPr>
          </w:p>
          <w:p w:rsidR="00E70F00" w:rsidRDefault="00E70F00" w:rsidP="00DA0802">
            <w:pPr>
              <w:jc w:val="center"/>
            </w:pPr>
          </w:p>
          <w:p w:rsidR="00E70F00" w:rsidRPr="00606581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13"/>
        </w:trPr>
        <w:tc>
          <w:tcPr>
            <w:tcW w:w="2618" w:type="dxa"/>
            <w:vMerge w:val="restart"/>
          </w:tcPr>
          <w:p w:rsidR="00E70F00" w:rsidRDefault="00E70F00" w:rsidP="00DA0802">
            <w:pPr>
              <w:rPr>
                <w:b/>
              </w:rPr>
            </w:pPr>
            <w:r w:rsidRPr="009B1E6C">
              <w:rPr>
                <w:b/>
              </w:rPr>
              <w:lastRenderedPageBreak/>
              <w:t xml:space="preserve">Тема 5. 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Электрические цепи переменного тока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606581" w:rsidRDefault="00E70F00" w:rsidP="00DA0802">
            <w:pPr>
              <w:jc w:val="center"/>
            </w:pPr>
            <w:r>
              <w:t>4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60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r w:rsidRPr="00FD1B1D">
              <w:t xml:space="preserve">Однофазные </w:t>
            </w:r>
            <w:r>
              <w:t>электрические цепи переменного тока. Синусоидальные ЭДС и ток. Электрические цепи с активным или реактивным сопротивлением.</w:t>
            </w:r>
          </w:p>
          <w:p w:rsidR="00E70F00" w:rsidRDefault="00E70F00" w:rsidP="00DA0802">
            <w:r w:rsidRPr="00FD1B1D">
              <w:t>Неразветвленная цепьпеременного тока.</w:t>
            </w:r>
            <w:r>
              <w:t xml:space="preserve"> Разветвленная цепь переменного тока.</w:t>
            </w:r>
          </w:p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606581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Практическое занятие № 4.</w:t>
            </w:r>
          </w:p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Исследование цепи переменного тока с последовательным соединением активного сопротивления, индуктивности и емкости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98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lastRenderedPageBreak/>
              <w:t>Тема 6. Электрические измерения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F85726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138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36647D">
              <w:t>Виды и методы электрических измерений.</w:t>
            </w:r>
            <w:r>
              <w:t xml:space="preserve"> Измерение мощности в цепях постоянного и переменного тока. Измерение мощности в трехфазных цепях. Измерение электрического сопротивления.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92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36647D" w:rsidRDefault="00E70F00" w:rsidP="00DA0802">
            <w:pPr>
              <w:autoSpaceDE w:val="0"/>
              <w:autoSpaceDN w:val="0"/>
              <w:adjustRightInd w:val="0"/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F85726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8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>
              <w:rPr>
                <w:b/>
              </w:rPr>
              <w:t>Практическое занятие № 5. Изучение способов включения амперметра, вольтметра, ваттметра и методов измерений электрических величин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62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Тема 7. Трехфазные электрические цепи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F85726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37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ind w:right="-78"/>
              <w:rPr>
                <w:b/>
              </w:rPr>
            </w:pPr>
            <w:r w:rsidRPr="009B0C25">
              <w:t>Соединение обмоток</w:t>
            </w:r>
            <w:r>
              <w:t xml:space="preserve"> трехфазных источников звездой и треугольником. Трехпроводные  и четырехпроводные трехфазные электрические цепи.</w:t>
            </w:r>
          </w:p>
          <w:p w:rsidR="00E70F00" w:rsidRPr="009B1E6C" w:rsidRDefault="00E70F00" w:rsidP="00DA0802">
            <w:pPr>
              <w:autoSpaceDE w:val="0"/>
              <w:autoSpaceDN w:val="0"/>
              <w:adjustRightInd w:val="0"/>
              <w:ind w:right="-78"/>
              <w:rPr>
                <w:b/>
              </w:rPr>
            </w:pPr>
            <w:r>
              <w:t>Нейтральный (нулевой) провод и его назначение.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F85726" w:rsidRDefault="00E70F00" w:rsidP="00DA0802">
            <w:pPr>
              <w:jc w:val="center"/>
            </w:pPr>
            <w:r>
              <w:t>4</w:t>
            </w: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Default="00E70F00" w:rsidP="00DA0802">
            <w:pPr>
              <w:jc w:val="center"/>
            </w:pPr>
          </w:p>
          <w:p w:rsidR="00E70F00" w:rsidRDefault="00E70F00" w:rsidP="00DA0802">
            <w:pPr>
              <w:jc w:val="center"/>
            </w:pPr>
            <w:r>
              <w:lastRenderedPageBreak/>
              <w:t>2</w:t>
            </w:r>
          </w:p>
          <w:p w:rsidR="00E70F00" w:rsidRDefault="00E70F00" w:rsidP="00DA0802">
            <w:pPr>
              <w:jc w:val="center"/>
            </w:pPr>
          </w:p>
          <w:p w:rsidR="00E70F00" w:rsidRDefault="00E70F00" w:rsidP="00DA0802">
            <w:pPr>
              <w:jc w:val="center"/>
            </w:pPr>
          </w:p>
          <w:p w:rsidR="00E70F00" w:rsidRPr="00F85726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Практическое занятие № 6.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Исследование трехфазной цепи  при соединении потребителей в «звезду»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Практическое занятие № 7.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 xml:space="preserve">Исследование трехфазной цепи  при </w:t>
            </w:r>
            <w:r w:rsidRPr="001058EE">
              <w:rPr>
                <w:b/>
              </w:rPr>
              <w:t>соединении потребителей в «треугольник»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40"/>
        </w:trPr>
        <w:tc>
          <w:tcPr>
            <w:tcW w:w="2618" w:type="dxa"/>
            <w:vMerge w:val="restart"/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lastRenderedPageBreak/>
              <w:t>Раздел 2. Электрические машины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Тема 2.1. Трансформаторы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FE35F7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pStyle w:val="aff"/>
              <w:ind w:left="-147"/>
              <w:jc w:val="center"/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81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t>Назначение и применение трансформаторов, их классификация, устройство и принцип работы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3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04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Тема 2.2. Электрические машины переменного тока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FE35F7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37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FE35F7" w:rsidRDefault="00E70F00" w:rsidP="00DA0802">
            <w:r>
              <w:t>Назначение машин переменного тока. Вращающееся магнитное поле.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2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FE35F7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11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Практическое занятие № 8.</w:t>
            </w: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 xml:space="preserve"> Испытание трехфазного двигателя с короткозамкнутым ротором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89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lastRenderedPageBreak/>
              <w:t>Тема 2.3. Электрические машины постоянного тока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FE35F7" w:rsidRDefault="00E70F00" w:rsidP="00DA0802">
            <w:pPr>
              <w:jc w:val="center"/>
            </w:pPr>
            <w:r>
              <w:t>4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28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>
              <w:t>Генераторы постоянного тока, общие сведения. Генератор параллельного возбуждения. Генератор смешанного возбуждения.</w:t>
            </w:r>
          </w:p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t>Двигатели постоянного тока независимого и параллельного возбуждения. Пуск в ход, регулирование частоты вращения двигателей постоянного тока. Потери энергии и КПД машин постоянного тока.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2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7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67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540"/>
        </w:trPr>
        <w:tc>
          <w:tcPr>
            <w:tcW w:w="2618" w:type="dxa"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Раздел 3. Основы электропривода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77"/>
        </w:trPr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Тема 3.1. Основы электропривода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CB7C15" w:rsidRDefault="00E70F00" w:rsidP="00DA0802">
            <w:pPr>
              <w:jc w:val="center"/>
            </w:pPr>
            <w:r>
              <w:t>4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16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r>
              <w:t>Понятие об электроприводе. Виды электроприводов. Нагревание и охлаждение электродвигателей.</w:t>
            </w:r>
          </w:p>
          <w:p w:rsidR="00E70F00" w:rsidRPr="001058EE" w:rsidRDefault="00E70F00" w:rsidP="00DA0802">
            <w:r>
              <w:t xml:space="preserve">Выбор типа и мощности </w:t>
            </w:r>
            <w:r w:rsidRPr="001058EE">
              <w:t>электродвигателя для различных условий работы.</w:t>
            </w:r>
          </w:p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1058EE">
              <w:t>Эксплуатация электрических машин.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26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26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3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9"/>
        </w:trPr>
        <w:tc>
          <w:tcPr>
            <w:tcW w:w="2618" w:type="dxa"/>
            <w:vMerge w:val="restart"/>
          </w:tcPr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 xml:space="preserve">Тема 3.2. </w:t>
            </w:r>
          </w:p>
          <w:p w:rsidR="00E70F00" w:rsidRDefault="00E70F00" w:rsidP="00DA0802">
            <w:pPr>
              <w:rPr>
                <w:b/>
              </w:rPr>
            </w:pPr>
            <w:r>
              <w:rPr>
                <w:b/>
              </w:rPr>
              <w:t>Аппаратура управления и защиты</w:t>
            </w:r>
          </w:p>
          <w:p w:rsidR="00E70F00" w:rsidRDefault="00E70F00" w:rsidP="00DA0802">
            <w:pPr>
              <w:rPr>
                <w:b/>
              </w:rPr>
            </w:pPr>
          </w:p>
          <w:p w:rsidR="00E70F00" w:rsidRDefault="00E70F00" w:rsidP="00DA0802">
            <w:pPr>
              <w:rPr>
                <w:b/>
              </w:rPr>
            </w:pPr>
          </w:p>
          <w:p w:rsidR="00E70F00" w:rsidRDefault="00E70F00" w:rsidP="00DA0802">
            <w:pPr>
              <w:rPr>
                <w:b/>
              </w:rPr>
            </w:pPr>
          </w:p>
          <w:p w:rsidR="00E70F00" w:rsidRDefault="00E70F00" w:rsidP="00DA0802">
            <w:pPr>
              <w:rPr>
                <w:b/>
              </w:rPr>
            </w:pPr>
          </w:p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Раздел 4. Источники, передача и распределение электрической энергии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CB7C15" w:rsidRDefault="00E70F00" w:rsidP="00DA0802">
            <w:pPr>
              <w:jc w:val="center"/>
            </w:pPr>
            <w:r>
              <w:t>2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37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t>Назначение аппаратуры управления и защиты, ее классификация. Простейшие схемы управления электрическими устройствами.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8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8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50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70"/>
        </w:trPr>
        <w:tc>
          <w:tcPr>
            <w:tcW w:w="2618" w:type="dxa"/>
            <w:vMerge w:val="restart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Тема 4.1. Источники, передача и распределение электрической энергии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CB7C15" w:rsidRDefault="00E70F00" w:rsidP="00DA0802">
            <w:pPr>
              <w:jc w:val="center"/>
            </w:pPr>
            <w:r>
              <w:t>4</w:t>
            </w:r>
          </w:p>
        </w:tc>
        <w:tc>
          <w:tcPr>
            <w:tcW w:w="1978" w:type="dxa"/>
            <w:vMerge w:val="restart"/>
          </w:tcPr>
          <w:p w:rsidR="00E70F00" w:rsidRDefault="00E70F00" w:rsidP="00DA0802">
            <w:pPr>
              <w:jc w:val="center"/>
              <w:rPr>
                <w:b/>
              </w:rPr>
            </w:pPr>
          </w:p>
          <w:p w:rsidR="00E70F00" w:rsidRPr="009B1E6C" w:rsidRDefault="00E70F00" w:rsidP="00DA0802">
            <w:pPr>
              <w:pStyle w:val="aff"/>
              <w:ind w:left="-147"/>
              <w:jc w:val="center"/>
            </w:pPr>
            <w:r w:rsidRPr="009B1E6C">
              <w:t>ОК</w:t>
            </w:r>
            <w:r>
              <w:t xml:space="preserve"> 1, 2,4,8</w:t>
            </w:r>
          </w:p>
          <w:p w:rsidR="00E70F00" w:rsidRPr="009B1E6C" w:rsidRDefault="00E70F00" w:rsidP="00DA0802">
            <w:pPr>
              <w:jc w:val="center"/>
            </w:pPr>
            <w:r w:rsidRPr="009B1E6C">
              <w:t xml:space="preserve">ПК </w:t>
            </w:r>
            <w:r>
              <w:t>1.1, 1.5, 3.1, 3.2,3.4, 3.5, 3.6</w:t>
            </w:r>
          </w:p>
          <w:p w:rsidR="00E70F00" w:rsidRPr="009B1E6C" w:rsidRDefault="00E70F00" w:rsidP="00DA0802">
            <w:pPr>
              <w:jc w:val="center"/>
              <w:rPr>
                <w:b/>
              </w:rPr>
            </w:pPr>
          </w:p>
        </w:tc>
      </w:tr>
      <w:tr w:rsidR="00E70F00" w:rsidRPr="009B1E6C" w:rsidTr="00DA0802">
        <w:trPr>
          <w:trHeight w:val="46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Default="00E70F00" w:rsidP="00DA0802">
            <w:pPr>
              <w:autoSpaceDE w:val="0"/>
              <w:autoSpaceDN w:val="0"/>
              <w:adjustRightInd w:val="0"/>
            </w:pPr>
            <w:r>
              <w:t>Источники энергии. Трансформаторные подстанции. Распределение электроэнергии. Классификация сетей. Устройство сетей.</w:t>
            </w:r>
          </w:p>
          <w:p w:rsidR="00E70F00" w:rsidRDefault="00E70F00" w:rsidP="00DA0802">
            <w:r>
              <w:t xml:space="preserve">Виды освещения  и осветительной аппаратуры. Техника безопасности при </w:t>
            </w:r>
            <w:r>
              <w:lastRenderedPageBreak/>
              <w:t>эксплуатации электрооборудования</w:t>
            </w:r>
          </w:p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2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 w:rsidRPr="00CF4F94">
              <w:rPr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22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135"/>
        </w:trPr>
        <w:tc>
          <w:tcPr>
            <w:tcW w:w="2618" w:type="dxa"/>
            <w:vMerge/>
          </w:tcPr>
          <w:p w:rsidR="00E70F00" w:rsidRDefault="00E70F00" w:rsidP="00DA0802">
            <w:pPr>
              <w:rPr>
                <w:b/>
              </w:rPr>
            </w:pP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</w:tcPr>
          <w:p w:rsidR="00E70F00" w:rsidRPr="009B1E6C" w:rsidRDefault="00E70F00" w:rsidP="00DA0802">
            <w:pPr>
              <w:rPr>
                <w:b/>
              </w:rPr>
            </w:pPr>
          </w:p>
        </w:tc>
        <w:tc>
          <w:tcPr>
            <w:tcW w:w="1978" w:type="dxa"/>
            <w:vMerge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342F04" w:rsidRDefault="00E70F00" w:rsidP="00DA0802">
            <w:pPr>
              <w:jc w:val="center"/>
            </w:pPr>
            <w:r>
              <w:t>34</w:t>
            </w:r>
          </w:p>
        </w:tc>
        <w:tc>
          <w:tcPr>
            <w:tcW w:w="1978" w:type="dxa"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  <w:tr w:rsidR="00E70F00" w:rsidRPr="009B1E6C" w:rsidTr="00DA0802">
        <w:trPr>
          <w:trHeight w:val="330"/>
        </w:trPr>
        <w:tc>
          <w:tcPr>
            <w:tcW w:w="2618" w:type="dxa"/>
          </w:tcPr>
          <w:p w:rsidR="00E70F00" w:rsidRPr="009B1E6C" w:rsidRDefault="00E70F00" w:rsidP="00DA0802">
            <w:pPr>
              <w:rPr>
                <w:b/>
              </w:rPr>
            </w:pPr>
            <w:r>
              <w:rPr>
                <w:b/>
              </w:rPr>
              <w:t>В том числе практических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9B1E6C" w:rsidRDefault="00E70F00" w:rsidP="00DA08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E70F00" w:rsidRPr="00342F04" w:rsidRDefault="00E70F00" w:rsidP="00DA0802">
            <w:pPr>
              <w:jc w:val="center"/>
            </w:pPr>
            <w:r>
              <w:t>16</w:t>
            </w:r>
          </w:p>
        </w:tc>
        <w:tc>
          <w:tcPr>
            <w:tcW w:w="1978" w:type="dxa"/>
          </w:tcPr>
          <w:p w:rsidR="00E70F00" w:rsidRPr="009B1E6C" w:rsidRDefault="00E70F00" w:rsidP="00DA0802">
            <w:pPr>
              <w:rPr>
                <w:b/>
              </w:rPr>
            </w:pPr>
          </w:p>
        </w:tc>
      </w:tr>
    </w:tbl>
    <w:p w:rsidR="00E70F00" w:rsidRPr="00342F04" w:rsidRDefault="00E70F00" w:rsidP="00E70F00">
      <w:pPr>
        <w:rPr>
          <w:b/>
          <w:sz w:val="28"/>
          <w:szCs w:val="28"/>
        </w:rPr>
      </w:pPr>
    </w:p>
    <w:p w:rsidR="00E70F00" w:rsidRDefault="00E70F00" w:rsidP="00E70F00">
      <w:pPr>
        <w:rPr>
          <w:sz w:val="28"/>
          <w:szCs w:val="28"/>
        </w:rPr>
      </w:pPr>
    </w:p>
    <w:p w:rsidR="00E70F00" w:rsidRDefault="00E70F00" w:rsidP="00230603">
      <w:pPr>
        <w:pStyle w:val="aff"/>
        <w:numPr>
          <w:ilvl w:val="0"/>
          <w:numId w:val="6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 УЧЕБНОЙ ДИСЦИПЛИНЫ ОП. 10 «ОСНОВЫ ЭЛЕКТРОТЕХНИКИ»</w:t>
      </w:r>
    </w:p>
    <w:p w:rsidR="00E70F00" w:rsidRDefault="00E70F00" w:rsidP="00230603">
      <w:pPr>
        <w:pStyle w:val="aff"/>
        <w:numPr>
          <w:ilvl w:val="1"/>
          <w:numId w:val="68"/>
        </w:numPr>
        <w:spacing w:line="276" w:lineRule="auto"/>
        <w:ind w:left="0" w:firstLine="5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 – техническому обеспечению</w:t>
      </w:r>
    </w:p>
    <w:p w:rsidR="00E70F00" w:rsidRDefault="00E70F00" w:rsidP="00E70F00">
      <w:pPr>
        <w:pStyle w:val="aff"/>
        <w:ind w:left="0" w:firstLine="5"/>
        <w:rPr>
          <w:sz w:val="28"/>
          <w:szCs w:val="28"/>
        </w:rPr>
      </w:pPr>
      <w:r>
        <w:rPr>
          <w:sz w:val="28"/>
          <w:szCs w:val="28"/>
        </w:rPr>
        <w:t>Реализация программы требует наличие кабинета «Основы электротехники»</w:t>
      </w:r>
    </w:p>
    <w:p w:rsidR="00E70F00" w:rsidRDefault="00E70F00" w:rsidP="00E70F00">
      <w:pPr>
        <w:pStyle w:val="aff"/>
        <w:ind w:left="0" w:firstLine="5"/>
        <w:rPr>
          <w:sz w:val="28"/>
          <w:szCs w:val="28"/>
        </w:rPr>
      </w:pPr>
      <w:r>
        <w:rPr>
          <w:sz w:val="28"/>
          <w:szCs w:val="28"/>
        </w:rPr>
        <w:t>Оборудование рабочих мест ( по контингенту) :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- рабочие столы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- элементы электрических цепей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- измерительные приборы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- электродвигатели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- электрогенераторы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- трансформаторы</w:t>
      </w:r>
    </w:p>
    <w:p w:rsidR="00E70F00" w:rsidRDefault="00E70F00" w:rsidP="00E70F00">
      <w:pPr>
        <w:pStyle w:val="aff"/>
        <w:ind w:left="0" w:firstLine="5"/>
        <w:jc w:val="both"/>
        <w:rPr>
          <w:sz w:val="28"/>
          <w:szCs w:val="28"/>
        </w:rPr>
      </w:pPr>
    </w:p>
    <w:p w:rsidR="00E70F00" w:rsidRDefault="00E70F00" w:rsidP="00E70F00">
      <w:pPr>
        <w:pStyle w:val="aff"/>
        <w:ind w:left="0" w:firstLine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E70F00" w:rsidRDefault="00E70F00" w:rsidP="00E70F00">
      <w:pPr>
        <w:pStyle w:val="aff"/>
        <w:ind w:left="0" w:firstLine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 (ОИ):</w:t>
      </w:r>
    </w:p>
    <w:p w:rsidR="00E70F00" w:rsidRPr="00010596" w:rsidRDefault="00E70F00" w:rsidP="00230603">
      <w:pPr>
        <w:pStyle w:val="aff"/>
        <w:numPr>
          <w:ilvl w:val="0"/>
          <w:numId w:val="70"/>
        </w:numPr>
        <w:spacing w:line="276" w:lineRule="auto"/>
        <w:ind w:left="0" w:firstLine="5"/>
        <w:jc w:val="both"/>
        <w:rPr>
          <w:sz w:val="28"/>
          <w:szCs w:val="28"/>
        </w:rPr>
      </w:pPr>
      <w:r w:rsidRPr="00010596">
        <w:rPr>
          <w:sz w:val="28"/>
          <w:szCs w:val="28"/>
        </w:rPr>
        <w:t>Евдокимов Ф.Е. Общая электротехника:Учеб. для учащ. неэлектротехнич. спец. техникумов.- 2-е изд. стер. Общая электротехника:Учеб. для учащ. неэлектротехнич. спец. техникумов.- 2-е изд. стер</w:t>
      </w:r>
    </w:p>
    <w:p w:rsidR="00E70F00" w:rsidRPr="00010596" w:rsidRDefault="00E70F00" w:rsidP="00230603">
      <w:pPr>
        <w:pStyle w:val="aff"/>
        <w:numPr>
          <w:ilvl w:val="0"/>
          <w:numId w:val="70"/>
        </w:numPr>
        <w:spacing w:line="276" w:lineRule="auto"/>
        <w:ind w:left="0" w:firstLine="5"/>
        <w:jc w:val="both"/>
        <w:rPr>
          <w:sz w:val="28"/>
          <w:szCs w:val="28"/>
        </w:rPr>
      </w:pPr>
      <w:r w:rsidRPr="00010596">
        <w:rPr>
          <w:rFonts w:cs="Calibri"/>
          <w:sz w:val="28"/>
          <w:szCs w:val="28"/>
          <w:lang w:eastAsia="ar-SA"/>
        </w:rPr>
        <w:t>А.К.Славинский, И.С.Туревский Электротехника с основами электроники М.:ИД «ФОРУМ»: ИНФРА-М, 2019.-448с.:ил.</w:t>
      </w:r>
    </w:p>
    <w:p w:rsidR="00E70F00" w:rsidRDefault="00E70F00" w:rsidP="00E70F00">
      <w:pPr>
        <w:ind w:firstLine="567"/>
        <w:rPr>
          <w:b/>
          <w:sz w:val="28"/>
          <w:szCs w:val="28"/>
        </w:rPr>
      </w:pPr>
    </w:p>
    <w:p w:rsidR="00E70F00" w:rsidRDefault="00E70F00" w:rsidP="00E70F00">
      <w:pPr>
        <w:ind w:firstLine="567"/>
        <w:rPr>
          <w:b/>
          <w:sz w:val="28"/>
          <w:szCs w:val="28"/>
        </w:rPr>
      </w:pPr>
    </w:p>
    <w:p w:rsidR="00E70F00" w:rsidRDefault="00E70F00" w:rsidP="00E70F0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 (ДИ):</w:t>
      </w:r>
    </w:p>
    <w:p w:rsidR="00E70F00" w:rsidRPr="00010596" w:rsidRDefault="00E70F00" w:rsidP="00230603">
      <w:pPr>
        <w:pStyle w:val="aff"/>
        <w:numPr>
          <w:ilvl w:val="0"/>
          <w:numId w:val="71"/>
        </w:numPr>
        <w:ind w:left="0" w:firstLine="567"/>
        <w:rPr>
          <w:rFonts w:cs="Calibri"/>
          <w:sz w:val="28"/>
          <w:szCs w:val="28"/>
          <w:lang w:eastAsia="ar-SA"/>
        </w:rPr>
      </w:pPr>
      <w:r w:rsidRPr="00010596">
        <w:rPr>
          <w:sz w:val="28"/>
          <w:szCs w:val="28"/>
        </w:rPr>
        <w:t>Теплякова О.В.</w:t>
      </w:r>
      <w:r w:rsidRPr="00010596">
        <w:rPr>
          <w:rFonts w:cs="Calibri"/>
          <w:sz w:val="28"/>
          <w:szCs w:val="28"/>
          <w:lang w:eastAsia="ar-SA"/>
        </w:rPr>
        <w:t>Электротехника и электроника Волгоград:Ин-фолио, 2012.-272с.</w:t>
      </w:r>
    </w:p>
    <w:p w:rsidR="00E70F00" w:rsidRDefault="00E70F00" w:rsidP="00230603">
      <w:pPr>
        <w:pStyle w:val="aff"/>
        <w:numPr>
          <w:ilvl w:val="0"/>
          <w:numId w:val="71"/>
        </w:numPr>
        <w:ind w:left="0" w:firstLine="567"/>
        <w:rPr>
          <w:sz w:val="28"/>
          <w:szCs w:val="28"/>
        </w:rPr>
      </w:pPr>
      <w:r w:rsidRPr="00010596">
        <w:rPr>
          <w:sz w:val="28"/>
          <w:szCs w:val="28"/>
        </w:rPr>
        <w:t>Ю.Г.Синдеев  Электротехника с основами электроники М.:Феникс, 2018.-416с.</w:t>
      </w:r>
    </w:p>
    <w:p w:rsidR="00E70F00" w:rsidRDefault="00E70F00" w:rsidP="00E70F00">
      <w:pPr>
        <w:ind w:firstLine="567"/>
        <w:rPr>
          <w:sz w:val="28"/>
          <w:szCs w:val="28"/>
          <w:lang w:eastAsia="en-US"/>
        </w:rPr>
      </w:pPr>
      <w:r w:rsidRPr="00010596">
        <w:rPr>
          <w:sz w:val="28"/>
          <w:szCs w:val="28"/>
          <w:lang w:eastAsia="en-US"/>
        </w:rPr>
        <w:t xml:space="preserve">3.И.А.ДаниловОбщая электротехника с основами электроникиМ.:Высш.шк., </w:t>
      </w:r>
      <w:r w:rsidRPr="00010596">
        <w:rPr>
          <w:sz w:val="28"/>
          <w:szCs w:val="28"/>
        </w:rPr>
        <w:t>2018.-663с.</w:t>
      </w:r>
    </w:p>
    <w:p w:rsidR="00E70F00" w:rsidRPr="00010596" w:rsidRDefault="00E70F00" w:rsidP="00E70F00">
      <w:pPr>
        <w:ind w:firstLine="567"/>
        <w:rPr>
          <w:sz w:val="28"/>
          <w:szCs w:val="28"/>
          <w:lang w:eastAsia="en-US"/>
        </w:rPr>
      </w:pPr>
      <w:r w:rsidRPr="006E2C68">
        <w:rPr>
          <w:b/>
          <w:sz w:val="28"/>
          <w:szCs w:val="28"/>
        </w:rPr>
        <w:t>Электронные ресурсы:</w:t>
      </w:r>
      <w:r w:rsidR="00FE3133" w:rsidRPr="00FE3133">
        <w:rPr>
          <w:bCs/>
          <w:sz w:val="28"/>
          <w:szCs w:val="28"/>
        </w:rPr>
        <w:fldChar w:fldCharType="begin"/>
      </w:r>
      <w:r w:rsidRPr="006E2C68">
        <w:rPr>
          <w:bCs/>
          <w:sz w:val="28"/>
          <w:szCs w:val="28"/>
        </w:rPr>
        <w:instrText xml:space="preserve"> HYPERLINK "http://window.edu.ru/catalog/?p_rubr=2.2.75.30" \t "_blank" </w:instrText>
      </w:r>
      <w:r w:rsidR="00FE3133" w:rsidRPr="00FE3133">
        <w:rPr>
          <w:bCs/>
          <w:sz w:val="28"/>
          <w:szCs w:val="28"/>
        </w:rPr>
        <w:fldChar w:fldCharType="separate"/>
      </w:r>
    </w:p>
    <w:p w:rsidR="00E70F00" w:rsidRPr="00CC6AD3" w:rsidRDefault="00E70F00" w:rsidP="00230603">
      <w:pPr>
        <w:pStyle w:val="aff"/>
        <w:numPr>
          <w:ilvl w:val="0"/>
          <w:numId w:val="69"/>
        </w:numPr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Электрик (электронный ресурс), режим доступа:</w:t>
      </w:r>
    </w:p>
    <w:p w:rsidR="00E70F00" w:rsidRDefault="00E70F00" w:rsidP="00E70F00">
      <w:pPr>
        <w:pStyle w:val="aff"/>
        <w:ind w:left="0"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electric</w:t>
      </w:r>
      <w:r w:rsidRPr="00B718D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orq</w:t>
      </w:r>
      <w:r w:rsidRPr="00B718D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elbook</w:t>
      </w:r>
      <w:r w:rsidRPr="00B718D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site</w:t>
      </w:r>
      <w:r w:rsidRPr="00B718D4">
        <w:rPr>
          <w:sz w:val="28"/>
          <w:szCs w:val="28"/>
        </w:rPr>
        <w:t xml:space="preserve"> 2.</w:t>
      </w:r>
      <w:r>
        <w:rPr>
          <w:sz w:val="28"/>
          <w:szCs w:val="28"/>
          <w:lang w:val="en-US"/>
        </w:rPr>
        <w:t>php</w:t>
      </w:r>
    </w:p>
    <w:p w:rsidR="00E70F00" w:rsidRDefault="00E70F00" w:rsidP="00230603">
      <w:pPr>
        <w:pStyle w:val="aff"/>
        <w:numPr>
          <w:ilvl w:val="0"/>
          <w:numId w:val="69"/>
        </w:numPr>
        <w:ind w:left="0" w:firstLine="567"/>
        <w:rPr>
          <w:sz w:val="28"/>
          <w:szCs w:val="28"/>
        </w:rPr>
      </w:pPr>
      <w:r w:rsidRPr="00CC6AD3">
        <w:rPr>
          <w:sz w:val="28"/>
          <w:szCs w:val="28"/>
        </w:rPr>
        <w:t>Электроснабжение и рациональное использование электроэнергии</w:t>
      </w:r>
    </w:p>
    <w:p w:rsidR="00E70F00" w:rsidRDefault="00E70F00" w:rsidP="00E70F00">
      <w:pPr>
        <w:pStyle w:val="aff"/>
        <w:ind w:left="0" w:firstLine="567"/>
        <w:rPr>
          <w:sz w:val="28"/>
          <w:szCs w:val="28"/>
        </w:rPr>
      </w:pPr>
      <w:r>
        <w:rPr>
          <w:sz w:val="28"/>
          <w:szCs w:val="28"/>
        </w:rPr>
        <w:t>Электрик (электронный ресурс), режим доступа:</w:t>
      </w:r>
    </w:p>
    <w:p w:rsidR="00E70F00" w:rsidRPr="00010596" w:rsidRDefault="00E70F00" w:rsidP="00E70F00">
      <w:pPr>
        <w:pStyle w:val="aff"/>
        <w:ind w:left="0"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 // www. kqau. /distance/ 2013/ et2/ 007/q112.htm</w:t>
      </w:r>
    </w:p>
    <w:p w:rsidR="00E70F00" w:rsidRPr="00010596" w:rsidRDefault="00E70F00" w:rsidP="00230603">
      <w:pPr>
        <w:pStyle w:val="aff"/>
        <w:numPr>
          <w:ilvl w:val="0"/>
          <w:numId w:val="69"/>
        </w:numPr>
        <w:shd w:val="clear" w:color="auto" w:fill="FFFFFF"/>
        <w:spacing w:line="360" w:lineRule="atLeast"/>
        <w:ind w:left="0" w:right="-30" w:firstLine="567"/>
        <w:outlineLvl w:val="1"/>
        <w:rPr>
          <w:bCs/>
          <w:sz w:val="28"/>
          <w:szCs w:val="28"/>
        </w:rPr>
      </w:pPr>
      <w:r w:rsidRPr="00010596">
        <w:rPr>
          <w:bCs/>
          <w:sz w:val="28"/>
          <w:szCs w:val="28"/>
        </w:rPr>
        <w:t>Электротехника</w:t>
      </w:r>
      <w:r w:rsidRPr="00010596">
        <w:rPr>
          <w:sz w:val="28"/>
          <w:szCs w:val="28"/>
        </w:rPr>
        <w:t> -скачать и читать онлайн электронные...</w:t>
      </w:r>
    </w:p>
    <w:p w:rsidR="00E70F00" w:rsidRPr="006E2C68" w:rsidRDefault="00FE3133" w:rsidP="00E70F00">
      <w:pPr>
        <w:shd w:val="clear" w:color="auto" w:fill="FFFFFF"/>
        <w:spacing w:line="255" w:lineRule="atLeast"/>
        <w:ind w:firstLine="567"/>
        <w:textAlignment w:val="top"/>
        <w:rPr>
          <w:sz w:val="28"/>
          <w:szCs w:val="28"/>
        </w:rPr>
      </w:pPr>
      <w:r w:rsidRPr="006E2C68">
        <w:rPr>
          <w:sz w:val="28"/>
          <w:szCs w:val="28"/>
        </w:rPr>
        <w:fldChar w:fldCharType="end"/>
      </w:r>
      <w:hyperlink r:id="rId80" w:tgtFrame="_blank" w:history="1">
        <w:r w:rsidR="00E70F00" w:rsidRPr="006E2C68">
          <w:rPr>
            <w:bCs/>
            <w:sz w:val="28"/>
            <w:szCs w:val="28"/>
          </w:rPr>
          <w:t>window.edu.ru</w:t>
        </w:r>
        <w:r w:rsidR="00E70F00" w:rsidRPr="006E2C68">
          <w:rPr>
            <w:sz w:val="28"/>
            <w:szCs w:val="28"/>
          </w:rPr>
          <w:t>›Каталог›Электротехника</w:t>
        </w:r>
      </w:hyperlink>
      <w:r w:rsidRPr="006E2C68">
        <w:rPr>
          <w:sz w:val="28"/>
          <w:szCs w:val="28"/>
        </w:rPr>
        <w:fldChar w:fldCharType="begin"/>
      </w:r>
      <w:r w:rsidR="00E70F00" w:rsidRPr="006E2C68">
        <w:rPr>
          <w:sz w:val="28"/>
          <w:szCs w:val="28"/>
        </w:rPr>
        <w:instrText xml:space="preserve"> HYPERLINK "https://xn--c1aohn.xn--p1ai/internet-resursy-dlja-samostojatelnoj-raboty/" \t "_blank" </w:instrText>
      </w:r>
      <w:r w:rsidRPr="006E2C68">
        <w:rPr>
          <w:sz w:val="28"/>
          <w:szCs w:val="28"/>
        </w:rPr>
        <w:fldChar w:fldCharType="separate"/>
      </w:r>
    </w:p>
    <w:p w:rsidR="00E70F00" w:rsidRPr="00010596" w:rsidRDefault="00E70F00" w:rsidP="00230603">
      <w:pPr>
        <w:pStyle w:val="aff"/>
        <w:numPr>
          <w:ilvl w:val="0"/>
          <w:numId w:val="69"/>
        </w:numPr>
        <w:shd w:val="clear" w:color="auto" w:fill="FFFFFF"/>
        <w:spacing w:line="360" w:lineRule="atLeast"/>
        <w:ind w:left="0" w:right="-30" w:firstLine="567"/>
        <w:outlineLvl w:val="1"/>
        <w:rPr>
          <w:bCs/>
          <w:sz w:val="28"/>
          <w:szCs w:val="28"/>
        </w:rPr>
      </w:pPr>
      <w:r w:rsidRPr="00010596">
        <w:rPr>
          <w:bCs/>
          <w:sz w:val="28"/>
          <w:szCs w:val="28"/>
        </w:rPr>
        <w:t>Интернет</w:t>
      </w:r>
      <w:r w:rsidRPr="00010596">
        <w:rPr>
          <w:sz w:val="28"/>
          <w:szCs w:val="28"/>
        </w:rPr>
        <w:t> </w:t>
      </w:r>
      <w:r w:rsidRPr="00010596">
        <w:rPr>
          <w:bCs/>
          <w:sz w:val="28"/>
          <w:szCs w:val="28"/>
        </w:rPr>
        <w:t>ресурсы</w:t>
      </w:r>
      <w:r w:rsidRPr="00010596">
        <w:rPr>
          <w:sz w:val="28"/>
          <w:szCs w:val="28"/>
        </w:rPr>
        <w:t> для самостоятельной работы</w:t>
      </w:r>
    </w:p>
    <w:p w:rsidR="00E70F00" w:rsidRPr="00172D34" w:rsidRDefault="00FE3133" w:rsidP="00E70F00">
      <w:pPr>
        <w:shd w:val="clear" w:color="auto" w:fill="FFFFFF"/>
        <w:spacing w:line="255" w:lineRule="atLeast"/>
        <w:ind w:firstLine="567"/>
        <w:textAlignment w:val="top"/>
        <w:rPr>
          <w:lang w:val="en-US"/>
        </w:rPr>
      </w:pPr>
      <w:r w:rsidRPr="006E2C68">
        <w:rPr>
          <w:sz w:val="28"/>
          <w:szCs w:val="28"/>
        </w:rPr>
        <w:fldChar w:fldCharType="end"/>
      </w:r>
      <w:hyperlink r:id="rId81" w:tgtFrame="_blank" w:history="1">
        <w:r w:rsidR="00E70F00" w:rsidRPr="006E2C68">
          <w:rPr>
            <w:bCs/>
            <w:sz w:val="28"/>
            <w:szCs w:val="28"/>
          </w:rPr>
          <w:t>нгрк</w:t>
        </w:r>
        <w:r w:rsidR="00E70F00" w:rsidRPr="00172D34">
          <w:rPr>
            <w:bCs/>
            <w:sz w:val="28"/>
            <w:szCs w:val="28"/>
            <w:lang w:val="en-US"/>
          </w:rPr>
          <w:t>.</w:t>
        </w:r>
        <w:r w:rsidR="00E70F00" w:rsidRPr="006E2C68">
          <w:rPr>
            <w:bCs/>
            <w:sz w:val="28"/>
            <w:szCs w:val="28"/>
          </w:rPr>
          <w:t>рф</w:t>
        </w:r>
        <w:r w:rsidR="00E70F00" w:rsidRPr="00172D34">
          <w:rPr>
            <w:sz w:val="28"/>
            <w:szCs w:val="28"/>
            <w:lang w:val="en-US"/>
          </w:rPr>
          <w:t>›</w:t>
        </w:r>
        <w:r w:rsidR="00E70F00" w:rsidRPr="006E2C68">
          <w:rPr>
            <w:sz w:val="28"/>
            <w:szCs w:val="28"/>
            <w:lang w:val="en-US"/>
          </w:rPr>
          <w:t>internet</w:t>
        </w:r>
        <w:r w:rsidR="00E70F00" w:rsidRPr="00172D34">
          <w:rPr>
            <w:sz w:val="28"/>
            <w:szCs w:val="28"/>
            <w:lang w:val="en-US"/>
          </w:rPr>
          <w:t>-</w:t>
        </w:r>
        <w:r w:rsidR="00E70F00" w:rsidRPr="006E2C68">
          <w:rPr>
            <w:sz w:val="28"/>
            <w:szCs w:val="28"/>
            <w:lang w:val="en-US"/>
          </w:rPr>
          <w:t>resursy</w:t>
        </w:r>
        <w:r w:rsidR="00E70F00" w:rsidRPr="00172D34">
          <w:rPr>
            <w:sz w:val="28"/>
            <w:szCs w:val="28"/>
            <w:lang w:val="en-US"/>
          </w:rPr>
          <w:t>-</w:t>
        </w:r>
        <w:r w:rsidR="00E70F00" w:rsidRPr="006E2C68">
          <w:rPr>
            <w:sz w:val="28"/>
            <w:szCs w:val="28"/>
            <w:lang w:val="en-US"/>
          </w:rPr>
          <w:t>dlja</w:t>
        </w:r>
        <w:r w:rsidR="00E70F00" w:rsidRPr="00172D34">
          <w:rPr>
            <w:sz w:val="28"/>
            <w:szCs w:val="28"/>
            <w:lang w:val="en-US"/>
          </w:rPr>
          <w:t>-</w:t>
        </w:r>
        <w:r w:rsidR="00E70F00" w:rsidRPr="006E2C68">
          <w:rPr>
            <w:sz w:val="28"/>
            <w:szCs w:val="28"/>
            <w:lang w:val="en-US"/>
          </w:rPr>
          <w:t>samostojatelnoj</w:t>
        </w:r>
        <w:r w:rsidR="00E70F00" w:rsidRPr="00172D34">
          <w:rPr>
            <w:sz w:val="28"/>
            <w:szCs w:val="28"/>
            <w:lang w:val="en-US"/>
          </w:rPr>
          <w:t>…</w:t>
        </w:r>
      </w:hyperlink>
    </w:p>
    <w:p w:rsidR="00E70F00" w:rsidRPr="00172D34" w:rsidRDefault="00E70F00" w:rsidP="00E70F00">
      <w:pPr>
        <w:shd w:val="clear" w:color="auto" w:fill="FFFFFF"/>
        <w:spacing w:line="255" w:lineRule="atLeast"/>
        <w:ind w:firstLine="567"/>
        <w:textAlignment w:val="top"/>
        <w:rPr>
          <w:lang w:val="en-US"/>
        </w:rPr>
      </w:pPr>
    </w:p>
    <w:p w:rsidR="00E70F00" w:rsidRPr="005B2F54" w:rsidRDefault="00E70F00" w:rsidP="00E70F00">
      <w:pPr>
        <w:pStyle w:val="aff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0" w:right="-185" w:firstLine="567"/>
        <w:rPr>
          <w:rFonts w:asciiTheme="minorHAnsi" w:hAnsiTheme="minorHAnsi"/>
          <w:b/>
          <w:sz w:val="28"/>
          <w:szCs w:val="28"/>
          <w:lang w:val="en-US"/>
        </w:rPr>
      </w:pPr>
    </w:p>
    <w:p w:rsidR="00E70F00" w:rsidRDefault="00E70F00" w:rsidP="00230603">
      <w:pPr>
        <w:pStyle w:val="aff"/>
        <w:numPr>
          <w:ilvl w:val="0"/>
          <w:numId w:val="68"/>
        </w:num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76" w:lineRule="auto"/>
        <w:ind w:right="-185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E70F00" w:rsidRDefault="00E70F00" w:rsidP="00E70F00">
      <w:pPr>
        <w:pStyle w:val="aff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567" w:right="-185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рабочей программы учебной дисциплины осуществляется преподавателем в процессе практических занятий, тестирования, а также выполнения обучающимися  домашней контрольной работы.</w:t>
      </w:r>
    </w:p>
    <w:tbl>
      <w:tblPr>
        <w:tblStyle w:val="24"/>
        <w:tblW w:w="10314" w:type="dxa"/>
        <w:tblInd w:w="-567" w:type="dxa"/>
        <w:tblLook w:val="04A0"/>
      </w:tblPr>
      <w:tblGrid>
        <w:gridCol w:w="6204"/>
        <w:gridCol w:w="4110"/>
      </w:tblGrid>
      <w:tr w:rsidR="00E70F00" w:rsidRPr="005B2F54" w:rsidTr="00DA0802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  <w:jc w:val="center"/>
            </w:pPr>
            <w:r w:rsidRPr="005B2F54">
              <w:t>Результаты обучения 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  <w:jc w:val="center"/>
            </w:pPr>
            <w:r w:rsidRPr="005B2F54">
              <w:t>Формы и методы контроля и оценки результатов обучения</w:t>
            </w:r>
          </w:p>
        </w:tc>
      </w:tr>
      <w:tr w:rsidR="00E70F00" w:rsidRPr="005B2F54" w:rsidTr="00DA0802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Умения: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решать задачи по электротехнике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собирать простейшие электрические  схемы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пользоваться измерительными приборами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 xml:space="preserve">- проектировать электрические 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 xml:space="preserve">   схемы    стройплощадки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вести учет расхода электроэнергии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lastRenderedPageBreak/>
              <w:t>- экономить электроэнергию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lastRenderedPageBreak/>
              <w:t>Наблюдение, оценка уровня профессиональной деятельности при выполнении практических работ</w:t>
            </w:r>
          </w:p>
        </w:tc>
      </w:tr>
      <w:tr w:rsidR="00E70F00" w:rsidRPr="005B2F54" w:rsidTr="00DA0802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lastRenderedPageBreak/>
              <w:t>Знания: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основные понятия и термины, используемые в электротехнике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основные законы электротехники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принцип работы электродвигателей, электрогенераторов, трансформаторов</w:t>
            </w:r>
          </w:p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- мероприятия по технике безопасности на стройплощадке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F00" w:rsidRPr="005B2F54" w:rsidRDefault="00E70F00" w:rsidP="00DA0802">
            <w:pPr>
              <w:pStyle w:val="aff"/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ind w:left="0" w:right="-185"/>
            </w:pPr>
            <w:r w:rsidRPr="005B2F54">
              <w:t>Оценка уровня усвоения обучающимися учебного материала при защите отчетных работ и других видах промежуточного  и итогового контроля</w:t>
            </w:r>
          </w:p>
        </w:tc>
      </w:tr>
    </w:tbl>
    <w:p w:rsidR="00E70F00" w:rsidRDefault="00E70F00" w:rsidP="00E70F00">
      <w:pPr>
        <w:ind w:left="-567"/>
        <w:jc w:val="center"/>
        <w:rPr>
          <w:sz w:val="28"/>
          <w:szCs w:val="28"/>
        </w:rPr>
      </w:pPr>
    </w:p>
    <w:p w:rsidR="001A708B" w:rsidRDefault="001A708B" w:rsidP="001A708B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>
        <w:rPr>
          <w:b/>
          <w:caps/>
          <w:sz w:val="28"/>
          <w:szCs w:val="28"/>
        </w:rPr>
        <w:t>о</w:t>
      </w:r>
      <w:r w:rsidRPr="001E1892">
        <w:rPr>
          <w:b/>
          <w:caps/>
          <w:sz w:val="28"/>
          <w:szCs w:val="28"/>
        </w:rPr>
        <w:t>ФЕССИОНАЛЬНО</w:t>
      </w:r>
      <w:r>
        <w:rPr>
          <w:b/>
          <w:caps/>
          <w:sz w:val="28"/>
          <w:szCs w:val="28"/>
        </w:rPr>
        <w:t xml:space="preserve">Е </w:t>
      </w:r>
      <w:r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1A708B" w:rsidRPr="001E1892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1A708B" w:rsidRPr="00D36053" w:rsidRDefault="001A708B" w:rsidP="001A708B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D36053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1A708B" w:rsidRPr="00D36053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36053">
        <w:rPr>
          <w:b/>
          <w:sz w:val="32"/>
          <w:szCs w:val="32"/>
        </w:rPr>
        <w:t xml:space="preserve">ОП.13. ОСНОВЫ ИНФОРМАЦИОННЫХ ТЕХНОЛОГИЙ </w:t>
      </w:r>
    </w:p>
    <w:p w:rsidR="001A708B" w:rsidRPr="00D36053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A708B" w:rsidRPr="00D36053" w:rsidRDefault="001A708B" w:rsidP="001A708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Pr="00D36053" w:rsidRDefault="001A708B" w:rsidP="001A708B">
      <w:pPr>
        <w:jc w:val="center"/>
        <w:rPr>
          <w:sz w:val="32"/>
          <w:szCs w:val="32"/>
        </w:rPr>
      </w:pPr>
    </w:p>
    <w:p w:rsidR="001A708B" w:rsidRDefault="001A708B" w:rsidP="001A708B">
      <w:pPr>
        <w:jc w:val="center"/>
        <w:rPr>
          <w:sz w:val="28"/>
          <w:szCs w:val="28"/>
        </w:rPr>
      </w:pPr>
    </w:p>
    <w:p w:rsidR="001A708B" w:rsidRDefault="001A708B" w:rsidP="001A708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1A708B" w:rsidRDefault="001A708B" w:rsidP="001A708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08B" w:rsidRDefault="001A708B" w:rsidP="001A708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30"/>
        <w:gridCol w:w="4940"/>
      </w:tblGrid>
      <w:tr w:rsidR="001A708B" w:rsidRPr="008C7354" w:rsidTr="00DA0802">
        <w:tc>
          <w:tcPr>
            <w:tcW w:w="4631" w:type="dxa"/>
          </w:tcPr>
          <w:p w:rsidR="001A708B" w:rsidRPr="001374B5" w:rsidRDefault="001A708B" w:rsidP="00DA0802">
            <w:pPr>
              <w:rPr>
                <w:b/>
              </w:rPr>
            </w:pPr>
            <w:r w:rsidRPr="001374B5">
              <w:rPr>
                <w:b/>
              </w:rPr>
              <w:t>ОДОБРЕНО</w:t>
            </w:r>
          </w:p>
          <w:p w:rsidR="001A708B" w:rsidRPr="001374B5" w:rsidRDefault="001A708B" w:rsidP="00DA0802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 w:rsidRPr="001374B5">
              <w:t xml:space="preserve"> комиссией    </w:t>
            </w:r>
          </w:p>
          <w:p w:rsidR="001A708B" w:rsidRPr="001374B5" w:rsidRDefault="001A708B" w:rsidP="00DA0802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1A708B" w:rsidRPr="001374B5" w:rsidRDefault="001A708B" w:rsidP="00DA0802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»________20</w:t>
            </w:r>
            <w:r>
              <w:t>___</w:t>
            </w:r>
            <w:r w:rsidRPr="001374B5">
              <w:t xml:space="preserve"> г.</w:t>
            </w:r>
          </w:p>
          <w:p w:rsidR="001A708B" w:rsidRPr="001374B5" w:rsidRDefault="001A708B" w:rsidP="00DA0802">
            <w:r w:rsidRPr="001374B5">
              <w:t>Председатель предметной</w:t>
            </w:r>
          </w:p>
          <w:p w:rsidR="001A708B" w:rsidRDefault="001A708B" w:rsidP="00DA0802">
            <w:r w:rsidRPr="001374B5">
              <w:t>(цикловой) комиссии</w:t>
            </w:r>
          </w:p>
          <w:p w:rsidR="001A708B" w:rsidRPr="001374B5" w:rsidRDefault="001A708B" w:rsidP="00DA0802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1A708B" w:rsidRDefault="001A708B" w:rsidP="00DA0802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1A708B" w:rsidRPr="001374B5" w:rsidRDefault="001A708B" w:rsidP="00DA0802">
            <w:pPr>
              <w:jc w:val="right"/>
              <w:rPr>
                <w:b/>
              </w:rPr>
            </w:pPr>
          </w:p>
          <w:p w:rsidR="001A708B" w:rsidRDefault="001A708B" w:rsidP="00DA0802">
            <w:pPr>
              <w:jc w:val="right"/>
            </w:pPr>
            <w:r>
              <w:t>Заместитель директора по УПР</w:t>
            </w:r>
          </w:p>
          <w:p w:rsidR="001A708B" w:rsidRPr="001374B5" w:rsidRDefault="001A708B" w:rsidP="00DA0802">
            <w:pPr>
              <w:jc w:val="right"/>
            </w:pPr>
          </w:p>
          <w:p w:rsidR="001A708B" w:rsidRDefault="001A708B" w:rsidP="00DA0802">
            <w:pPr>
              <w:jc w:val="right"/>
            </w:pPr>
            <w:r>
              <w:t>________________ Т.Г. Парамзина</w:t>
            </w:r>
          </w:p>
          <w:p w:rsidR="001A708B" w:rsidRPr="001374B5" w:rsidRDefault="001A708B" w:rsidP="00DA0802">
            <w:pPr>
              <w:jc w:val="right"/>
            </w:pPr>
          </w:p>
          <w:p w:rsidR="001A708B" w:rsidRPr="001374B5" w:rsidRDefault="001A708B" w:rsidP="00DA0802">
            <w:pPr>
              <w:tabs>
                <w:tab w:val="left" w:pos="7232"/>
              </w:tabs>
              <w:jc w:val="right"/>
            </w:pPr>
            <w:r>
              <w:t xml:space="preserve"> «_____»_________________20___ </w:t>
            </w:r>
            <w:r w:rsidRPr="001374B5">
              <w:t>г.</w:t>
            </w:r>
          </w:p>
          <w:p w:rsidR="001A708B" w:rsidRPr="001374B5" w:rsidRDefault="001A708B" w:rsidP="00DA0802">
            <w:pPr>
              <w:jc w:val="right"/>
            </w:pPr>
          </w:p>
        </w:tc>
      </w:tr>
    </w:tbl>
    <w:p w:rsidR="001A708B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A708B" w:rsidRDefault="001A708B" w:rsidP="001A708B">
      <w:pPr>
        <w:spacing w:line="360" w:lineRule="auto"/>
        <w:jc w:val="center"/>
        <w:rPr>
          <w:sz w:val="28"/>
          <w:szCs w:val="28"/>
          <w:lang w:val="en-US"/>
        </w:rPr>
      </w:pPr>
    </w:p>
    <w:p w:rsidR="001A708B" w:rsidRPr="001E1892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ФГОС) среднего профессионального образования по специальности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1A708B" w:rsidRPr="001E1892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1A708B" w:rsidRPr="001E1892" w:rsidRDefault="001A708B" w:rsidP="001A708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1A708B" w:rsidRPr="001E1892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708B" w:rsidRPr="001E1892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1A708B" w:rsidRPr="001E1892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708B" w:rsidRPr="00EE49B4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1A708B" w:rsidRDefault="001A708B" w:rsidP="001A708B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708B" w:rsidRDefault="001A708B" w:rsidP="001A708B">
      <w:pPr>
        <w:suppressLineNumbers/>
        <w:jc w:val="both"/>
        <w:rPr>
          <w:sz w:val="28"/>
          <w:szCs w:val="28"/>
        </w:rPr>
      </w:pPr>
    </w:p>
    <w:p w:rsidR="001A708B" w:rsidRDefault="001A708B" w:rsidP="001A708B">
      <w:pPr>
        <w:suppressLineNumbers/>
        <w:jc w:val="both"/>
        <w:rPr>
          <w:sz w:val="28"/>
          <w:szCs w:val="28"/>
        </w:rPr>
      </w:pPr>
    </w:p>
    <w:p w:rsidR="001A708B" w:rsidRPr="00680501" w:rsidRDefault="001A708B" w:rsidP="001A708B">
      <w:pPr>
        <w:suppressLineNumbers/>
        <w:jc w:val="both"/>
        <w:rPr>
          <w:sz w:val="28"/>
          <w:szCs w:val="28"/>
        </w:rPr>
      </w:pPr>
      <w:r w:rsidRPr="004C03D7">
        <w:rPr>
          <w:sz w:val="28"/>
          <w:szCs w:val="28"/>
        </w:rPr>
        <w:t>Эксперт от работодателя</w:t>
      </w:r>
      <w:r w:rsidRPr="00680501">
        <w:rPr>
          <w:sz w:val="28"/>
          <w:szCs w:val="28"/>
        </w:rPr>
        <w:t xml:space="preserve">:                     </w:t>
      </w:r>
      <w:r>
        <w:rPr>
          <w:sz w:val="28"/>
          <w:szCs w:val="28"/>
        </w:rPr>
        <w:t xml:space="preserve">              </w:t>
      </w:r>
      <w:r w:rsidRPr="00680501">
        <w:rPr>
          <w:sz w:val="28"/>
          <w:szCs w:val="28"/>
        </w:rPr>
        <w:t>_____________ /</w:t>
      </w:r>
      <w:r>
        <w:rPr>
          <w:sz w:val="28"/>
          <w:szCs w:val="28"/>
          <w:u w:val="single"/>
        </w:rPr>
        <w:t>Т.С. Ионова</w:t>
      </w:r>
      <w:r w:rsidRPr="00680501">
        <w:rPr>
          <w:sz w:val="28"/>
          <w:szCs w:val="28"/>
        </w:rPr>
        <w:t>/</w:t>
      </w:r>
    </w:p>
    <w:p w:rsidR="001A708B" w:rsidRPr="004E001E" w:rsidRDefault="001A708B" w:rsidP="001A708B">
      <w:pPr>
        <w:ind w:left="5664" w:firstLine="6"/>
        <w:rPr>
          <w:b/>
          <w:sz w:val="27"/>
          <w:szCs w:val="27"/>
        </w:rPr>
      </w:pPr>
      <w:r w:rsidRPr="00930085">
        <w:rPr>
          <w:sz w:val="28"/>
          <w:szCs w:val="28"/>
        </w:rPr>
        <w:t>Главный специалист-эксперт по автоматизации Государственного учреждения – Управления Пенсионного фонда Российской Федерации в г. Моршанске и Моршанском районе</w:t>
      </w:r>
      <w:r w:rsidRPr="004E001E">
        <w:rPr>
          <w:b/>
          <w:sz w:val="27"/>
          <w:szCs w:val="27"/>
        </w:rPr>
        <w:t xml:space="preserve"> </w:t>
      </w:r>
    </w:p>
    <w:p w:rsidR="001A708B" w:rsidRDefault="001A708B" w:rsidP="001A708B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708B" w:rsidRPr="000073BE" w:rsidRDefault="001A708B" w:rsidP="001A708B">
      <w:pPr>
        <w:shd w:val="clear" w:color="auto" w:fill="FFFFFF"/>
        <w:tabs>
          <w:tab w:val="left" w:pos="5549"/>
          <w:tab w:val="left" w:pos="6144"/>
        </w:tabs>
        <w:spacing w:line="202" w:lineRule="exact"/>
        <w:ind w:left="19"/>
        <w:jc w:val="both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1A708B" w:rsidRPr="005C1794" w:rsidRDefault="001A708B" w:rsidP="001A7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1A708B" w:rsidRPr="005C1794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1A708B" w:rsidRPr="004153B3" w:rsidTr="00DA0802">
        <w:tc>
          <w:tcPr>
            <w:tcW w:w="7668" w:type="dxa"/>
            <w:shd w:val="clear" w:color="auto" w:fill="auto"/>
          </w:tcPr>
          <w:p w:rsidR="001A708B" w:rsidRPr="004153B3" w:rsidRDefault="001A708B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A708B" w:rsidRPr="004153B3" w:rsidRDefault="001A708B" w:rsidP="00DA0802">
            <w:pPr>
              <w:jc w:val="center"/>
              <w:rPr>
                <w:b/>
                <w:sz w:val="28"/>
                <w:szCs w:val="28"/>
              </w:rPr>
            </w:pPr>
            <w:r w:rsidRPr="004153B3">
              <w:rPr>
                <w:b/>
                <w:sz w:val="28"/>
                <w:szCs w:val="28"/>
              </w:rPr>
              <w:t>стр.</w:t>
            </w:r>
          </w:p>
        </w:tc>
      </w:tr>
      <w:tr w:rsidR="001A708B" w:rsidRPr="004153B3" w:rsidTr="00DA0802">
        <w:tc>
          <w:tcPr>
            <w:tcW w:w="7668" w:type="dxa"/>
            <w:shd w:val="clear" w:color="auto" w:fill="auto"/>
          </w:tcPr>
          <w:p w:rsidR="001A708B" w:rsidRPr="00033F31" w:rsidRDefault="001A708B" w:rsidP="001A70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3F31">
              <w:rPr>
                <w:b/>
                <w:sz w:val="28"/>
                <w:szCs w:val="28"/>
              </w:rPr>
              <w:t xml:space="preserve">ПАСПОРТ РАБОЧЕЙ  ПРОГРАММЫ УЧЕБНОЙ </w:t>
            </w:r>
          </w:p>
          <w:p w:rsidR="001A708B" w:rsidRPr="00033F31" w:rsidRDefault="001A708B" w:rsidP="00DA0802">
            <w:pPr>
              <w:ind w:left="644"/>
              <w:rPr>
                <w:b/>
                <w:sz w:val="28"/>
                <w:szCs w:val="28"/>
              </w:rPr>
            </w:pPr>
            <w:r w:rsidRPr="00033F31">
              <w:rPr>
                <w:b/>
                <w:sz w:val="28"/>
                <w:szCs w:val="28"/>
              </w:rPr>
              <w:t>ДИСЦИПЛИНЫ</w:t>
            </w:r>
          </w:p>
          <w:p w:rsidR="001A708B" w:rsidRPr="00033F31" w:rsidRDefault="001A708B" w:rsidP="00DA080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A708B" w:rsidRPr="00033F31" w:rsidRDefault="001A708B" w:rsidP="00DA0802">
            <w:pPr>
              <w:jc w:val="center"/>
              <w:rPr>
                <w:b/>
                <w:sz w:val="28"/>
                <w:szCs w:val="28"/>
              </w:rPr>
            </w:pPr>
            <w:r w:rsidRPr="00033F31">
              <w:rPr>
                <w:b/>
                <w:sz w:val="28"/>
                <w:szCs w:val="28"/>
              </w:rPr>
              <w:t>4</w:t>
            </w:r>
          </w:p>
        </w:tc>
      </w:tr>
      <w:tr w:rsidR="001A708B" w:rsidRPr="004153B3" w:rsidTr="00DA0802">
        <w:tc>
          <w:tcPr>
            <w:tcW w:w="7668" w:type="dxa"/>
            <w:shd w:val="clear" w:color="auto" w:fill="auto"/>
          </w:tcPr>
          <w:p w:rsidR="001A708B" w:rsidRPr="00033F31" w:rsidRDefault="001A708B" w:rsidP="001A70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3F3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A708B" w:rsidRPr="00033F31" w:rsidRDefault="001A708B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A708B" w:rsidRPr="0092106B" w:rsidRDefault="001A708B" w:rsidP="00DA0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A708B" w:rsidRPr="004153B3" w:rsidTr="00DA0802">
        <w:trPr>
          <w:trHeight w:val="670"/>
        </w:trPr>
        <w:tc>
          <w:tcPr>
            <w:tcW w:w="7668" w:type="dxa"/>
            <w:shd w:val="clear" w:color="auto" w:fill="auto"/>
          </w:tcPr>
          <w:p w:rsidR="001A708B" w:rsidRPr="00033F31" w:rsidRDefault="001A708B" w:rsidP="001A70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3F31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1A708B" w:rsidRPr="00033F31" w:rsidRDefault="001A708B" w:rsidP="00DA08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A708B" w:rsidRPr="00422CAF" w:rsidRDefault="001A708B" w:rsidP="00DA0802">
            <w:pPr>
              <w:jc w:val="center"/>
              <w:rPr>
                <w:b/>
                <w:sz w:val="28"/>
                <w:szCs w:val="28"/>
              </w:rPr>
            </w:pPr>
            <w:r w:rsidRPr="00033F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1A708B" w:rsidRPr="004153B3" w:rsidTr="00DA0802">
        <w:tc>
          <w:tcPr>
            <w:tcW w:w="7668" w:type="dxa"/>
            <w:shd w:val="clear" w:color="auto" w:fill="auto"/>
          </w:tcPr>
          <w:p w:rsidR="001A708B" w:rsidRPr="00033F31" w:rsidRDefault="001A708B" w:rsidP="001A708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3F3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A708B" w:rsidRPr="00033F31" w:rsidRDefault="001A708B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A708B" w:rsidRPr="00422CAF" w:rsidRDefault="001A708B" w:rsidP="00DA0802">
            <w:pPr>
              <w:jc w:val="center"/>
              <w:rPr>
                <w:b/>
                <w:sz w:val="28"/>
                <w:szCs w:val="28"/>
              </w:rPr>
            </w:pPr>
            <w:r w:rsidRPr="00033F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A708B" w:rsidRPr="005C1794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5C1794">
        <w:rPr>
          <w:b/>
          <w:caps/>
          <w:sz w:val="28"/>
          <w:szCs w:val="28"/>
        </w:rPr>
        <w:t xml:space="preserve">ПРОГРАММЫ УЧЕБНОЙ </w:t>
      </w:r>
      <w:r>
        <w:rPr>
          <w:b/>
          <w:caps/>
          <w:sz w:val="28"/>
          <w:szCs w:val="28"/>
        </w:rPr>
        <w:t>Д</w:t>
      </w:r>
      <w:r w:rsidRPr="005C1794">
        <w:rPr>
          <w:b/>
          <w:caps/>
          <w:sz w:val="28"/>
          <w:szCs w:val="28"/>
        </w:rPr>
        <w:t>ИСЦИПЛИНЫ</w:t>
      </w:r>
    </w:p>
    <w:p w:rsidR="001A708B" w:rsidRPr="00024DE4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ИНФОРМАЦИОННЫХ ТЕХНОЛОГИЙ </w:t>
      </w:r>
    </w:p>
    <w:p w:rsidR="001A708B" w:rsidRPr="002777E5" w:rsidRDefault="001A708B" w:rsidP="001A708B">
      <w:pPr>
        <w:shd w:val="clear" w:color="auto" w:fill="FFFFFF"/>
        <w:spacing w:before="96"/>
        <w:jc w:val="both"/>
        <w:rPr>
          <w:b/>
          <w:sz w:val="28"/>
          <w:szCs w:val="28"/>
        </w:rPr>
      </w:pPr>
      <w:r w:rsidRPr="00D45A8C">
        <w:rPr>
          <w:b/>
          <w:sz w:val="28"/>
          <w:szCs w:val="28"/>
        </w:rPr>
        <w:t>1.1.</w:t>
      </w:r>
      <w:r w:rsidRPr="002777E5">
        <w:rPr>
          <w:sz w:val="28"/>
          <w:szCs w:val="28"/>
        </w:rPr>
        <w:t xml:space="preserve"> </w:t>
      </w:r>
      <w:r w:rsidRPr="002777E5">
        <w:rPr>
          <w:b/>
          <w:sz w:val="28"/>
          <w:szCs w:val="28"/>
        </w:rPr>
        <w:t>Область применения</w:t>
      </w:r>
      <w:r>
        <w:rPr>
          <w:b/>
          <w:sz w:val="28"/>
          <w:szCs w:val="28"/>
        </w:rPr>
        <w:t xml:space="preserve"> </w:t>
      </w:r>
      <w:r w:rsidRPr="002777E5">
        <w:rPr>
          <w:b/>
          <w:sz w:val="28"/>
          <w:szCs w:val="28"/>
        </w:rPr>
        <w:t xml:space="preserve"> программы</w:t>
      </w:r>
    </w:p>
    <w:p w:rsidR="001A708B" w:rsidRPr="00EF44B5" w:rsidRDefault="001A708B" w:rsidP="001A708B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09.02.02 </w:t>
      </w:r>
      <w:r w:rsidRPr="005E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777E5">
        <w:rPr>
          <w:spacing w:val="-5"/>
          <w:sz w:val="28"/>
          <w:szCs w:val="28"/>
        </w:rPr>
        <w:t xml:space="preserve">(базовой </w:t>
      </w:r>
      <w:r w:rsidRPr="002777E5">
        <w:rPr>
          <w:sz w:val="28"/>
          <w:szCs w:val="28"/>
        </w:rPr>
        <w:t>подготовки)</w:t>
      </w:r>
      <w:r w:rsidRPr="003865C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708B" w:rsidRPr="003865CD" w:rsidRDefault="001A708B" w:rsidP="001A708B">
      <w:pPr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4156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дисциплины </w:t>
      </w:r>
      <w:r w:rsidRPr="00541564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при подготовке по специальности 09.02.02 </w:t>
      </w:r>
      <w:r w:rsidRPr="005E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777E5">
        <w:rPr>
          <w:spacing w:val="-5"/>
          <w:sz w:val="28"/>
          <w:szCs w:val="28"/>
        </w:rPr>
        <w:t xml:space="preserve">(базовой </w:t>
      </w:r>
      <w:r w:rsidRPr="002777E5">
        <w:rPr>
          <w:sz w:val="28"/>
          <w:szCs w:val="28"/>
        </w:rPr>
        <w:t>подготовки)</w:t>
      </w:r>
      <w:r>
        <w:rPr>
          <w:bCs/>
          <w:sz w:val="28"/>
          <w:szCs w:val="28"/>
        </w:rPr>
        <w:t xml:space="preserve"> и </w:t>
      </w:r>
      <w:r w:rsidRPr="003865CD">
        <w:rPr>
          <w:bCs/>
          <w:sz w:val="28"/>
          <w:szCs w:val="28"/>
        </w:rPr>
        <w:t xml:space="preserve"> в дополнительном образовании (в программах повышения квалификации и переподготовки).</w:t>
      </w:r>
      <w:r w:rsidRPr="003865CD">
        <w:rPr>
          <w:sz w:val="28"/>
          <w:szCs w:val="28"/>
        </w:rPr>
        <w:t xml:space="preserve"> </w:t>
      </w:r>
    </w:p>
    <w:p w:rsidR="001A708B" w:rsidRDefault="001A708B" w:rsidP="001A708B">
      <w:p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2777E5">
        <w:rPr>
          <w:b/>
          <w:sz w:val="28"/>
          <w:szCs w:val="28"/>
        </w:rPr>
        <w:t>1.2. Место дисциплины в структуре основной профессиональной</w:t>
      </w:r>
      <w:r>
        <w:rPr>
          <w:b/>
          <w:sz w:val="28"/>
          <w:szCs w:val="28"/>
        </w:rPr>
        <w:t xml:space="preserve"> </w:t>
      </w:r>
      <w:r w:rsidRPr="002777E5">
        <w:rPr>
          <w:b/>
          <w:sz w:val="28"/>
          <w:szCs w:val="28"/>
        </w:rPr>
        <w:t xml:space="preserve">образовательной программы: </w:t>
      </w:r>
      <w:r>
        <w:rPr>
          <w:sz w:val="28"/>
          <w:szCs w:val="28"/>
        </w:rPr>
        <w:t>общепрофессиональная дисциплина профессионального цикла.</w:t>
      </w:r>
    </w:p>
    <w:p w:rsidR="001A708B" w:rsidRPr="002777E5" w:rsidRDefault="001A708B" w:rsidP="001A708B">
      <w:pPr>
        <w:shd w:val="clear" w:color="auto" w:fill="FFFFFF"/>
        <w:spacing w:line="276" w:lineRule="auto"/>
        <w:ind w:right="72"/>
        <w:jc w:val="both"/>
        <w:rPr>
          <w:b/>
          <w:sz w:val="28"/>
          <w:szCs w:val="28"/>
        </w:rPr>
      </w:pPr>
      <w:r w:rsidRPr="002777E5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.</w:t>
      </w:r>
      <w:r w:rsidRPr="002777E5">
        <w:rPr>
          <w:b/>
          <w:iCs/>
          <w:sz w:val="28"/>
          <w:szCs w:val="28"/>
        </w:rPr>
        <w:t xml:space="preserve">3. </w:t>
      </w:r>
      <w:r w:rsidRPr="002777E5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1A708B" w:rsidRPr="002777E5" w:rsidRDefault="001A708B" w:rsidP="001A708B">
      <w:pPr>
        <w:shd w:val="clear" w:color="auto" w:fill="FFFFFF"/>
        <w:spacing w:line="276" w:lineRule="auto"/>
        <w:ind w:left="173"/>
        <w:jc w:val="both"/>
        <w:rPr>
          <w:sz w:val="28"/>
          <w:szCs w:val="28"/>
        </w:rPr>
      </w:pPr>
      <w:r w:rsidRPr="002777E5">
        <w:rPr>
          <w:spacing w:val="-4"/>
          <w:sz w:val="28"/>
          <w:szCs w:val="28"/>
        </w:rPr>
        <w:t xml:space="preserve">В результате освоения дисциплины обучающийся должен </w:t>
      </w:r>
      <w:r w:rsidRPr="00581B6A">
        <w:rPr>
          <w:spacing w:val="-4"/>
          <w:sz w:val="28"/>
          <w:szCs w:val="28"/>
        </w:rPr>
        <w:t>уметь: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обрабатывать текстовую и табличную информацию;</w:t>
      </w:r>
    </w:p>
    <w:p w:rsidR="001A708B" w:rsidRPr="00EB2967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pacing w:val="-5"/>
          <w:sz w:val="28"/>
          <w:szCs w:val="28"/>
        </w:rPr>
      </w:pPr>
      <w:r w:rsidRPr="006701B2">
        <w:rPr>
          <w:spacing w:val="-5"/>
          <w:sz w:val="28"/>
          <w:szCs w:val="28"/>
        </w:rPr>
        <w:t>использовать деловую графику и мультимедиа-информацию, создавать презентации;</w:t>
      </w:r>
    </w:p>
    <w:p w:rsidR="001A708B" w:rsidRPr="00EB2967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pacing w:val="-5"/>
          <w:sz w:val="28"/>
          <w:szCs w:val="28"/>
        </w:rPr>
      </w:pPr>
      <w:r w:rsidRPr="00EB2967">
        <w:rPr>
          <w:spacing w:val="-5"/>
          <w:sz w:val="28"/>
          <w:szCs w:val="28"/>
        </w:rPr>
        <w:t>использовать информационные ресурсы для поиска и хранения информации</w:t>
      </w:r>
      <w:r>
        <w:rPr>
          <w:spacing w:val="-5"/>
          <w:sz w:val="28"/>
          <w:szCs w:val="28"/>
        </w:rPr>
        <w:t>,</w:t>
      </w:r>
      <w:r w:rsidRPr="00EB2967">
        <w:rPr>
          <w:spacing w:val="-5"/>
          <w:sz w:val="28"/>
          <w:szCs w:val="28"/>
        </w:rPr>
        <w:t xml:space="preserve"> создавать сайт;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применять методы и средства защиты информации;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применять антивирусные средства защиты информации;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149"/>
        <w:jc w:val="both"/>
        <w:rPr>
          <w:sz w:val="28"/>
          <w:szCs w:val="28"/>
        </w:rPr>
      </w:pPr>
      <w:r w:rsidRPr="006701B2">
        <w:rPr>
          <w:spacing w:val="-4"/>
          <w:sz w:val="28"/>
          <w:szCs w:val="28"/>
        </w:rPr>
        <w:t xml:space="preserve">применять специализированное программное обеспечение для сбора, храпения и </w:t>
      </w:r>
      <w:r w:rsidRPr="006701B2">
        <w:rPr>
          <w:spacing w:val="-6"/>
          <w:sz w:val="28"/>
          <w:szCs w:val="28"/>
        </w:rPr>
        <w:t>обработки информации</w:t>
      </w:r>
      <w:r w:rsidRPr="006701B2">
        <w:rPr>
          <w:sz w:val="28"/>
          <w:szCs w:val="28"/>
        </w:rPr>
        <w:t>;</w:t>
      </w:r>
    </w:p>
    <w:p w:rsidR="001A708B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C40BF">
        <w:rPr>
          <w:sz w:val="28"/>
          <w:szCs w:val="28"/>
        </w:rPr>
        <w:t>разрабатывать функциональные модели бизнес-процессов</w:t>
      </w:r>
      <w:r>
        <w:rPr>
          <w:sz w:val="28"/>
          <w:szCs w:val="28"/>
        </w:rPr>
        <w:t>;</w:t>
      </w:r>
    </w:p>
    <w:p w:rsidR="001A708B" w:rsidRPr="000C40BF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-2"/>
        <w:jc w:val="both"/>
        <w:rPr>
          <w:sz w:val="28"/>
          <w:szCs w:val="28"/>
        </w:rPr>
      </w:pPr>
      <w:r w:rsidRPr="000C40BF">
        <w:rPr>
          <w:sz w:val="28"/>
          <w:szCs w:val="28"/>
        </w:rPr>
        <w:t xml:space="preserve">читать (интерпретировать) интерфейс специализированного программного обеспечения; </w:t>
      </w:r>
      <w:r w:rsidRPr="000C40BF">
        <w:rPr>
          <w:spacing w:val="-5"/>
          <w:sz w:val="28"/>
          <w:szCs w:val="28"/>
        </w:rPr>
        <w:t>находить контекстную помощь</w:t>
      </w:r>
      <w:r w:rsidRPr="000C40BF">
        <w:rPr>
          <w:sz w:val="28"/>
          <w:szCs w:val="28"/>
        </w:rPr>
        <w:t>.</w:t>
      </w:r>
    </w:p>
    <w:p w:rsidR="001A708B" w:rsidRPr="006701B2" w:rsidRDefault="001A708B" w:rsidP="001A708B">
      <w:pPr>
        <w:shd w:val="clear" w:color="auto" w:fill="FFFFFF"/>
        <w:tabs>
          <w:tab w:val="left" w:pos="9214"/>
        </w:tabs>
        <w:spacing w:line="276" w:lineRule="auto"/>
        <w:ind w:right="-2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В результате освоения дисциплины обучающийся должен знать: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основные понятия автоматизированной обработки информации;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216"/>
        <w:jc w:val="both"/>
        <w:rPr>
          <w:sz w:val="28"/>
          <w:szCs w:val="28"/>
        </w:rPr>
      </w:pPr>
      <w:r w:rsidRPr="006701B2">
        <w:rPr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230"/>
        <w:jc w:val="both"/>
        <w:rPr>
          <w:sz w:val="28"/>
          <w:szCs w:val="28"/>
        </w:rPr>
      </w:pPr>
      <w:r w:rsidRPr="006701B2">
        <w:rPr>
          <w:spacing w:val="-6"/>
          <w:sz w:val="28"/>
          <w:szCs w:val="28"/>
        </w:rPr>
        <w:t xml:space="preserve">назначение и принципы использования системного и прикладного программного </w:t>
      </w:r>
      <w:r w:rsidRPr="006701B2">
        <w:rPr>
          <w:sz w:val="28"/>
          <w:szCs w:val="28"/>
        </w:rPr>
        <w:t>обеспечения;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250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 xml:space="preserve">основные компоненты компьютерных сетей, принципы пакетной передачи данных, </w:t>
      </w:r>
      <w:r w:rsidRPr="006701B2">
        <w:rPr>
          <w:sz w:val="28"/>
          <w:szCs w:val="28"/>
        </w:rPr>
        <w:t>организацию межсетевого взаимодействия;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технологию поиска информации в сети Интернет;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lastRenderedPageBreak/>
        <w:t>основные угрозы и методы обеспечения информационной безопасности;</w:t>
      </w:r>
    </w:p>
    <w:p w:rsidR="001A708B" w:rsidRPr="006701B2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>принципы защиты информации от несанкционированного доступа;</w:t>
      </w:r>
    </w:p>
    <w:p w:rsidR="001A708B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264"/>
        <w:jc w:val="both"/>
        <w:rPr>
          <w:sz w:val="28"/>
          <w:szCs w:val="28"/>
        </w:rPr>
      </w:pPr>
      <w:r w:rsidRPr="006701B2">
        <w:rPr>
          <w:spacing w:val="-5"/>
          <w:sz w:val="28"/>
          <w:szCs w:val="28"/>
        </w:rPr>
        <w:t xml:space="preserve">правовые аспекты использования информационных технологий и программного </w:t>
      </w:r>
      <w:r w:rsidRPr="006701B2">
        <w:rPr>
          <w:sz w:val="28"/>
          <w:szCs w:val="28"/>
        </w:rPr>
        <w:t>обеспечения</w:t>
      </w:r>
      <w:r>
        <w:rPr>
          <w:sz w:val="28"/>
          <w:szCs w:val="28"/>
        </w:rPr>
        <w:t>;</w:t>
      </w:r>
    </w:p>
    <w:p w:rsidR="001A708B" w:rsidRPr="00BC7E5A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264"/>
        <w:jc w:val="both"/>
        <w:rPr>
          <w:spacing w:val="-5"/>
          <w:sz w:val="28"/>
          <w:szCs w:val="28"/>
        </w:rPr>
      </w:pPr>
      <w:r w:rsidRPr="00BC7E5A">
        <w:rPr>
          <w:spacing w:val="-5"/>
          <w:sz w:val="28"/>
          <w:szCs w:val="28"/>
        </w:rPr>
        <w:t>классификацию информационных систем;</w:t>
      </w:r>
    </w:p>
    <w:p w:rsidR="001A708B" w:rsidRPr="00BC7E5A" w:rsidRDefault="001A708B" w:rsidP="006401C1">
      <w:pPr>
        <w:numPr>
          <w:ilvl w:val="0"/>
          <w:numId w:val="72"/>
        </w:numPr>
        <w:shd w:val="clear" w:color="auto" w:fill="FFFFFF"/>
        <w:spacing w:line="276" w:lineRule="auto"/>
        <w:ind w:right="264"/>
        <w:jc w:val="both"/>
        <w:rPr>
          <w:spacing w:val="-5"/>
          <w:sz w:val="28"/>
          <w:szCs w:val="28"/>
        </w:rPr>
      </w:pPr>
      <w:r w:rsidRPr="00BC7E5A">
        <w:rPr>
          <w:spacing w:val="-5"/>
          <w:sz w:val="28"/>
          <w:szCs w:val="28"/>
        </w:rPr>
        <w:t>жизненный цикл разработки информационных систем.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A708B" w:rsidRPr="00A20A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1A708B" w:rsidRPr="00736298" w:rsidRDefault="001A708B" w:rsidP="001A708B">
      <w:pPr>
        <w:pStyle w:val="aff1"/>
        <w:widowControl w:val="0"/>
        <w:spacing w:line="276" w:lineRule="auto"/>
        <w:ind w:left="0" w:firstLine="709"/>
        <w:jc w:val="both"/>
        <w:rPr>
          <w:sz w:val="28"/>
        </w:rPr>
      </w:pPr>
      <w:r w:rsidRPr="00736298">
        <w:rPr>
          <w:sz w:val="28"/>
        </w:rPr>
        <w:t>ОК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1.</w:t>
      </w:r>
      <w:r>
        <w:rPr>
          <w:sz w:val="28"/>
        </w:rPr>
        <w:t> </w:t>
      </w:r>
      <w:r w:rsidRPr="00736298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1A708B" w:rsidRPr="00736298" w:rsidRDefault="001A708B" w:rsidP="001A708B">
      <w:pPr>
        <w:pStyle w:val="aff1"/>
        <w:widowControl w:val="0"/>
        <w:spacing w:line="276" w:lineRule="auto"/>
        <w:ind w:left="0" w:firstLine="709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</w:t>
      </w:r>
      <w:r w:rsidRPr="00736298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708B" w:rsidRPr="00736298" w:rsidRDefault="001A708B" w:rsidP="001A708B">
      <w:pPr>
        <w:pStyle w:val="aff1"/>
        <w:widowControl w:val="0"/>
        <w:spacing w:line="276" w:lineRule="auto"/>
        <w:ind w:left="0" w:firstLine="709"/>
        <w:jc w:val="both"/>
        <w:rPr>
          <w:sz w:val="28"/>
        </w:rPr>
      </w:pPr>
      <w:r w:rsidRPr="00736298">
        <w:rPr>
          <w:sz w:val="28"/>
        </w:rPr>
        <w:t>ОК 4.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708B" w:rsidRPr="0055141B" w:rsidRDefault="001A708B" w:rsidP="001A708B">
      <w:pPr>
        <w:pStyle w:val="aff1"/>
        <w:widowControl w:val="0"/>
        <w:spacing w:line="276" w:lineRule="auto"/>
        <w:ind w:left="0" w:firstLine="720"/>
        <w:jc w:val="both"/>
        <w:rPr>
          <w:sz w:val="28"/>
        </w:rPr>
      </w:pPr>
      <w:r w:rsidRPr="0055141B"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A708B" w:rsidRPr="00A20A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A20A8B">
        <w:rPr>
          <w:sz w:val="28"/>
          <w:szCs w:val="28"/>
        </w:rPr>
        <w:t>:</w:t>
      </w:r>
    </w:p>
    <w:p w:rsidR="001A708B" w:rsidRPr="00670FA0" w:rsidRDefault="001A708B" w:rsidP="001A708B">
      <w:pPr>
        <w:pStyle w:val="aff1"/>
        <w:widowControl w:val="0"/>
        <w:spacing w:line="276" w:lineRule="auto"/>
        <w:ind w:left="0" w:firstLine="709"/>
        <w:jc w:val="both"/>
        <w:rPr>
          <w:sz w:val="28"/>
          <w:highlight w:val="green"/>
        </w:rPr>
      </w:pPr>
      <w:r w:rsidRPr="001E6391">
        <w:rPr>
          <w:sz w:val="28"/>
        </w:rPr>
        <w:t>ПК 1.</w:t>
      </w:r>
      <w:r>
        <w:rPr>
          <w:sz w:val="28"/>
        </w:rPr>
        <w:t>2</w:t>
      </w:r>
      <w:r w:rsidRPr="001E6391">
        <w:rPr>
          <w:sz w:val="28"/>
        </w:rPr>
        <w:t>. </w:t>
      </w:r>
      <w:r w:rsidRPr="00B471F4">
        <w:rPr>
          <w:sz w:val="28"/>
        </w:rPr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</w:r>
      <w:r>
        <w:rPr>
          <w:sz w:val="28"/>
        </w:rPr>
        <w:t>.</w:t>
      </w:r>
    </w:p>
    <w:p w:rsidR="001A708B" w:rsidRPr="00670FA0" w:rsidRDefault="001A708B" w:rsidP="001A708B">
      <w:pPr>
        <w:pStyle w:val="aff1"/>
        <w:widowControl w:val="0"/>
        <w:spacing w:line="276" w:lineRule="auto"/>
        <w:ind w:left="0" w:firstLine="709"/>
        <w:jc w:val="both"/>
        <w:rPr>
          <w:sz w:val="28"/>
          <w:highlight w:val="green"/>
        </w:rPr>
      </w:pPr>
      <w:r w:rsidRPr="001E6391">
        <w:rPr>
          <w:sz w:val="28"/>
        </w:rPr>
        <w:t>ПК 1.3. Обеспечивать защиту информации в сети с использованием программно-аппаратных средств</w:t>
      </w:r>
      <w:r>
        <w:rPr>
          <w:sz w:val="28"/>
        </w:rPr>
        <w:t>.</w:t>
      </w:r>
    </w:p>
    <w:p w:rsidR="001A708B" w:rsidRDefault="001A708B" w:rsidP="001A708B">
      <w:pPr>
        <w:spacing w:line="276" w:lineRule="auto"/>
        <w:rPr>
          <w:sz w:val="28"/>
          <w:szCs w:val="28"/>
        </w:rPr>
      </w:pPr>
    </w:p>
    <w:p w:rsidR="001A708B" w:rsidRPr="00127BA0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- </w:t>
      </w:r>
      <w:r>
        <w:rPr>
          <w:i/>
          <w:sz w:val="28"/>
          <w:szCs w:val="28"/>
        </w:rPr>
        <w:t>108</w:t>
      </w:r>
      <w:r>
        <w:rPr>
          <w:sz w:val="28"/>
          <w:szCs w:val="28"/>
        </w:rPr>
        <w:t xml:space="preserve"> часов, в том числе:</w:t>
      </w:r>
    </w:p>
    <w:p w:rsidR="001A708B" w:rsidRPr="00D2035F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>учебной нагрузки обучающегося</w:t>
      </w:r>
      <w:r>
        <w:rPr>
          <w:sz w:val="28"/>
          <w:szCs w:val="28"/>
        </w:rPr>
        <w:t xml:space="preserve"> –</w:t>
      </w:r>
      <w:r w:rsidRPr="00D2035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72 </w:t>
      </w:r>
      <w:r w:rsidRPr="00D2035F">
        <w:rPr>
          <w:sz w:val="28"/>
          <w:szCs w:val="28"/>
        </w:rPr>
        <w:t>час</w:t>
      </w:r>
      <w:r>
        <w:rPr>
          <w:sz w:val="28"/>
          <w:szCs w:val="28"/>
        </w:rPr>
        <w:t>а;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D2035F">
        <w:rPr>
          <w:sz w:val="28"/>
          <w:szCs w:val="28"/>
        </w:rPr>
        <w:t>самостоятельной р</w:t>
      </w:r>
      <w:r>
        <w:rPr>
          <w:sz w:val="28"/>
          <w:szCs w:val="28"/>
        </w:rPr>
        <w:t xml:space="preserve">аботы обучающегося – </w:t>
      </w:r>
      <w:r>
        <w:rPr>
          <w:i/>
          <w:sz w:val="28"/>
          <w:szCs w:val="28"/>
        </w:rPr>
        <w:t xml:space="preserve">36 </w:t>
      </w:r>
      <w:r w:rsidRPr="00D2035F">
        <w:rPr>
          <w:sz w:val="28"/>
          <w:szCs w:val="28"/>
        </w:rPr>
        <w:t>час</w:t>
      </w:r>
      <w:r>
        <w:rPr>
          <w:sz w:val="28"/>
          <w:szCs w:val="28"/>
        </w:rPr>
        <w:t>ов.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</w:t>
      </w:r>
      <w:r>
        <w:rPr>
          <w:b/>
          <w:sz w:val="28"/>
          <w:szCs w:val="28"/>
        </w:rPr>
        <w:t xml:space="preserve">Й </w:t>
      </w:r>
      <w:r w:rsidRPr="005040D8">
        <w:rPr>
          <w:b/>
          <w:sz w:val="28"/>
          <w:szCs w:val="28"/>
        </w:rPr>
        <w:t>ДИСЦИПЛИНЫ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A708B" w:rsidRPr="00A23034" w:rsidTr="00DA0802">
        <w:trPr>
          <w:trHeight w:val="460"/>
        </w:trPr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sz w:val="28"/>
                <w:szCs w:val="28"/>
              </w:rPr>
            </w:pPr>
            <w:r w:rsidRPr="00A230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 w:rsidRPr="00A2303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A708B" w:rsidRPr="00A23034" w:rsidTr="00DA0802">
        <w:trPr>
          <w:trHeight w:val="285"/>
        </w:trPr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rPr>
                <w:b/>
                <w:sz w:val="28"/>
                <w:szCs w:val="28"/>
              </w:rPr>
            </w:pPr>
            <w:r w:rsidRPr="00A230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i/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 xml:space="preserve">     курсовая работа (проект) (</w:t>
            </w:r>
            <w:r w:rsidRPr="00A2303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b/>
                <w:sz w:val="28"/>
                <w:szCs w:val="28"/>
              </w:rPr>
            </w:pPr>
            <w:r w:rsidRPr="00A230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Pr="00A23034" w:rsidRDefault="001A708B" w:rsidP="00DA0802">
            <w:pPr>
              <w:jc w:val="both"/>
              <w:rPr>
                <w:sz w:val="28"/>
                <w:szCs w:val="28"/>
              </w:rPr>
            </w:pPr>
            <w:r w:rsidRPr="00A23034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1A708B" w:rsidRPr="00A2303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A708B" w:rsidRPr="00A23034" w:rsidTr="00DA0802">
        <w:tc>
          <w:tcPr>
            <w:tcW w:w="7904" w:type="dxa"/>
            <w:shd w:val="clear" w:color="auto" w:fill="auto"/>
          </w:tcPr>
          <w:p w:rsidR="001A708B" w:rsidRDefault="001A708B" w:rsidP="00DA0802">
            <w:pPr>
              <w:jc w:val="both"/>
              <w:rPr>
                <w:sz w:val="28"/>
                <w:szCs w:val="28"/>
              </w:rPr>
            </w:pPr>
            <w:r w:rsidRPr="00A478A4">
              <w:rPr>
                <w:sz w:val="28"/>
                <w:szCs w:val="28"/>
              </w:rPr>
              <w:t xml:space="preserve">      тематика внеаудиторной самостоятельной работы</w:t>
            </w:r>
            <w:r>
              <w:rPr>
                <w:sz w:val="28"/>
                <w:szCs w:val="28"/>
              </w:rPr>
              <w:t xml:space="preserve">: </w:t>
            </w:r>
          </w:p>
          <w:p w:rsidR="001A708B" w:rsidRPr="006D002B" w:rsidRDefault="001A708B" w:rsidP="00DA0802">
            <w:pPr>
              <w:jc w:val="both"/>
              <w:rPr>
                <w:sz w:val="28"/>
                <w:szCs w:val="28"/>
              </w:rPr>
            </w:pPr>
            <w:r w:rsidRPr="006D002B">
              <w:rPr>
                <w:sz w:val="28"/>
                <w:szCs w:val="28"/>
              </w:rPr>
              <w:t xml:space="preserve">      </w:t>
            </w:r>
            <w:r w:rsidRPr="006D002B">
              <w:rPr>
                <w:spacing w:val="-1"/>
                <w:sz w:val="28"/>
                <w:szCs w:val="28"/>
              </w:rPr>
              <w:t xml:space="preserve">мультимедийная </w:t>
            </w:r>
            <w:r w:rsidRPr="006D002B">
              <w:rPr>
                <w:sz w:val="28"/>
                <w:szCs w:val="28"/>
              </w:rPr>
              <w:t>презентация</w:t>
            </w:r>
          </w:p>
          <w:p w:rsidR="001A708B" w:rsidRPr="00A478A4" w:rsidRDefault="001A708B" w:rsidP="00DA0802">
            <w:pPr>
              <w:jc w:val="both"/>
              <w:rPr>
                <w:sz w:val="28"/>
                <w:szCs w:val="28"/>
              </w:rPr>
            </w:pPr>
            <w:r w:rsidRPr="006D002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6D002B">
              <w:rPr>
                <w:sz w:val="28"/>
                <w:szCs w:val="28"/>
              </w:rPr>
              <w:t>экспресс - сообщения, доклады, рефераты</w:t>
            </w:r>
          </w:p>
        </w:tc>
        <w:tc>
          <w:tcPr>
            <w:tcW w:w="1800" w:type="dxa"/>
            <w:shd w:val="clear" w:color="auto" w:fill="auto"/>
          </w:tcPr>
          <w:p w:rsidR="001A708B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1A708B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  <w:p w:rsidR="001A708B" w:rsidRPr="00A478A4" w:rsidRDefault="001A708B" w:rsidP="00DA08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A708B" w:rsidRPr="00A23034" w:rsidTr="00DA0802">
        <w:tc>
          <w:tcPr>
            <w:tcW w:w="9704" w:type="dxa"/>
            <w:gridSpan w:val="2"/>
            <w:shd w:val="clear" w:color="auto" w:fill="auto"/>
          </w:tcPr>
          <w:p w:rsidR="001A708B" w:rsidRPr="00A23034" w:rsidRDefault="001A708B" w:rsidP="00DA080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A23034">
              <w:rPr>
                <w:i/>
                <w:iCs/>
                <w:sz w:val="28"/>
                <w:szCs w:val="28"/>
              </w:rPr>
              <w:t xml:space="preserve">аттестация </w:t>
            </w:r>
            <w:r>
              <w:rPr>
                <w:i/>
                <w:iCs/>
                <w:sz w:val="28"/>
                <w:szCs w:val="28"/>
              </w:rPr>
              <w:t xml:space="preserve">– другие </w:t>
            </w:r>
            <w:r w:rsidRPr="00A23034">
              <w:rPr>
                <w:i/>
                <w:iCs/>
                <w:sz w:val="28"/>
                <w:szCs w:val="28"/>
              </w:rPr>
              <w:t>форм</w:t>
            </w:r>
            <w:r>
              <w:rPr>
                <w:i/>
                <w:iCs/>
                <w:sz w:val="28"/>
                <w:szCs w:val="28"/>
              </w:rPr>
              <w:t>ы контроля</w:t>
            </w:r>
          </w:p>
        </w:tc>
      </w:tr>
    </w:tbl>
    <w:p w:rsidR="001A708B" w:rsidRPr="005C1794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1A708B" w:rsidRPr="005C1794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A708B" w:rsidRPr="005C1794" w:rsidSect="00DA0802">
          <w:headerReference w:type="default" r:id="rId82"/>
          <w:footerReference w:type="even" r:id="rId83"/>
          <w:footerReference w:type="default" r:id="rId84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1A708B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«Основы информационных технологий»</w:t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469"/>
        <w:gridCol w:w="55"/>
        <w:gridCol w:w="43"/>
        <w:gridCol w:w="73"/>
        <w:gridCol w:w="8623"/>
        <w:gridCol w:w="1574"/>
        <w:gridCol w:w="1370"/>
      </w:tblGrid>
      <w:tr w:rsidR="001A708B" w:rsidRPr="00987361" w:rsidTr="00DA0802">
        <w:trPr>
          <w:trHeight w:val="650"/>
          <w:jc w:val="center"/>
        </w:trPr>
        <w:tc>
          <w:tcPr>
            <w:tcW w:w="3163" w:type="dxa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772">
              <w:rPr>
                <w:b/>
                <w:bCs/>
              </w:rPr>
              <w:t xml:space="preserve">Наименование </w:t>
            </w: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772">
              <w:rPr>
                <w:b/>
                <w:bCs/>
              </w:rPr>
              <w:t>разделов и тем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77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74" w:type="dxa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772">
              <w:rPr>
                <w:b/>
                <w:bCs/>
              </w:rPr>
              <w:t xml:space="preserve">Объем </w:t>
            </w: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772">
              <w:rPr>
                <w:b/>
                <w:bCs/>
              </w:rPr>
              <w:t>часов</w:t>
            </w:r>
          </w:p>
        </w:tc>
        <w:tc>
          <w:tcPr>
            <w:tcW w:w="1370" w:type="dxa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130CE">
              <w:rPr>
                <w:b/>
                <w:bCs/>
                <w:sz w:val="20"/>
                <w:szCs w:val="20"/>
              </w:rPr>
              <w:t xml:space="preserve">Уровень </w:t>
            </w:r>
          </w:p>
          <w:p w:rsidR="001A708B" w:rsidRPr="004130C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130CE">
              <w:rPr>
                <w:b/>
                <w:bCs/>
                <w:sz w:val="20"/>
                <w:szCs w:val="20"/>
              </w:rPr>
              <w:t>освоения</w:t>
            </w:r>
          </w:p>
        </w:tc>
      </w:tr>
      <w:tr w:rsidR="001A708B" w:rsidRPr="00D36053" w:rsidTr="00DA0802">
        <w:trPr>
          <w:jc w:val="center"/>
        </w:trPr>
        <w:tc>
          <w:tcPr>
            <w:tcW w:w="3163" w:type="dxa"/>
          </w:tcPr>
          <w:p w:rsidR="001A708B" w:rsidRPr="00D36053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D360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263" w:type="dxa"/>
            <w:gridSpan w:val="5"/>
          </w:tcPr>
          <w:p w:rsidR="001A708B" w:rsidRPr="00D36053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D360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74" w:type="dxa"/>
          </w:tcPr>
          <w:p w:rsidR="001A708B" w:rsidRPr="00D36053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D360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1A708B" w:rsidRPr="00D36053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 w:rsidRPr="00D36053">
              <w:rPr>
                <w:bCs/>
                <w:sz w:val="16"/>
                <w:szCs w:val="16"/>
              </w:rPr>
              <w:t>4</w:t>
            </w: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</w:tcPr>
          <w:p w:rsidR="001A708B" w:rsidRPr="009A7772" w:rsidRDefault="001A708B" w:rsidP="001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7772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9A7772">
              <w:rPr>
                <w:b/>
              </w:rPr>
              <w:t xml:space="preserve">Информационные </w:t>
            </w:r>
            <w:r>
              <w:rPr>
                <w:b/>
              </w:rPr>
              <w:t xml:space="preserve">технологии </w:t>
            </w:r>
            <w:r w:rsidRPr="009A7772">
              <w:rPr>
                <w:b/>
              </w:rPr>
              <w:t>в автоматизированной обработке информации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A708B" w:rsidRPr="00C80E87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A708B" w:rsidRPr="00180C48" w:rsidTr="00DA0802">
        <w:trPr>
          <w:trHeight w:val="203"/>
          <w:jc w:val="center"/>
        </w:trPr>
        <w:tc>
          <w:tcPr>
            <w:tcW w:w="3163" w:type="dxa"/>
            <w:vMerge w:val="restart"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AE0072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  <w:spacing w:before="5"/>
              <w:rPr>
                <w:b/>
                <w:bCs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A7772">
              <w:rPr>
                <w:bCs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460"/>
          <w:jc w:val="center"/>
        </w:trPr>
        <w:tc>
          <w:tcPr>
            <w:tcW w:w="3163" w:type="dxa"/>
            <w:vMerge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40" w:type="dxa"/>
            <w:gridSpan w:val="4"/>
          </w:tcPr>
          <w:p w:rsidR="001A708B" w:rsidRPr="009A7772" w:rsidRDefault="001A708B" w:rsidP="00DA0802">
            <w:pPr>
              <w:shd w:val="clear" w:color="auto" w:fill="FFFFFF"/>
              <w:spacing w:before="5"/>
            </w:pPr>
            <w:r w:rsidRPr="009A7772">
              <w:t>1.</w:t>
            </w: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623" w:type="dxa"/>
          </w:tcPr>
          <w:p w:rsidR="001A708B" w:rsidRPr="009A7772" w:rsidRDefault="001A708B" w:rsidP="00DA0802">
            <w:pPr>
              <w:shd w:val="clear" w:color="auto" w:fill="FFFFFF"/>
              <w:spacing w:before="5"/>
              <w:ind w:left="-39"/>
              <w:jc w:val="both"/>
              <w:rPr>
                <w:b/>
                <w:bCs/>
              </w:rPr>
            </w:pPr>
            <w:r w:rsidRPr="009A7772">
              <w:t>Понятие</w:t>
            </w:r>
            <w:r>
              <w:t xml:space="preserve"> </w:t>
            </w:r>
            <w:r w:rsidRPr="009A7772">
              <w:t xml:space="preserve">информационных  </w:t>
            </w:r>
            <w:r>
              <w:t xml:space="preserve">и коммуникационных </w:t>
            </w:r>
            <w:r w:rsidRPr="009A7772">
              <w:t xml:space="preserve"> технологий, их </w:t>
            </w:r>
            <w:r>
              <w:t xml:space="preserve"> </w:t>
            </w:r>
            <w:r w:rsidRPr="009A7772">
              <w:t>роль в обработке информации. Этапы развития информационных технологий.</w:t>
            </w:r>
            <w:r w:rsidRPr="009A7772">
              <w:rPr>
                <w:b/>
                <w:bCs/>
              </w:rPr>
              <w:t xml:space="preserve"> 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</w:tr>
      <w:tr w:rsidR="001A708B" w:rsidRPr="00180C48" w:rsidTr="00DA0802">
        <w:trPr>
          <w:trHeight w:val="203"/>
          <w:jc w:val="center"/>
        </w:trPr>
        <w:tc>
          <w:tcPr>
            <w:tcW w:w="3163" w:type="dxa"/>
            <w:vMerge w:val="restart"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AE0072">
              <w:rPr>
                <w:rFonts w:eastAsia="Calibri"/>
                <w:b/>
                <w:bCs/>
              </w:rPr>
              <w:t xml:space="preserve">Тема 1.1. </w:t>
            </w:r>
            <w:r>
              <w:rPr>
                <w:rFonts w:eastAsia="Calibri"/>
                <w:b/>
                <w:bCs/>
              </w:rPr>
              <w:t>И</w:t>
            </w:r>
            <w:r w:rsidRPr="00AE0072">
              <w:rPr>
                <w:b/>
                <w:spacing w:val="-4"/>
              </w:rPr>
              <w:t xml:space="preserve">нформационные </w:t>
            </w:r>
            <w:r w:rsidRPr="00AE0072">
              <w:rPr>
                <w:b/>
                <w:spacing w:val="-3"/>
              </w:rPr>
              <w:t xml:space="preserve">технологии в обработке </w:t>
            </w:r>
            <w:r w:rsidRPr="00AE0072">
              <w:rPr>
                <w:b/>
                <w:spacing w:val="-4"/>
              </w:rPr>
              <w:t xml:space="preserve"> информации</w:t>
            </w:r>
            <w:r w:rsidRPr="00AE007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34501F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1709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772">
              <w:t>1.</w:t>
            </w:r>
          </w:p>
        </w:tc>
        <w:tc>
          <w:tcPr>
            <w:tcW w:w="8696" w:type="dxa"/>
            <w:gridSpan w:val="2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A7772">
              <w:t>Свойства, структура и классифи</w:t>
            </w:r>
            <w:r>
              <w:t>кация информационных технологий</w:t>
            </w:r>
            <w:r w:rsidRPr="009A7772">
              <w:t>.</w:t>
            </w:r>
            <w:r>
              <w:t xml:space="preserve"> </w:t>
            </w:r>
            <w:r w:rsidRPr="00EE692F">
              <w:rPr>
                <w:spacing w:val="-2"/>
              </w:rPr>
              <w:t xml:space="preserve">Основные методы и средства обработки, хранения, передачи и накопления </w:t>
            </w:r>
            <w:r w:rsidRPr="00EE692F">
              <w:t>информации.</w:t>
            </w: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772">
              <w:t>Виды программных средств. Программная и аппаратная платформы. Понятие программного продукта.  Понятие интерфейса. Системное и прикладное программное обеспечение. Назначение и принципы использования системного и прикладного программного обеспечения.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468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Подготовка </w:t>
            </w:r>
            <w:r>
              <w:rPr>
                <w:bCs/>
              </w:rPr>
              <w:t>сообщения</w:t>
            </w:r>
            <w:r w:rsidRPr="009A7772">
              <w:rPr>
                <w:bCs/>
              </w:rPr>
              <w:t xml:space="preserve"> по тематике:</w:t>
            </w:r>
          </w:p>
          <w:p w:rsidR="001A708B" w:rsidRDefault="001A708B" w:rsidP="006401C1">
            <w:pPr>
              <w:pStyle w:val="aff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color w:val="000000"/>
              </w:rPr>
            </w:pPr>
            <w:r w:rsidRPr="009A7772">
              <w:rPr>
                <w:color w:val="000000"/>
              </w:rPr>
              <w:t>История развития средств вычислительной техники.</w:t>
            </w:r>
            <w:r>
              <w:rPr>
                <w:color w:val="000000"/>
              </w:rPr>
              <w:t xml:space="preserve"> </w:t>
            </w:r>
          </w:p>
          <w:p w:rsidR="001A708B" w:rsidRPr="009A7772" w:rsidRDefault="001A708B" w:rsidP="006401C1">
            <w:pPr>
              <w:pStyle w:val="aff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</w:pPr>
            <w:r w:rsidRPr="00057C23">
              <w:rPr>
                <w:color w:val="000000"/>
              </w:rPr>
              <w:t xml:space="preserve">Появление </w:t>
            </w:r>
            <w:r w:rsidRPr="00057C23">
              <w:rPr>
                <w:color w:val="000000"/>
                <w:lang w:val="en-US"/>
              </w:rPr>
              <w:t>I</w:t>
            </w:r>
            <w:r w:rsidRPr="00057C23">
              <w:rPr>
                <w:bCs/>
                <w:color w:val="000000"/>
              </w:rPr>
              <w:t xml:space="preserve">ВМ </w:t>
            </w:r>
            <w:r w:rsidRPr="00057C23">
              <w:rPr>
                <w:color w:val="000000"/>
              </w:rPr>
              <w:t>РС.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276"/>
          <w:jc w:val="center"/>
        </w:trPr>
        <w:tc>
          <w:tcPr>
            <w:tcW w:w="3163" w:type="dxa"/>
            <w:vMerge w:val="restart"/>
          </w:tcPr>
          <w:p w:rsidR="001A708B" w:rsidRPr="003B6EC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B6ECE">
              <w:rPr>
                <w:b/>
                <w:spacing w:val="-2"/>
              </w:rPr>
              <w:t>Тема 1.2. Системы офисной автоматизации</w:t>
            </w:r>
          </w:p>
        </w:tc>
        <w:tc>
          <w:tcPr>
            <w:tcW w:w="9263" w:type="dxa"/>
            <w:gridSpan w:val="5"/>
            <w:vMerge w:val="restart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1A708B">
        <w:trPr>
          <w:trHeight w:val="276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A708B" w:rsidRPr="00180C48" w:rsidTr="00DA0802">
        <w:trPr>
          <w:trHeight w:val="1666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gridSpan w:val="3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  <w:r w:rsidRPr="009A7772">
              <w:t>.</w:t>
            </w:r>
          </w:p>
        </w:tc>
        <w:tc>
          <w:tcPr>
            <w:tcW w:w="8696" w:type="dxa"/>
            <w:gridSpan w:val="2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772">
              <w:rPr>
                <w:spacing w:val="-2"/>
              </w:rPr>
              <w:t xml:space="preserve">Основные </w:t>
            </w:r>
            <w:r>
              <w:rPr>
                <w:spacing w:val="-2"/>
              </w:rPr>
              <w:t>задачи</w:t>
            </w:r>
            <w:r w:rsidRPr="009A7772">
              <w:rPr>
                <w:spacing w:val="-2"/>
              </w:rPr>
              <w:t xml:space="preserve"> современной системы офисной автоматизации. Состав и </w:t>
            </w:r>
            <w:r w:rsidRPr="009A7772">
              <w:rPr>
                <w:spacing w:val="-1"/>
              </w:rPr>
              <w:t xml:space="preserve">характеристика пакета электронного офиса. </w:t>
            </w:r>
            <w:r>
              <w:rPr>
                <w:spacing w:val="-1"/>
              </w:rPr>
              <w:t>Понятие виртуального офиса.</w:t>
            </w:r>
          </w:p>
          <w:p w:rsidR="001A708B" w:rsidRPr="009A7772" w:rsidRDefault="001A708B" w:rsidP="00DA0802">
            <w:pPr>
              <w:shd w:val="clear" w:color="auto" w:fill="FFFFFF"/>
              <w:ind w:right="29"/>
              <w:jc w:val="both"/>
            </w:pPr>
            <w:r w:rsidRPr="009A7772">
              <w:rPr>
                <w:spacing w:val="-1"/>
              </w:rPr>
              <w:t xml:space="preserve">Обработка </w:t>
            </w:r>
            <w:r w:rsidRPr="009A7772">
              <w:rPr>
                <w:spacing w:val="-3"/>
              </w:rPr>
              <w:t xml:space="preserve">информации текстовыми процессорами. Деловой текстовый документ. Стили </w:t>
            </w:r>
            <w:r w:rsidRPr="009A7772">
              <w:t xml:space="preserve">оформления документов. Шаблоны и формы. Таблицы в текстовых документах. Внедрение и связывание объектов, комплексные документы. </w:t>
            </w:r>
            <w:r w:rsidRPr="009A7772">
              <w:rPr>
                <w:spacing w:val="-3"/>
              </w:rPr>
              <w:t>Использование деловой графики для визуализации текстовой информации.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A708B" w:rsidRPr="00180C48" w:rsidTr="001A708B">
        <w:trPr>
          <w:trHeight w:val="1288"/>
          <w:jc w:val="center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</w:p>
        </w:tc>
        <w:tc>
          <w:tcPr>
            <w:tcW w:w="8696" w:type="dxa"/>
            <w:gridSpan w:val="2"/>
            <w:tcBorders>
              <w:bottom w:val="single" w:sz="4" w:space="0" w:color="auto"/>
            </w:tcBorders>
          </w:tcPr>
          <w:p w:rsidR="001A708B" w:rsidRPr="009A7772" w:rsidRDefault="001A708B" w:rsidP="00DA0802">
            <w:pPr>
              <w:shd w:val="clear" w:color="auto" w:fill="FFFFFF"/>
              <w:jc w:val="both"/>
            </w:pPr>
            <w:r w:rsidRPr="009A7772">
              <w:rPr>
                <w:spacing w:val="-2"/>
              </w:rPr>
              <w:t>Возможности системы электронных таблиц для анализа</w:t>
            </w:r>
            <w:r>
              <w:rPr>
                <w:spacing w:val="-2"/>
              </w:rPr>
              <w:t xml:space="preserve"> информации</w:t>
            </w:r>
            <w:r w:rsidRPr="004160CF">
              <w:rPr>
                <w:spacing w:val="-2"/>
              </w:rPr>
              <w:t xml:space="preserve"> и решения </w:t>
            </w:r>
            <w:r w:rsidRPr="004160CF">
              <w:rPr>
                <w:spacing w:val="-5"/>
              </w:rPr>
              <w:t xml:space="preserve">задач. Расчет показателей, применение стандартных функций, </w:t>
            </w:r>
            <w:r w:rsidRPr="004160CF">
              <w:rPr>
                <w:spacing w:val="-8"/>
              </w:rPr>
              <w:t>создание вычисляемых условий.</w:t>
            </w:r>
            <w:r>
              <w:rPr>
                <w:spacing w:val="-8"/>
              </w:rPr>
              <w:t xml:space="preserve"> </w:t>
            </w:r>
            <w:r w:rsidRPr="004160CF">
              <w:t xml:space="preserve">Решение задач </w:t>
            </w:r>
            <w:r w:rsidRPr="009A7772">
              <w:t>в системе электронных таблиц.</w:t>
            </w:r>
            <w:r w:rsidRPr="004160CF">
              <w:rPr>
                <w:spacing w:val="-8"/>
              </w:rPr>
              <w:t xml:space="preserve"> Фильтрация информации, консолидация, сводные </w:t>
            </w:r>
            <w:r w:rsidRPr="004160CF">
              <w:rPr>
                <w:spacing w:val="-3"/>
              </w:rPr>
              <w:t>таблицы, подведение промежуточных итогов. Средства деловой графики -</w:t>
            </w:r>
            <w:r>
              <w:rPr>
                <w:spacing w:val="-3"/>
              </w:rPr>
              <w:t xml:space="preserve"> </w:t>
            </w:r>
            <w:r w:rsidRPr="004160CF">
              <w:t>наглядное представление результатов с помощью диаграмм.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347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 w:rsidRPr="009A7772">
              <w:rPr>
                <w:b/>
              </w:rPr>
              <w:t>Практические занятия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F31576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508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 w:rsidRPr="009A7772">
              <w:t>Создание текстовых документов сложной структуры. Использование стилей, форм и шаблонов.</w:t>
            </w:r>
            <w:r w:rsidRPr="009A7772">
              <w:rPr>
                <w:spacing w:val="-3"/>
              </w:rPr>
              <w:t xml:space="preserve"> Оформление деловой корреспонденции</w:t>
            </w:r>
            <w:r w:rsidRPr="009A7772">
              <w:rPr>
                <w:spacing w:val="-3"/>
                <w:lang w:val="en-US"/>
              </w:rPr>
              <w:t>.</w:t>
            </w:r>
            <w:r w:rsidRPr="009A7772">
              <w:rPr>
                <w:spacing w:val="-3"/>
              </w:rPr>
              <w:t xml:space="preserve"> 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508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 w:rsidRPr="009A7772">
              <w:rPr>
                <w:spacing w:val="-3"/>
              </w:rPr>
              <w:t xml:space="preserve">Создание и форматирование таблиц в текстовом процессоре, </w:t>
            </w:r>
            <w:r w:rsidRPr="009A7772">
              <w:rPr>
                <w:spacing w:val="-6"/>
              </w:rPr>
              <w:t xml:space="preserve"> применение стандартных формул и функций.</w:t>
            </w:r>
            <w:r w:rsidRPr="009A7772">
              <w:t xml:space="preserve"> </w:t>
            </w:r>
            <w:r w:rsidRPr="009A7772">
              <w:rPr>
                <w:spacing w:val="-3"/>
              </w:rPr>
              <w:t>Вставка диаграммы, гиперссылки, оглавления.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247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>
              <w:t>Создание презентаций.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237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 w:rsidRPr="009A7772">
              <w:t xml:space="preserve">Расчет </w:t>
            </w:r>
            <w:r>
              <w:t xml:space="preserve">показателей </w:t>
            </w:r>
            <w:r w:rsidRPr="009A7772">
              <w:t xml:space="preserve"> </w:t>
            </w:r>
            <w:r w:rsidRPr="00A561F4">
              <w:t>деятельности предприятия</w:t>
            </w:r>
            <w:r>
              <w:t xml:space="preserve"> </w:t>
            </w:r>
            <w:r w:rsidRPr="009A7772">
              <w:t>в системе электронных таблиц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241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772">
              <w:t>Решение задач в системе электронных таблиц.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542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  <w:vMerge w:val="restart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Подготовка отчетов по практическим  работам.  </w:t>
            </w:r>
            <w:r>
              <w:t>В</w:t>
            </w:r>
            <w:r w:rsidRPr="000B394B">
              <w:t xml:space="preserve">ыполнение индивидуального проектного задания </w:t>
            </w:r>
            <w:r w:rsidRPr="000B394B">
              <w:rPr>
                <w:spacing w:val="-1"/>
              </w:rPr>
              <w:t>по  теме:  «Технология     мультимедиа</w:t>
            </w:r>
            <w:r>
              <w:rPr>
                <w:spacing w:val="-1"/>
              </w:rPr>
              <w:t xml:space="preserve">». </w:t>
            </w:r>
            <w:r w:rsidRPr="000B394B">
              <w:rPr>
                <w:spacing w:val="-1"/>
              </w:rPr>
              <w:t>Создание  мультимедийной</w:t>
            </w:r>
            <w:r>
              <w:rPr>
                <w:spacing w:val="-1"/>
              </w:rPr>
              <w:t xml:space="preserve"> </w:t>
            </w:r>
            <w:r w:rsidRPr="000B394B">
              <w:rPr>
                <w:spacing w:val="-1"/>
              </w:rPr>
              <w:t xml:space="preserve"> </w:t>
            </w:r>
            <w:r w:rsidRPr="000B394B">
              <w:t>компьютерной презентации учебно</w:t>
            </w:r>
            <w:r>
              <w:t>го проекта.</w:t>
            </w:r>
            <w:r w:rsidRPr="00A232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A7772">
              <w:rPr>
                <w:bCs/>
              </w:rPr>
              <w:t>Подготовка докладов и рефератов по тематике:</w:t>
            </w:r>
          </w:p>
          <w:p w:rsidR="001A708B" w:rsidRPr="009A7772" w:rsidRDefault="001A708B" w:rsidP="006401C1">
            <w:pPr>
              <w:pStyle w:val="aff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</w:pPr>
            <w:r w:rsidRPr="00D35C81">
              <w:t xml:space="preserve"> Сферы применения компьютерной техники в различных областях человеческой деятельности,   Обзор программ деловой графики.</w:t>
            </w:r>
            <w:r>
              <w:t xml:space="preserve"> Сферы применения ПО.</w:t>
            </w:r>
          </w:p>
          <w:p w:rsidR="001A708B" w:rsidRPr="00D35C81" w:rsidRDefault="001A708B" w:rsidP="006401C1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D35C81">
              <w:rPr>
                <w:bCs/>
              </w:rPr>
              <w:t xml:space="preserve">Текстовой процессор </w:t>
            </w:r>
            <w:r w:rsidRPr="00D35C81">
              <w:rPr>
                <w:bCs/>
                <w:lang w:val="en-US"/>
              </w:rPr>
              <w:t>MS</w:t>
            </w:r>
            <w:r w:rsidRPr="00D35C81">
              <w:rPr>
                <w:bCs/>
              </w:rPr>
              <w:t xml:space="preserve"> </w:t>
            </w:r>
            <w:r w:rsidRPr="00D35C81">
              <w:rPr>
                <w:bCs/>
                <w:lang w:val="en-US"/>
              </w:rPr>
              <w:t>Word</w:t>
            </w:r>
            <w:r w:rsidRPr="00D35C81">
              <w:rPr>
                <w:bCs/>
              </w:rPr>
              <w:t xml:space="preserve"> (запуск, рабочее окно, меню, создание файла, открытие ранее сохраненного файла и др.);  Работа с формулами в </w:t>
            </w:r>
            <w:r w:rsidRPr="00D35C81">
              <w:rPr>
                <w:bCs/>
                <w:lang w:val="en-US"/>
              </w:rPr>
              <w:t>MS</w:t>
            </w:r>
            <w:r w:rsidRPr="00D35C81">
              <w:rPr>
                <w:bCs/>
              </w:rPr>
              <w:t xml:space="preserve"> </w:t>
            </w:r>
            <w:r w:rsidRPr="00D35C81">
              <w:rPr>
                <w:bCs/>
                <w:lang w:val="en-US"/>
              </w:rPr>
              <w:t>Word</w:t>
            </w:r>
            <w:r w:rsidRPr="00D35C81">
              <w:rPr>
                <w:bCs/>
              </w:rPr>
              <w:t xml:space="preserve"> (запуск редактора формул, вставка формулы в текст); Работа с готовыми рисунками в </w:t>
            </w:r>
            <w:r w:rsidRPr="00D35C81">
              <w:rPr>
                <w:bCs/>
                <w:lang w:val="en-US"/>
              </w:rPr>
              <w:t>MS</w:t>
            </w:r>
            <w:r w:rsidRPr="00D35C81">
              <w:rPr>
                <w:bCs/>
              </w:rPr>
              <w:t xml:space="preserve"> </w:t>
            </w:r>
            <w:r w:rsidRPr="00D35C81">
              <w:rPr>
                <w:bCs/>
                <w:lang w:val="en-US"/>
              </w:rPr>
              <w:t>Word</w:t>
            </w:r>
            <w:r w:rsidRPr="00D35C81">
              <w:rPr>
                <w:bCs/>
              </w:rPr>
              <w:t xml:space="preserve">. Автофигуры в </w:t>
            </w:r>
            <w:r w:rsidRPr="00D35C81">
              <w:rPr>
                <w:bCs/>
                <w:lang w:val="en-US"/>
              </w:rPr>
              <w:t>MS</w:t>
            </w:r>
            <w:r w:rsidRPr="00D35C81">
              <w:rPr>
                <w:bCs/>
              </w:rPr>
              <w:t xml:space="preserve"> </w:t>
            </w:r>
            <w:r w:rsidRPr="00D35C81">
              <w:rPr>
                <w:bCs/>
                <w:lang w:val="en-US"/>
              </w:rPr>
              <w:t>Word</w:t>
            </w:r>
            <w:r w:rsidRPr="00D35C81">
              <w:rPr>
                <w:bCs/>
              </w:rPr>
              <w:t>.</w:t>
            </w:r>
          </w:p>
          <w:p w:rsidR="001A708B" w:rsidRPr="009A7772" w:rsidRDefault="001A708B" w:rsidP="006401C1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  <w:jc w:val="both"/>
            </w:pPr>
            <w:r w:rsidRPr="009A7772">
              <w:t>Microsoft Office Excel. Формулы. Графики, диаграммы.</w:t>
            </w:r>
          </w:p>
          <w:p w:rsidR="001A708B" w:rsidRPr="009A7772" w:rsidRDefault="001A708B" w:rsidP="006401C1">
            <w:pPr>
              <w:pStyle w:val="aff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18" w:hanging="284"/>
            </w:pPr>
            <w:r w:rsidRPr="00B21098">
              <w:rPr>
                <w:lang w:val="en-US"/>
              </w:rPr>
              <w:t>Microsoft</w:t>
            </w:r>
            <w:r w:rsidRPr="008F1C63">
              <w:t xml:space="preserve"> </w:t>
            </w:r>
            <w:r w:rsidRPr="00B21098">
              <w:rPr>
                <w:lang w:val="en-US"/>
              </w:rPr>
              <w:t>Office</w:t>
            </w:r>
            <w:r w:rsidRPr="008F1C63">
              <w:t xml:space="preserve"> </w:t>
            </w:r>
            <w:r w:rsidRPr="00B21098">
              <w:rPr>
                <w:lang w:val="en-US"/>
              </w:rPr>
              <w:t>Excel</w:t>
            </w:r>
            <w:r w:rsidRPr="008F1C63">
              <w:t>.</w:t>
            </w:r>
            <w:r w:rsidRPr="00B21098">
              <w:t xml:space="preserve"> Работа с листами книги. Создание ведомости. Обработка</w:t>
            </w:r>
            <w:r w:rsidRPr="008F1C63">
              <w:t xml:space="preserve"> </w:t>
            </w:r>
            <w:r w:rsidRPr="00B21098">
              <w:t>данных</w:t>
            </w:r>
            <w:r>
              <w:t xml:space="preserve">; </w:t>
            </w:r>
            <w:r w:rsidRPr="00D35C81">
              <w:t>Microsoft Office Excel. Форматы ячеек, функции, работа с блоками.</w:t>
            </w:r>
          </w:p>
        </w:tc>
        <w:tc>
          <w:tcPr>
            <w:tcW w:w="1574" w:type="dxa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  <w:p w:rsidR="001A708B" w:rsidRPr="00D0598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708B" w:rsidRPr="00180C48" w:rsidTr="00DA0802">
        <w:trPr>
          <w:trHeight w:val="128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  <w:vMerge/>
          </w:tcPr>
          <w:p w:rsidR="001A708B" w:rsidRPr="009A7772" w:rsidRDefault="001A708B" w:rsidP="00DA0802">
            <w:pPr>
              <w:pStyle w:val="aff"/>
              <w:widowControl w:val="0"/>
              <w:autoSpaceDE w:val="0"/>
              <w:autoSpaceDN w:val="0"/>
              <w:adjustRightInd w:val="0"/>
              <w:ind w:left="318"/>
            </w:pPr>
          </w:p>
        </w:tc>
        <w:tc>
          <w:tcPr>
            <w:tcW w:w="1574" w:type="dxa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2C6504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 w:val="restart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7772">
              <w:rPr>
                <w:b/>
              </w:rPr>
              <w:t>Тема 1.3.</w:t>
            </w:r>
            <w:r w:rsidRPr="009A7772">
              <w:t xml:space="preserve"> </w:t>
            </w:r>
            <w:r>
              <w:rPr>
                <w:b/>
                <w:spacing w:val="-6"/>
              </w:rPr>
              <w:t xml:space="preserve">Система управления базой данных </w:t>
            </w:r>
            <w:r w:rsidRPr="00F30DFD">
              <w:rPr>
                <w:b/>
                <w:lang w:val="en-US"/>
              </w:rPr>
              <w:t>ACCESS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rPr>
                <w:b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F30DFD" w:rsidRDefault="001A708B" w:rsidP="00DA0802">
            <w:pPr>
              <w:tabs>
                <w:tab w:val="left" w:pos="587"/>
                <w:tab w:val="center" w:pos="6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Pr="009A7772" w:rsidRDefault="001A708B" w:rsidP="00DA0802">
            <w:r w:rsidRPr="009A7772">
              <w:t>1.</w:t>
            </w:r>
          </w:p>
        </w:tc>
        <w:tc>
          <w:tcPr>
            <w:tcW w:w="8739" w:type="dxa"/>
            <w:gridSpan w:val="3"/>
          </w:tcPr>
          <w:p w:rsidR="001A708B" w:rsidRPr="009A7772" w:rsidRDefault="001A708B" w:rsidP="00DA0802">
            <w:pPr>
              <w:shd w:val="clear" w:color="auto" w:fill="FFFFFF"/>
              <w:ind w:firstLine="5"/>
            </w:pPr>
            <w:r>
              <w:t xml:space="preserve">Назначение </w:t>
            </w:r>
            <w:r w:rsidRPr="0078563D">
              <w:t>СУБД</w:t>
            </w:r>
            <w:r>
              <w:t xml:space="preserve">  </w:t>
            </w:r>
            <w:r w:rsidRPr="0078563D">
              <w:rPr>
                <w:lang w:val="en-US"/>
              </w:rPr>
              <w:t>Access</w:t>
            </w:r>
            <w:r>
              <w:t>. Компоненты базы данных. Создание таблиц в режиме таблицы и конструктора.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A708B" w:rsidRPr="00C95877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95877"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550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Pr="009A7772" w:rsidRDefault="001A708B" w:rsidP="00DA0802">
            <w:r w:rsidRPr="009A7772">
              <w:t>2.</w:t>
            </w:r>
          </w:p>
        </w:tc>
        <w:tc>
          <w:tcPr>
            <w:tcW w:w="8739" w:type="dxa"/>
            <w:gridSpan w:val="3"/>
          </w:tcPr>
          <w:p w:rsidR="001A708B" w:rsidRPr="009A7772" w:rsidRDefault="001A708B" w:rsidP="00DA0802">
            <w:pPr>
              <w:shd w:val="clear" w:color="auto" w:fill="FFFFFF"/>
              <w:ind w:firstLine="10"/>
            </w:pPr>
            <w:r>
              <w:t>Свойства полей. Типы полей. Условия создания запросов. С</w:t>
            </w:r>
            <w:r w:rsidRPr="0078563D">
              <w:t>озда</w:t>
            </w:r>
            <w:r>
              <w:t>ние</w:t>
            </w:r>
            <w:r w:rsidRPr="0078563D">
              <w:t xml:space="preserve"> запрос</w:t>
            </w:r>
            <w:r>
              <w:t>а</w:t>
            </w:r>
            <w:r w:rsidRPr="0078563D">
              <w:t xml:space="preserve"> с помощью конструктора</w:t>
            </w:r>
            <w:r>
              <w:t xml:space="preserve">. Использование </w:t>
            </w:r>
            <w:r w:rsidRPr="0078563D">
              <w:t>Мастер</w:t>
            </w:r>
            <w:r>
              <w:t xml:space="preserve">а </w:t>
            </w:r>
            <w:r w:rsidRPr="0078563D">
              <w:t>запросов</w:t>
            </w:r>
            <w:r>
              <w:t>. Создание новой базы.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 w:rsidRPr="009A7772">
              <w:rPr>
                <w:b/>
                <w:bCs/>
              </w:rPr>
              <w:t xml:space="preserve">Практические </w:t>
            </w:r>
            <w:r w:rsidRPr="009A7772">
              <w:rPr>
                <w:b/>
              </w:rPr>
              <w:t>занятия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40246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F31576" w:rsidRDefault="001A708B" w:rsidP="00DA0802">
            <w:pPr>
              <w:shd w:val="clear" w:color="auto" w:fill="FFFFFF"/>
            </w:pPr>
            <w:r>
              <w:t>С</w:t>
            </w:r>
            <w:r w:rsidRPr="00BD5841">
              <w:t>оздание базы данных,  состоящей из одной таблицы</w:t>
            </w:r>
            <w:r>
              <w:t xml:space="preserve">, </w:t>
            </w:r>
            <w:r w:rsidRPr="00BD5841">
              <w:t xml:space="preserve">из </w:t>
            </w:r>
            <w:r>
              <w:t xml:space="preserve">двух </w:t>
            </w:r>
            <w:r w:rsidRPr="00BD5841">
              <w:t>таблиц</w:t>
            </w:r>
            <w:r>
              <w:t>. Создание и использование запросов.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>
              <w:t>Создание и применение форм. Создание отчетов.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850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Pr="00E8258F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7772">
              <w:rPr>
                <w:bCs/>
              </w:rPr>
              <w:t>Работа с основной и дополнительной литературой. Подготовка отчет</w:t>
            </w:r>
            <w:r w:rsidRPr="00D0598E">
              <w:rPr>
                <w:bCs/>
              </w:rPr>
              <w:t>а</w:t>
            </w:r>
            <w:r w:rsidRPr="009A7772">
              <w:rPr>
                <w:bCs/>
              </w:rPr>
              <w:t xml:space="preserve"> по практическ</w:t>
            </w:r>
            <w:r>
              <w:rPr>
                <w:bCs/>
              </w:rPr>
              <w:t>ой</w:t>
            </w:r>
            <w:r w:rsidRPr="009A7772">
              <w:rPr>
                <w:bCs/>
              </w:rPr>
              <w:t xml:space="preserve">  работ</w:t>
            </w:r>
            <w:r>
              <w:rPr>
                <w:bCs/>
              </w:rPr>
              <w:t>е</w:t>
            </w:r>
            <w:r w:rsidRPr="009A7772">
              <w:rPr>
                <w:bCs/>
              </w:rPr>
              <w:t>.  Подготовка доклад</w:t>
            </w:r>
            <w:r>
              <w:rPr>
                <w:bCs/>
              </w:rPr>
              <w:t xml:space="preserve">а </w:t>
            </w:r>
            <w:r w:rsidRPr="009A7772">
              <w:rPr>
                <w:bCs/>
              </w:rPr>
              <w:t>по теме:</w:t>
            </w:r>
            <w:r>
              <w:rPr>
                <w:bCs/>
              </w:rPr>
              <w:t xml:space="preserve"> Архитектура</w:t>
            </w:r>
            <w:r w:rsidRPr="00F03D55">
              <w:rPr>
                <w:bCs/>
              </w:rPr>
              <w:t xml:space="preserve"> </w:t>
            </w:r>
            <w:r>
              <w:rPr>
                <w:bCs/>
              </w:rPr>
              <w:t>СУБД</w:t>
            </w:r>
            <w:r w:rsidRPr="00F03D55">
              <w:rPr>
                <w:bCs/>
              </w:rPr>
              <w:t xml:space="preserve"> Access</w:t>
            </w:r>
            <w:r>
              <w:rPr>
                <w:bCs/>
              </w:rPr>
              <w:t>. Проектирование БД.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203"/>
          <w:jc w:val="center"/>
        </w:trPr>
        <w:tc>
          <w:tcPr>
            <w:tcW w:w="3163" w:type="dxa"/>
            <w:vMerge w:val="restart"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AE0072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4</w:t>
            </w:r>
            <w:r w:rsidRPr="00AE0072">
              <w:rPr>
                <w:rFonts w:eastAsia="Calibri"/>
                <w:b/>
                <w:bCs/>
              </w:rPr>
              <w:t xml:space="preserve">. </w:t>
            </w:r>
            <w:r w:rsidRPr="00F30DFD">
              <w:rPr>
                <w:b/>
                <w:spacing w:val="-1"/>
              </w:rPr>
              <w:t>Справочно-правовые системы в профессиональной деятельности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1D7971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595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772">
              <w:t>1.</w:t>
            </w:r>
          </w:p>
        </w:tc>
        <w:tc>
          <w:tcPr>
            <w:tcW w:w="8696" w:type="dxa"/>
            <w:gridSpan w:val="2"/>
            <w:tcBorders>
              <w:bottom w:val="single" w:sz="4" w:space="0" w:color="auto"/>
            </w:tcBorders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772">
              <w:rPr>
                <w:spacing w:val="-1"/>
              </w:rPr>
              <w:t xml:space="preserve">Справочно-правовые системы (СПС) в профессиональной деятельности </w:t>
            </w:r>
            <w:r>
              <w:rPr>
                <w:spacing w:val="-5"/>
              </w:rPr>
              <w:t>техника</w:t>
            </w:r>
            <w:r w:rsidRPr="009A7772">
              <w:rPr>
                <w:spacing w:val="-5"/>
              </w:rPr>
              <w:t xml:space="preserve">. Основные функции и правила работы с СПС. Поисковые </w:t>
            </w:r>
            <w:r w:rsidRPr="009A7772">
              <w:t>возможности СПС. Обработка результатов поиска. Работа с содержимым документов.</w:t>
            </w:r>
            <w:r>
              <w:t xml:space="preserve"> </w:t>
            </w:r>
            <w:r w:rsidRPr="009A7772">
              <w:rPr>
                <w:spacing w:val="-3"/>
              </w:rPr>
              <w:t>Совместное  использование СПС и информационных технологий</w:t>
            </w:r>
            <w:r>
              <w:rPr>
                <w:spacing w:val="-3"/>
              </w:rPr>
              <w:t>.</w:t>
            </w: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237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0B394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A7772">
              <w:rPr>
                <w:b/>
                <w:bCs/>
              </w:rPr>
              <w:t xml:space="preserve">Практические </w:t>
            </w:r>
            <w:r w:rsidRPr="009A7772">
              <w:rPr>
                <w:b/>
              </w:rPr>
              <w:t>занятия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918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pacing w:before="40"/>
              <w:jc w:val="both"/>
              <w:rPr>
                <w:b/>
                <w:bCs/>
              </w:rPr>
            </w:pPr>
            <w:r w:rsidRPr="009A7772">
              <w:rPr>
                <w:spacing w:val="-3"/>
              </w:rPr>
              <w:t xml:space="preserve">Технология поиска информации в справочно-правовых системах. </w:t>
            </w:r>
            <w:r w:rsidRPr="009A7772">
              <w:t>Программная оболочка справочно-правой системы КонсультантПлюс. Поисковые возможности системы</w:t>
            </w:r>
            <w:r>
              <w:t>.</w:t>
            </w:r>
          </w:p>
          <w:p w:rsidR="001A708B" w:rsidRPr="009A7772" w:rsidRDefault="001A708B" w:rsidP="00DA0802">
            <w:pPr>
              <w:spacing w:before="40"/>
              <w:rPr>
                <w:b/>
                <w:bCs/>
              </w:rPr>
            </w:pPr>
            <w:r>
              <w:t>П</w:t>
            </w:r>
            <w:r w:rsidRPr="009A7772">
              <w:t>оиск правовой информации  и консультационных материалов</w:t>
            </w:r>
            <w:r>
              <w:t xml:space="preserve"> в СПС</w:t>
            </w:r>
            <w:r w:rsidRPr="009A7772"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468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Подготовка </w:t>
            </w:r>
            <w:r>
              <w:rPr>
                <w:bCs/>
              </w:rPr>
              <w:t>сообщения</w:t>
            </w:r>
            <w:r w:rsidRPr="009A7772">
              <w:rPr>
                <w:bCs/>
              </w:rPr>
              <w:t xml:space="preserve"> по тематике:</w:t>
            </w:r>
          </w:p>
          <w:p w:rsidR="001A708B" w:rsidRPr="00D35C81" w:rsidRDefault="001A708B" w:rsidP="006401C1">
            <w:pPr>
              <w:pStyle w:val="aff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</w:pPr>
            <w:r w:rsidRPr="00B53344">
              <w:rPr>
                <w:color w:val="000000"/>
              </w:rPr>
              <w:t xml:space="preserve">История развития </w:t>
            </w:r>
            <w:r w:rsidRPr="00B53344">
              <w:t>СПС КонсультантПлюс</w:t>
            </w:r>
            <w:r w:rsidRPr="00B53344">
              <w:rPr>
                <w:color w:val="000000"/>
              </w:rPr>
              <w:t>.</w:t>
            </w:r>
          </w:p>
          <w:p w:rsidR="001A708B" w:rsidRPr="009A7772" w:rsidRDefault="001A708B" w:rsidP="006401C1">
            <w:pPr>
              <w:pStyle w:val="aff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</w:pPr>
            <w:r w:rsidRPr="00B53344">
              <w:t>Правовые ресурсы СПС КонсультантПлюс</w:t>
            </w:r>
            <w:r w:rsidRPr="00B53344">
              <w:rPr>
                <w:color w:val="000000"/>
              </w:rPr>
              <w:t>.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147"/>
          <w:jc w:val="center"/>
        </w:trPr>
        <w:tc>
          <w:tcPr>
            <w:tcW w:w="3163" w:type="dxa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A7772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A7772">
              <w:rPr>
                <w:b/>
                <w:bCs/>
              </w:rPr>
              <w:t xml:space="preserve">. </w:t>
            </w:r>
            <w:r>
              <w:rPr>
                <w:b/>
              </w:rPr>
              <w:t>К</w:t>
            </w:r>
            <w:r w:rsidRPr="009A7772">
              <w:rPr>
                <w:b/>
              </w:rPr>
              <w:t xml:space="preserve">оммуникационные технологии </w:t>
            </w:r>
            <w:r>
              <w:rPr>
                <w:b/>
              </w:rPr>
              <w:t xml:space="preserve">в </w:t>
            </w:r>
            <w:r w:rsidRPr="009A7772">
              <w:rPr>
                <w:b/>
              </w:rPr>
              <w:t>обработке информации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C80E87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0E87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trHeight w:val="147"/>
          <w:jc w:val="center"/>
        </w:trPr>
        <w:tc>
          <w:tcPr>
            <w:tcW w:w="3163" w:type="dxa"/>
            <w:vMerge w:val="restart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7772">
              <w:rPr>
                <w:b/>
              </w:rPr>
              <w:t xml:space="preserve">Тема </w:t>
            </w:r>
            <w:r>
              <w:rPr>
                <w:b/>
              </w:rPr>
              <w:t>2.1</w:t>
            </w:r>
            <w:r w:rsidRPr="00AE0072">
              <w:rPr>
                <w:b/>
              </w:rPr>
              <w:t>.</w:t>
            </w:r>
            <w:r>
              <w:rPr>
                <w:b/>
              </w:rPr>
              <w:t>Компьютерные сети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rPr>
                <w:b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trHeight w:val="265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Pr="009A7772" w:rsidRDefault="001A708B" w:rsidP="00DA0802">
            <w:pPr>
              <w:rPr>
                <w:b/>
              </w:rPr>
            </w:pPr>
            <w:r w:rsidRPr="009A7772">
              <w:rPr>
                <w:b/>
              </w:rPr>
              <w:t>1.</w:t>
            </w:r>
          </w:p>
        </w:tc>
        <w:tc>
          <w:tcPr>
            <w:tcW w:w="8739" w:type="dxa"/>
            <w:gridSpan w:val="3"/>
          </w:tcPr>
          <w:p w:rsidR="001A708B" w:rsidRPr="009A7772" w:rsidRDefault="001A708B" w:rsidP="00DA0802">
            <w:pPr>
              <w:jc w:val="both"/>
              <w:rPr>
                <w:b/>
              </w:rPr>
            </w:pPr>
            <w:r w:rsidRPr="009A7772">
              <w:t xml:space="preserve">Основные компоненты компьютерных сетей, принципы пакетной передачи </w:t>
            </w:r>
            <w:r w:rsidRPr="009A7772">
              <w:rPr>
                <w:spacing w:val="-2"/>
              </w:rPr>
              <w:t>данных, организация межсетевого взаимодействия.</w:t>
            </w:r>
            <w:r w:rsidRPr="009A7772">
              <w:rPr>
                <w:spacing w:val="-1"/>
              </w:rPr>
              <w:t xml:space="preserve">   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0C48">
              <w:t>1</w:t>
            </w:r>
          </w:p>
        </w:tc>
      </w:tr>
      <w:tr w:rsidR="001A708B" w:rsidRPr="00180C48" w:rsidTr="00DA0802">
        <w:trPr>
          <w:trHeight w:val="265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Pr="009A7772" w:rsidRDefault="001A708B" w:rsidP="00DA080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39" w:type="dxa"/>
            <w:gridSpan w:val="3"/>
          </w:tcPr>
          <w:p w:rsidR="001A708B" w:rsidRPr="009A7772" w:rsidRDefault="001A708B" w:rsidP="00DA0802">
            <w:pPr>
              <w:pStyle w:val="af6"/>
              <w:tabs>
                <w:tab w:val="clear" w:pos="4677"/>
                <w:tab w:val="clear" w:pos="9355"/>
              </w:tabs>
              <w:jc w:val="both"/>
            </w:pPr>
            <w:r>
              <w:t>История и принципы построения глобальной сети Интернет.</w:t>
            </w:r>
            <w:r w:rsidRPr="009A7772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Классификация сетей. Сетевые адреса компьютеров. </w:t>
            </w:r>
            <w:r w:rsidRPr="009A7772">
              <w:rPr>
                <w:spacing w:val="-2"/>
              </w:rPr>
              <w:t xml:space="preserve">Основные методы и средства обработки, хранения, передачи и накопления </w:t>
            </w:r>
            <w:r w:rsidRPr="009A7772">
              <w:t xml:space="preserve">информации. Адресация в Интернет. Гипертекст. Основы технологии </w:t>
            </w:r>
            <w:r w:rsidRPr="009A7772">
              <w:rPr>
                <w:lang w:val="en-US"/>
              </w:rPr>
              <w:t>World</w:t>
            </w:r>
            <w:r w:rsidRPr="009A7772">
              <w:t xml:space="preserve"> </w:t>
            </w:r>
            <w:r w:rsidRPr="009A7772">
              <w:rPr>
                <w:lang w:val="en-US"/>
              </w:rPr>
              <w:t>Wide</w:t>
            </w:r>
            <w:r w:rsidRPr="009A7772">
              <w:t xml:space="preserve"> </w:t>
            </w:r>
            <w:r w:rsidRPr="009A7772">
              <w:rPr>
                <w:lang w:val="en-US"/>
              </w:rPr>
              <w:t>Web</w:t>
            </w:r>
            <w:r w:rsidRPr="009A7772">
              <w:t xml:space="preserve">. </w:t>
            </w:r>
            <w:r>
              <w:t>И</w:t>
            </w:r>
            <w:r w:rsidRPr="009A7772">
              <w:t xml:space="preserve">нформационные ресурсы. </w:t>
            </w:r>
            <w:r>
              <w:t xml:space="preserve"> </w:t>
            </w:r>
            <w:r w:rsidRPr="009A7772">
              <w:rPr>
                <w:spacing w:val="-1"/>
              </w:rPr>
              <w:t xml:space="preserve">Сервисы </w:t>
            </w:r>
            <w:r w:rsidRPr="009A7772">
              <w:t xml:space="preserve">локальных и глобальных сетей. Интранет и Интернет. Технология поиска </w:t>
            </w:r>
            <w:r w:rsidRPr="009A7772">
              <w:rPr>
                <w:spacing w:val="-2"/>
              </w:rPr>
              <w:t>информации в Интернет. Организация работы с электронной почтой.</w:t>
            </w:r>
            <w:r w:rsidRPr="009A7772"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A708B" w:rsidRPr="00164746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A708B" w:rsidRPr="00180C48" w:rsidTr="00DA0802">
        <w:trPr>
          <w:trHeight w:val="265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Default="001A708B" w:rsidP="00DA080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39" w:type="dxa"/>
            <w:gridSpan w:val="3"/>
          </w:tcPr>
          <w:p w:rsidR="001A708B" w:rsidRDefault="001A708B" w:rsidP="00DA0802">
            <w:pPr>
              <w:pStyle w:val="af6"/>
              <w:tabs>
                <w:tab w:val="clear" w:pos="4677"/>
                <w:tab w:val="clear" w:pos="9355"/>
              </w:tabs>
              <w:jc w:val="both"/>
            </w:pPr>
            <w:r w:rsidRPr="002718D3">
              <w:t>Типы</w:t>
            </w:r>
            <w:r>
              <w:t xml:space="preserve"> и виды</w:t>
            </w:r>
            <w:r w:rsidRPr="002718D3">
              <w:t xml:space="preserve"> сайтов</w:t>
            </w:r>
            <w:r>
              <w:t>.</w:t>
            </w:r>
            <w:r w:rsidRPr="002718D3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Форумы. Создание сайта. Выбор тематики сайта.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trHeight w:val="265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</w:pPr>
            <w:r w:rsidRPr="009A7772">
              <w:rPr>
                <w:b/>
                <w:bCs/>
              </w:rPr>
              <w:t xml:space="preserve">Практические </w:t>
            </w:r>
            <w:r w:rsidRPr="009A7772">
              <w:rPr>
                <w:b/>
              </w:rPr>
              <w:t>занятия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F31576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1A708B" w:rsidRPr="00180C48" w:rsidTr="00DA0802">
        <w:trPr>
          <w:trHeight w:val="477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  <w:ind w:firstLine="10"/>
            </w:pPr>
            <w:r w:rsidRPr="009A7772">
              <w:t>Организация поиска информации в сети Интернет. Настройк</w:t>
            </w:r>
            <w:r>
              <w:t>а и работа с электронной почтой</w:t>
            </w:r>
            <w:r w:rsidRPr="009A7772">
              <w:rPr>
                <w:spacing w:val="-1"/>
              </w:rPr>
              <w:t xml:space="preserve">,  совместное </w:t>
            </w:r>
            <w:r w:rsidRPr="009A7772">
              <w:t>использование сетевых устройств.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trHeight w:val="279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  <w:ind w:firstLine="10"/>
            </w:pPr>
            <w:r w:rsidRPr="002718D3">
              <w:rPr>
                <w:rFonts w:eastAsia="MS Mincho"/>
                <w:lang w:eastAsia="ja-JP"/>
              </w:rPr>
              <w:t xml:space="preserve">Разработка макета рекламно-информационного сайта </w:t>
            </w:r>
            <w:r>
              <w:rPr>
                <w:rFonts w:eastAsia="MS Mincho"/>
                <w:lang w:eastAsia="ja-JP"/>
              </w:rPr>
              <w:t>организации</w:t>
            </w:r>
            <w:r w:rsidRPr="002718D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trHeight w:val="283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  <w:ind w:firstLine="10"/>
            </w:pPr>
            <w:r w:rsidRPr="008A3C4C">
              <w:rPr>
                <w:rFonts w:eastAsia="MS Mincho"/>
                <w:lang w:eastAsia="ja-JP"/>
              </w:rPr>
              <w:t>Заполнение контентом Web-сайта</w:t>
            </w:r>
            <w:r w:rsidRPr="002718D3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trHeight w:val="4674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A7772">
              <w:rPr>
                <w:bCs/>
              </w:rPr>
              <w:t>Работа с основной и дополнительной литературой. Подготовка отчет</w:t>
            </w:r>
            <w:r w:rsidRPr="00D0598E">
              <w:rPr>
                <w:bCs/>
              </w:rPr>
              <w:t>а</w:t>
            </w:r>
            <w:r w:rsidRPr="009A7772">
              <w:rPr>
                <w:bCs/>
              </w:rPr>
              <w:t xml:space="preserve"> по практическ</w:t>
            </w:r>
            <w:r>
              <w:rPr>
                <w:bCs/>
              </w:rPr>
              <w:t>ой</w:t>
            </w:r>
            <w:r w:rsidRPr="009A7772">
              <w:rPr>
                <w:bCs/>
              </w:rPr>
              <w:t xml:space="preserve">  работ</w:t>
            </w:r>
            <w:r>
              <w:rPr>
                <w:bCs/>
              </w:rPr>
              <w:t>е</w:t>
            </w:r>
            <w:r w:rsidRPr="009A7772">
              <w:rPr>
                <w:bCs/>
              </w:rPr>
              <w:t xml:space="preserve">.  </w:t>
            </w:r>
            <w:r>
              <w:t>В</w:t>
            </w:r>
            <w:r w:rsidRPr="000B394B">
              <w:t xml:space="preserve">ыполнение индивидуального проектного задания </w:t>
            </w:r>
            <w:r w:rsidRPr="000B394B">
              <w:rPr>
                <w:spacing w:val="-1"/>
              </w:rPr>
              <w:t xml:space="preserve">по   теме: «Технология     </w:t>
            </w:r>
            <w:r w:rsidRPr="009A7772">
              <w:rPr>
                <w:lang w:val="en-US"/>
              </w:rPr>
              <w:t>World</w:t>
            </w:r>
            <w:r w:rsidRPr="009A7772">
              <w:t xml:space="preserve"> </w:t>
            </w:r>
            <w:r w:rsidRPr="009A7772">
              <w:rPr>
                <w:lang w:val="en-US"/>
              </w:rPr>
              <w:t>Wide</w:t>
            </w:r>
            <w:r w:rsidRPr="009A7772">
              <w:t xml:space="preserve"> </w:t>
            </w:r>
            <w:r w:rsidRPr="009A7772">
              <w:rPr>
                <w:lang w:val="en-US"/>
              </w:rPr>
              <w:t>Web</w:t>
            </w:r>
            <w:r>
              <w:t>»</w:t>
            </w:r>
            <w:r>
              <w:rPr>
                <w:spacing w:val="-1"/>
              </w:rPr>
              <w:t>, «</w:t>
            </w:r>
            <w:r w:rsidRPr="009A7772">
              <w:t xml:space="preserve">Современные тенденции развития Интернет </w:t>
            </w:r>
            <w:r>
              <w:t>–</w:t>
            </w:r>
            <w:r w:rsidRPr="009A7772">
              <w:t xml:space="preserve"> технологий</w:t>
            </w:r>
            <w:r>
              <w:t>».</w:t>
            </w:r>
            <w:r w:rsidRPr="000B394B">
              <w:rPr>
                <w:spacing w:val="-1"/>
              </w:rPr>
              <w:t xml:space="preserve"> Создание мультимедийной </w:t>
            </w:r>
            <w:r w:rsidRPr="000B394B">
              <w:t>компьютерн</w:t>
            </w:r>
            <w:r>
              <w:t>ой презентации учебного проекта.</w:t>
            </w:r>
            <w:r w:rsidRPr="00A232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A7772">
              <w:rPr>
                <w:bCs/>
              </w:rPr>
              <w:t>Подготовка докладов и рефератов по тематике:</w:t>
            </w:r>
          </w:p>
          <w:p w:rsidR="001A708B" w:rsidRPr="009A7772" w:rsidRDefault="001A708B" w:rsidP="006401C1">
            <w:pPr>
              <w:pStyle w:val="aff"/>
              <w:numPr>
                <w:ilvl w:val="0"/>
                <w:numId w:val="75"/>
              </w:numPr>
              <w:spacing w:line="276" w:lineRule="auto"/>
              <w:ind w:left="318" w:hanging="284"/>
            </w:pPr>
            <w:r w:rsidRPr="009A7772">
              <w:t>Назначение и возможности компьютерных сетей различных уровней.</w:t>
            </w:r>
          </w:p>
          <w:p w:rsidR="001A708B" w:rsidRPr="00D0598E" w:rsidRDefault="001A708B" w:rsidP="006401C1">
            <w:pPr>
              <w:pStyle w:val="aff"/>
              <w:numPr>
                <w:ilvl w:val="0"/>
                <w:numId w:val="75"/>
              </w:numPr>
              <w:shd w:val="clear" w:color="auto" w:fill="FFFFFF"/>
              <w:spacing w:line="276" w:lineRule="auto"/>
              <w:ind w:left="318" w:hanging="284"/>
            </w:pPr>
            <w:r w:rsidRPr="00D0598E">
              <w:t>Системы коллективного использования информации.</w:t>
            </w:r>
          </w:p>
          <w:p w:rsidR="001A708B" w:rsidRPr="00D0598E" w:rsidRDefault="001A708B" w:rsidP="006401C1">
            <w:pPr>
              <w:pStyle w:val="aff"/>
              <w:numPr>
                <w:ilvl w:val="0"/>
                <w:numId w:val="75"/>
              </w:numPr>
              <w:shd w:val="clear" w:color="auto" w:fill="FFFFFF"/>
              <w:spacing w:line="276" w:lineRule="auto"/>
              <w:ind w:left="318" w:hanging="284"/>
            </w:pPr>
            <w:r w:rsidRPr="00D0598E">
              <w:t>Информационно-поисковые системы.</w:t>
            </w:r>
          </w:p>
          <w:p w:rsidR="001A708B" w:rsidRDefault="001A708B" w:rsidP="006401C1">
            <w:pPr>
              <w:pStyle w:val="aff"/>
              <w:numPr>
                <w:ilvl w:val="0"/>
                <w:numId w:val="75"/>
              </w:numPr>
              <w:spacing w:line="276" w:lineRule="auto"/>
              <w:ind w:left="318" w:hanging="284"/>
            </w:pPr>
            <w:r w:rsidRPr="009A7772">
              <w:t xml:space="preserve">Работа электронной почты. </w:t>
            </w:r>
          </w:p>
          <w:p w:rsidR="001A708B" w:rsidRPr="009A7772" w:rsidRDefault="001A708B" w:rsidP="006401C1">
            <w:pPr>
              <w:pStyle w:val="aff"/>
              <w:numPr>
                <w:ilvl w:val="0"/>
                <w:numId w:val="75"/>
              </w:numPr>
              <w:spacing w:line="276" w:lineRule="auto"/>
              <w:ind w:left="318" w:hanging="284"/>
            </w:pPr>
            <w:r w:rsidRPr="009A7772">
              <w:t xml:space="preserve">Структура, основные информационные ресурсы и технологии поиска информации в сети Internet. </w:t>
            </w:r>
          </w:p>
          <w:p w:rsidR="001A708B" w:rsidRPr="00C74BC0" w:rsidRDefault="001A708B" w:rsidP="006401C1">
            <w:pPr>
              <w:pStyle w:val="aff"/>
              <w:numPr>
                <w:ilvl w:val="0"/>
                <w:numId w:val="75"/>
              </w:numPr>
              <w:spacing w:line="276" w:lineRule="auto"/>
              <w:ind w:left="318" w:hanging="284"/>
            </w:pPr>
            <w:r w:rsidRPr="009A7772">
              <w:t xml:space="preserve">Основные принципы технологии поиска информации в сети Internet. </w:t>
            </w:r>
            <w:r w:rsidRPr="009A7772">
              <w:br w:type="page"/>
            </w:r>
            <w:r w:rsidRPr="009A7772">
              <w:rPr>
                <w:bCs/>
              </w:rPr>
              <w:t xml:space="preserve">Возможности Интернета. </w:t>
            </w:r>
          </w:p>
          <w:p w:rsidR="001A708B" w:rsidRPr="00C74BC0" w:rsidRDefault="001A708B" w:rsidP="006401C1">
            <w:pPr>
              <w:pStyle w:val="aff"/>
              <w:numPr>
                <w:ilvl w:val="0"/>
                <w:numId w:val="75"/>
              </w:numPr>
              <w:spacing w:line="276" w:lineRule="auto"/>
              <w:ind w:left="318" w:hanging="284"/>
            </w:pPr>
            <w:r w:rsidRPr="00C74BC0">
              <w:rPr>
                <w:bCs/>
              </w:rPr>
              <w:t>Назначение и роль Интернета в развитии общества.</w:t>
            </w:r>
            <w:r w:rsidRPr="00C74BC0">
              <w:t xml:space="preserve"> Использование панели инструментов браузера.</w:t>
            </w:r>
          </w:p>
        </w:tc>
        <w:tc>
          <w:tcPr>
            <w:tcW w:w="1574" w:type="dxa"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 w:val="restart"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color w:val="000000"/>
                <w:spacing w:val="7"/>
              </w:rPr>
              <w:t xml:space="preserve">Тема 2.2. </w:t>
            </w:r>
            <w:r w:rsidRPr="00414A8D">
              <w:rPr>
                <w:b/>
                <w:color w:val="000000"/>
                <w:spacing w:val="7"/>
              </w:rPr>
              <w:t>Понятие информационной систе</w:t>
            </w:r>
            <w:r w:rsidRPr="00414A8D">
              <w:rPr>
                <w:b/>
                <w:color w:val="000000"/>
                <w:spacing w:val="7"/>
              </w:rPr>
              <w:softHyphen/>
            </w:r>
            <w:r w:rsidRPr="00414A8D">
              <w:rPr>
                <w:b/>
                <w:color w:val="000000"/>
                <w:spacing w:val="-5"/>
              </w:rPr>
              <w:t>мы. Основные этапы развития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69" w:type="dxa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7772">
              <w:rPr>
                <w:b/>
                <w:bCs/>
              </w:rPr>
              <w:t>1.</w:t>
            </w:r>
          </w:p>
        </w:tc>
        <w:tc>
          <w:tcPr>
            <w:tcW w:w="8794" w:type="dxa"/>
            <w:gridSpan w:val="4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color w:val="000000"/>
                <w:spacing w:val="-5"/>
              </w:rPr>
              <w:t xml:space="preserve">Понятие информационной системы, автоматизированной </w:t>
            </w:r>
            <w:r w:rsidRPr="00414A8D">
              <w:rPr>
                <w:color w:val="000000"/>
                <w:spacing w:val="-5"/>
              </w:rPr>
              <w:t>информационной системы</w:t>
            </w:r>
            <w:r>
              <w:rPr>
                <w:color w:val="000000"/>
                <w:spacing w:val="-5"/>
              </w:rPr>
              <w:t>.</w:t>
            </w:r>
            <w:r w:rsidRPr="00414A8D">
              <w:rPr>
                <w:color w:val="000000"/>
                <w:spacing w:val="-5"/>
              </w:rPr>
              <w:t xml:space="preserve"> Обобщенная схема инфор</w:t>
            </w:r>
            <w:r w:rsidRPr="00414A8D">
              <w:rPr>
                <w:color w:val="000000"/>
                <w:spacing w:val="-5"/>
              </w:rPr>
              <w:softHyphen/>
            </w:r>
            <w:r w:rsidRPr="00414A8D">
              <w:rPr>
                <w:color w:val="000000"/>
                <w:spacing w:val="-4"/>
              </w:rPr>
              <w:t>мационной системы и назначение ее элементов. Основные задачи, решаемые в информационной системе. История развития информационных систем.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3F557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F557E"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572"/>
          <w:jc w:val="center"/>
        </w:trPr>
        <w:tc>
          <w:tcPr>
            <w:tcW w:w="3163" w:type="dxa"/>
            <w:vMerge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4A8D">
              <w:rPr>
                <w:bCs/>
              </w:rPr>
              <w:t>Работа с основной и дополнительной литературой.</w:t>
            </w:r>
            <w:r>
              <w:rPr>
                <w:bCs/>
              </w:rPr>
              <w:t xml:space="preserve"> </w:t>
            </w:r>
            <w:r w:rsidRPr="00414A8D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сообщения: </w:t>
            </w:r>
            <w:r w:rsidRPr="00414A8D">
              <w:rPr>
                <w:bCs/>
              </w:rPr>
              <w:t xml:space="preserve"> </w:t>
            </w:r>
          </w:p>
          <w:p w:rsidR="001A708B" w:rsidRPr="003F557E" w:rsidRDefault="001A708B" w:rsidP="006401C1">
            <w:pPr>
              <w:pStyle w:val="aff"/>
              <w:numPr>
                <w:ilvl w:val="0"/>
                <w:numId w:val="76"/>
              </w:numPr>
              <w:spacing w:line="276" w:lineRule="auto"/>
              <w:ind w:left="318" w:hanging="284"/>
              <w:rPr>
                <w:spacing w:val="-1"/>
              </w:rPr>
            </w:pPr>
            <w:r w:rsidRPr="003F557E">
              <w:rPr>
                <w:bCs/>
              </w:rPr>
              <w:t>«</w:t>
            </w:r>
            <w:r w:rsidRPr="003F557E">
              <w:rPr>
                <w:spacing w:val="-5"/>
              </w:rPr>
              <w:t>Информационные системы в Интернет».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 w:val="restart"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E0072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  <w:r w:rsidRPr="00AE007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12504D">
              <w:rPr>
                <w:b/>
                <w:color w:val="000000"/>
                <w:spacing w:val="-5"/>
              </w:rPr>
              <w:t xml:space="preserve">Классификация </w:t>
            </w:r>
            <w:r w:rsidRPr="0012504D">
              <w:rPr>
                <w:b/>
                <w:color w:val="000000"/>
                <w:spacing w:val="-5"/>
              </w:rPr>
              <w:lastRenderedPageBreak/>
              <w:t>информационных систем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A777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69" w:type="dxa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7772">
              <w:rPr>
                <w:b/>
                <w:bCs/>
              </w:rPr>
              <w:t>1.</w:t>
            </w:r>
          </w:p>
        </w:tc>
        <w:tc>
          <w:tcPr>
            <w:tcW w:w="8794" w:type="dxa"/>
            <w:gridSpan w:val="4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2504D">
              <w:rPr>
                <w:color w:val="000000"/>
                <w:spacing w:val="-6"/>
              </w:rPr>
              <w:t xml:space="preserve">Основные классификационные признаки для информационных </w:t>
            </w:r>
            <w:r w:rsidRPr="0012504D">
              <w:rPr>
                <w:color w:val="000000"/>
                <w:spacing w:val="-4"/>
              </w:rPr>
              <w:t>систем. Классификация информационных систем по группе призна</w:t>
            </w:r>
            <w:r w:rsidRPr="0012504D">
              <w:rPr>
                <w:color w:val="000000"/>
                <w:spacing w:val="-4"/>
              </w:rPr>
              <w:softHyphen/>
            </w:r>
            <w:r w:rsidRPr="0012504D">
              <w:rPr>
                <w:color w:val="000000"/>
                <w:spacing w:val="-2"/>
              </w:rPr>
              <w:t>ков, связанных со структурированностью задач, функционально</w:t>
            </w:r>
            <w:r w:rsidRPr="0012504D">
              <w:rPr>
                <w:color w:val="000000"/>
                <w:spacing w:val="-2"/>
              </w:rPr>
              <w:softHyphen/>
            </w:r>
            <w:r w:rsidRPr="0012504D">
              <w:rPr>
                <w:color w:val="000000"/>
                <w:spacing w:val="-4"/>
              </w:rPr>
              <w:t>стью и уровнем управления объекта информатизации. Классифика</w:t>
            </w:r>
            <w:r w:rsidRPr="0012504D">
              <w:rPr>
                <w:color w:val="000000"/>
                <w:spacing w:val="-4"/>
              </w:rPr>
              <w:softHyphen/>
              <w:t xml:space="preserve">ция информационных систем по масштабу использования, сфере </w:t>
            </w:r>
            <w:r w:rsidRPr="0012504D">
              <w:rPr>
                <w:color w:val="000000"/>
                <w:spacing w:val="-5"/>
              </w:rPr>
              <w:t>применения, решаемым задачам и принципу построения.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EE22C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A708B" w:rsidRPr="00180C48" w:rsidTr="00DA0802">
        <w:trPr>
          <w:trHeight w:val="572"/>
          <w:jc w:val="center"/>
        </w:trPr>
        <w:tc>
          <w:tcPr>
            <w:tcW w:w="3163" w:type="dxa"/>
            <w:vMerge/>
          </w:tcPr>
          <w:p w:rsidR="001A708B" w:rsidRPr="00AE00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</w:p>
          <w:p w:rsidR="001A708B" w:rsidRPr="009A7772" w:rsidRDefault="001A708B" w:rsidP="00DA0802">
            <w:pPr>
              <w:pStyle w:val="aff"/>
              <w:ind w:left="0"/>
              <w:rPr>
                <w:spacing w:val="-1"/>
              </w:rPr>
            </w:pPr>
            <w:r w:rsidRPr="003F557E">
              <w:rPr>
                <w:bCs/>
              </w:rPr>
              <w:t>Подготовка к тестированию; презентации: «Классификация информационных систем».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 w:val="restart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7772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9A7772">
              <w:rPr>
                <w:b/>
              </w:rPr>
              <w:t>.</w:t>
            </w:r>
            <w:r>
              <w:rPr>
                <w:b/>
              </w:rPr>
              <w:t>4</w:t>
            </w:r>
            <w:r w:rsidRPr="009A7772">
              <w:rPr>
                <w:b/>
              </w:rPr>
              <w:t>.</w:t>
            </w:r>
            <w:r w:rsidRPr="009A7772">
              <w:t xml:space="preserve"> </w:t>
            </w:r>
            <w:r>
              <w:rPr>
                <w:b/>
                <w:spacing w:val="-6"/>
              </w:rPr>
              <w:t xml:space="preserve">Электронная коммерция </w:t>
            </w:r>
            <w:r w:rsidRPr="00AE0072">
              <w:rPr>
                <w:b/>
              </w:rPr>
              <w:t xml:space="preserve"> 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rPr>
                <w:b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5A69F9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Pr="009A7772" w:rsidRDefault="001A708B" w:rsidP="00DA0802">
            <w:r w:rsidRPr="009A7772">
              <w:t>1.</w:t>
            </w:r>
          </w:p>
        </w:tc>
        <w:tc>
          <w:tcPr>
            <w:tcW w:w="8739" w:type="dxa"/>
            <w:gridSpan w:val="3"/>
          </w:tcPr>
          <w:p w:rsidR="001A708B" w:rsidRPr="009A7772" w:rsidRDefault="001A708B" w:rsidP="00DA0802">
            <w:pPr>
              <w:shd w:val="clear" w:color="auto" w:fill="FFFFFF"/>
              <w:ind w:firstLine="5"/>
            </w:pPr>
            <w:r>
              <w:rPr>
                <w:spacing w:val="-2"/>
              </w:rPr>
              <w:t>Применение электронной</w:t>
            </w:r>
            <w:r w:rsidRPr="009A7772">
              <w:rPr>
                <w:spacing w:val="-2"/>
              </w:rPr>
              <w:t xml:space="preserve"> </w:t>
            </w:r>
            <w:r w:rsidRPr="009A7772">
              <w:rPr>
                <w:spacing w:val="-1"/>
              </w:rPr>
              <w:t>к</w:t>
            </w:r>
            <w:r>
              <w:rPr>
                <w:spacing w:val="-1"/>
              </w:rPr>
              <w:t>оммерции</w:t>
            </w:r>
            <w:r w:rsidRPr="009A7772">
              <w:rPr>
                <w:spacing w:val="-1"/>
              </w:rPr>
              <w:t xml:space="preserve">  в   п</w:t>
            </w:r>
            <w:r>
              <w:rPr>
                <w:spacing w:val="-1"/>
              </w:rPr>
              <w:t>рофессиональной   деятельности</w:t>
            </w:r>
            <w:r w:rsidRPr="009A7772">
              <w:rPr>
                <w:spacing w:val="-1"/>
              </w:rPr>
              <w:t>.</w:t>
            </w:r>
            <w:r>
              <w:rPr>
                <w:spacing w:val="-1"/>
              </w:rPr>
              <w:t xml:space="preserve"> Направления электронной коммерции. Рынок электронной коммерции.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9D78CA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A708B" w:rsidRPr="00180C48" w:rsidTr="00DA0802">
        <w:trPr>
          <w:trHeight w:val="1242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EC19A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C19A2">
              <w:rPr>
                <w:b/>
              </w:rPr>
              <w:t>Самостоятельная работа</w:t>
            </w:r>
            <w:r w:rsidRPr="00EC19A2">
              <w:rPr>
                <w:b/>
                <w:bCs/>
              </w:rPr>
              <w:t xml:space="preserve"> обучающихся</w:t>
            </w:r>
            <w:r w:rsidRPr="00EC19A2">
              <w:rPr>
                <w:b/>
              </w:rPr>
              <w:t>:</w:t>
            </w:r>
            <w:r w:rsidRPr="00EC19A2">
              <w:t xml:space="preserve"> </w:t>
            </w:r>
          </w:p>
          <w:p w:rsidR="001A708B" w:rsidRPr="00EC19A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C19A2">
              <w:rPr>
                <w:bCs/>
              </w:rPr>
              <w:t>Работа с основной и дополнительной литературой</w:t>
            </w:r>
            <w:r w:rsidRPr="005A69F9">
              <w:rPr>
                <w:bCs/>
                <w:color w:val="FF0000"/>
              </w:rPr>
              <w:t xml:space="preserve">.  </w:t>
            </w:r>
            <w:r w:rsidRPr="00EC19A2">
              <w:t xml:space="preserve">Выполнение </w:t>
            </w:r>
            <w:r>
              <w:t>презентации</w:t>
            </w:r>
            <w:r w:rsidRPr="00EC19A2">
              <w:t xml:space="preserve"> </w:t>
            </w:r>
            <w:r w:rsidRPr="00EC19A2">
              <w:rPr>
                <w:spacing w:val="-1"/>
              </w:rPr>
              <w:t>по   теме:      «</w:t>
            </w:r>
            <w:r w:rsidRPr="00EC19A2">
              <w:t>Интернет – рынок информационных ресурсов».</w:t>
            </w:r>
            <w:r w:rsidRPr="00EC19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C19A2">
              <w:rPr>
                <w:bCs/>
              </w:rPr>
              <w:t>Подготовка доклад</w:t>
            </w:r>
            <w:r>
              <w:rPr>
                <w:bCs/>
              </w:rPr>
              <w:t>а</w:t>
            </w:r>
            <w:r w:rsidRPr="00EC19A2">
              <w:rPr>
                <w:bCs/>
              </w:rPr>
              <w:t xml:space="preserve"> по тематике:</w:t>
            </w:r>
          </w:p>
          <w:p w:rsidR="001A708B" w:rsidRPr="000D5CE8" w:rsidRDefault="001A708B" w:rsidP="006401C1">
            <w:pPr>
              <w:pStyle w:val="aff"/>
              <w:numPr>
                <w:ilvl w:val="0"/>
                <w:numId w:val="76"/>
              </w:numPr>
              <w:ind w:left="318" w:hanging="284"/>
            </w:pPr>
            <w:r w:rsidRPr="000D5CE8">
              <w:t xml:space="preserve">Рынок электронной информации. 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215"/>
          <w:jc w:val="center"/>
        </w:trPr>
        <w:tc>
          <w:tcPr>
            <w:tcW w:w="3163" w:type="dxa"/>
            <w:vMerge w:val="restart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7772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9A7772">
              <w:rPr>
                <w:b/>
              </w:rPr>
              <w:t>.</w:t>
            </w:r>
            <w:r>
              <w:rPr>
                <w:b/>
              </w:rPr>
              <w:t>5</w:t>
            </w:r>
            <w:r w:rsidRPr="009A7772">
              <w:rPr>
                <w:b/>
              </w:rPr>
              <w:t>.</w:t>
            </w:r>
            <w:r w:rsidRPr="009A7772">
              <w:t xml:space="preserve"> </w:t>
            </w:r>
            <w:r w:rsidRPr="00AE0072">
              <w:rPr>
                <w:b/>
                <w:spacing w:val="-6"/>
              </w:rPr>
              <w:t xml:space="preserve">Методы и средства </w:t>
            </w:r>
            <w:r w:rsidRPr="00AE0072">
              <w:rPr>
                <w:b/>
              </w:rPr>
              <w:t xml:space="preserve">защиты информации </w:t>
            </w: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rPr>
                <w:b/>
              </w:rPr>
            </w:pPr>
            <w:r w:rsidRPr="009A77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057C23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A708B" w:rsidRPr="00DD1896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1390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24" w:type="dxa"/>
            <w:gridSpan w:val="2"/>
          </w:tcPr>
          <w:p w:rsidR="001A708B" w:rsidRPr="009A7772" w:rsidRDefault="001A708B" w:rsidP="00DA0802">
            <w:r w:rsidRPr="009A7772">
              <w:t>1.</w:t>
            </w:r>
          </w:p>
        </w:tc>
        <w:tc>
          <w:tcPr>
            <w:tcW w:w="8739" w:type="dxa"/>
            <w:gridSpan w:val="3"/>
          </w:tcPr>
          <w:p w:rsidR="001A708B" w:rsidRPr="009A7772" w:rsidRDefault="001A708B" w:rsidP="00DA0802">
            <w:pPr>
              <w:shd w:val="clear" w:color="auto" w:fill="FFFFFF"/>
              <w:ind w:firstLine="5"/>
            </w:pPr>
            <w:r w:rsidRPr="009A7772">
              <w:t xml:space="preserve">Основные угрозы и методы обеспечения информационной безопасности. </w:t>
            </w:r>
            <w:r w:rsidRPr="009A7772">
              <w:rPr>
                <w:spacing w:val="-2"/>
              </w:rPr>
              <w:t>Принципы защиты информации от несанкционированного доступа.</w:t>
            </w:r>
          </w:p>
          <w:p w:rsidR="001A708B" w:rsidRPr="009A7772" w:rsidRDefault="001A708B" w:rsidP="00DA0802">
            <w:pPr>
              <w:shd w:val="clear" w:color="auto" w:fill="FFFFFF"/>
              <w:ind w:firstLine="10"/>
            </w:pPr>
            <w:r w:rsidRPr="009A7772">
              <w:t>Правовые</w:t>
            </w:r>
            <w:r>
              <w:t xml:space="preserve"> </w:t>
            </w:r>
            <w:r w:rsidRPr="009A7772">
              <w:t>аспекты</w:t>
            </w:r>
            <w:r>
              <w:t xml:space="preserve"> </w:t>
            </w:r>
            <w:r w:rsidRPr="009A7772">
              <w:t>использования</w:t>
            </w:r>
            <w:r>
              <w:t xml:space="preserve"> </w:t>
            </w:r>
            <w:r w:rsidRPr="009A7772">
              <w:t>информационных</w:t>
            </w:r>
            <w:r>
              <w:t xml:space="preserve"> </w:t>
            </w:r>
            <w:r w:rsidRPr="009A7772">
              <w:t>технологий</w:t>
            </w:r>
            <w:r>
              <w:t xml:space="preserve"> </w:t>
            </w:r>
            <w:r w:rsidRPr="009A7772">
              <w:t>и программного</w:t>
            </w:r>
            <w:r>
              <w:t xml:space="preserve"> </w:t>
            </w:r>
            <w:r w:rsidRPr="009A7772">
              <w:t>обеспечения. Правовое</w:t>
            </w:r>
            <w:r>
              <w:t xml:space="preserve"> </w:t>
            </w:r>
            <w:r w:rsidRPr="009A7772">
              <w:t>регулирование</w:t>
            </w:r>
            <w:r>
              <w:t xml:space="preserve"> </w:t>
            </w:r>
            <w:r w:rsidRPr="009A7772">
              <w:t>в</w:t>
            </w:r>
            <w:r>
              <w:t xml:space="preserve"> </w:t>
            </w:r>
            <w:r w:rsidRPr="009A7772">
              <w:t>области информационной безопасности. Антивирусные средства защиты информации.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A708B" w:rsidRPr="009D78CA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A708B" w:rsidRPr="00180C48" w:rsidTr="00DA0802">
        <w:trPr>
          <w:trHeight w:val="321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DA0802">
            <w:pPr>
              <w:shd w:val="clear" w:color="auto" w:fill="FFFFFF"/>
              <w:ind w:firstLine="5"/>
            </w:pPr>
            <w:r w:rsidRPr="009A7772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9A7772">
              <w:rPr>
                <w:b/>
                <w:bCs/>
              </w:rPr>
              <w:t xml:space="preserve">е </w:t>
            </w:r>
            <w:r w:rsidRPr="009A7772">
              <w:rPr>
                <w:b/>
              </w:rPr>
              <w:t>заняти</w:t>
            </w:r>
            <w:r>
              <w:rPr>
                <w:b/>
              </w:rPr>
              <w:t>е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1A708B" w:rsidRPr="00180C48" w:rsidTr="00DA0802">
        <w:trPr>
          <w:trHeight w:val="321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A7772" w:rsidRDefault="001A708B" w:rsidP="001A708B">
            <w:pPr>
              <w:shd w:val="clear" w:color="auto" w:fill="FFFFFF"/>
              <w:ind w:firstLine="5"/>
            </w:pPr>
            <w:r w:rsidRPr="00402465">
              <w:t>Настройка парольной аутентификации. Организация защиты документов электронного     офиса.  Применение</w:t>
            </w:r>
            <w:r>
              <w:t xml:space="preserve"> </w:t>
            </w:r>
            <w:r w:rsidRPr="00402465">
              <w:t>средств</w:t>
            </w:r>
            <w:r>
              <w:t xml:space="preserve"> </w:t>
            </w:r>
            <w:r w:rsidRPr="00402465">
              <w:t>антивирусной</w:t>
            </w:r>
            <w:r>
              <w:t xml:space="preserve"> </w:t>
            </w:r>
            <w:r w:rsidRPr="00402465">
              <w:t>защиты информации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1A708B" w:rsidRPr="00180C48" w:rsidTr="00DA0802">
        <w:trPr>
          <w:trHeight w:val="1411"/>
          <w:jc w:val="center"/>
        </w:trPr>
        <w:tc>
          <w:tcPr>
            <w:tcW w:w="3163" w:type="dxa"/>
            <w:vMerge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  <w:r w:rsidRPr="009A7772">
              <w:rPr>
                <w:bCs/>
              </w:rPr>
              <w:t xml:space="preserve">Работа с литературой. Подготовка </w:t>
            </w:r>
            <w:r>
              <w:rPr>
                <w:bCs/>
              </w:rPr>
              <w:t>к дифференцированному зачету, отчета по практической работе, сообщения</w:t>
            </w:r>
            <w:r w:rsidRPr="009A7772">
              <w:rPr>
                <w:bCs/>
              </w:rPr>
              <w:t xml:space="preserve"> по теме:</w:t>
            </w:r>
          </w:p>
          <w:p w:rsidR="001A708B" w:rsidRDefault="001A708B" w:rsidP="006401C1">
            <w:pPr>
              <w:pStyle w:val="aff"/>
              <w:numPr>
                <w:ilvl w:val="0"/>
                <w:numId w:val="76"/>
              </w:numPr>
              <w:ind w:left="318" w:hanging="284"/>
            </w:pPr>
            <w:r w:rsidRPr="009A7772">
              <w:t xml:space="preserve">Защита информации от компьютерных вирусов. </w:t>
            </w:r>
          </w:p>
          <w:p w:rsidR="001A708B" w:rsidRDefault="001A708B" w:rsidP="006401C1">
            <w:pPr>
              <w:pStyle w:val="aff"/>
              <w:numPr>
                <w:ilvl w:val="0"/>
                <w:numId w:val="76"/>
              </w:numPr>
              <w:ind w:left="318" w:hanging="284"/>
            </w:pPr>
            <w:r>
              <w:t>Комп</w:t>
            </w:r>
            <w:r w:rsidRPr="00E8258F">
              <w:t>ьютерные</w:t>
            </w:r>
            <w:r>
              <w:t xml:space="preserve"> </w:t>
            </w:r>
            <w:r w:rsidRPr="00E8258F">
              <w:t>вирусы: методы распространения, профилактика заражения</w:t>
            </w:r>
            <w:r>
              <w:t>.</w:t>
            </w:r>
          </w:p>
          <w:p w:rsidR="001A708B" w:rsidRPr="00E8258F" w:rsidRDefault="001A708B" w:rsidP="006401C1">
            <w:pPr>
              <w:pStyle w:val="aff"/>
              <w:numPr>
                <w:ilvl w:val="0"/>
                <w:numId w:val="76"/>
              </w:numPr>
              <w:ind w:left="318" w:hanging="284"/>
            </w:pPr>
            <w:r w:rsidRPr="009A7772">
              <w:t>Антивирусные программы</w:t>
            </w:r>
            <w:r>
              <w:t xml:space="preserve">. </w:t>
            </w:r>
            <w:r w:rsidRPr="00E8258F">
              <w:rPr>
                <w:bCs/>
              </w:rPr>
              <w:t>Компьютерные вирусы. Разновидности вирусов.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</w:tcPr>
          <w:p w:rsidR="001A708B" w:rsidRPr="009623FC" w:rsidRDefault="001A708B" w:rsidP="001A708B">
            <w:pPr>
              <w:shd w:val="clear" w:color="auto" w:fill="FFFFFF"/>
              <w:spacing w:line="259" w:lineRule="exact"/>
              <w:rPr>
                <w:b/>
              </w:rPr>
            </w:pPr>
            <w:r w:rsidRPr="007D08C5">
              <w:rPr>
                <w:b/>
                <w:color w:val="000000"/>
                <w:spacing w:val="-5"/>
              </w:rPr>
              <w:t xml:space="preserve">Раздел </w:t>
            </w:r>
            <w:r>
              <w:rPr>
                <w:b/>
                <w:color w:val="000000"/>
                <w:spacing w:val="-5"/>
              </w:rPr>
              <w:t>3</w:t>
            </w:r>
            <w:r w:rsidRPr="007D08C5">
              <w:rPr>
                <w:b/>
                <w:color w:val="000000"/>
                <w:spacing w:val="-5"/>
              </w:rPr>
              <w:t xml:space="preserve">. </w:t>
            </w:r>
            <w:r>
              <w:rPr>
                <w:b/>
                <w:color w:val="000000"/>
                <w:spacing w:val="-5"/>
              </w:rPr>
              <w:t xml:space="preserve">Методологический и системный подход к </w:t>
            </w:r>
            <w:r>
              <w:rPr>
                <w:b/>
                <w:color w:val="000000"/>
                <w:spacing w:val="-5"/>
              </w:rPr>
              <w:lastRenderedPageBreak/>
              <w:t xml:space="preserve">разработке </w:t>
            </w:r>
            <w:r w:rsidRPr="007D08C5">
              <w:rPr>
                <w:b/>
                <w:color w:val="000000"/>
                <w:spacing w:val="-6"/>
              </w:rPr>
              <w:t xml:space="preserve">информационных систем </w:t>
            </w:r>
          </w:p>
        </w:tc>
        <w:tc>
          <w:tcPr>
            <w:tcW w:w="9263" w:type="dxa"/>
            <w:gridSpan w:val="5"/>
          </w:tcPr>
          <w:p w:rsidR="001A708B" w:rsidRPr="00CD23D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70" w:type="dxa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 w:val="restart"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DA5">
              <w:rPr>
                <w:b/>
                <w:color w:val="000000"/>
              </w:rPr>
              <w:lastRenderedPageBreak/>
              <w:t>Тема 3.1.</w:t>
            </w:r>
            <w:r w:rsidRPr="00235DA5">
              <w:rPr>
                <w:color w:val="000000"/>
              </w:rPr>
              <w:t xml:space="preserve"> </w:t>
            </w:r>
            <w:r w:rsidRPr="00235DA5">
              <w:rPr>
                <w:b/>
                <w:color w:val="000000"/>
                <w:spacing w:val="-3"/>
              </w:rPr>
              <w:t>Жизненный цикл разработки ин</w:t>
            </w:r>
            <w:r w:rsidRPr="00235DA5">
              <w:rPr>
                <w:b/>
                <w:color w:val="000000"/>
                <w:spacing w:val="-4"/>
              </w:rPr>
              <w:t>формационной системы</w:t>
            </w:r>
          </w:p>
        </w:tc>
        <w:tc>
          <w:tcPr>
            <w:tcW w:w="9263" w:type="dxa"/>
            <w:gridSpan w:val="5"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D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3B3B3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EE22CB" w:rsidTr="00DA0802">
        <w:trPr>
          <w:jc w:val="center"/>
        </w:trPr>
        <w:tc>
          <w:tcPr>
            <w:tcW w:w="3163" w:type="dxa"/>
            <w:vMerge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69" w:type="dxa"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DA5">
              <w:rPr>
                <w:b/>
                <w:bCs/>
              </w:rPr>
              <w:t>1.</w:t>
            </w:r>
          </w:p>
        </w:tc>
        <w:tc>
          <w:tcPr>
            <w:tcW w:w="8794" w:type="dxa"/>
            <w:gridSpan w:val="4"/>
          </w:tcPr>
          <w:p w:rsidR="001A708B" w:rsidRPr="00235DA5" w:rsidRDefault="001A708B" w:rsidP="00DA0802">
            <w:pPr>
              <w:jc w:val="both"/>
              <w:rPr>
                <w:b/>
                <w:bCs/>
              </w:rPr>
            </w:pPr>
            <w:r w:rsidRPr="00235DA5">
              <w:rPr>
                <w:color w:val="000000"/>
                <w:spacing w:val="-4"/>
              </w:rPr>
              <w:t>Жизненный цикл разработки информационной системы. Харак</w:t>
            </w:r>
            <w:r w:rsidRPr="00235DA5">
              <w:rPr>
                <w:color w:val="000000"/>
                <w:spacing w:val="-4"/>
              </w:rPr>
              <w:softHyphen/>
              <w:t xml:space="preserve">теристика этапов жизненного цикла разработки информационной </w:t>
            </w:r>
            <w:r w:rsidRPr="00235DA5">
              <w:rPr>
                <w:color w:val="000000"/>
                <w:spacing w:val="-3"/>
              </w:rPr>
              <w:t xml:space="preserve">системы. </w:t>
            </w:r>
            <w:r w:rsidRPr="00235DA5">
              <w:t xml:space="preserve"> 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EE22C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1A708B" w:rsidRPr="00180C48" w:rsidTr="00DA0802">
        <w:trPr>
          <w:trHeight w:val="371"/>
          <w:jc w:val="center"/>
        </w:trPr>
        <w:tc>
          <w:tcPr>
            <w:tcW w:w="3163" w:type="dxa"/>
            <w:vMerge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235DA5">
              <w:rPr>
                <w:b/>
                <w:bCs/>
                <w:spacing w:val="-3"/>
              </w:rPr>
              <w:t>Практическ</w:t>
            </w:r>
            <w:r>
              <w:rPr>
                <w:b/>
                <w:bCs/>
                <w:spacing w:val="-3"/>
              </w:rPr>
              <w:t>о</w:t>
            </w:r>
            <w:r w:rsidRPr="00235DA5">
              <w:rPr>
                <w:b/>
                <w:bCs/>
                <w:spacing w:val="-3"/>
              </w:rPr>
              <w:t>е заняти</w:t>
            </w:r>
            <w:r>
              <w:rPr>
                <w:b/>
                <w:bCs/>
                <w:spacing w:val="-3"/>
              </w:rPr>
              <w:t>е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Tr="001A708B">
        <w:trPr>
          <w:trHeight w:val="235"/>
          <w:jc w:val="center"/>
        </w:trPr>
        <w:tc>
          <w:tcPr>
            <w:tcW w:w="3163" w:type="dxa"/>
            <w:vMerge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235DA5" w:rsidRDefault="001A708B" w:rsidP="001A7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235DA5">
              <w:rPr>
                <w:color w:val="000000"/>
                <w:spacing w:val="-3"/>
              </w:rPr>
              <w:t>Жизненный цикл и стандарты разработки информаци</w:t>
            </w:r>
            <w:r w:rsidRPr="00235DA5">
              <w:rPr>
                <w:color w:val="000000"/>
                <w:spacing w:val="-7"/>
              </w:rPr>
              <w:t>онной системы</w:t>
            </w:r>
            <w:r>
              <w:rPr>
                <w:color w:val="000000"/>
                <w:spacing w:val="-7"/>
              </w:rPr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1A708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23562D" w:rsidTr="00DA0802">
        <w:trPr>
          <w:trHeight w:val="572"/>
          <w:jc w:val="center"/>
        </w:trPr>
        <w:tc>
          <w:tcPr>
            <w:tcW w:w="3163" w:type="dxa"/>
            <w:vMerge/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DA5">
              <w:rPr>
                <w:b/>
                <w:color w:val="000000"/>
              </w:rPr>
              <w:t xml:space="preserve">Раздел 2. </w:t>
            </w:r>
            <w:r w:rsidRPr="00235DA5">
              <w:rPr>
                <w:b/>
                <w:color w:val="000000"/>
                <w:spacing w:val="4"/>
              </w:rPr>
              <w:t xml:space="preserve">Защита информации в </w:t>
            </w:r>
            <w:r w:rsidRPr="00235DA5">
              <w:rPr>
                <w:b/>
              </w:rPr>
              <w:t>информационных системах</w:t>
            </w:r>
            <w:r w:rsidRPr="00235DA5">
              <w:rPr>
                <w:b/>
                <w:color w:val="000000"/>
                <w:spacing w:val="4"/>
              </w:rPr>
              <w:t xml:space="preserve"> </w:t>
            </w:r>
          </w:p>
        </w:tc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5DA5">
              <w:rPr>
                <w:b/>
              </w:rPr>
              <w:t>Самостоятельная работа</w:t>
            </w:r>
            <w:r w:rsidRPr="00235DA5">
              <w:rPr>
                <w:b/>
                <w:bCs/>
              </w:rPr>
              <w:t xml:space="preserve"> обучающихся</w:t>
            </w:r>
            <w:r w:rsidRPr="00235DA5">
              <w:rPr>
                <w:b/>
              </w:rPr>
              <w:t>:</w:t>
            </w:r>
            <w:r w:rsidRPr="00235DA5">
              <w:t xml:space="preserve"> </w:t>
            </w:r>
          </w:p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35DA5">
              <w:rPr>
                <w:bCs/>
              </w:rPr>
              <w:t xml:space="preserve">Работа с основной и дополнительной литературой. </w:t>
            </w:r>
          </w:p>
          <w:p w:rsidR="001A708B" w:rsidRPr="00235DA5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DA5">
              <w:rPr>
                <w:bCs/>
              </w:rPr>
              <w:t>Подготовка докладов и рефератов по тематике:</w:t>
            </w:r>
            <w:r>
              <w:rPr>
                <w:bCs/>
              </w:rPr>
              <w:t xml:space="preserve"> «</w:t>
            </w:r>
            <w:r w:rsidRPr="00235DA5">
              <w:rPr>
                <w:color w:val="000000"/>
                <w:spacing w:val="-3"/>
              </w:rPr>
              <w:t>Риски при разработке информационной системы</w:t>
            </w:r>
            <w:r>
              <w:rPr>
                <w:color w:val="000000"/>
                <w:spacing w:val="-3"/>
              </w:rPr>
              <w:t>»,</w:t>
            </w:r>
            <w:r w:rsidRPr="00235DA5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«</w:t>
            </w:r>
            <w:r w:rsidRPr="00235DA5">
              <w:rPr>
                <w:color w:val="000000"/>
                <w:spacing w:val="-3"/>
              </w:rPr>
              <w:t xml:space="preserve">Пример </w:t>
            </w:r>
            <w:r w:rsidRPr="00235DA5">
              <w:rPr>
                <w:color w:val="000000"/>
                <w:spacing w:val="-4"/>
              </w:rPr>
              <w:t>жизненного цикла разработки информационной системы</w:t>
            </w:r>
            <w:r>
              <w:rPr>
                <w:color w:val="000000"/>
                <w:spacing w:val="-4"/>
              </w:rPr>
              <w:t>»</w:t>
            </w:r>
            <w:r w:rsidRPr="00235DA5">
              <w:rPr>
                <w:color w:val="000000"/>
                <w:spacing w:val="-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B" w:rsidRPr="0012756A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708B" w:rsidRPr="0023562D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 w:val="restart"/>
          </w:tcPr>
          <w:p w:rsidR="001A708B" w:rsidRPr="00CD23DB" w:rsidRDefault="001A708B" w:rsidP="00DA0802">
            <w:pPr>
              <w:shd w:val="clear" w:color="auto" w:fill="FFFFFF"/>
              <w:spacing w:line="248" w:lineRule="exact"/>
              <w:jc w:val="both"/>
              <w:rPr>
                <w:b/>
              </w:rPr>
            </w:pPr>
            <w:r w:rsidRPr="00CD23DB">
              <w:rPr>
                <w:b/>
                <w:color w:val="000000"/>
                <w:spacing w:val="-6"/>
              </w:rPr>
              <w:t xml:space="preserve">Тема </w:t>
            </w:r>
            <w:r>
              <w:rPr>
                <w:b/>
                <w:color w:val="000000"/>
                <w:spacing w:val="-6"/>
              </w:rPr>
              <w:t>3</w:t>
            </w:r>
            <w:r w:rsidRPr="00CD23DB">
              <w:rPr>
                <w:b/>
                <w:color w:val="000000"/>
                <w:spacing w:val="-6"/>
              </w:rPr>
              <w:t xml:space="preserve">.2 Разработка функциональных моделей  бизнес-процесса </w:t>
            </w:r>
          </w:p>
        </w:tc>
        <w:tc>
          <w:tcPr>
            <w:tcW w:w="9263" w:type="dxa"/>
            <w:gridSpan w:val="5"/>
          </w:tcPr>
          <w:p w:rsidR="001A708B" w:rsidRPr="00CD23D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</w:rPr>
            </w:pPr>
            <w:r w:rsidRPr="00CD23D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jc w:val="center"/>
        </w:trPr>
        <w:tc>
          <w:tcPr>
            <w:tcW w:w="3163" w:type="dxa"/>
            <w:vMerge/>
          </w:tcPr>
          <w:p w:rsidR="001A708B" w:rsidRPr="009623FC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69" w:type="dxa"/>
          </w:tcPr>
          <w:p w:rsidR="001A708B" w:rsidRPr="00CD23D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3DB">
              <w:rPr>
                <w:b/>
                <w:bCs/>
              </w:rPr>
              <w:t>1.</w:t>
            </w:r>
          </w:p>
        </w:tc>
        <w:tc>
          <w:tcPr>
            <w:tcW w:w="8794" w:type="dxa"/>
            <w:gridSpan w:val="4"/>
          </w:tcPr>
          <w:p w:rsidR="001A708B" w:rsidRPr="00CD23DB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 w:rsidRPr="00CD23DB">
              <w:rPr>
                <w:color w:val="000000"/>
                <w:spacing w:val="-4"/>
              </w:rPr>
              <w:t>Характеристика стандарто</w:t>
            </w:r>
            <w:r>
              <w:rPr>
                <w:color w:val="000000"/>
                <w:spacing w:val="-4"/>
              </w:rPr>
              <w:t>в разработки информационной сис</w:t>
            </w:r>
            <w:r w:rsidRPr="00CD23DB">
              <w:rPr>
                <w:color w:val="000000"/>
                <w:spacing w:val="-4"/>
              </w:rPr>
              <w:t xml:space="preserve">темы комплекса </w:t>
            </w:r>
            <w:r w:rsidRPr="00CD23DB">
              <w:rPr>
                <w:color w:val="000000"/>
                <w:spacing w:val="-4"/>
                <w:lang w:val="en-US"/>
              </w:rPr>
              <w:t>IDEF</w:t>
            </w:r>
            <w:r w:rsidRPr="00CD23DB">
              <w:rPr>
                <w:color w:val="000000"/>
                <w:spacing w:val="-4"/>
              </w:rPr>
              <w:t xml:space="preserve">. Функциональная модель бизнес-процесса из </w:t>
            </w:r>
            <w:r w:rsidRPr="00CD23DB">
              <w:rPr>
                <w:color w:val="000000"/>
                <w:spacing w:val="-5"/>
              </w:rPr>
              <w:t xml:space="preserve">профессиональной деятельности и ее создание по стандарту </w:t>
            </w:r>
            <w:r w:rsidRPr="00CD23DB">
              <w:rPr>
                <w:color w:val="000000"/>
                <w:spacing w:val="-5"/>
                <w:lang w:val="en-US"/>
              </w:rPr>
              <w:t>IDEF</w:t>
            </w:r>
            <w:r w:rsidRPr="00CD23DB">
              <w:rPr>
                <w:color w:val="000000"/>
                <w:spacing w:val="-5"/>
              </w:rPr>
              <w:t>0.</w:t>
            </w:r>
            <w:r w:rsidRPr="00CD23DB">
              <w:rPr>
                <w:color w:val="000000"/>
                <w:spacing w:val="-4"/>
              </w:rPr>
              <w:t xml:space="preserve">   </w:t>
            </w:r>
            <w:r w:rsidRPr="00CD23DB">
              <w:rPr>
                <w:color w:val="000000"/>
                <w:spacing w:val="-6"/>
              </w:rPr>
              <w:t xml:space="preserve">Характеристика возможностей </w:t>
            </w:r>
            <w:r w:rsidRPr="00CD23DB">
              <w:rPr>
                <w:color w:val="000000"/>
                <w:spacing w:val="-6"/>
                <w:lang w:val="en-US"/>
              </w:rPr>
              <w:t>BPWin</w:t>
            </w:r>
            <w:r>
              <w:rPr>
                <w:color w:val="000000"/>
                <w:spacing w:val="-6"/>
              </w:rPr>
              <w:t xml:space="preserve"> и </w:t>
            </w:r>
            <w:r w:rsidRPr="00E72AAE">
              <w:rPr>
                <w:color w:val="000000"/>
                <w:spacing w:val="-4"/>
                <w:lang w:val="en-US"/>
              </w:rPr>
              <w:t>ERWin</w:t>
            </w:r>
            <w:r w:rsidRPr="00CD23DB">
              <w:rPr>
                <w:color w:val="000000"/>
                <w:spacing w:val="-6"/>
              </w:rPr>
              <w:t xml:space="preserve"> при разработке инфор</w:t>
            </w:r>
            <w:r w:rsidRPr="00CD23DB">
              <w:rPr>
                <w:color w:val="000000"/>
                <w:spacing w:val="-6"/>
              </w:rPr>
              <w:softHyphen/>
              <w:t>мационной системы. Описание конкретного бизнес-процесса в про</w:t>
            </w:r>
            <w:r w:rsidRPr="00CD23DB">
              <w:rPr>
                <w:color w:val="000000"/>
                <w:spacing w:val="-6"/>
              </w:rPr>
              <w:softHyphen/>
            </w:r>
            <w:r w:rsidRPr="00CD23DB">
              <w:rPr>
                <w:color w:val="000000"/>
                <w:spacing w:val="-5"/>
              </w:rPr>
              <w:t xml:space="preserve">фессиональной деятельности. </w:t>
            </w:r>
            <w:r w:rsidRPr="00E72AAE">
              <w:rPr>
                <w:color w:val="000000"/>
                <w:spacing w:val="-4"/>
              </w:rPr>
              <w:t>Описание сущностей в кон</w:t>
            </w:r>
            <w:r w:rsidRPr="00E72AAE">
              <w:rPr>
                <w:color w:val="000000"/>
                <w:spacing w:val="-3"/>
              </w:rPr>
              <w:t xml:space="preserve">кретной задаче обработки данных. Принципы определения связей между сущностями. 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247"/>
          <w:jc w:val="center"/>
        </w:trPr>
        <w:tc>
          <w:tcPr>
            <w:tcW w:w="3163" w:type="dxa"/>
            <w:vMerge/>
          </w:tcPr>
          <w:p w:rsidR="001A708B" w:rsidRPr="009623FC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9623FC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23FC">
              <w:rPr>
                <w:b/>
                <w:bCs/>
                <w:spacing w:val="-3"/>
              </w:rPr>
              <w:t>Практические занятия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708B" w:rsidRPr="00180C48" w:rsidTr="00DA0802">
        <w:trPr>
          <w:trHeight w:val="588"/>
          <w:jc w:val="center"/>
        </w:trPr>
        <w:tc>
          <w:tcPr>
            <w:tcW w:w="3163" w:type="dxa"/>
            <w:vMerge/>
          </w:tcPr>
          <w:p w:rsidR="001A708B" w:rsidRPr="009623FC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457235" w:rsidRDefault="001A708B" w:rsidP="00DA0802">
            <w:pPr>
              <w:spacing w:before="40"/>
            </w:pPr>
            <w:r w:rsidRPr="00097992">
              <w:rPr>
                <w:color w:val="000000"/>
                <w:spacing w:val="-6"/>
              </w:rPr>
              <w:t xml:space="preserve">Освоение среды </w:t>
            </w:r>
            <w:r w:rsidRPr="00097992">
              <w:rPr>
                <w:color w:val="000000"/>
                <w:spacing w:val="-6"/>
                <w:lang w:val="en-US"/>
              </w:rPr>
              <w:t>BPWin</w:t>
            </w:r>
            <w:r>
              <w:rPr>
                <w:color w:val="000000"/>
                <w:spacing w:val="-6"/>
              </w:rPr>
              <w:t>. Разработка функциональной мо</w:t>
            </w:r>
            <w:r w:rsidRPr="00097992">
              <w:rPr>
                <w:color w:val="000000"/>
                <w:spacing w:val="-6"/>
              </w:rPr>
              <w:t>дели бизнес-процесса для профессионально ориентиро</w:t>
            </w:r>
            <w:r w:rsidRPr="00097992">
              <w:rPr>
                <w:color w:val="000000"/>
                <w:spacing w:val="-6"/>
              </w:rPr>
              <w:softHyphen/>
            </w:r>
            <w:r w:rsidRPr="00097992">
              <w:rPr>
                <w:color w:val="000000"/>
                <w:spacing w:val="-8"/>
              </w:rPr>
              <w:t xml:space="preserve">ванной информационной системы в </w:t>
            </w:r>
            <w:r w:rsidRPr="00097992">
              <w:rPr>
                <w:color w:val="000000"/>
                <w:spacing w:val="-8"/>
                <w:lang w:val="en-US"/>
              </w:rPr>
              <w:t>BPWin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1A708B">
        <w:trPr>
          <w:trHeight w:val="381"/>
          <w:jc w:val="center"/>
        </w:trPr>
        <w:tc>
          <w:tcPr>
            <w:tcW w:w="3163" w:type="dxa"/>
            <w:vMerge/>
          </w:tcPr>
          <w:p w:rsidR="001A708B" w:rsidRPr="00E72AA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E72AAE" w:rsidRDefault="001A708B" w:rsidP="00DA0802">
            <w:pPr>
              <w:spacing w:before="40"/>
            </w:pPr>
            <w:r w:rsidRPr="00E72AAE">
              <w:rPr>
                <w:color w:val="000000"/>
                <w:spacing w:val="-5"/>
              </w:rPr>
              <w:t xml:space="preserve">Освоение среды </w:t>
            </w:r>
            <w:r w:rsidRPr="00E72AAE">
              <w:rPr>
                <w:color w:val="000000"/>
                <w:spacing w:val="-5"/>
                <w:lang w:val="en-US"/>
              </w:rPr>
              <w:t>ERWin</w:t>
            </w:r>
            <w:r w:rsidRPr="00E72AAE">
              <w:rPr>
                <w:color w:val="000000"/>
                <w:spacing w:val="-5"/>
              </w:rPr>
              <w:t>. Создание логической и физиче</w:t>
            </w:r>
            <w:r w:rsidRPr="00E72AAE">
              <w:rPr>
                <w:color w:val="000000"/>
                <w:spacing w:val="-6"/>
              </w:rPr>
              <w:t xml:space="preserve">ской моделей данных в </w:t>
            </w:r>
            <w:r w:rsidRPr="00E72AAE">
              <w:rPr>
                <w:color w:val="000000"/>
                <w:spacing w:val="-6"/>
                <w:lang w:val="en-US"/>
              </w:rPr>
              <w:t>ERWin</w:t>
            </w:r>
            <w:r w:rsidRPr="00E72AAE">
              <w:rPr>
                <w:color w:val="000000"/>
                <w:spacing w:val="-6"/>
              </w:rPr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1A708B">
        <w:trPr>
          <w:trHeight w:val="273"/>
          <w:jc w:val="center"/>
        </w:trPr>
        <w:tc>
          <w:tcPr>
            <w:tcW w:w="3163" w:type="dxa"/>
            <w:vMerge/>
          </w:tcPr>
          <w:p w:rsidR="001A708B" w:rsidRPr="00E72AA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E72AAE" w:rsidRDefault="001A708B" w:rsidP="00DA0802">
            <w:pPr>
              <w:spacing w:before="40"/>
              <w:rPr>
                <w:color w:val="000000"/>
                <w:spacing w:val="-5"/>
              </w:rPr>
            </w:pPr>
            <w:r w:rsidRPr="00457235">
              <w:rPr>
                <w:color w:val="000000"/>
                <w:spacing w:val="-5"/>
              </w:rPr>
              <w:t>Изучение сгенерированной программы создания базы данных для выбранной СУБД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1574" w:type="dxa"/>
            <w:vMerge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708B" w:rsidRPr="00180C48" w:rsidTr="00DA0802">
        <w:trPr>
          <w:trHeight w:val="649"/>
          <w:jc w:val="center"/>
        </w:trPr>
        <w:tc>
          <w:tcPr>
            <w:tcW w:w="3163" w:type="dxa"/>
            <w:vMerge/>
          </w:tcPr>
          <w:p w:rsidR="001A708B" w:rsidRPr="00E72AA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263" w:type="dxa"/>
            <w:gridSpan w:val="5"/>
          </w:tcPr>
          <w:p w:rsidR="001A708B" w:rsidRPr="00E72AA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2AAE">
              <w:rPr>
                <w:b/>
              </w:rPr>
              <w:t>Самостоятельная работа</w:t>
            </w:r>
            <w:r w:rsidRPr="00E72AAE">
              <w:rPr>
                <w:b/>
                <w:bCs/>
              </w:rPr>
              <w:t xml:space="preserve"> обучающихся</w:t>
            </w:r>
            <w:r w:rsidRPr="00E72AAE">
              <w:rPr>
                <w:b/>
              </w:rPr>
              <w:t>:</w:t>
            </w:r>
            <w:r w:rsidRPr="00E72AAE">
              <w:t xml:space="preserve"> </w:t>
            </w:r>
          </w:p>
          <w:p w:rsidR="001A708B" w:rsidRPr="00E72AA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2AAE">
              <w:rPr>
                <w:bCs/>
              </w:rPr>
              <w:t>Работа с основной и дополнительной литературой. Подготовка</w:t>
            </w:r>
            <w:r>
              <w:rPr>
                <w:bCs/>
              </w:rPr>
              <w:t xml:space="preserve"> </w:t>
            </w:r>
            <w:r w:rsidRPr="00E72AAE">
              <w:rPr>
                <w:bCs/>
              </w:rPr>
              <w:t>отчета по практической  работе.  Подготовка сообщения по тематике:</w:t>
            </w:r>
            <w:r w:rsidRPr="00E72AAE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«</w:t>
            </w:r>
            <w:r w:rsidRPr="00CD23DB">
              <w:rPr>
                <w:color w:val="000000"/>
                <w:spacing w:val="-5"/>
              </w:rPr>
              <w:t>Применение принципа декомпо</w:t>
            </w:r>
            <w:r w:rsidRPr="00CD23DB">
              <w:rPr>
                <w:color w:val="000000"/>
                <w:spacing w:val="-5"/>
              </w:rPr>
              <w:softHyphen/>
              <w:t>зиции при создании функциональной модели конкретного бизнес-</w:t>
            </w:r>
            <w:r w:rsidRPr="00CD23DB">
              <w:rPr>
                <w:color w:val="000000"/>
                <w:spacing w:val="-6"/>
              </w:rPr>
              <w:t>процесса</w:t>
            </w:r>
            <w:r>
              <w:rPr>
                <w:color w:val="000000"/>
                <w:spacing w:val="-6"/>
              </w:rPr>
              <w:t xml:space="preserve">», </w:t>
            </w:r>
            <w:r w:rsidRPr="00E72AAE">
              <w:rPr>
                <w:color w:val="000000"/>
                <w:spacing w:val="-4"/>
              </w:rPr>
              <w:t>«С</w:t>
            </w:r>
            <w:r w:rsidRPr="00E72AAE">
              <w:rPr>
                <w:color w:val="000000"/>
                <w:spacing w:val="-6"/>
              </w:rPr>
              <w:t xml:space="preserve">труктура базы данных </w:t>
            </w:r>
            <w:r w:rsidRPr="00E72AAE">
              <w:rPr>
                <w:color w:val="000000"/>
                <w:spacing w:val="-7"/>
              </w:rPr>
              <w:t xml:space="preserve">по стандарту </w:t>
            </w:r>
            <w:r w:rsidRPr="00E72AAE">
              <w:rPr>
                <w:color w:val="000000"/>
                <w:spacing w:val="-7"/>
                <w:lang w:val="en-US"/>
              </w:rPr>
              <w:t>EDEF</w:t>
            </w:r>
            <w:r w:rsidRPr="00E72AAE">
              <w:rPr>
                <w:color w:val="000000"/>
                <w:spacing w:val="-7"/>
              </w:rPr>
              <w:t>1</w:t>
            </w:r>
            <w:r w:rsidRPr="00E72AAE">
              <w:rPr>
                <w:color w:val="000000"/>
                <w:spacing w:val="-7"/>
                <w:lang w:val="en-US"/>
              </w:rPr>
              <w:t>X</w:t>
            </w:r>
            <w:r w:rsidRPr="00E72AAE">
              <w:rPr>
                <w:color w:val="000000"/>
                <w:spacing w:val="-7"/>
              </w:rPr>
              <w:t xml:space="preserve"> в </w:t>
            </w:r>
            <w:r w:rsidRPr="00E72AAE">
              <w:rPr>
                <w:color w:val="000000"/>
                <w:spacing w:val="-7"/>
                <w:lang w:val="en-US"/>
              </w:rPr>
              <w:t>ERWin</w:t>
            </w:r>
            <w:r w:rsidRPr="00E72AAE">
              <w:rPr>
                <w:color w:val="000000"/>
                <w:spacing w:val="-7"/>
              </w:rPr>
              <w:t>»</w:t>
            </w:r>
            <w:r w:rsidRPr="00E72AAE">
              <w:rPr>
                <w:color w:val="000000"/>
                <w:spacing w:val="-6"/>
              </w:rPr>
              <w:t xml:space="preserve">.   </w:t>
            </w:r>
          </w:p>
        </w:tc>
        <w:tc>
          <w:tcPr>
            <w:tcW w:w="1574" w:type="dxa"/>
            <w:shd w:val="clear" w:color="auto" w:fill="auto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70" w:type="dxa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708B" w:rsidRPr="00180C48" w:rsidTr="00DA0802">
        <w:trPr>
          <w:jc w:val="center"/>
        </w:trPr>
        <w:tc>
          <w:tcPr>
            <w:tcW w:w="12426" w:type="dxa"/>
            <w:gridSpan w:val="6"/>
          </w:tcPr>
          <w:p w:rsidR="001A708B" w:rsidRPr="009A7772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A7772">
              <w:rPr>
                <w:b/>
                <w:bCs/>
              </w:rPr>
              <w:t>Всего:</w:t>
            </w:r>
          </w:p>
        </w:tc>
        <w:tc>
          <w:tcPr>
            <w:tcW w:w="1574" w:type="dxa"/>
            <w:shd w:val="clear" w:color="auto" w:fill="auto"/>
          </w:tcPr>
          <w:p w:rsidR="001A708B" w:rsidRPr="0006174E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70" w:type="dxa"/>
            <w:shd w:val="clear" w:color="auto" w:fill="BFBFBF"/>
          </w:tcPr>
          <w:p w:rsidR="001A708B" w:rsidRPr="00180C48" w:rsidRDefault="001A708B" w:rsidP="00DA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1A708B" w:rsidRPr="000C339C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339C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1A708B" w:rsidRPr="000C339C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339C">
        <w:rPr>
          <w:sz w:val="20"/>
          <w:szCs w:val="20"/>
        </w:rPr>
        <w:t xml:space="preserve">1.  ознакомительный (узнавание ранее изученных объектов, свойств); </w:t>
      </w:r>
    </w:p>
    <w:p w:rsidR="001A708B" w:rsidRPr="000C339C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339C">
        <w:rPr>
          <w:sz w:val="20"/>
          <w:szCs w:val="20"/>
        </w:rPr>
        <w:t>2.  репродуктивный (выполнение деятельности по образцу, инструкции или под руководством);</w:t>
      </w:r>
    </w:p>
    <w:p w:rsidR="001A708B" w:rsidRPr="000C339C" w:rsidRDefault="001A708B" w:rsidP="001A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C339C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</w:t>
      </w:r>
      <w:r w:rsidRPr="000C339C">
        <w:rPr>
          <w:sz w:val="20"/>
          <w:szCs w:val="20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0"/>
          <w:szCs w:val="20"/>
        </w:rPr>
        <w:t>.</w:t>
      </w:r>
    </w:p>
    <w:p w:rsidR="001A708B" w:rsidRPr="005C1794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A708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A708B" w:rsidRPr="005C1794" w:rsidRDefault="001A708B" w:rsidP="001A7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1A708B" w:rsidRPr="00B65597" w:rsidRDefault="001A708B" w:rsidP="001A708B">
      <w:pPr>
        <w:shd w:val="clear" w:color="auto" w:fill="FFFFFF"/>
        <w:tabs>
          <w:tab w:val="left" w:pos="331"/>
        </w:tabs>
        <w:ind w:left="24"/>
        <w:rPr>
          <w:b/>
          <w:sz w:val="28"/>
          <w:szCs w:val="28"/>
        </w:rPr>
      </w:pPr>
      <w:r w:rsidRPr="00B65597">
        <w:rPr>
          <w:b/>
          <w:spacing w:val="-5"/>
          <w:sz w:val="28"/>
          <w:szCs w:val="28"/>
        </w:rPr>
        <w:t>3.1.</w:t>
      </w:r>
      <w:r w:rsidRPr="00B65597">
        <w:rPr>
          <w:b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1A708B" w:rsidRPr="00B65597" w:rsidRDefault="001A708B" w:rsidP="001A708B">
      <w:pPr>
        <w:shd w:val="clear" w:color="auto" w:fill="FFFFFF"/>
        <w:spacing w:before="5"/>
        <w:ind w:left="62"/>
        <w:rPr>
          <w:sz w:val="28"/>
          <w:szCs w:val="28"/>
        </w:rPr>
      </w:pPr>
      <w:r w:rsidRPr="00B65597">
        <w:rPr>
          <w:sz w:val="28"/>
          <w:szCs w:val="28"/>
        </w:rPr>
        <w:t xml:space="preserve">Реализация учебной дисциплины требует наличия учебной компьютерной лаборатории </w:t>
      </w:r>
      <w:r w:rsidRPr="00B65597">
        <w:rPr>
          <w:spacing w:val="-5"/>
          <w:sz w:val="28"/>
          <w:szCs w:val="28"/>
        </w:rPr>
        <w:t>«Информационны</w:t>
      </w:r>
      <w:r>
        <w:rPr>
          <w:spacing w:val="-5"/>
          <w:sz w:val="28"/>
          <w:szCs w:val="28"/>
        </w:rPr>
        <w:t>х</w:t>
      </w:r>
      <w:r w:rsidRPr="00B6559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ресурсов</w:t>
      </w:r>
      <w:r w:rsidRPr="00B65597">
        <w:rPr>
          <w:spacing w:val="-5"/>
          <w:sz w:val="28"/>
          <w:szCs w:val="28"/>
        </w:rPr>
        <w:t>».</w:t>
      </w:r>
    </w:p>
    <w:p w:rsidR="001A708B" w:rsidRPr="0092106B" w:rsidRDefault="001A708B" w:rsidP="001A708B">
      <w:pPr>
        <w:shd w:val="clear" w:color="auto" w:fill="FFFFFF"/>
        <w:ind w:left="62"/>
        <w:rPr>
          <w:spacing w:val="-6"/>
          <w:sz w:val="28"/>
          <w:szCs w:val="28"/>
        </w:rPr>
      </w:pPr>
    </w:p>
    <w:p w:rsidR="001A708B" w:rsidRPr="00B65597" w:rsidRDefault="001A708B" w:rsidP="001A708B">
      <w:pPr>
        <w:shd w:val="clear" w:color="auto" w:fill="FFFFFF"/>
        <w:ind w:left="62"/>
        <w:rPr>
          <w:sz w:val="28"/>
          <w:szCs w:val="28"/>
        </w:rPr>
      </w:pPr>
      <w:r w:rsidRPr="00B65597">
        <w:rPr>
          <w:spacing w:val="-6"/>
          <w:sz w:val="28"/>
          <w:szCs w:val="28"/>
        </w:rPr>
        <w:t>Оборудование компьютерной лаборатории: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посадочные места по количеству обучающихся;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рабочее место преподавателя;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6"/>
          <w:sz w:val="28"/>
          <w:szCs w:val="28"/>
        </w:rPr>
        <w:t>маркерная доска;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spacing w:before="10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учебно-методическое обеспечение.</w:t>
      </w:r>
    </w:p>
    <w:p w:rsidR="001A708B" w:rsidRDefault="001A708B" w:rsidP="001A708B">
      <w:pPr>
        <w:shd w:val="clear" w:color="auto" w:fill="FFFFFF"/>
        <w:spacing w:before="197"/>
        <w:ind w:left="43"/>
        <w:rPr>
          <w:spacing w:val="-5"/>
          <w:sz w:val="28"/>
          <w:szCs w:val="28"/>
          <w:lang w:val="en-US"/>
        </w:rPr>
      </w:pPr>
      <w:r w:rsidRPr="00B65597">
        <w:rPr>
          <w:spacing w:val="-5"/>
          <w:sz w:val="28"/>
          <w:szCs w:val="28"/>
        </w:rPr>
        <w:t>Технические средства обучения: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компьютеры по количеству обучающихся;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локальная компьютерная сеть и глобальная сеть Интернет;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лицензионное системное и прикладное программное обеспечение;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>лицензионное антивирусное программное обеспечение;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5"/>
          <w:sz w:val="28"/>
          <w:szCs w:val="28"/>
        </w:rPr>
        <w:t xml:space="preserve">лицензионное специализированное </w:t>
      </w:r>
      <w:r>
        <w:rPr>
          <w:spacing w:val="-5"/>
          <w:sz w:val="28"/>
          <w:szCs w:val="28"/>
        </w:rPr>
        <w:t>и свободно распространяемое</w:t>
      </w:r>
      <w:r w:rsidRPr="00B65597">
        <w:rPr>
          <w:spacing w:val="-5"/>
          <w:sz w:val="28"/>
          <w:szCs w:val="28"/>
        </w:rPr>
        <w:t xml:space="preserve"> программное обеспечение;</w:t>
      </w:r>
    </w:p>
    <w:p w:rsidR="001A708B" w:rsidRPr="00B65597" w:rsidRDefault="001A708B" w:rsidP="006401C1">
      <w:pPr>
        <w:numPr>
          <w:ilvl w:val="0"/>
          <w:numId w:val="79"/>
        </w:numPr>
        <w:shd w:val="clear" w:color="auto" w:fill="FFFFFF"/>
        <w:rPr>
          <w:sz w:val="28"/>
          <w:szCs w:val="28"/>
        </w:rPr>
      </w:pPr>
      <w:r w:rsidRPr="00B65597">
        <w:rPr>
          <w:spacing w:val="-6"/>
          <w:sz w:val="28"/>
          <w:szCs w:val="28"/>
        </w:rPr>
        <w:t>мудьтимедиапроектор.</w:t>
      </w:r>
    </w:p>
    <w:p w:rsidR="001A708B" w:rsidRPr="00B65597" w:rsidRDefault="001A708B" w:rsidP="001A708B">
      <w:pPr>
        <w:shd w:val="clear" w:color="auto" w:fill="FFFFFF"/>
        <w:tabs>
          <w:tab w:val="left" w:pos="331"/>
        </w:tabs>
        <w:spacing w:before="197"/>
        <w:ind w:left="24"/>
        <w:rPr>
          <w:b/>
          <w:sz w:val="28"/>
          <w:szCs w:val="28"/>
        </w:rPr>
      </w:pPr>
      <w:r w:rsidRPr="00B65597">
        <w:rPr>
          <w:b/>
          <w:spacing w:val="-4"/>
          <w:sz w:val="28"/>
          <w:szCs w:val="28"/>
        </w:rPr>
        <w:t>3.2.</w:t>
      </w:r>
      <w:r w:rsidRPr="00B65597">
        <w:rPr>
          <w:b/>
          <w:sz w:val="28"/>
          <w:szCs w:val="28"/>
        </w:rPr>
        <w:tab/>
      </w:r>
      <w:r w:rsidRPr="00B65597">
        <w:rPr>
          <w:b/>
          <w:spacing w:val="-1"/>
          <w:sz w:val="28"/>
          <w:szCs w:val="28"/>
        </w:rPr>
        <w:t>Информационное обеспечение обучения</w:t>
      </w:r>
    </w:p>
    <w:p w:rsidR="001A708B" w:rsidRPr="00B65597" w:rsidRDefault="001A708B" w:rsidP="001A708B">
      <w:pPr>
        <w:shd w:val="clear" w:color="auto" w:fill="FFFFFF"/>
        <w:spacing w:before="14"/>
        <w:ind w:left="29"/>
        <w:rPr>
          <w:b/>
          <w:sz w:val="28"/>
          <w:szCs w:val="28"/>
        </w:rPr>
      </w:pPr>
      <w:r w:rsidRPr="00B65597">
        <w:rPr>
          <w:b/>
          <w:sz w:val="28"/>
          <w:szCs w:val="28"/>
        </w:rPr>
        <w:t>Перечень   рекомендуемых   учебных   изданий,   Интернет-ресурсов,   дополнительной литературы</w:t>
      </w:r>
    </w:p>
    <w:p w:rsidR="001A708B" w:rsidRPr="00B65597" w:rsidRDefault="001A708B" w:rsidP="001A708B">
      <w:pPr>
        <w:shd w:val="clear" w:color="auto" w:fill="FFFFFF"/>
        <w:ind w:left="29"/>
        <w:rPr>
          <w:sz w:val="28"/>
          <w:szCs w:val="28"/>
        </w:rPr>
      </w:pPr>
      <w:r w:rsidRPr="00B65597">
        <w:rPr>
          <w:spacing w:val="-6"/>
          <w:sz w:val="28"/>
          <w:szCs w:val="28"/>
        </w:rPr>
        <w:t>Основные источники:</w:t>
      </w:r>
    </w:p>
    <w:p w:rsidR="001A708B" w:rsidRPr="0076631E" w:rsidRDefault="001A708B" w:rsidP="006401C1">
      <w:pPr>
        <w:widowControl w:val="0"/>
        <w:numPr>
          <w:ilvl w:val="0"/>
          <w:numId w:val="7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/>
        <w:ind w:left="240" w:right="38" w:hanging="240"/>
        <w:jc w:val="both"/>
        <w:rPr>
          <w:spacing w:val="-15"/>
          <w:sz w:val="28"/>
          <w:szCs w:val="28"/>
        </w:rPr>
      </w:pPr>
      <w:r w:rsidRPr="0076631E">
        <w:rPr>
          <w:spacing w:val="-15"/>
          <w:sz w:val="28"/>
          <w:szCs w:val="28"/>
        </w:rPr>
        <w:t>Кудинов Ю.И. Практикум по основам современной информатики: учебное пособие. / Ю.И. Кудинов, Ф.Ф. Пащенко, А.Ю. Келина. – СПб.: Издательство «Лань», 201</w:t>
      </w:r>
      <w:r>
        <w:rPr>
          <w:spacing w:val="-15"/>
          <w:sz w:val="28"/>
          <w:szCs w:val="28"/>
        </w:rPr>
        <w:t>6</w:t>
      </w:r>
      <w:r w:rsidRPr="0076631E">
        <w:rPr>
          <w:spacing w:val="-15"/>
          <w:sz w:val="28"/>
          <w:szCs w:val="28"/>
        </w:rPr>
        <w:t xml:space="preserve">. – 352 с.: ил. </w:t>
      </w:r>
    </w:p>
    <w:p w:rsidR="001A708B" w:rsidRPr="0076631E" w:rsidRDefault="001A708B" w:rsidP="006401C1">
      <w:pPr>
        <w:widowControl w:val="0"/>
        <w:numPr>
          <w:ilvl w:val="0"/>
          <w:numId w:val="7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/>
        <w:ind w:left="240" w:right="38" w:hanging="240"/>
        <w:jc w:val="both"/>
        <w:rPr>
          <w:spacing w:val="-15"/>
          <w:sz w:val="28"/>
          <w:szCs w:val="28"/>
        </w:rPr>
      </w:pPr>
      <w:r w:rsidRPr="0076631E">
        <w:rPr>
          <w:spacing w:val="-15"/>
          <w:sz w:val="28"/>
          <w:szCs w:val="28"/>
        </w:rPr>
        <w:t>Лукьянова Н.В. Основы современных информационных технологий: учебно - методическое пособие / Н.В. Лукьянова. М.: МГИУ, 201</w:t>
      </w:r>
      <w:r>
        <w:rPr>
          <w:spacing w:val="-15"/>
          <w:sz w:val="28"/>
          <w:szCs w:val="28"/>
        </w:rPr>
        <w:t>7</w:t>
      </w:r>
      <w:r w:rsidRPr="0076631E">
        <w:rPr>
          <w:spacing w:val="-15"/>
          <w:sz w:val="28"/>
          <w:szCs w:val="28"/>
        </w:rPr>
        <w:t>. – 68 с.</w:t>
      </w:r>
    </w:p>
    <w:p w:rsidR="001A708B" w:rsidRPr="0076631E" w:rsidRDefault="001A708B" w:rsidP="006401C1">
      <w:pPr>
        <w:widowControl w:val="0"/>
        <w:numPr>
          <w:ilvl w:val="0"/>
          <w:numId w:val="7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/>
        <w:ind w:left="240" w:right="38" w:hanging="240"/>
        <w:jc w:val="both"/>
        <w:rPr>
          <w:spacing w:val="-15"/>
          <w:sz w:val="28"/>
          <w:szCs w:val="28"/>
        </w:rPr>
      </w:pPr>
      <w:r w:rsidRPr="0076631E">
        <w:rPr>
          <w:spacing w:val="-5"/>
          <w:sz w:val="28"/>
          <w:szCs w:val="28"/>
        </w:rPr>
        <w:t xml:space="preserve">Михеева Е.В. Информационные технологии в профессиональной деятельности: учеб. </w:t>
      </w:r>
      <w:r w:rsidRPr="0076631E">
        <w:rPr>
          <w:sz w:val="28"/>
          <w:szCs w:val="28"/>
        </w:rPr>
        <w:t>пособие. - М.: ОИЦ «Академия», 201</w:t>
      </w:r>
      <w:r>
        <w:rPr>
          <w:sz w:val="28"/>
          <w:szCs w:val="28"/>
        </w:rPr>
        <w:t>6</w:t>
      </w:r>
      <w:r w:rsidRPr="0076631E">
        <w:rPr>
          <w:sz w:val="28"/>
          <w:szCs w:val="28"/>
        </w:rPr>
        <w:t>. - 384 с.</w:t>
      </w:r>
    </w:p>
    <w:p w:rsidR="001A708B" w:rsidRPr="0076631E" w:rsidRDefault="001A708B" w:rsidP="006401C1">
      <w:pPr>
        <w:widowControl w:val="0"/>
        <w:numPr>
          <w:ilvl w:val="0"/>
          <w:numId w:val="7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40" w:right="43" w:hanging="240"/>
        <w:jc w:val="both"/>
        <w:rPr>
          <w:spacing w:val="-7"/>
          <w:sz w:val="28"/>
          <w:szCs w:val="28"/>
        </w:rPr>
      </w:pPr>
      <w:r w:rsidRPr="0040647D">
        <w:rPr>
          <w:sz w:val="28"/>
          <w:szCs w:val="28"/>
        </w:rPr>
        <w:t>Михеева Е.В. Информационные технологии в профессиональной деятельно сти: учеб. пособие для сред. поф. образования / Е.В. Михеева. – 1</w:t>
      </w:r>
      <w:r>
        <w:rPr>
          <w:sz w:val="28"/>
          <w:szCs w:val="28"/>
        </w:rPr>
        <w:t>2</w:t>
      </w:r>
      <w:r w:rsidRPr="0040647D">
        <w:rPr>
          <w:sz w:val="28"/>
          <w:szCs w:val="28"/>
        </w:rPr>
        <w:t>-е изд., стер. – М.: ОИЦ «Академия», 201</w:t>
      </w:r>
      <w:r>
        <w:rPr>
          <w:sz w:val="28"/>
          <w:szCs w:val="28"/>
        </w:rPr>
        <w:t>5</w:t>
      </w:r>
      <w:r w:rsidRPr="0040647D">
        <w:rPr>
          <w:sz w:val="28"/>
          <w:szCs w:val="28"/>
        </w:rPr>
        <w:t>. -324 с</w:t>
      </w:r>
      <w:r w:rsidRPr="0076631E">
        <w:rPr>
          <w:sz w:val="28"/>
          <w:szCs w:val="28"/>
        </w:rPr>
        <w:t>.</w:t>
      </w:r>
    </w:p>
    <w:p w:rsidR="001A708B" w:rsidRPr="0076631E" w:rsidRDefault="001A708B" w:rsidP="006401C1">
      <w:pPr>
        <w:numPr>
          <w:ilvl w:val="0"/>
          <w:numId w:val="73"/>
        </w:numPr>
        <w:ind w:left="284" w:hanging="284"/>
        <w:jc w:val="both"/>
        <w:rPr>
          <w:sz w:val="28"/>
          <w:szCs w:val="28"/>
        </w:rPr>
      </w:pPr>
      <w:r w:rsidRPr="0040647D">
        <w:rPr>
          <w:sz w:val="28"/>
          <w:szCs w:val="28"/>
        </w:rPr>
        <w:t>Михеева Е.В. Практикум по информационные технологии в профессиональной деятельности: учеб. пособие для сред. поф. образования / Елена Викторовна  Михеева. – 1</w:t>
      </w:r>
      <w:r>
        <w:rPr>
          <w:sz w:val="28"/>
          <w:szCs w:val="28"/>
        </w:rPr>
        <w:t>3</w:t>
      </w:r>
      <w:r w:rsidRPr="0040647D">
        <w:rPr>
          <w:sz w:val="28"/>
          <w:szCs w:val="28"/>
        </w:rPr>
        <w:t>-е изд., стер. – М.: Издательский центр «Академия», 201</w:t>
      </w:r>
      <w:r>
        <w:rPr>
          <w:sz w:val="28"/>
          <w:szCs w:val="28"/>
        </w:rPr>
        <w:t>6</w:t>
      </w:r>
      <w:r w:rsidRPr="0040647D">
        <w:rPr>
          <w:sz w:val="28"/>
          <w:szCs w:val="28"/>
        </w:rPr>
        <w:t>. -254с</w:t>
      </w:r>
      <w:r w:rsidRPr="0076631E">
        <w:rPr>
          <w:sz w:val="28"/>
          <w:szCs w:val="28"/>
        </w:rPr>
        <w:t>.</w:t>
      </w:r>
    </w:p>
    <w:p w:rsidR="001A708B" w:rsidRPr="0076631E" w:rsidRDefault="001A708B" w:rsidP="006401C1">
      <w:pPr>
        <w:numPr>
          <w:ilvl w:val="0"/>
          <w:numId w:val="73"/>
        </w:numPr>
        <w:ind w:left="240" w:hanging="240"/>
        <w:jc w:val="both"/>
        <w:rPr>
          <w:sz w:val="28"/>
          <w:szCs w:val="28"/>
        </w:rPr>
      </w:pPr>
      <w:r w:rsidRPr="0040647D">
        <w:rPr>
          <w:sz w:val="28"/>
          <w:szCs w:val="28"/>
        </w:rPr>
        <w:t xml:space="preserve">Цветкова М.С. Информатика и ИКТ: учебник / М.С. Цветкова, Л.С. Великович – </w:t>
      </w:r>
      <w:r>
        <w:rPr>
          <w:sz w:val="28"/>
          <w:szCs w:val="28"/>
        </w:rPr>
        <w:t>5</w:t>
      </w:r>
      <w:r w:rsidRPr="0040647D">
        <w:rPr>
          <w:sz w:val="28"/>
          <w:szCs w:val="28"/>
        </w:rPr>
        <w:t>-е изд., стер. - М.: 201</w:t>
      </w:r>
      <w:r>
        <w:rPr>
          <w:sz w:val="28"/>
          <w:szCs w:val="28"/>
        </w:rPr>
        <w:t>7</w:t>
      </w:r>
      <w:r w:rsidRPr="0040647D">
        <w:rPr>
          <w:sz w:val="28"/>
          <w:szCs w:val="28"/>
        </w:rPr>
        <w:t>. – 352 с</w:t>
      </w:r>
      <w:r w:rsidRPr="0076631E">
        <w:rPr>
          <w:sz w:val="28"/>
          <w:szCs w:val="28"/>
        </w:rPr>
        <w:t xml:space="preserve">. </w:t>
      </w:r>
    </w:p>
    <w:p w:rsidR="001A708B" w:rsidRDefault="001A708B" w:rsidP="001A708B">
      <w:pPr>
        <w:shd w:val="clear" w:color="auto" w:fill="FFFFFF"/>
        <w:rPr>
          <w:spacing w:val="-6"/>
          <w:sz w:val="28"/>
          <w:szCs w:val="28"/>
        </w:rPr>
      </w:pPr>
    </w:p>
    <w:p w:rsidR="001A708B" w:rsidRPr="0076631E" w:rsidRDefault="001A708B" w:rsidP="001A708B">
      <w:pPr>
        <w:shd w:val="clear" w:color="auto" w:fill="FFFFFF"/>
        <w:rPr>
          <w:spacing w:val="-6"/>
          <w:sz w:val="28"/>
          <w:szCs w:val="28"/>
        </w:rPr>
      </w:pPr>
    </w:p>
    <w:p w:rsidR="001A708B" w:rsidRPr="0076631E" w:rsidRDefault="001A708B" w:rsidP="001A708B">
      <w:pPr>
        <w:shd w:val="clear" w:color="auto" w:fill="FFFFFF"/>
        <w:rPr>
          <w:sz w:val="28"/>
          <w:szCs w:val="28"/>
        </w:rPr>
      </w:pPr>
      <w:r w:rsidRPr="0076631E">
        <w:rPr>
          <w:spacing w:val="-6"/>
          <w:sz w:val="28"/>
          <w:szCs w:val="28"/>
        </w:rPr>
        <w:t>Дополнительные источники:</w:t>
      </w:r>
    </w:p>
    <w:p w:rsidR="001A708B" w:rsidRPr="0076631E" w:rsidRDefault="001A708B" w:rsidP="006401C1">
      <w:pPr>
        <w:widowControl w:val="0"/>
        <w:numPr>
          <w:ilvl w:val="0"/>
          <w:numId w:val="7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/>
        <w:ind w:left="254" w:right="62" w:hanging="254"/>
        <w:jc w:val="both"/>
        <w:rPr>
          <w:spacing w:val="-3"/>
          <w:sz w:val="28"/>
          <w:szCs w:val="28"/>
        </w:rPr>
      </w:pPr>
      <w:r w:rsidRPr="0076631E">
        <w:rPr>
          <w:spacing w:val="-3"/>
          <w:sz w:val="28"/>
          <w:szCs w:val="28"/>
        </w:rPr>
        <w:t xml:space="preserve">Безека С.В. Создание презентаций в </w:t>
      </w:r>
      <w:r w:rsidRPr="0076631E">
        <w:rPr>
          <w:spacing w:val="-3"/>
          <w:sz w:val="28"/>
          <w:szCs w:val="28"/>
          <w:lang w:val="en-US"/>
        </w:rPr>
        <w:t>Ms</w:t>
      </w:r>
      <w:r w:rsidRPr="0076631E">
        <w:rPr>
          <w:spacing w:val="-3"/>
          <w:sz w:val="28"/>
          <w:szCs w:val="28"/>
        </w:rPr>
        <w:t xml:space="preserve"> </w:t>
      </w:r>
      <w:r w:rsidRPr="0076631E">
        <w:rPr>
          <w:spacing w:val="-3"/>
          <w:sz w:val="28"/>
          <w:szCs w:val="28"/>
          <w:lang w:val="en-US"/>
        </w:rPr>
        <w:t>PowerPoint</w:t>
      </w:r>
      <w:r w:rsidRPr="0076631E">
        <w:rPr>
          <w:spacing w:val="-3"/>
          <w:sz w:val="28"/>
          <w:szCs w:val="28"/>
        </w:rPr>
        <w:t xml:space="preserve"> 2007. - СПб.: ПИТЕР, 2010. - 275 </w:t>
      </w:r>
      <w:r w:rsidRPr="0076631E">
        <w:rPr>
          <w:sz w:val="28"/>
          <w:szCs w:val="28"/>
        </w:rPr>
        <w:t>с.</w:t>
      </w:r>
    </w:p>
    <w:p w:rsidR="001A708B" w:rsidRPr="0076631E" w:rsidRDefault="001A708B" w:rsidP="006401C1">
      <w:pPr>
        <w:widowControl w:val="0"/>
        <w:numPr>
          <w:ilvl w:val="0"/>
          <w:numId w:val="7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/>
        <w:ind w:left="240" w:right="38" w:hanging="240"/>
        <w:jc w:val="both"/>
        <w:rPr>
          <w:spacing w:val="-3"/>
          <w:sz w:val="28"/>
          <w:szCs w:val="28"/>
        </w:rPr>
      </w:pPr>
      <w:r w:rsidRPr="0076631E">
        <w:rPr>
          <w:spacing w:val="-3"/>
          <w:sz w:val="28"/>
          <w:szCs w:val="28"/>
        </w:rPr>
        <w:t>Кудинов Ю.И.    Основы современной информатики, учебное пособие / Ю.И. Кудинов, Ф.Ф. Пащенко, 2 – е изд., испр. – М.: 2011. – 256 с.</w:t>
      </w:r>
    </w:p>
    <w:p w:rsidR="001A708B" w:rsidRPr="0076631E" w:rsidRDefault="001A708B" w:rsidP="006401C1">
      <w:pPr>
        <w:widowControl w:val="0"/>
        <w:numPr>
          <w:ilvl w:val="0"/>
          <w:numId w:val="7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/>
        <w:ind w:left="240" w:right="38" w:hanging="240"/>
        <w:jc w:val="both"/>
        <w:rPr>
          <w:spacing w:val="-15"/>
          <w:sz w:val="28"/>
          <w:szCs w:val="28"/>
        </w:rPr>
      </w:pPr>
      <w:r w:rsidRPr="0076631E">
        <w:rPr>
          <w:sz w:val="28"/>
          <w:szCs w:val="28"/>
          <w:shd w:val="clear" w:color="auto" w:fill="FFFFFF"/>
        </w:rPr>
        <w:lastRenderedPageBreak/>
        <w:t>Пятибратов А.П. Вычислительные системы, сети и телекоммуникации: Учебник. – 2-е изд., переаб. И доп. / А.П. Пятибратов, Л. П. Гудыно, А.А. Кириченко; Под ред. А.П. Пятибратова. – М.: Финансы и статистика, 2003. – 512 с: ил.</w:t>
      </w:r>
    </w:p>
    <w:p w:rsidR="001A708B" w:rsidRPr="0076631E" w:rsidRDefault="001A708B" w:rsidP="006401C1">
      <w:pPr>
        <w:numPr>
          <w:ilvl w:val="0"/>
          <w:numId w:val="74"/>
        </w:numPr>
        <w:ind w:left="284" w:hanging="284"/>
        <w:jc w:val="both"/>
        <w:rPr>
          <w:sz w:val="28"/>
          <w:szCs w:val="28"/>
        </w:rPr>
      </w:pPr>
      <w:r w:rsidRPr="0040647D">
        <w:rPr>
          <w:spacing w:val="-5"/>
          <w:sz w:val="28"/>
          <w:szCs w:val="28"/>
        </w:rPr>
        <w:t xml:space="preserve">Михеева Е.В. Практикум по информационным технологиям в профессиональной </w:t>
      </w:r>
      <w:r w:rsidRPr="0040647D">
        <w:rPr>
          <w:spacing w:val="-4"/>
          <w:sz w:val="28"/>
          <w:szCs w:val="28"/>
        </w:rPr>
        <w:t>деятельности: учеб. пособие. – 13 е изд., испр. - М.: Издательский центр «Академия», 2013. - 256 с</w:t>
      </w:r>
      <w:r w:rsidRPr="0076631E">
        <w:rPr>
          <w:sz w:val="28"/>
          <w:szCs w:val="28"/>
        </w:rPr>
        <w:t>.</w:t>
      </w:r>
    </w:p>
    <w:p w:rsidR="001A708B" w:rsidRPr="0076631E" w:rsidRDefault="001A708B" w:rsidP="006401C1">
      <w:pPr>
        <w:widowControl w:val="0"/>
        <w:numPr>
          <w:ilvl w:val="0"/>
          <w:numId w:val="7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/>
        <w:ind w:left="240" w:right="38" w:hanging="240"/>
        <w:jc w:val="both"/>
        <w:rPr>
          <w:spacing w:val="-15"/>
          <w:sz w:val="28"/>
          <w:szCs w:val="28"/>
        </w:rPr>
      </w:pPr>
      <w:r w:rsidRPr="0040647D">
        <w:rPr>
          <w:spacing w:val="-15"/>
          <w:sz w:val="28"/>
          <w:szCs w:val="28"/>
        </w:rPr>
        <w:t>Технические средства информатизации. Практикум. / О.Б. Лавровская. – 2 – е изд., стер. – М.: 2013. – 208 с</w:t>
      </w:r>
      <w:r w:rsidRPr="0076631E">
        <w:rPr>
          <w:spacing w:val="-4"/>
          <w:sz w:val="28"/>
          <w:szCs w:val="28"/>
        </w:rPr>
        <w:t>.</w:t>
      </w:r>
      <w:r w:rsidRPr="0076631E">
        <w:rPr>
          <w:spacing w:val="-5"/>
          <w:sz w:val="28"/>
          <w:szCs w:val="28"/>
        </w:rPr>
        <w:t xml:space="preserve"> </w:t>
      </w:r>
    </w:p>
    <w:p w:rsidR="001A708B" w:rsidRPr="00537C3D" w:rsidRDefault="001A708B" w:rsidP="006401C1">
      <w:pPr>
        <w:widowControl w:val="0"/>
        <w:numPr>
          <w:ilvl w:val="0"/>
          <w:numId w:val="7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54" w:right="72" w:hanging="254"/>
        <w:jc w:val="both"/>
        <w:rPr>
          <w:spacing w:val="-10"/>
          <w:sz w:val="28"/>
          <w:szCs w:val="28"/>
        </w:rPr>
      </w:pPr>
      <w:r w:rsidRPr="0076631E">
        <w:rPr>
          <w:sz w:val="28"/>
          <w:szCs w:val="28"/>
        </w:rPr>
        <w:t>Филимонова Е.В. Информационные технологии в профессиональной деятельности: Учебник. – Ростов н/Д: Феникс, 2004. – 352 с с. (серия «СПО».)</w:t>
      </w:r>
    </w:p>
    <w:p w:rsidR="001A708B" w:rsidRDefault="001A708B" w:rsidP="001A708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</w:p>
    <w:p w:rsidR="001A708B" w:rsidRPr="00B65597" w:rsidRDefault="001A708B" w:rsidP="001A708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7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1A708B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left="1429" w:right="82" w:hanging="360"/>
        <w:jc w:val="both"/>
        <w:rPr>
          <w:spacing w:val="-7"/>
          <w:sz w:val="28"/>
          <w:szCs w:val="28"/>
        </w:rPr>
      </w:pPr>
      <w:r w:rsidRPr="00B65597">
        <w:rPr>
          <w:spacing w:val="-5"/>
          <w:sz w:val="28"/>
          <w:szCs w:val="28"/>
        </w:rPr>
        <w:t xml:space="preserve">Электронный ресурс: </w:t>
      </w:r>
      <w:r>
        <w:rPr>
          <w:spacing w:val="-5"/>
          <w:sz w:val="28"/>
          <w:szCs w:val="28"/>
        </w:rPr>
        <w:t xml:space="preserve">Основы информационных технологий </w:t>
      </w:r>
      <w:r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  <w:lang w:val="en-US"/>
        </w:rPr>
        <w:t>URL</w:t>
      </w:r>
      <w:r w:rsidRPr="006D21C7">
        <w:rPr>
          <w:spacing w:val="-7"/>
          <w:sz w:val="28"/>
          <w:szCs w:val="28"/>
        </w:rPr>
        <w:t>:</w:t>
      </w:r>
      <w:hyperlink r:id="rId85" w:history="1">
        <w:r w:rsidRPr="00D02A28">
          <w:rPr>
            <w:rStyle w:val="afd"/>
            <w:spacing w:val="-7"/>
            <w:sz w:val="28"/>
            <w:szCs w:val="28"/>
          </w:rPr>
          <w:t>http://www.intuit.ru/studies/courses/3481/723/info</w:t>
        </w:r>
      </w:hyperlink>
      <w:r>
        <w:rPr>
          <w:spacing w:val="-7"/>
          <w:sz w:val="28"/>
          <w:szCs w:val="28"/>
        </w:rPr>
        <w:t xml:space="preserve"> </w:t>
      </w:r>
    </w:p>
    <w:p w:rsidR="001A708B" w:rsidRPr="00537C3D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left="1429" w:right="82" w:hanging="360"/>
        <w:jc w:val="both"/>
        <w:rPr>
          <w:spacing w:val="-7"/>
          <w:sz w:val="28"/>
          <w:szCs w:val="28"/>
        </w:rPr>
      </w:pPr>
      <w:r w:rsidRPr="00ED6FFA">
        <w:rPr>
          <w:sz w:val="28"/>
          <w:szCs w:val="28"/>
        </w:rPr>
        <w:t>Электронн</w:t>
      </w:r>
      <w:r w:rsidRPr="00ED6FFA">
        <w:rPr>
          <w:spacing w:val="-5"/>
          <w:sz w:val="28"/>
          <w:szCs w:val="28"/>
        </w:rPr>
        <w:t xml:space="preserve">ый ресурс: Основы современной информатики. Кудинов Ю.И., Пащенко Ф.Ф. URL: </w:t>
      </w:r>
      <w:hyperlink r:id="rId86" w:history="1">
        <w:r w:rsidRPr="00ED6FFA">
          <w:rPr>
            <w:rStyle w:val="afd"/>
            <w:iCs/>
            <w:sz w:val="28"/>
            <w:szCs w:val="28"/>
          </w:rPr>
          <w:t>http://www.alleng.ru/d/comp/comp217.htm</w:t>
        </w:r>
      </w:hyperlink>
      <w:r w:rsidRPr="00C1481D">
        <w:rPr>
          <w:rFonts w:ascii="Georgia" w:hAnsi="Georgia"/>
          <w:i/>
          <w:iCs/>
          <w:color w:val="000000"/>
        </w:rPr>
        <w:t xml:space="preserve"> </w:t>
      </w:r>
    </w:p>
    <w:p w:rsidR="001A708B" w:rsidRPr="00F6075B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/>
        <w:ind w:left="1429" w:right="86" w:hanging="360"/>
        <w:jc w:val="both"/>
        <w:rPr>
          <w:bCs/>
          <w:sz w:val="28"/>
          <w:szCs w:val="28"/>
        </w:rPr>
      </w:pPr>
      <w:r w:rsidRPr="00F6075B">
        <w:rPr>
          <w:spacing w:val="-6"/>
          <w:sz w:val="28"/>
          <w:szCs w:val="28"/>
        </w:rPr>
        <w:t xml:space="preserve">Электронный ресурс: </w:t>
      </w:r>
      <w:r>
        <w:rPr>
          <w:spacing w:val="-6"/>
          <w:sz w:val="28"/>
          <w:szCs w:val="28"/>
        </w:rPr>
        <w:t>Компьютерные технологии в науке и образовании</w:t>
      </w:r>
      <w:r w:rsidRPr="006D21C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en-US"/>
        </w:rPr>
        <w:t>URL</w:t>
      </w:r>
      <w:r w:rsidRPr="006D21C7">
        <w:rPr>
          <w:spacing w:val="-6"/>
          <w:sz w:val="28"/>
          <w:szCs w:val="28"/>
        </w:rPr>
        <w:t>:</w:t>
      </w:r>
      <w:hyperlink r:id="rId87" w:history="1">
        <w:r w:rsidRPr="00BB5003">
          <w:rPr>
            <w:rStyle w:val="afd"/>
            <w:bCs/>
            <w:sz w:val="28"/>
            <w:szCs w:val="28"/>
          </w:rPr>
          <w:t>http://chaliev.ru/ise/lections-comp-tech-zo.php</w:t>
        </w:r>
      </w:hyperlink>
      <w:r>
        <w:rPr>
          <w:bCs/>
          <w:sz w:val="28"/>
          <w:szCs w:val="28"/>
        </w:rPr>
        <w:t xml:space="preserve"> </w:t>
      </w:r>
    </w:p>
    <w:p w:rsidR="001A708B" w:rsidRPr="00B65597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left="1429" w:right="82" w:hanging="360"/>
        <w:jc w:val="both"/>
        <w:rPr>
          <w:spacing w:val="-7"/>
          <w:sz w:val="28"/>
          <w:szCs w:val="28"/>
        </w:rPr>
      </w:pPr>
      <w:r w:rsidRPr="00B65597">
        <w:rPr>
          <w:spacing w:val="-5"/>
          <w:sz w:val="28"/>
          <w:szCs w:val="28"/>
        </w:rPr>
        <w:t xml:space="preserve">Электронный ресурс: </w:t>
      </w:r>
      <w:r w:rsidRPr="00B65597">
        <w:rPr>
          <w:spacing w:val="-5"/>
          <w:sz w:val="28"/>
          <w:szCs w:val="28"/>
          <w:lang w:val="en-US"/>
        </w:rPr>
        <w:t>MS</w:t>
      </w:r>
      <w:r w:rsidRPr="00B65597">
        <w:rPr>
          <w:spacing w:val="-5"/>
          <w:sz w:val="28"/>
          <w:szCs w:val="28"/>
        </w:rPr>
        <w:t xml:space="preserve"> </w:t>
      </w:r>
      <w:r w:rsidRPr="00B65597">
        <w:rPr>
          <w:spacing w:val="-5"/>
          <w:sz w:val="28"/>
          <w:szCs w:val="28"/>
          <w:lang w:val="en-US"/>
        </w:rPr>
        <w:t>Office</w:t>
      </w:r>
      <w:r w:rsidRPr="00B65597">
        <w:rPr>
          <w:spacing w:val="-5"/>
          <w:sz w:val="28"/>
          <w:szCs w:val="28"/>
        </w:rPr>
        <w:t xml:space="preserve"> 2007 Электронный видео учебник. Форма доступа: </w:t>
      </w:r>
      <w:hyperlink w:history="1">
        <w:r w:rsidRPr="00B65597">
          <w:rPr>
            <w:sz w:val="28"/>
            <w:szCs w:val="28"/>
            <w:u w:val="single"/>
            <w:lang w:val="en-US"/>
          </w:rPr>
          <w:t>http</w:t>
        </w:r>
        <w:r w:rsidRPr="00B65597">
          <w:rPr>
            <w:sz w:val="28"/>
            <w:szCs w:val="28"/>
            <w:u w:val="single"/>
          </w:rPr>
          <w:t>:/</w:t>
        </w:r>
      </w:hyperlink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www</w:t>
      </w:r>
      <w:r w:rsidRPr="00ED6FFA">
        <w:rPr>
          <w:sz w:val="28"/>
          <w:szCs w:val="28"/>
          <w:u w:val="single"/>
        </w:rPr>
        <w:t>.</w:t>
      </w:r>
      <w:hyperlink r:id="rId88" w:history="1">
        <w:r w:rsidRPr="00B65597">
          <w:rPr>
            <w:sz w:val="28"/>
            <w:szCs w:val="28"/>
            <w:u w:val="single"/>
            <w:lang w:val="en-US"/>
          </w:rPr>
          <w:t>gigasize</w:t>
        </w:r>
        <w:r w:rsidRPr="00B65597">
          <w:rPr>
            <w:sz w:val="28"/>
            <w:szCs w:val="28"/>
            <w:u w:val="single"/>
          </w:rPr>
          <w:t>.</w:t>
        </w:r>
        <w:r w:rsidRPr="00B65597">
          <w:rPr>
            <w:sz w:val="28"/>
            <w:szCs w:val="28"/>
            <w:u w:val="single"/>
            <w:lang w:val="en-US"/>
          </w:rPr>
          <w:t>ru</w:t>
        </w:r>
      </w:hyperlink>
      <w:r w:rsidRPr="00B65597">
        <w:rPr>
          <w:sz w:val="28"/>
          <w:szCs w:val="28"/>
        </w:rPr>
        <w:t>.</w:t>
      </w:r>
    </w:p>
    <w:p w:rsidR="001A708B" w:rsidRPr="00B65597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/>
        <w:ind w:left="1429" w:right="86" w:hanging="360"/>
        <w:jc w:val="both"/>
        <w:rPr>
          <w:spacing w:val="-8"/>
          <w:sz w:val="28"/>
          <w:szCs w:val="28"/>
        </w:rPr>
      </w:pPr>
      <w:r w:rsidRPr="00B65597">
        <w:rPr>
          <w:spacing w:val="-6"/>
          <w:sz w:val="28"/>
          <w:szCs w:val="28"/>
        </w:rPr>
        <w:t xml:space="preserve">Электронный ресурс: Лаборатория виртуальной учебной литературы. Форма доступа: </w:t>
      </w:r>
      <w:hyperlink w:history="1">
        <w:r w:rsidRPr="00B65597">
          <w:rPr>
            <w:sz w:val="28"/>
            <w:szCs w:val="28"/>
            <w:u w:val="single"/>
            <w:lang w:val="en-US"/>
          </w:rPr>
          <w:t>http</w:t>
        </w:r>
        <w:r w:rsidRPr="00B65597">
          <w:rPr>
            <w:sz w:val="28"/>
            <w:szCs w:val="28"/>
            <w:u w:val="single"/>
          </w:rPr>
          <w:t>://</w:t>
        </w:r>
      </w:hyperlink>
      <w:r w:rsidRPr="00B65597">
        <w:rPr>
          <w:sz w:val="28"/>
          <w:szCs w:val="28"/>
        </w:rPr>
        <w:t xml:space="preserve"> </w:t>
      </w:r>
      <w:hyperlink r:id="rId89" w:history="1">
        <w:r w:rsidRPr="00B65597">
          <w:rPr>
            <w:sz w:val="28"/>
            <w:szCs w:val="28"/>
            <w:u w:val="single"/>
            <w:lang w:val="en-US"/>
          </w:rPr>
          <w:t>www</w:t>
        </w:r>
        <w:r w:rsidRPr="00B65597">
          <w:rPr>
            <w:sz w:val="28"/>
            <w:szCs w:val="28"/>
            <w:u w:val="single"/>
          </w:rPr>
          <w:t>.</w:t>
        </w:r>
        <w:r w:rsidRPr="00B65597">
          <w:rPr>
            <w:sz w:val="28"/>
            <w:szCs w:val="28"/>
            <w:u w:val="single"/>
            <w:lang w:val="en-US"/>
          </w:rPr>
          <w:t>gaudeamus</w:t>
        </w:r>
        <w:r w:rsidRPr="00B65597">
          <w:rPr>
            <w:sz w:val="28"/>
            <w:szCs w:val="28"/>
            <w:u w:val="single"/>
          </w:rPr>
          <w:t>.</w:t>
        </w:r>
        <w:r w:rsidRPr="00B65597">
          <w:rPr>
            <w:sz w:val="28"/>
            <w:szCs w:val="28"/>
            <w:u w:val="single"/>
            <w:lang w:val="en-US"/>
          </w:rPr>
          <w:t>omskcity</w:t>
        </w:r>
      </w:hyperlink>
      <w:r w:rsidRPr="00B65597">
        <w:rPr>
          <w:sz w:val="28"/>
          <w:szCs w:val="28"/>
        </w:rPr>
        <w:t>.</w:t>
      </w:r>
    </w:p>
    <w:p w:rsidR="001A708B" w:rsidRPr="00F6075B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/>
        <w:ind w:left="1429" w:right="86" w:hanging="360"/>
        <w:jc w:val="both"/>
        <w:rPr>
          <w:bCs/>
          <w:sz w:val="28"/>
          <w:szCs w:val="28"/>
        </w:rPr>
      </w:pPr>
      <w:r w:rsidRPr="00F6075B">
        <w:rPr>
          <w:spacing w:val="-6"/>
          <w:sz w:val="28"/>
          <w:szCs w:val="28"/>
        </w:rPr>
        <w:t xml:space="preserve">Электронный ресурс: Российское образование. Федеральный портал. Форма доступа: </w:t>
      </w:r>
      <w:hyperlink r:id="rId90" w:history="1">
        <w:r w:rsidRPr="001311D7">
          <w:rPr>
            <w:rStyle w:val="afd"/>
            <w:sz w:val="28"/>
            <w:szCs w:val="28"/>
            <w:lang w:val="en-US"/>
          </w:rPr>
          <w:t>http</w:t>
        </w:r>
        <w:r w:rsidRPr="001311D7">
          <w:rPr>
            <w:rStyle w:val="afd"/>
            <w:sz w:val="28"/>
            <w:szCs w:val="28"/>
          </w:rPr>
          <w:t>://</w:t>
        </w:r>
        <w:r w:rsidRPr="001311D7">
          <w:rPr>
            <w:rStyle w:val="afd"/>
            <w:sz w:val="28"/>
            <w:szCs w:val="28"/>
            <w:lang w:val="en-US"/>
          </w:rPr>
          <w:t>www</w:t>
        </w:r>
        <w:r w:rsidRPr="001311D7">
          <w:rPr>
            <w:rStyle w:val="afd"/>
            <w:sz w:val="28"/>
            <w:szCs w:val="28"/>
          </w:rPr>
          <w:t>.</w:t>
        </w:r>
        <w:r w:rsidRPr="001311D7">
          <w:rPr>
            <w:rStyle w:val="afd"/>
            <w:sz w:val="28"/>
            <w:szCs w:val="28"/>
            <w:lang w:val="en-US"/>
          </w:rPr>
          <w:t>edu</w:t>
        </w:r>
        <w:r w:rsidRPr="001311D7">
          <w:rPr>
            <w:rStyle w:val="afd"/>
            <w:sz w:val="28"/>
            <w:szCs w:val="28"/>
          </w:rPr>
          <w:t>.</w:t>
        </w:r>
        <w:r w:rsidRPr="001311D7">
          <w:rPr>
            <w:rStyle w:val="afd"/>
            <w:sz w:val="28"/>
            <w:szCs w:val="28"/>
            <w:lang w:val="en-US"/>
          </w:rPr>
          <w:t>ru</w:t>
        </w:r>
        <w:r w:rsidRPr="001311D7">
          <w:rPr>
            <w:rStyle w:val="afd"/>
            <w:sz w:val="28"/>
            <w:szCs w:val="28"/>
          </w:rPr>
          <w:t>/</w:t>
        </w:r>
        <w:r w:rsidRPr="001311D7">
          <w:rPr>
            <w:rStyle w:val="afd"/>
            <w:sz w:val="28"/>
            <w:szCs w:val="28"/>
            <w:lang w:val="en-US"/>
          </w:rPr>
          <w:t>fasi</w:t>
        </w:r>
      </w:hyperlink>
      <w:r w:rsidRPr="00F6075B">
        <w:rPr>
          <w:sz w:val="28"/>
          <w:szCs w:val="28"/>
        </w:rPr>
        <w:t>.</w:t>
      </w:r>
    </w:p>
    <w:p w:rsidR="001A708B" w:rsidRPr="00F6075B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/>
        <w:ind w:left="1429" w:right="86" w:hanging="360"/>
        <w:jc w:val="both"/>
        <w:rPr>
          <w:bCs/>
          <w:sz w:val="28"/>
          <w:szCs w:val="28"/>
        </w:rPr>
      </w:pPr>
      <w:r w:rsidRPr="00F6075B">
        <w:rPr>
          <w:spacing w:val="-6"/>
          <w:sz w:val="28"/>
          <w:szCs w:val="28"/>
        </w:rPr>
        <w:t xml:space="preserve">Электронный ресурс: </w:t>
      </w:r>
      <w:hyperlink r:id="rId91" w:history="1">
        <w:r w:rsidRPr="0022053D">
          <w:rPr>
            <w:rStyle w:val="afd"/>
            <w:bCs/>
            <w:sz w:val="28"/>
            <w:szCs w:val="28"/>
          </w:rPr>
          <w:t>Сайт цифровых учебно-методических материалов ВГУЭС</w:t>
        </w:r>
      </w:hyperlink>
      <w:r w:rsidRPr="0022053D">
        <w:rPr>
          <w:rStyle w:val="apple-style-span"/>
          <w:sz w:val="28"/>
          <w:szCs w:val="28"/>
        </w:rPr>
        <w:t>, методическ</w:t>
      </w:r>
      <w:r w:rsidRPr="0022053D">
        <w:rPr>
          <w:rStyle w:val="apple-style-span"/>
          <w:color w:val="000000"/>
          <w:sz w:val="28"/>
          <w:szCs w:val="28"/>
        </w:rPr>
        <w:t>ое обеспечение учебного процесса</w:t>
      </w:r>
      <w:r w:rsidRPr="00F6075B">
        <w:rPr>
          <w:spacing w:val="-6"/>
          <w:sz w:val="28"/>
          <w:szCs w:val="28"/>
        </w:rPr>
        <w:t xml:space="preserve">: </w:t>
      </w:r>
      <w:hyperlink r:id="rId92" w:history="1">
        <w:r w:rsidRPr="0022053D">
          <w:rPr>
            <w:rStyle w:val="afd"/>
            <w:sz w:val="28"/>
            <w:szCs w:val="28"/>
          </w:rPr>
          <w:t>http://abc.vvsu.ru</w:t>
        </w:r>
      </w:hyperlink>
      <w:r>
        <w:rPr>
          <w:sz w:val="28"/>
          <w:szCs w:val="28"/>
        </w:rPr>
        <w:t>.</w:t>
      </w:r>
    </w:p>
    <w:p w:rsidR="001A708B" w:rsidRPr="00C1481D" w:rsidRDefault="001A708B" w:rsidP="006401C1">
      <w:pPr>
        <w:widowControl w:val="0"/>
        <w:numPr>
          <w:ilvl w:val="0"/>
          <w:numId w:val="8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4"/>
        <w:ind w:left="1429" w:right="86" w:hanging="360"/>
        <w:jc w:val="both"/>
        <w:rPr>
          <w:bCs/>
          <w:sz w:val="28"/>
          <w:szCs w:val="28"/>
        </w:rPr>
      </w:pPr>
      <w:r w:rsidRPr="00B65597">
        <w:rPr>
          <w:spacing w:val="-5"/>
          <w:sz w:val="28"/>
          <w:szCs w:val="28"/>
        </w:rPr>
        <w:t>Электронный ресурс:</w:t>
      </w:r>
      <w:r>
        <w:rPr>
          <w:spacing w:val="-5"/>
          <w:sz w:val="28"/>
          <w:szCs w:val="28"/>
        </w:rPr>
        <w:t xml:space="preserve"> Образовательные ресурсы Интернета – Информатика </w:t>
      </w:r>
      <w:r>
        <w:rPr>
          <w:spacing w:val="-5"/>
          <w:sz w:val="28"/>
          <w:szCs w:val="28"/>
          <w:lang w:val="en-US"/>
        </w:rPr>
        <w:t>URL</w:t>
      </w:r>
      <w:r w:rsidRPr="00BD061C">
        <w:rPr>
          <w:spacing w:val="-5"/>
          <w:sz w:val="28"/>
          <w:szCs w:val="28"/>
        </w:rPr>
        <w:t>:</w:t>
      </w:r>
      <w:r w:rsidRPr="00BD061C">
        <w:t xml:space="preserve"> </w:t>
      </w:r>
      <w:hyperlink r:id="rId93" w:history="1">
        <w:r w:rsidRPr="00D02A28">
          <w:rPr>
            <w:rStyle w:val="afd"/>
            <w:spacing w:val="-5"/>
            <w:sz w:val="28"/>
            <w:szCs w:val="28"/>
          </w:rPr>
          <w:t>http://www.alleng.ru/edu/comp4.htm</w:t>
        </w:r>
      </w:hyperlink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A708B" w:rsidRDefault="001A708B" w:rsidP="001A7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1A708B" w:rsidRPr="005D342B" w:rsidRDefault="001A708B" w:rsidP="001A7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Д</w:t>
      </w:r>
      <w:r w:rsidRPr="005D342B">
        <w:rPr>
          <w:b/>
          <w:caps/>
          <w:sz w:val="28"/>
          <w:szCs w:val="28"/>
        </w:rPr>
        <w:t>исциплины</w:t>
      </w:r>
    </w:p>
    <w:p w:rsidR="001A708B" w:rsidRDefault="001A708B" w:rsidP="001A70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</w:t>
      </w:r>
      <w:r>
        <w:rPr>
          <w:sz w:val="28"/>
          <w:szCs w:val="28"/>
        </w:rPr>
        <w:t>т</w:t>
      </w:r>
      <w:r w:rsidRPr="005D342B">
        <w:rPr>
          <w:sz w:val="28"/>
          <w:szCs w:val="28"/>
        </w:rPr>
        <w:t>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A708B" w:rsidRDefault="001A708B" w:rsidP="001A708B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5393"/>
      </w:tblGrid>
      <w:tr w:rsidR="001A708B" w:rsidRPr="005C1794" w:rsidTr="00DA0802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8B" w:rsidRPr="005C1794" w:rsidRDefault="001A708B" w:rsidP="00DA080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1A708B" w:rsidRPr="005C1794" w:rsidRDefault="001A708B" w:rsidP="00DA0802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8B" w:rsidRPr="005C1794" w:rsidRDefault="001A708B" w:rsidP="00DA0802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1A708B" w:rsidRPr="00BB1445" w:rsidTr="00DA0802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1445" w:rsidRDefault="001A708B" w:rsidP="00DA080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1445" w:rsidRDefault="001A708B" w:rsidP="00DA0802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1A708B" w:rsidRPr="002C54C8" w:rsidTr="00DA0802">
        <w:trPr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rPr>
                <w:b/>
                <w:bCs/>
                <w:i/>
                <w:sz w:val="28"/>
                <w:szCs w:val="28"/>
              </w:rPr>
            </w:pPr>
            <w:r w:rsidRPr="00BB6AF2">
              <w:rPr>
                <w:b/>
                <w:bCs/>
                <w:i/>
                <w:sz w:val="28"/>
                <w:szCs w:val="28"/>
              </w:rPr>
              <w:t xml:space="preserve">Умения: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2C54C8" w:rsidRDefault="001A708B" w:rsidP="00DA08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708B" w:rsidRPr="00BB6AF2" w:rsidTr="00DA0802">
        <w:trPr>
          <w:trHeight w:val="30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9"/>
            </w:pPr>
            <w:r>
              <w:rPr>
                <w:spacing w:val="-2"/>
              </w:rPr>
              <w:t xml:space="preserve">обрабатывать </w:t>
            </w:r>
            <w:r w:rsidRPr="0032643E">
              <w:rPr>
                <w:spacing w:val="-2"/>
              </w:rPr>
              <w:t>текстовую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 xml:space="preserve">табличную </w:t>
            </w:r>
            <w:r w:rsidRPr="0032643E">
              <w:t>информацию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shd w:val="clear" w:color="auto" w:fill="FFFFFF"/>
              <w:tabs>
                <w:tab w:val="left" w:leader="underscore" w:pos="3336"/>
              </w:tabs>
              <w:ind w:left="19"/>
              <w:rPr>
                <w:bCs/>
              </w:rPr>
            </w:pPr>
            <w:r w:rsidRPr="00BB6AF2">
              <w:rPr>
                <w:bCs/>
              </w:rPr>
              <w:t xml:space="preserve">анализ и оценка действий обучающихся в ходе выполнения </w:t>
            </w:r>
            <w:r w:rsidRPr="00BB6AF2">
              <w:t>практического занятия</w:t>
            </w:r>
            <w:r w:rsidRPr="00BB6AF2">
              <w:rPr>
                <w:spacing w:val="-6"/>
              </w:rPr>
              <w:t xml:space="preserve">; </w:t>
            </w:r>
            <w:r w:rsidRPr="00BB6AF2">
              <w:rPr>
                <w:bCs/>
              </w:rPr>
              <w:t>анализ и оценка  результатов самостоятельной работы</w:t>
            </w:r>
          </w:p>
        </w:tc>
      </w:tr>
      <w:tr w:rsidR="001A708B" w:rsidRPr="00BB6AF2" w:rsidTr="00DA0802">
        <w:trPr>
          <w:trHeight w:val="1088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tabs>
                <w:tab w:val="left" w:pos="2755"/>
              </w:tabs>
              <w:ind w:left="19"/>
            </w:pPr>
            <w:r w:rsidRPr="0032643E">
              <w:rPr>
                <w:spacing w:val="-1"/>
              </w:rPr>
              <w:t>Использовать</w:t>
            </w:r>
            <w:r>
              <w:rPr>
                <w:spacing w:val="-1"/>
              </w:rPr>
              <w:t xml:space="preserve"> </w:t>
            </w:r>
            <w:r w:rsidRPr="0032643E">
              <w:rPr>
                <w:spacing w:val="-1"/>
              </w:rPr>
              <w:t>деловую</w:t>
            </w:r>
            <w:r>
              <w:rPr>
                <w:spacing w:val="-1"/>
              </w:rPr>
              <w:t xml:space="preserve"> </w:t>
            </w:r>
            <w:r w:rsidRPr="0032643E">
              <w:rPr>
                <w:spacing w:val="-1"/>
              </w:rPr>
              <w:t>графику</w:t>
            </w:r>
            <w:r>
              <w:rPr>
                <w:spacing w:val="-1"/>
              </w:rPr>
              <w:t xml:space="preserve"> </w:t>
            </w:r>
            <w:r w:rsidRPr="0032643E">
              <w:rPr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 w:rsidRPr="0032643E">
              <w:rPr>
                <w:spacing w:val="-7"/>
              </w:rPr>
              <w:t>мультимедиа-информацию,</w:t>
            </w:r>
            <w:r>
              <w:rPr>
                <w:spacing w:val="-7"/>
              </w:rPr>
              <w:t xml:space="preserve"> </w:t>
            </w:r>
            <w:r w:rsidRPr="0032643E">
              <w:rPr>
                <w:spacing w:val="-7"/>
              </w:rPr>
              <w:t>создавать</w:t>
            </w:r>
            <w:r>
              <w:rPr>
                <w:spacing w:val="-7"/>
              </w:rPr>
              <w:t xml:space="preserve"> </w:t>
            </w:r>
            <w:r w:rsidRPr="0032643E">
              <w:rPr>
                <w:spacing w:val="-6"/>
              </w:rPr>
              <w:t>презентации</w:t>
            </w:r>
          </w:p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spacing w:val="-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1A708B">
            <w:pPr>
              <w:shd w:val="clear" w:color="auto" w:fill="FFFFFF"/>
              <w:ind w:left="14" w:right="58"/>
              <w:jc w:val="both"/>
            </w:pPr>
            <w:r w:rsidRPr="00BB6AF2">
              <w:t>наблюдение за действиями обучающихся и оценка их уровня освоения технологиям  автоматизированной обработки</w:t>
            </w:r>
            <w:r w:rsidRPr="00BB6AF2">
              <w:rPr>
                <w:spacing w:val="-4"/>
              </w:rPr>
              <w:t xml:space="preserve"> </w:t>
            </w:r>
            <w:r w:rsidRPr="00BB6AF2">
              <w:t>документации  в ходе выполнения практического занятия</w:t>
            </w:r>
            <w:r w:rsidRPr="00BB6AF2">
              <w:rPr>
                <w:spacing w:val="-4"/>
              </w:rPr>
              <w:t xml:space="preserve">; </w:t>
            </w:r>
            <w:r w:rsidRPr="00BB6AF2">
              <w:rPr>
                <w:bCs/>
              </w:rPr>
              <w:t>анализ и оценка результатов самостоятельной работы; оценка</w:t>
            </w:r>
            <w:r w:rsidRPr="00BB6AF2">
              <w:rPr>
                <w:spacing w:val="-5"/>
              </w:rPr>
              <w:t xml:space="preserve"> выполнения </w:t>
            </w:r>
            <w:r w:rsidRPr="00BB6AF2">
              <w:rPr>
                <w:spacing w:val="-4"/>
              </w:rPr>
              <w:t>индивидуального      проектного</w:t>
            </w:r>
            <w:r>
              <w:rPr>
                <w:spacing w:val="-4"/>
              </w:rPr>
              <w:t xml:space="preserve"> </w:t>
            </w:r>
            <w:r w:rsidRPr="00BB6AF2">
              <w:rPr>
                <w:spacing w:val="-4"/>
              </w:rPr>
              <w:t>задания</w:t>
            </w:r>
          </w:p>
        </w:tc>
      </w:tr>
      <w:tr w:rsidR="001A708B" w:rsidRPr="00BB6AF2" w:rsidTr="00DA0802">
        <w:trPr>
          <w:trHeight w:val="30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spacing w:val="-1"/>
              </w:rPr>
            </w:pPr>
            <w:r w:rsidRPr="0032643E">
              <w:rPr>
                <w:spacing w:val="-6"/>
              </w:rPr>
              <w:t>использовать информационные ресурсы для</w:t>
            </w:r>
            <w:r>
              <w:rPr>
                <w:spacing w:val="-6"/>
              </w:rPr>
              <w:t xml:space="preserve"> </w:t>
            </w:r>
            <w:r w:rsidRPr="0032643E">
              <w:t xml:space="preserve">поиска </w:t>
            </w:r>
            <w:r>
              <w:t>и</w:t>
            </w:r>
            <w:r w:rsidRPr="0032643E">
              <w:t xml:space="preserve"> хранения информации</w:t>
            </w:r>
            <w:r>
              <w:t xml:space="preserve">, </w:t>
            </w:r>
            <w:r w:rsidRPr="000A5360">
              <w:rPr>
                <w:spacing w:val="-6"/>
              </w:rPr>
              <w:t>создавать сайт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jc w:val="both"/>
              <w:rPr>
                <w:bCs/>
              </w:rPr>
            </w:pPr>
            <w:r w:rsidRPr="00BB6AF2">
              <w:t>анализ и оценка  действий обучающихся  в ходе  выполнения практических работ</w:t>
            </w:r>
            <w:r w:rsidRPr="00BB6AF2">
              <w:rPr>
                <w:spacing w:val="-5"/>
              </w:rPr>
              <w:t xml:space="preserve">; </w:t>
            </w:r>
            <w:r w:rsidRPr="00BB6AF2">
              <w:rPr>
                <w:bCs/>
              </w:rPr>
              <w:t xml:space="preserve">анализ и оценка  результатов самостоятельной работы </w:t>
            </w:r>
          </w:p>
        </w:tc>
      </w:tr>
      <w:tr w:rsidR="001A708B" w:rsidRPr="00BB6AF2" w:rsidTr="00DA0802">
        <w:trPr>
          <w:trHeight w:val="522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/>
              <w:rPr>
                <w:spacing w:val="-7"/>
              </w:rPr>
            </w:pPr>
            <w:r>
              <w:rPr>
                <w:spacing w:val="-2"/>
              </w:rPr>
              <w:t>п</w:t>
            </w:r>
            <w:r w:rsidRPr="0032643E">
              <w:rPr>
                <w:spacing w:val="-2"/>
              </w:rPr>
              <w:t>рименять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методы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средства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защиты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7"/>
              </w:rPr>
              <w:t>информации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shd w:val="clear" w:color="auto" w:fill="FFFFFF"/>
              <w:ind w:left="24"/>
              <w:rPr>
                <w:bCs/>
              </w:rPr>
            </w:pPr>
            <w:r w:rsidRPr="00BB6AF2">
              <w:t xml:space="preserve">наблюдение за действиями обучающихся и оценка их уровня освоения технологиям </w:t>
            </w:r>
            <w:r w:rsidRPr="00BB6AF2">
              <w:rPr>
                <w:spacing w:val="-2"/>
              </w:rPr>
              <w:t xml:space="preserve">защиты </w:t>
            </w:r>
            <w:r w:rsidRPr="00BB6AF2">
              <w:rPr>
                <w:spacing w:val="-7"/>
              </w:rPr>
              <w:t>бухгалтерской информации</w:t>
            </w:r>
            <w:r w:rsidRPr="00BB6AF2">
              <w:t xml:space="preserve"> в ходе  выполнения практического занятия;</w:t>
            </w:r>
            <w:r w:rsidRPr="00BB6AF2">
              <w:rPr>
                <w:spacing w:val="-5"/>
              </w:rPr>
              <w:t xml:space="preserve"> </w:t>
            </w:r>
            <w:r w:rsidRPr="00BB6AF2">
              <w:rPr>
                <w:spacing w:val="-6"/>
              </w:rPr>
              <w:t xml:space="preserve"> </w:t>
            </w:r>
            <w:r w:rsidRPr="00BB6AF2">
              <w:rPr>
                <w:bCs/>
              </w:rPr>
              <w:t>анализ и оценка  результатов самостоятельной работы</w:t>
            </w:r>
          </w:p>
        </w:tc>
      </w:tr>
      <w:tr w:rsidR="001A708B" w:rsidRPr="00BB6AF2" w:rsidTr="00DA0802">
        <w:trPr>
          <w:trHeight w:val="503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687EB4" w:rsidP="00687EB4">
            <w:pPr>
              <w:shd w:val="clear" w:color="auto" w:fill="FFFFFF"/>
              <w:ind w:left="24"/>
              <w:rPr>
                <w:spacing w:val="-2"/>
              </w:rPr>
            </w:pPr>
            <w:r>
              <w:rPr>
                <w:spacing w:val="-5"/>
              </w:rPr>
              <w:t>п</w:t>
            </w:r>
            <w:r w:rsidR="001A708B" w:rsidRPr="0032643E">
              <w:rPr>
                <w:spacing w:val="-5"/>
              </w:rPr>
              <w:t>рименять</w:t>
            </w:r>
            <w:r>
              <w:rPr>
                <w:spacing w:val="-5"/>
              </w:rPr>
              <w:t xml:space="preserve"> </w:t>
            </w:r>
            <w:r w:rsidR="001A708B" w:rsidRPr="0032643E">
              <w:rPr>
                <w:spacing w:val="-5"/>
              </w:rPr>
              <w:t>антивирусные</w:t>
            </w:r>
            <w:r>
              <w:rPr>
                <w:spacing w:val="-5"/>
              </w:rPr>
              <w:t xml:space="preserve"> </w:t>
            </w:r>
            <w:r w:rsidR="001A708B" w:rsidRPr="0032643E">
              <w:rPr>
                <w:spacing w:val="-5"/>
              </w:rPr>
              <w:t>средства</w:t>
            </w:r>
            <w:r>
              <w:rPr>
                <w:spacing w:val="-5"/>
              </w:rPr>
              <w:t xml:space="preserve"> </w:t>
            </w:r>
            <w:r w:rsidR="001A708B" w:rsidRPr="0032643E">
              <w:rPr>
                <w:spacing w:val="-5"/>
              </w:rPr>
              <w:t>защиты</w:t>
            </w:r>
            <w:r>
              <w:rPr>
                <w:spacing w:val="-5"/>
              </w:rPr>
              <w:t xml:space="preserve"> </w:t>
            </w:r>
            <w:r w:rsidR="001A708B" w:rsidRPr="0032643E">
              <w:rPr>
                <w:spacing w:val="-7"/>
              </w:rPr>
              <w:t>информации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jc w:val="both"/>
              <w:rPr>
                <w:spacing w:val="-6"/>
              </w:rPr>
            </w:pPr>
            <w:r w:rsidRPr="00BB6AF2">
              <w:t>анализ и оценка  действий обучающихся  по применению антивирусных средств защиты  в ходе  выполнения практического занятия</w:t>
            </w:r>
            <w:r w:rsidRPr="00BB6AF2">
              <w:rPr>
                <w:spacing w:val="-5"/>
              </w:rPr>
              <w:t xml:space="preserve">; </w:t>
            </w:r>
            <w:r w:rsidRPr="00BB6AF2">
              <w:rPr>
                <w:spacing w:val="-6"/>
              </w:rPr>
              <w:t xml:space="preserve"> </w:t>
            </w:r>
            <w:r w:rsidRPr="00BB6AF2">
              <w:rPr>
                <w:bCs/>
              </w:rPr>
              <w:t>анализ и оценка результатов самостоятельной работы</w:t>
            </w:r>
          </w:p>
        </w:tc>
      </w:tr>
      <w:tr w:rsidR="001A708B" w:rsidRPr="00BB6AF2" w:rsidTr="00DA0802">
        <w:trPr>
          <w:trHeight w:val="1201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spacing w:val="-5"/>
              </w:rPr>
            </w:pPr>
            <w:r w:rsidRPr="0032643E">
              <w:rPr>
                <w:spacing w:val="-5"/>
              </w:rPr>
              <w:t>применять специализированное программное</w:t>
            </w:r>
            <w:r>
              <w:rPr>
                <w:spacing w:val="-5"/>
              </w:rPr>
              <w:t xml:space="preserve"> </w:t>
            </w:r>
            <w:r w:rsidRPr="0032643E">
              <w:rPr>
                <w:spacing w:val="-5"/>
              </w:rPr>
              <w:t>обеспечение для сбора, хранения и обработки</w:t>
            </w:r>
            <w:r>
              <w:rPr>
                <w:spacing w:val="-5"/>
              </w:rPr>
              <w:t xml:space="preserve"> </w:t>
            </w:r>
            <w:r w:rsidRPr="0032643E">
              <w:rPr>
                <w:spacing w:val="-5"/>
              </w:rPr>
              <w:t xml:space="preserve">информации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shd w:val="clear" w:color="auto" w:fill="FFFFFF"/>
              <w:ind w:left="10"/>
              <w:jc w:val="both"/>
              <w:rPr>
                <w:spacing w:val="-5"/>
              </w:rPr>
            </w:pPr>
            <w:r w:rsidRPr="00BB6AF2">
              <w:t>наблюдение за действиями обучающихся и оценка их уровня освоения технологиям  автоматизированной обработки</w:t>
            </w:r>
            <w:r w:rsidRPr="00BB6AF2">
              <w:rPr>
                <w:spacing w:val="-4"/>
              </w:rPr>
              <w:t xml:space="preserve"> </w:t>
            </w:r>
            <w:r w:rsidRPr="00BB6AF2">
              <w:t>документации  в ходе выполнения практического занятия</w:t>
            </w:r>
          </w:p>
        </w:tc>
      </w:tr>
      <w:tr w:rsidR="001A708B" w:rsidRPr="00BB6AF2" w:rsidTr="00DA0802">
        <w:trPr>
          <w:trHeight w:val="826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spacing w:val="-5"/>
              </w:rPr>
            </w:pPr>
            <w:r w:rsidRPr="000A5360">
              <w:rPr>
                <w:spacing w:val="-5"/>
              </w:rPr>
              <w:t>разрабатывать функциональные модели бизнес-процессов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shd w:val="clear" w:color="auto" w:fill="FFFFFF"/>
              <w:ind w:left="10"/>
              <w:jc w:val="both"/>
            </w:pPr>
            <w:r w:rsidRPr="00BB6AF2">
              <w:t xml:space="preserve">анализ и оценка  действий обучающихся  по применению </w:t>
            </w:r>
            <w:r>
              <w:t>программ BPWin,</w:t>
            </w:r>
            <w:r w:rsidRPr="000A5360">
              <w:t xml:space="preserve"> </w:t>
            </w:r>
            <w:r>
              <w:rPr>
                <w:lang w:val="en-US"/>
              </w:rPr>
              <w:t>ERWin</w:t>
            </w:r>
            <w:r w:rsidRPr="000A5360">
              <w:t xml:space="preserve"> </w:t>
            </w:r>
            <w:r w:rsidRPr="00BB6AF2">
              <w:t>в ходе  выполнения практического занятия</w:t>
            </w:r>
            <w:r w:rsidRPr="00BB6AF2">
              <w:rPr>
                <w:spacing w:val="-5"/>
              </w:rPr>
              <w:t xml:space="preserve">; </w:t>
            </w:r>
            <w:r w:rsidRPr="00BB6AF2">
              <w:rPr>
                <w:spacing w:val="-6"/>
              </w:rPr>
              <w:t xml:space="preserve"> </w:t>
            </w:r>
            <w:r w:rsidRPr="00BB6AF2">
              <w:rPr>
                <w:bCs/>
              </w:rPr>
              <w:t>анализ и оценка  результатов самостоятельной работы</w:t>
            </w:r>
          </w:p>
        </w:tc>
      </w:tr>
      <w:tr w:rsidR="001A708B" w:rsidRPr="00BB6AF2" w:rsidTr="00DA0802">
        <w:trPr>
          <w:trHeight w:val="719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tabs>
                <w:tab w:val="left" w:pos="2410"/>
              </w:tabs>
              <w:ind w:left="19" w:right="34"/>
              <w:jc w:val="both"/>
            </w:pPr>
            <w:r w:rsidRPr="0032643E">
              <w:rPr>
                <w:spacing w:val="-5"/>
              </w:rPr>
              <w:t>читать (интерпретировать) интерфейс</w:t>
            </w:r>
            <w:r>
              <w:rPr>
                <w:spacing w:val="-5"/>
              </w:rPr>
              <w:t xml:space="preserve"> </w:t>
            </w:r>
            <w:r w:rsidRPr="0032643E">
              <w:rPr>
                <w:spacing w:val="-7"/>
              </w:rPr>
              <w:t>специализированного</w:t>
            </w:r>
            <w:r>
              <w:rPr>
                <w:spacing w:val="-7"/>
              </w:rPr>
              <w:t xml:space="preserve"> </w:t>
            </w:r>
            <w:r w:rsidRPr="0032643E">
              <w:rPr>
                <w:spacing w:val="-7"/>
              </w:rPr>
              <w:t>программного</w:t>
            </w:r>
            <w:r>
              <w:rPr>
                <w:spacing w:val="-7"/>
              </w:rPr>
              <w:t xml:space="preserve"> </w:t>
            </w:r>
            <w:r w:rsidRPr="0032643E">
              <w:rPr>
                <w:spacing w:val="-6"/>
              </w:rPr>
              <w:t>обеспечения</w:t>
            </w:r>
            <w:r>
              <w:rPr>
                <w:spacing w:val="-6"/>
              </w:rPr>
              <w:t>,</w:t>
            </w:r>
            <w:r w:rsidRPr="0032643E">
              <w:t xml:space="preserve"> находить контекстную  помощь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jc w:val="both"/>
              <w:rPr>
                <w:spacing w:val="-5"/>
              </w:rPr>
            </w:pPr>
            <w:r w:rsidRPr="00BB6AF2">
              <w:t>анализ и оценка действий обучающихся  в ходе  выполнения практического занятия</w:t>
            </w:r>
          </w:p>
        </w:tc>
      </w:tr>
      <w:tr w:rsidR="001A708B" w:rsidRPr="003D7771" w:rsidTr="00DA0802">
        <w:trPr>
          <w:trHeight w:val="244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B6AF2" w:rsidRDefault="001A708B" w:rsidP="00DA0802">
            <w:pPr>
              <w:shd w:val="clear" w:color="auto" w:fill="FFFFFF"/>
              <w:ind w:left="24" w:right="34"/>
              <w:jc w:val="both"/>
              <w:rPr>
                <w:i/>
              </w:rPr>
            </w:pPr>
            <w:r w:rsidRPr="00BB6AF2">
              <w:rPr>
                <w:b/>
                <w:i/>
              </w:rPr>
              <w:t>Знания: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  <w:rPr>
                <w:spacing w:val="-6"/>
              </w:rPr>
            </w:pPr>
          </w:p>
        </w:tc>
      </w:tr>
      <w:tr w:rsidR="001A708B" w:rsidRPr="003D7771" w:rsidTr="00DA0802">
        <w:trPr>
          <w:trHeight w:val="683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u w:val="single"/>
              </w:rPr>
            </w:pPr>
            <w:r w:rsidRPr="0032643E">
              <w:rPr>
                <w:spacing w:val="-3"/>
              </w:rPr>
              <w:t>Основные</w:t>
            </w:r>
            <w:r>
              <w:rPr>
                <w:spacing w:val="-3"/>
              </w:rPr>
              <w:t xml:space="preserve"> </w:t>
            </w:r>
            <w:r w:rsidRPr="0032643E">
              <w:rPr>
                <w:spacing w:val="-3"/>
              </w:rPr>
              <w:t>понятия</w:t>
            </w:r>
            <w:r>
              <w:rPr>
                <w:spacing w:val="-3"/>
              </w:rPr>
              <w:t xml:space="preserve"> </w:t>
            </w:r>
            <w:r w:rsidRPr="0032643E">
              <w:rPr>
                <w:spacing w:val="-3"/>
              </w:rPr>
              <w:t xml:space="preserve">автоматизированной </w:t>
            </w:r>
            <w:r w:rsidRPr="0032643E">
              <w:rPr>
                <w:spacing w:val="-6"/>
              </w:rPr>
              <w:t xml:space="preserve">обработки экономической информации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  <w:rPr>
                <w:spacing w:val="-2"/>
              </w:rPr>
            </w:pPr>
            <w:r w:rsidRPr="003D7771">
              <w:t xml:space="preserve">оценка устных ответов в ходе фронтальной работы и  </w:t>
            </w:r>
            <w:r w:rsidRPr="003D7771">
              <w:rPr>
                <w:spacing w:val="-2"/>
              </w:rPr>
              <w:t xml:space="preserve">внеаудиторной </w:t>
            </w:r>
            <w:r w:rsidRPr="003D7771">
              <w:rPr>
                <w:spacing w:val="-6"/>
              </w:rPr>
              <w:t>самостоятельной работы</w:t>
            </w:r>
          </w:p>
        </w:tc>
      </w:tr>
      <w:tr w:rsidR="001A708B" w:rsidRPr="003D7771" w:rsidTr="00DA0802">
        <w:trPr>
          <w:trHeight w:val="90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shd w:val="clear" w:color="auto" w:fill="FFFFFF"/>
              <w:ind w:left="14" w:right="43"/>
              <w:jc w:val="both"/>
              <w:rPr>
                <w:spacing w:val="-6"/>
              </w:rPr>
            </w:pPr>
            <w:r w:rsidRPr="0032643E">
              <w:rPr>
                <w:spacing w:val="-1"/>
              </w:rPr>
              <w:lastRenderedPageBreak/>
              <w:t xml:space="preserve">основные методы и средства обработки, </w:t>
            </w:r>
            <w:r w:rsidRPr="0032643E">
              <w:rPr>
                <w:spacing w:val="-7"/>
              </w:rPr>
              <w:t>хранения, передачи и накопления информации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  <w:rPr>
                <w:spacing w:val="-2"/>
              </w:rPr>
            </w:pPr>
            <w:r w:rsidRPr="003D7771">
              <w:t>текущий контроль знаний</w:t>
            </w:r>
            <w:r w:rsidRPr="003D7771">
              <w:rPr>
                <w:spacing w:val="-6"/>
              </w:rPr>
              <w:t>,</w:t>
            </w:r>
            <w:r w:rsidRPr="003D7771">
              <w:rPr>
                <w:spacing w:val="-2"/>
              </w:rPr>
              <w:t xml:space="preserve"> </w:t>
            </w:r>
            <w:r w:rsidRPr="003D7771">
              <w:rPr>
                <w:bCs/>
              </w:rPr>
              <w:t>анализ и оценка  результатов самостоятельной работы</w:t>
            </w:r>
          </w:p>
        </w:tc>
      </w:tr>
      <w:tr w:rsidR="001A708B" w:rsidRPr="003D7771" w:rsidTr="00DA0802">
        <w:trPr>
          <w:trHeight w:val="104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spacing w:val="-1"/>
              </w:rPr>
            </w:pPr>
            <w:r w:rsidRPr="0032643E">
              <w:rPr>
                <w:spacing w:val="-1"/>
              </w:rPr>
              <w:t xml:space="preserve">назначение и принципы использования </w:t>
            </w:r>
            <w:r w:rsidRPr="0032643E">
              <w:rPr>
                <w:spacing w:val="-2"/>
              </w:rPr>
              <w:t>системного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2"/>
              </w:rPr>
              <w:t>прикладног</w:t>
            </w:r>
            <w:r>
              <w:rPr>
                <w:spacing w:val="-2"/>
              </w:rPr>
              <w:t xml:space="preserve">о </w:t>
            </w:r>
            <w:r w:rsidRPr="0032643E">
              <w:rPr>
                <w:spacing w:val="-2"/>
              </w:rPr>
              <w:t>программного</w:t>
            </w:r>
            <w:r>
              <w:rPr>
                <w:spacing w:val="-2"/>
              </w:rPr>
              <w:t xml:space="preserve"> </w:t>
            </w:r>
            <w:r w:rsidRPr="0032643E">
              <w:rPr>
                <w:spacing w:val="-7"/>
              </w:rPr>
              <w:t xml:space="preserve">обеспечения  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  <w:rPr>
                <w:spacing w:val="-6"/>
              </w:rPr>
            </w:pPr>
            <w:r w:rsidRPr="003D7771">
              <w:rPr>
                <w:bCs/>
              </w:rPr>
              <w:t>устный опрос, тестирование;</w:t>
            </w:r>
            <w:r w:rsidRPr="003D7771">
              <w:t xml:space="preserve"> оценка практических заданий и внеаудиторной самостоятельной работы</w:t>
            </w:r>
          </w:p>
        </w:tc>
      </w:tr>
      <w:tr w:rsidR="001A708B" w:rsidRPr="003D7771" w:rsidTr="00DA0802">
        <w:trPr>
          <w:trHeight w:val="960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2643E" w:rsidRDefault="001A708B" w:rsidP="00DA0802">
            <w:pPr>
              <w:shd w:val="clear" w:color="auto" w:fill="FFFFFF"/>
              <w:ind w:left="24" w:right="34"/>
              <w:jc w:val="both"/>
              <w:rPr>
                <w:spacing w:val="-1"/>
              </w:rPr>
            </w:pPr>
            <w:r w:rsidRPr="00163541">
              <w:rPr>
                <w:spacing w:val="-5"/>
              </w:rPr>
              <w:t xml:space="preserve">основные компоненты компьютерных сетей, </w:t>
            </w:r>
            <w:r w:rsidRPr="00163541">
              <w:t xml:space="preserve">принципы пакетной передачи данных, </w:t>
            </w:r>
            <w:r w:rsidRPr="00163541">
              <w:rPr>
                <w:spacing w:val="-6"/>
              </w:rPr>
              <w:t>органи</w:t>
            </w:r>
            <w:r>
              <w:rPr>
                <w:spacing w:val="-6"/>
              </w:rPr>
              <w:t>зации межсетевого взаимодействия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rPr>
                <w:spacing w:val="-6"/>
              </w:rPr>
            </w:pPr>
            <w:r w:rsidRPr="003D7771">
              <w:t>контроль выполнения практических заданий</w:t>
            </w:r>
            <w:r w:rsidRPr="003D7771">
              <w:rPr>
                <w:spacing w:val="-5"/>
              </w:rPr>
              <w:t xml:space="preserve">, </w:t>
            </w:r>
            <w:r w:rsidRPr="003D7771">
              <w:rPr>
                <w:bCs/>
              </w:rPr>
              <w:t>анализ и оценка  результатов самостоятельной работы</w:t>
            </w:r>
          </w:p>
        </w:tc>
      </w:tr>
      <w:tr w:rsidR="001A708B" w:rsidRPr="003D7771" w:rsidTr="00DA0802">
        <w:trPr>
          <w:trHeight w:val="535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shd w:val="clear" w:color="auto" w:fill="FFFFFF"/>
              <w:ind w:left="24" w:right="34"/>
              <w:jc w:val="both"/>
              <w:rPr>
                <w:spacing w:val="-5"/>
              </w:rPr>
            </w:pPr>
            <w:r>
              <w:rPr>
                <w:spacing w:val="-6"/>
              </w:rPr>
              <w:t>технологию поиска информации в Интернет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shd w:val="clear" w:color="auto" w:fill="FFFFFF"/>
              <w:ind w:left="5" w:right="77"/>
              <w:jc w:val="both"/>
              <w:rPr>
                <w:spacing w:val="-5"/>
              </w:rPr>
            </w:pPr>
            <w:r w:rsidRPr="003D7771">
              <w:rPr>
                <w:bCs/>
              </w:rPr>
              <w:t xml:space="preserve">анализ и оценка выполнения практических работ и </w:t>
            </w:r>
            <w:r w:rsidRPr="003D7771">
              <w:t>внеаудиторной самостоятельной работы</w:t>
            </w:r>
          </w:p>
        </w:tc>
      </w:tr>
      <w:tr w:rsidR="001A708B" w:rsidRPr="003D7771" w:rsidTr="00DA0802">
        <w:trPr>
          <w:trHeight w:val="681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shd w:val="clear" w:color="auto" w:fill="FFFFFF"/>
              <w:ind w:left="24" w:right="34"/>
              <w:jc w:val="both"/>
              <w:rPr>
                <w:spacing w:val="-6"/>
              </w:rPr>
            </w:pPr>
            <w:r>
              <w:rPr>
                <w:spacing w:val="-6"/>
              </w:rPr>
              <w:t>основные угрозы и методы обеспечения информационной безопасности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</w:pPr>
            <w:r w:rsidRPr="003D7771">
              <w:t>текущий контроль знаний</w:t>
            </w:r>
            <w:r w:rsidRPr="003D7771">
              <w:rPr>
                <w:spacing w:val="-6"/>
              </w:rPr>
              <w:t xml:space="preserve"> и выполнения практических занятий,</w:t>
            </w:r>
            <w:r>
              <w:rPr>
                <w:spacing w:val="-6"/>
              </w:rPr>
              <w:t xml:space="preserve"> </w:t>
            </w:r>
            <w:r w:rsidRPr="003D7771">
              <w:rPr>
                <w:bCs/>
              </w:rPr>
              <w:t>анализ и оценка  результатов самостоятельной работы</w:t>
            </w:r>
          </w:p>
        </w:tc>
      </w:tr>
      <w:tr w:rsidR="001A708B" w:rsidRPr="003D7771" w:rsidTr="00DA0802">
        <w:trPr>
          <w:trHeight w:val="715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shd w:val="clear" w:color="auto" w:fill="FFFFFF"/>
              <w:ind w:left="5"/>
              <w:rPr>
                <w:spacing w:val="-6"/>
              </w:rPr>
            </w:pPr>
            <w:r>
              <w:rPr>
                <w:spacing w:val="-3"/>
              </w:rPr>
              <w:t xml:space="preserve">принципы </w:t>
            </w:r>
            <w:r w:rsidRPr="00163541">
              <w:rPr>
                <w:spacing w:val="-3"/>
              </w:rPr>
              <w:t>зашиты</w:t>
            </w:r>
            <w:r>
              <w:rPr>
                <w:spacing w:val="-3"/>
              </w:rPr>
              <w:t xml:space="preserve"> </w:t>
            </w:r>
            <w:r w:rsidRPr="00163541">
              <w:rPr>
                <w:spacing w:val="-3"/>
              </w:rPr>
              <w:t>информации</w:t>
            </w:r>
            <w:r>
              <w:rPr>
                <w:spacing w:val="-3"/>
              </w:rPr>
              <w:t xml:space="preserve"> </w:t>
            </w:r>
            <w:r w:rsidRPr="00163541">
              <w:rPr>
                <w:spacing w:val="-3"/>
              </w:rPr>
              <w:t>от</w:t>
            </w:r>
            <w:r>
              <w:rPr>
                <w:spacing w:val="-3"/>
              </w:rPr>
              <w:t xml:space="preserve"> </w:t>
            </w:r>
            <w:r w:rsidRPr="00B211A8">
              <w:rPr>
                <w:spacing w:val="-6"/>
              </w:rPr>
              <w:t>несанкционированного доступа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  <w:rPr>
                <w:spacing w:val="-2"/>
              </w:rPr>
            </w:pPr>
            <w:r w:rsidRPr="003D7771">
              <w:rPr>
                <w:bCs/>
              </w:rPr>
              <w:t>устный опрос, тестирование;</w:t>
            </w:r>
            <w:r w:rsidRPr="003D7771">
              <w:t xml:space="preserve"> оценка практических заданий и внеаудиторной самостоятельной работы</w:t>
            </w:r>
          </w:p>
        </w:tc>
      </w:tr>
      <w:tr w:rsidR="001A708B" w:rsidRPr="003D7771" w:rsidTr="00DA0802">
        <w:trPr>
          <w:trHeight w:val="886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shd w:val="clear" w:color="auto" w:fill="FFFFFF"/>
              <w:tabs>
                <w:tab w:val="left" w:pos="1224"/>
                <w:tab w:val="left" w:pos="2371"/>
              </w:tabs>
              <w:ind w:left="5"/>
              <w:rPr>
                <w:spacing w:val="-3"/>
              </w:rPr>
            </w:pPr>
            <w:r>
              <w:rPr>
                <w:spacing w:val="-7"/>
              </w:rPr>
              <w:t>п</w:t>
            </w:r>
            <w:r w:rsidRPr="00163541">
              <w:rPr>
                <w:spacing w:val="-7"/>
              </w:rPr>
              <w:t>равовые</w:t>
            </w:r>
            <w:r>
              <w:rPr>
                <w:rFonts w:ascii="Arial" w:hAnsi="Arial" w:cs="Arial"/>
              </w:rPr>
              <w:t xml:space="preserve"> </w:t>
            </w:r>
            <w:r w:rsidRPr="00163541">
              <w:rPr>
                <w:spacing w:val="-6"/>
              </w:rPr>
              <w:t>аспекты</w:t>
            </w:r>
            <w:r>
              <w:rPr>
                <w:rFonts w:ascii="Arial" w:hAnsi="Arial" w:cs="Arial"/>
              </w:rPr>
              <w:t xml:space="preserve"> </w:t>
            </w:r>
            <w:r w:rsidRPr="00163541">
              <w:rPr>
                <w:spacing w:val="-5"/>
              </w:rPr>
              <w:t>использования</w:t>
            </w:r>
            <w:r>
              <w:rPr>
                <w:spacing w:val="-5"/>
              </w:rPr>
              <w:t xml:space="preserve"> </w:t>
            </w:r>
            <w:r w:rsidRPr="00163541">
              <w:rPr>
                <w:spacing w:val="-7"/>
              </w:rPr>
              <w:t xml:space="preserve">информационных технологий </w:t>
            </w:r>
            <w:r w:rsidRPr="00F815BB">
              <w:rPr>
                <w:spacing w:val="-7"/>
              </w:rPr>
              <w:t xml:space="preserve">и </w:t>
            </w:r>
            <w:r w:rsidRPr="00F815BB">
              <w:rPr>
                <w:bCs/>
                <w:spacing w:val="-7"/>
              </w:rPr>
              <w:t>программного</w:t>
            </w:r>
            <w:r>
              <w:rPr>
                <w:bCs/>
                <w:spacing w:val="-7"/>
              </w:rPr>
              <w:t xml:space="preserve"> </w:t>
            </w:r>
            <w:r>
              <w:rPr>
                <w:spacing w:val="-8"/>
              </w:rPr>
              <w:t>о</w:t>
            </w:r>
            <w:r w:rsidRPr="00163541">
              <w:rPr>
                <w:spacing w:val="-8"/>
              </w:rPr>
              <w:t>беспечения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3D7771" w:rsidRDefault="001A708B" w:rsidP="00DA0802">
            <w:pPr>
              <w:jc w:val="both"/>
              <w:rPr>
                <w:spacing w:val="-2"/>
              </w:rPr>
            </w:pPr>
            <w:r w:rsidRPr="003D7771">
              <w:t xml:space="preserve">текущий контроль знаний в форме </w:t>
            </w:r>
            <w:r w:rsidRPr="003D7771">
              <w:rPr>
                <w:bCs/>
              </w:rPr>
              <w:t>устного опроса, тестирования; анализ и оценка  результатов выполнения практического задания и самостоятельной работы</w:t>
            </w:r>
          </w:p>
        </w:tc>
      </w:tr>
      <w:tr w:rsidR="001A708B" w:rsidRPr="00B02B18" w:rsidTr="00DA0802">
        <w:trPr>
          <w:trHeight w:val="711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02B18" w:rsidRDefault="001A708B" w:rsidP="00DA0802">
            <w:pPr>
              <w:shd w:val="clear" w:color="auto" w:fill="FFFFFF"/>
              <w:ind w:left="24" w:right="34"/>
              <w:jc w:val="both"/>
              <w:rPr>
                <w:u w:val="single"/>
              </w:rPr>
            </w:pPr>
            <w:r w:rsidRPr="00B02B18">
              <w:rPr>
                <w:color w:val="000000"/>
                <w:spacing w:val="2"/>
              </w:rPr>
              <w:t>классификацию информационных систем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02B18" w:rsidRDefault="001A708B" w:rsidP="00DA0802">
            <w:pPr>
              <w:jc w:val="both"/>
              <w:rPr>
                <w:spacing w:val="-2"/>
              </w:rPr>
            </w:pPr>
            <w:r w:rsidRPr="00B02B18">
              <w:t xml:space="preserve">оценка устных ответов в ходе фронтального опроса и  </w:t>
            </w:r>
            <w:r w:rsidRPr="00B02B18">
              <w:rPr>
                <w:spacing w:val="-2"/>
              </w:rPr>
              <w:t xml:space="preserve">внеаудиторной </w:t>
            </w:r>
            <w:r w:rsidRPr="00B02B18">
              <w:rPr>
                <w:spacing w:val="-6"/>
              </w:rPr>
              <w:t>самостоятельной работы</w:t>
            </w:r>
          </w:p>
        </w:tc>
      </w:tr>
      <w:tr w:rsidR="001A708B" w:rsidRPr="00B02B18" w:rsidTr="00DA0802">
        <w:trPr>
          <w:trHeight w:val="703"/>
          <w:jc w:val="center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Pr="00B02B18" w:rsidRDefault="001A708B" w:rsidP="00687EB4">
            <w:pPr>
              <w:shd w:val="clear" w:color="auto" w:fill="FFFFFF"/>
              <w:ind w:left="24" w:right="34"/>
              <w:rPr>
                <w:spacing w:val="-1"/>
              </w:rPr>
            </w:pPr>
            <w:r w:rsidRPr="00B02B18">
              <w:rPr>
                <w:color w:val="000000"/>
                <w:spacing w:val="1"/>
              </w:rPr>
              <w:t>жизненный цикл разработки информационных систем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8B" w:rsidRDefault="001A708B" w:rsidP="00DA0802">
            <w:pPr>
              <w:jc w:val="both"/>
              <w:rPr>
                <w:bCs/>
              </w:rPr>
            </w:pPr>
            <w:r w:rsidRPr="00B02B18">
              <w:t xml:space="preserve">текущий контроль знаний в форме </w:t>
            </w:r>
            <w:r w:rsidRPr="00B02B18">
              <w:rPr>
                <w:bCs/>
              </w:rPr>
              <w:t>устного опроса</w:t>
            </w:r>
            <w:r w:rsidRPr="00B02B18">
              <w:t>, контроль выполнения практических заданий</w:t>
            </w:r>
            <w:r w:rsidRPr="00B02B18">
              <w:rPr>
                <w:spacing w:val="-5"/>
              </w:rPr>
              <w:t xml:space="preserve">, </w:t>
            </w:r>
            <w:r w:rsidRPr="00B02B18">
              <w:rPr>
                <w:bCs/>
              </w:rPr>
              <w:t>анализ и оценка результатов самостоятельной работы</w:t>
            </w:r>
            <w:r>
              <w:rPr>
                <w:bCs/>
              </w:rPr>
              <w:t>.</w:t>
            </w:r>
          </w:p>
          <w:p w:rsidR="001A708B" w:rsidRPr="00B02B18" w:rsidRDefault="001A708B" w:rsidP="00DA0802">
            <w:pPr>
              <w:jc w:val="both"/>
              <w:rPr>
                <w:spacing w:val="-6"/>
              </w:rPr>
            </w:pPr>
            <w:r w:rsidRPr="00B02B18">
              <w:rPr>
                <w:spacing w:val="-6"/>
              </w:rPr>
              <w:t>Дифференцированный зачет.</w:t>
            </w:r>
          </w:p>
        </w:tc>
      </w:tr>
    </w:tbl>
    <w:p w:rsidR="001A708B" w:rsidRDefault="001A708B" w:rsidP="001A708B"/>
    <w:p w:rsidR="001A708B" w:rsidRDefault="001A708B" w:rsidP="001A708B"/>
    <w:p w:rsidR="001A708B" w:rsidRPr="00BC7E5A" w:rsidRDefault="001A708B" w:rsidP="001A708B"/>
    <w:p w:rsidR="0034271D" w:rsidRPr="001E1892" w:rsidRDefault="001A708B" w:rsidP="0034271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="0034271D">
        <w:rPr>
          <w:b/>
          <w:caps/>
          <w:sz w:val="28"/>
          <w:szCs w:val="28"/>
        </w:rPr>
        <w:lastRenderedPageBreak/>
        <w:t xml:space="preserve">ТОГБПОУ </w:t>
      </w:r>
      <w:r w:rsidR="0034271D" w:rsidRPr="001E1892">
        <w:rPr>
          <w:b/>
          <w:caps/>
          <w:sz w:val="28"/>
          <w:szCs w:val="28"/>
        </w:rPr>
        <w:t>«</w:t>
      </w:r>
      <w:r w:rsidR="0034271D">
        <w:rPr>
          <w:b/>
          <w:caps/>
          <w:sz w:val="28"/>
          <w:szCs w:val="28"/>
        </w:rPr>
        <w:t>Многоотраслевой колледж</w:t>
      </w:r>
      <w:r w:rsidR="0034271D" w:rsidRPr="001E1892">
        <w:rPr>
          <w:b/>
          <w:caps/>
          <w:sz w:val="28"/>
          <w:szCs w:val="28"/>
        </w:rPr>
        <w:t>»</w:t>
      </w:r>
    </w:p>
    <w:p w:rsidR="0034271D" w:rsidRPr="00A20A8B" w:rsidRDefault="0034271D" w:rsidP="0034271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187B8E">
        <w:rPr>
          <w:b/>
          <w:caps/>
          <w:sz w:val="32"/>
          <w:szCs w:val="32"/>
        </w:rPr>
        <w:t>РАБОЧАЯ ПРОГРАММа УЧЕБНОЙ ДИСЦИПЛИНЫ</w:t>
      </w: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19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7B8E">
        <w:rPr>
          <w:b/>
          <w:sz w:val="32"/>
          <w:szCs w:val="32"/>
        </w:rPr>
        <w:t>ОП.14 ПРАВОВОЕ ОБЕСПЕЧЕНИЕ ПРОФЕССИОНАЛЬНОЙ ДЕЯТЕЛЬНОСТИ</w:t>
      </w: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Pr="00187B8E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4271D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Моршанск</w:t>
      </w:r>
    </w:p>
    <w:p w:rsidR="0034271D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  <w:r w:rsidRPr="001E189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5688"/>
        <w:gridCol w:w="4059"/>
      </w:tblGrid>
      <w:tr w:rsidR="0034271D" w:rsidRPr="001A5D60" w:rsidTr="00DA0802">
        <w:tc>
          <w:tcPr>
            <w:tcW w:w="5688" w:type="dxa"/>
          </w:tcPr>
          <w:p w:rsidR="0034271D" w:rsidRPr="001A5D60" w:rsidRDefault="0034271D" w:rsidP="00DA0802">
            <w:pPr>
              <w:rPr>
                <w:b/>
              </w:rPr>
            </w:pPr>
            <w:r w:rsidRPr="001A5D60">
              <w:rPr>
                <w:bCs/>
              </w:rPr>
              <w:br w:type="page"/>
            </w:r>
            <w:r w:rsidRPr="001A5D60">
              <w:rPr>
                <w:b/>
              </w:rPr>
              <w:t>ОДОБРЕНО</w:t>
            </w:r>
          </w:p>
          <w:p w:rsidR="0034271D" w:rsidRPr="001A5D60" w:rsidRDefault="0034271D" w:rsidP="00DA0802">
            <w:r w:rsidRPr="001A5D60">
              <w:t xml:space="preserve">Предметной (цикловой) комиссией    </w:t>
            </w:r>
          </w:p>
          <w:p w:rsidR="0034271D" w:rsidRPr="001A5D60" w:rsidRDefault="0034271D" w:rsidP="00DA0802">
            <w:r w:rsidRPr="001A5D60">
              <w:t xml:space="preserve">Специальных архитектурных и строительных дисциплин   протокол </w:t>
            </w:r>
          </w:p>
          <w:p w:rsidR="0034271D" w:rsidRPr="001A5D60" w:rsidRDefault="0034271D" w:rsidP="00DA0802">
            <w:r w:rsidRPr="001A5D60">
              <w:t xml:space="preserve">№ ___ «___»________2020г.  </w:t>
            </w:r>
          </w:p>
          <w:p w:rsidR="0034271D" w:rsidRPr="001A5D60" w:rsidRDefault="0034271D" w:rsidP="00DA0802">
            <w:r w:rsidRPr="001A5D60">
              <w:t>Председатель предметной (цикловой) комиссии ______/Дорошенко И.В. /</w:t>
            </w:r>
          </w:p>
        </w:tc>
        <w:tc>
          <w:tcPr>
            <w:tcW w:w="4059" w:type="dxa"/>
          </w:tcPr>
          <w:p w:rsidR="0034271D" w:rsidRPr="001A5D60" w:rsidRDefault="0034271D" w:rsidP="00DA0802">
            <w:pPr>
              <w:jc w:val="right"/>
              <w:rPr>
                <w:b/>
              </w:rPr>
            </w:pPr>
            <w:r w:rsidRPr="001A5D60">
              <w:rPr>
                <w:b/>
              </w:rPr>
              <w:t>УТВЕРЖДАЮ</w:t>
            </w:r>
          </w:p>
          <w:p w:rsidR="0034271D" w:rsidRPr="001A5D60" w:rsidRDefault="0034271D" w:rsidP="00DA0802">
            <w:pPr>
              <w:ind w:left="432"/>
              <w:jc w:val="right"/>
            </w:pPr>
            <w:r w:rsidRPr="001A5D60">
              <w:t>Зам. директора по УПР</w:t>
            </w:r>
          </w:p>
          <w:p w:rsidR="0034271D" w:rsidRPr="001A5D60" w:rsidRDefault="0034271D" w:rsidP="00DA0802">
            <w:pPr>
              <w:ind w:left="432" w:hanging="432"/>
              <w:jc w:val="right"/>
            </w:pPr>
            <w:r w:rsidRPr="001A5D60">
              <w:t xml:space="preserve"> ____________Парамзина Т.Г.</w:t>
            </w:r>
          </w:p>
          <w:p w:rsidR="0034271D" w:rsidRPr="001A5D60" w:rsidRDefault="0034271D" w:rsidP="00DA0802">
            <w:pPr>
              <w:jc w:val="right"/>
            </w:pPr>
            <w:r w:rsidRPr="001A5D60">
              <w:t xml:space="preserve"> «_____»_____________2020г</w:t>
            </w:r>
            <w:r w:rsidRPr="001A5D60">
              <w:rPr>
                <w:b/>
              </w:rPr>
              <w:t xml:space="preserve"> </w:t>
            </w:r>
          </w:p>
        </w:tc>
      </w:tr>
    </w:tbl>
    <w:p w:rsidR="0034271D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271D" w:rsidRPr="0098456A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4271D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4271D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4271D" w:rsidRDefault="0034271D" w:rsidP="0034271D">
      <w:pPr>
        <w:tabs>
          <w:tab w:val="left" w:pos="2552"/>
          <w:tab w:val="left" w:pos="3119"/>
        </w:tabs>
        <w:ind w:right="1134"/>
        <w:jc w:val="both"/>
        <w:rPr>
          <w:b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>разработана на основе Федерального государственн</w:t>
      </w:r>
      <w:r>
        <w:rPr>
          <w:sz w:val="28"/>
          <w:szCs w:val="28"/>
        </w:rPr>
        <w:t>ого образовательного стандарта с</w:t>
      </w:r>
      <w:r w:rsidRPr="001E1892">
        <w:rPr>
          <w:sz w:val="28"/>
          <w:szCs w:val="28"/>
        </w:rPr>
        <w:t xml:space="preserve">реднего профессионального образования </w:t>
      </w:r>
      <w:r>
        <w:rPr>
          <w:sz w:val="28"/>
          <w:szCs w:val="28"/>
        </w:rPr>
        <w:t xml:space="preserve"> по специальности</w:t>
      </w:r>
      <w:r w:rsidRPr="00B12B42">
        <w:rPr>
          <w:sz w:val="28"/>
          <w:szCs w:val="28"/>
        </w:rPr>
        <w:t xml:space="preserve"> </w:t>
      </w:r>
      <w:r>
        <w:rPr>
          <w:sz w:val="28"/>
          <w:szCs w:val="28"/>
        </w:rPr>
        <w:t>09.02.02 «Компьютерные сети».</w:t>
      </w:r>
    </w:p>
    <w:p w:rsidR="0034271D" w:rsidRDefault="0034271D" w:rsidP="0034271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32"/>
          <w:szCs w:val="32"/>
          <w:u w:val="single"/>
        </w:rPr>
      </w:pPr>
    </w:p>
    <w:p w:rsidR="0034271D" w:rsidRPr="001E1892" w:rsidRDefault="0034271D" w:rsidP="0034271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Тамбо</w:t>
      </w:r>
      <w:r w:rsidRPr="001E1892">
        <w:rPr>
          <w:sz w:val="28"/>
          <w:szCs w:val="28"/>
        </w:rPr>
        <w:t>вское областное государственное бюджетное образовательное учреждение среднего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 xml:space="preserve">фессионального образования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</w:t>
      </w:r>
    </w:p>
    <w:p w:rsidR="0034271D" w:rsidRPr="001E1892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271D" w:rsidRPr="001E1892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E1892">
        <w:rPr>
          <w:sz w:val="28"/>
          <w:szCs w:val="28"/>
        </w:rPr>
        <w:t>:</w:t>
      </w:r>
    </w:p>
    <w:p w:rsidR="0034271D" w:rsidRPr="001E1892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4271D" w:rsidRPr="00AB6A32" w:rsidRDefault="0034271D" w:rsidP="00342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aps/>
          <w:sz w:val="28"/>
          <w:szCs w:val="28"/>
          <w:u w:val="single"/>
        </w:rPr>
      </w:pPr>
      <w:r w:rsidRPr="00C6563B">
        <w:rPr>
          <w:sz w:val="28"/>
          <w:szCs w:val="28"/>
        </w:rPr>
        <w:t>Бала</w:t>
      </w:r>
      <w:r>
        <w:rPr>
          <w:sz w:val="28"/>
          <w:szCs w:val="28"/>
        </w:rPr>
        <w:t>банова О.П. преподаватель ТОГБПОУ</w:t>
      </w:r>
      <w:r w:rsidRPr="00C6563B">
        <w:rPr>
          <w:sz w:val="28"/>
          <w:szCs w:val="28"/>
        </w:rPr>
        <w:t xml:space="preserve"> </w:t>
      </w:r>
      <w:r>
        <w:rPr>
          <w:sz w:val="28"/>
          <w:szCs w:val="28"/>
        </w:rPr>
        <w:t>«Многоотраслевой  колледж</w:t>
      </w:r>
      <w:r w:rsidRPr="001E1892">
        <w:rPr>
          <w:caps/>
          <w:sz w:val="28"/>
          <w:szCs w:val="28"/>
        </w:rPr>
        <w:t>»</w:t>
      </w:r>
    </w:p>
    <w:p w:rsidR="0034271D" w:rsidRDefault="0034271D" w:rsidP="0034271D">
      <w:pPr>
        <w:rPr>
          <w:bCs/>
          <w:i/>
          <w:sz w:val="28"/>
          <w:szCs w:val="28"/>
        </w:rPr>
      </w:pPr>
    </w:p>
    <w:p w:rsidR="0034271D" w:rsidRDefault="0034271D" w:rsidP="0034271D">
      <w:pPr>
        <w:rPr>
          <w:bCs/>
          <w:i/>
          <w:sz w:val="28"/>
          <w:szCs w:val="28"/>
        </w:rPr>
      </w:pPr>
    </w:p>
    <w:p w:rsidR="0034271D" w:rsidRDefault="0034271D" w:rsidP="0034271D">
      <w:pPr>
        <w:rPr>
          <w:bCs/>
          <w:i/>
          <w:sz w:val="28"/>
          <w:szCs w:val="28"/>
        </w:rPr>
      </w:pPr>
    </w:p>
    <w:p w:rsidR="0034271D" w:rsidRDefault="0034271D" w:rsidP="0034271D">
      <w:pPr>
        <w:rPr>
          <w:bCs/>
          <w:i/>
          <w:sz w:val="28"/>
          <w:szCs w:val="28"/>
        </w:rPr>
      </w:pPr>
    </w:p>
    <w:p w:rsidR="0034271D" w:rsidRDefault="0034271D" w:rsidP="003427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 от работодателя____________________________Пятеров И.С.</w:t>
      </w:r>
    </w:p>
    <w:p w:rsidR="0034271D" w:rsidRPr="003851B8" w:rsidRDefault="0034271D" w:rsidP="0034271D">
      <w:pPr>
        <w:ind w:left="637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Адвокат</w:t>
      </w:r>
    </w:p>
    <w:p w:rsidR="0034271D" w:rsidRPr="00E21A33" w:rsidRDefault="0034271D" w:rsidP="003427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E21A33">
        <w:rPr>
          <w:b/>
          <w:sz w:val="28"/>
          <w:szCs w:val="28"/>
        </w:rPr>
        <w:lastRenderedPageBreak/>
        <w:t>СОДЕРЖАНИЕ</w:t>
      </w:r>
    </w:p>
    <w:p w:rsidR="0034271D" w:rsidRPr="00E21A33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4271D" w:rsidRPr="00E21A33" w:rsidTr="00DA0802">
        <w:tc>
          <w:tcPr>
            <w:tcW w:w="7668" w:type="dxa"/>
            <w:shd w:val="clear" w:color="auto" w:fill="auto"/>
          </w:tcPr>
          <w:p w:rsidR="0034271D" w:rsidRPr="00E21A33" w:rsidRDefault="0034271D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4271D" w:rsidRPr="00E21A33" w:rsidRDefault="0034271D" w:rsidP="00DA0802">
            <w:pPr>
              <w:jc w:val="center"/>
              <w:rPr>
                <w:sz w:val="28"/>
                <w:szCs w:val="28"/>
              </w:rPr>
            </w:pPr>
            <w:r w:rsidRPr="00E21A33">
              <w:rPr>
                <w:sz w:val="28"/>
                <w:szCs w:val="28"/>
              </w:rPr>
              <w:t>стр.</w:t>
            </w:r>
          </w:p>
        </w:tc>
      </w:tr>
      <w:tr w:rsidR="0034271D" w:rsidRPr="00E21A33" w:rsidTr="00DA0802">
        <w:tc>
          <w:tcPr>
            <w:tcW w:w="7668" w:type="dxa"/>
            <w:shd w:val="clear" w:color="auto" w:fill="auto"/>
          </w:tcPr>
          <w:p w:rsidR="0034271D" w:rsidRPr="00E21A33" w:rsidRDefault="0034271D" w:rsidP="003427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21A33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34271D" w:rsidRPr="00E21A33" w:rsidRDefault="0034271D" w:rsidP="00DA080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4271D" w:rsidRPr="00E21A33" w:rsidRDefault="0034271D" w:rsidP="00DA0802">
            <w:pPr>
              <w:jc w:val="center"/>
              <w:rPr>
                <w:sz w:val="28"/>
                <w:szCs w:val="28"/>
              </w:rPr>
            </w:pPr>
            <w:r w:rsidRPr="00E21A33">
              <w:rPr>
                <w:sz w:val="28"/>
                <w:szCs w:val="28"/>
              </w:rPr>
              <w:t>4</w:t>
            </w:r>
          </w:p>
        </w:tc>
      </w:tr>
      <w:tr w:rsidR="0034271D" w:rsidRPr="00E21A33" w:rsidTr="00DA0802">
        <w:tc>
          <w:tcPr>
            <w:tcW w:w="7668" w:type="dxa"/>
            <w:shd w:val="clear" w:color="auto" w:fill="auto"/>
          </w:tcPr>
          <w:p w:rsidR="0034271D" w:rsidRPr="00E21A33" w:rsidRDefault="0034271D" w:rsidP="003427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21A3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4271D" w:rsidRPr="00E21A33" w:rsidRDefault="0034271D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4271D" w:rsidRPr="00E21A33" w:rsidRDefault="0034271D" w:rsidP="00D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271D" w:rsidRPr="00E21A33" w:rsidTr="00DA0802">
        <w:trPr>
          <w:trHeight w:val="670"/>
        </w:trPr>
        <w:tc>
          <w:tcPr>
            <w:tcW w:w="7668" w:type="dxa"/>
            <w:shd w:val="clear" w:color="auto" w:fill="auto"/>
          </w:tcPr>
          <w:p w:rsidR="0034271D" w:rsidRPr="00E21A33" w:rsidRDefault="0034271D" w:rsidP="003427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21A33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4271D" w:rsidRPr="00E21A33" w:rsidRDefault="0034271D" w:rsidP="00DA080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4271D" w:rsidRPr="00E21A33" w:rsidRDefault="0034271D" w:rsidP="00DA0802">
            <w:pPr>
              <w:jc w:val="center"/>
              <w:rPr>
                <w:sz w:val="28"/>
                <w:szCs w:val="28"/>
              </w:rPr>
            </w:pPr>
            <w:r w:rsidRPr="00E21A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34271D" w:rsidRPr="00E21A33" w:rsidTr="00DA0802">
        <w:tc>
          <w:tcPr>
            <w:tcW w:w="7668" w:type="dxa"/>
            <w:shd w:val="clear" w:color="auto" w:fill="auto"/>
          </w:tcPr>
          <w:p w:rsidR="0034271D" w:rsidRPr="00E21A33" w:rsidRDefault="0034271D" w:rsidP="003427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21A3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4271D" w:rsidRPr="00E21A33" w:rsidRDefault="0034271D" w:rsidP="00DA080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4271D" w:rsidRPr="00E21A33" w:rsidRDefault="0034271D" w:rsidP="00DA0802">
            <w:pPr>
              <w:jc w:val="center"/>
              <w:rPr>
                <w:sz w:val="28"/>
                <w:szCs w:val="28"/>
              </w:rPr>
            </w:pPr>
            <w:r w:rsidRPr="00E21A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4271D" w:rsidRDefault="0034271D" w:rsidP="0034271D">
      <w:pPr>
        <w:pStyle w:val="221"/>
        <w:keepNext/>
        <w:keepLines/>
        <w:numPr>
          <w:ilvl w:val="0"/>
          <w:numId w:val="81"/>
        </w:numPr>
        <w:shd w:val="clear" w:color="auto" w:fill="auto"/>
        <w:tabs>
          <w:tab w:val="clear" w:pos="1004"/>
          <w:tab w:val="left" w:pos="279"/>
        </w:tabs>
        <w:spacing w:after="0" w:line="270" w:lineRule="exact"/>
        <w:ind w:left="20" w:firstLine="0"/>
        <w:jc w:val="center"/>
        <w:rPr>
          <w:b w:val="0"/>
          <w:bCs w:val="0"/>
          <w:sz w:val="28"/>
          <w:szCs w:val="28"/>
        </w:rPr>
      </w:pPr>
    </w:p>
    <w:p w:rsidR="0034271D" w:rsidRPr="00E21A33" w:rsidRDefault="0034271D" w:rsidP="0034271D">
      <w:pPr>
        <w:pStyle w:val="221"/>
        <w:keepNext/>
        <w:keepLines/>
        <w:numPr>
          <w:ilvl w:val="0"/>
          <w:numId w:val="81"/>
        </w:numPr>
        <w:shd w:val="clear" w:color="auto" w:fill="auto"/>
        <w:tabs>
          <w:tab w:val="clear" w:pos="1004"/>
          <w:tab w:val="left" w:pos="279"/>
        </w:tabs>
        <w:spacing w:after="0" w:line="270" w:lineRule="exact"/>
        <w:ind w:left="20" w:firstLine="0"/>
        <w:jc w:val="center"/>
        <w:rPr>
          <w:rStyle w:val="220"/>
          <w:rFonts w:cs="Courier New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 w:rsidRPr="00E21A33">
        <w:rPr>
          <w:rStyle w:val="220"/>
          <w:color w:val="000000"/>
          <w:sz w:val="28"/>
          <w:szCs w:val="28"/>
        </w:rPr>
        <w:lastRenderedPageBreak/>
        <w:t>ПАСПОРТ ПРОГРАММЫ УЧЕБНОЙ ДИСЦИПЛИНЫ</w:t>
      </w:r>
    </w:p>
    <w:p w:rsidR="0034271D" w:rsidRPr="00E21A33" w:rsidRDefault="0034271D" w:rsidP="0034271D">
      <w:pPr>
        <w:pStyle w:val="221"/>
        <w:keepNext/>
        <w:keepLines/>
        <w:shd w:val="clear" w:color="auto" w:fill="auto"/>
        <w:tabs>
          <w:tab w:val="left" w:pos="1395"/>
        </w:tabs>
        <w:spacing w:after="0" w:line="270" w:lineRule="exact"/>
        <w:ind w:left="20"/>
        <w:rPr>
          <w:rFonts w:cs="Courier New"/>
          <w:sz w:val="28"/>
          <w:szCs w:val="28"/>
        </w:rPr>
      </w:pPr>
      <w:r w:rsidRPr="00E21A33">
        <w:rPr>
          <w:rFonts w:cs="Courier New"/>
          <w:sz w:val="28"/>
          <w:szCs w:val="28"/>
        </w:rPr>
        <w:tab/>
        <w:t xml:space="preserve">  </w:t>
      </w:r>
      <w:r>
        <w:rPr>
          <w:rStyle w:val="110"/>
          <w:color w:val="000000"/>
          <w:sz w:val="28"/>
          <w:szCs w:val="28"/>
        </w:rPr>
        <w:t>Правовое обеспечение профессиональной деятельности</w:t>
      </w:r>
      <w:r w:rsidRPr="00E21A33">
        <w:rPr>
          <w:rFonts w:cs="Courier New"/>
          <w:sz w:val="28"/>
          <w:szCs w:val="28"/>
        </w:rPr>
        <w:t xml:space="preserve"> </w:t>
      </w:r>
    </w:p>
    <w:p w:rsidR="0034271D" w:rsidRDefault="0034271D" w:rsidP="0034271D">
      <w:pPr>
        <w:pStyle w:val="221"/>
        <w:keepNext/>
        <w:keepLines/>
        <w:shd w:val="clear" w:color="auto" w:fill="auto"/>
        <w:tabs>
          <w:tab w:val="left" w:pos="1395"/>
        </w:tabs>
        <w:spacing w:after="0" w:line="270" w:lineRule="exact"/>
        <w:ind w:left="20"/>
        <w:rPr>
          <w:rFonts w:cs="Courier New"/>
          <w:sz w:val="28"/>
          <w:szCs w:val="28"/>
        </w:rPr>
      </w:pPr>
    </w:p>
    <w:p w:rsidR="0034271D" w:rsidRPr="00E21A33" w:rsidRDefault="0034271D" w:rsidP="0034271D">
      <w:pPr>
        <w:pStyle w:val="221"/>
        <w:keepNext/>
        <w:keepLines/>
        <w:shd w:val="clear" w:color="auto" w:fill="auto"/>
        <w:tabs>
          <w:tab w:val="left" w:pos="1395"/>
        </w:tabs>
        <w:spacing w:after="0" w:line="270" w:lineRule="exact"/>
        <w:ind w:left="20" w:firstLine="547"/>
        <w:rPr>
          <w:rFonts w:cs="Courier New"/>
          <w:sz w:val="28"/>
          <w:szCs w:val="28"/>
        </w:rPr>
      </w:pPr>
      <w:r w:rsidRPr="00E21A33">
        <w:rPr>
          <w:rStyle w:val="220"/>
          <w:color w:val="000000"/>
          <w:sz w:val="28"/>
          <w:szCs w:val="28"/>
        </w:rPr>
        <w:t>Область применения программы</w:t>
      </w:r>
    </w:p>
    <w:p w:rsidR="0034271D" w:rsidRDefault="0034271D" w:rsidP="0034271D">
      <w:pPr>
        <w:ind w:right="565" w:firstLine="547"/>
        <w:jc w:val="both"/>
        <w:rPr>
          <w:rStyle w:val="110"/>
          <w:sz w:val="28"/>
          <w:szCs w:val="28"/>
        </w:rPr>
      </w:pPr>
      <w:r w:rsidRPr="00E21A33">
        <w:rPr>
          <w:rStyle w:val="110"/>
          <w:color w:val="000000"/>
          <w:sz w:val="28"/>
          <w:szCs w:val="28"/>
        </w:rPr>
        <w:t>Программа по дисциплине «</w:t>
      </w:r>
      <w:r>
        <w:rPr>
          <w:rStyle w:val="110"/>
          <w:color w:val="000000"/>
          <w:sz w:val="28"/>
          <w:szCs w:val="28"/>
        </w:rPr>
        <w:t>Правовое обеспечение профессиональной деятельности</w:t>
      </w:r>
      <w:r w:rsidRPr="00E21A33">
        <w:rPr>
          <w:rStyle w:val="110"/>
          <w:color w:val="000000"/>
          <w:sz w:val="28"/>
          <w:szCs w:val="28"/>
        </w:rPr>
        <w:t>» является частью основной п</w:t>
      </w:r>
      <w:r>
        <w:rPr>
          <w:rStyle w:val="110"/>
          <w:color w:val="000000"/>
          <w:sz w:val="28"/>
          <w:szCs w:val="28"/>
        </w:rPr>
        <w:t xml:space="preserve">рофессиональной образовательной </w:t>
      </w:r>
      <w:r w:rsidRPr="00E21A33">
        <w:rPr>
          <w:rStyle w:val="110"/>
          <w:color w:val="000000"/>
          <w:sz w:val="28"/>
          <w:szCs w:val="28"/>
        </w:rPr>
        <w:t xml:space="preserve">программы по </w:t>
      </w:r>
      <w:r w:rsidRPr="00B12B42">
        <w:rPr>
          <w:rStyle w:val="110"/>
          <w:color w:val="000000"/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 09.02.02 «Компьютерные сети». </w:t>
      </w:r>
      <w:r>
        <w:rPr>
          <w:rStyle w:val="110"/>
          <w:color w:val="000000"/>
          <w:sz w:val="28"/>
          <w:szCs w:val="28"/>
        </w:rPr>
        <w:t>Программа учебной дисциплины «Правовое обеспечение профессиональной деятельности» применяется в по вышеуказанной специальности.</w:t>
      </w:r>
    </w:p>
    <w:p w:rsidR="0034271D" w:rsidRDefault="0034271D" w:rsidP="0034271D">
      <w:pPr>
        <w:tabs>
          <w:tab w:val="left" w:pos="2552"/>
          <w:tab w:val="left" w:pos="3119"/>
        </w:tabs>
        <w:ind w:right="1134" w:firstLine="547"/>
        <w:jc w:val="both"/>
        <w:rPr>
          <w:rStyle w:val="11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71D" w:rsidRPr="005944A5" w:rsidRDefault="0034271D" w:rsidP="0034271D">
      <w:pPr>
        <w:ind w:right="565" w:firstLine="547"/>
        <w:jc w:val="both"/>
        <w:rPr>
          <w:rStyle w:val="90"/>
          <w:b w:val="0"/>
          <w:bCs w:val="0"/>
          <w:sz w:val="28"/>
          <w:szCs w:val="28"/>
        </w:rPr>
      </w:pPr>
      <w:r>
        <w:rPr>
          <w:rStyle w:val="92"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rStyle w:val="90"/>
          <w:b w:val="0"/>
          <w:bCs w:val="0"/>
          <w:color w:val="000000"/>
          <w:sz w:val="28"/>
          <w:szCs w:val="28"/>
        </w:rPr>
        <w:t xml:space="preserve">   дисциплина </w:t>
      </w:r>
      <w:r>
        <w:rPr>
          <w:sz w:val="28"/>
          <w:szCs w:val="28"/>
        </w:rPr>
        <w:t>входит в профессиональный цикл как общепрофессиональная дисциплина.</w:t>
      </w:r>
    </w:p>
    <w:p w:rsidR="0034271D" w:rsidRPr="00FF5CD9" w:rsidRDefault="0034271D" w:rsidP="0034271D">
      <w:pPr>
        <w:pStyle w:val="aa"/>
        <w:keepNext/>
        <w:keepLines/>
        <w:tabs>
          <w:tab w:val="left" w:pos="582"/>
        </w:tabs>
        <w:spacing w:after="252" w:line="331" w:lineRule="exact"/>
        <w:ind w:right="440" w:firstLine="547"/>
        <w:contextualSpacing/>
        <w:rPr>
          <w:rStyle w:val="90"/>
          <w:rFonts w:cs="Courier New"/>
          <w:sz w:val="28"/>
          <w:szCs w:val="28"/>
        </w:rPr>
      </w:pPr>
    </w:p>
    <w:p w:rsidR="0034271D" w:rsidRPr="00E21A33" w:rsidRDefault="0034271D" w:rsidP="0034271D">
      <w:pPr>
        <w:pStyle w:val="aa"/>
        <w:keepNext/>
        <w:keepLines/>
        <w:widowControl w:val="0"/>
        <w:numPr>
          <w:ilvl w:val="1"/>
          <w:numId w:val="81"/>
        </w:numPr>
        <w:tabs>
          <w:tab w:val="clear" w:pos="1004"/>
          <w:tab w:val="left" w:pos="582"/>
        </w:tabs>
        <w:spacing w:after="252" w:line="331" w:lineRule="exact"/>
        <w:ind w:left="20" w:right="440" w:firstLine="547"/>
        <w:contextualSpacing/>
        <w:jc w:val="both"/>
        <w:rPr>
          <w:rStyle w:val="220"/>
          <w:rFonts w:cs="Courier New"/>
          <w:b w:val="0"/>
          <w:bCs w:val="0"/>
          <w:sz w:val="28"/>
          <w:szCs w:val="28"/>
        </w:rPr>
      </w:pPr>
      <w:r w:rsidRPr="00E21A33">
        <w:rPr>
          <w:rStyle w:val="220"/>
          <w:color w:val="000000"/>
          <w:sz w:val="28"/>
          <w:szCs w:val="28"/>
        </w:rPr>
        <w:t>Цели и задачи дисциплины - требования к результатам освоения  учебной дисциплины:</w:t>
      </w:r>
    </w:p>
    <w:p w:rsidR="0034271D" w:rsidRDefault="0034271D" w:rsidP="0034271D">
      <w:pPr>
        <w:pStyle w:val="aa"/>
        <w:keepNext/>
        <w:keepLines/>
        <w:tabs>
          <w:tab w:val="left" w:pos="582"/>
        </w:tabs>
        <w:spacing w:after="252" w:line="331" w:lineRule="exact"/>
        <w:ind w:right="440" w:firstLine="547"/>
        <w:contextualSpacing/>
        <w:rPr>
          <w:rStyle w:val="220"/>
          <w:b w:val="0"/>
          <w:color w:val="000000"/>
          <w:sz w:val="28"/>
          <w:szCs w:val="28"/>
        </w:rPr>
      </w:pPr>
      <w:r w:rsidRPr="00B90259">
        <w:rPr>
          <w:rStyle w:val="220"/>
          <w:color w:val="000000"/>
          <w:sz w:val="28"/>
          <w:szCs w:val="28"/>
        </w:rPr>
        <w:t>Целью</w:t>
      </w:r>
      <w:r>
        <w:rPr>
          <w:rStyle w:val="220"/>
          <w:b w:val="0"/>
          <w:color w:val="000000"/>
          <w:sz w:val="28"/>
          <w:szCs w:val="28"/>
        </w:rPr>
        <w:t xml:space="preserve"> изучения учебной дисциплины является усвоение теоретических знаний в области правового регулирования профессиональной деятельности, приобретение умений и использовать федеральные законы и другие нормативные документы в условиях, моделирующих профессиональную деятельность, а также формирование компетенций.</w:t>
      </w:r>
    </w:p>
    <w:p w:rsidR="0034271D" w:rsidRDefault="0034271D" w:rsidP="0034271D">
      <w:pPr>
        <w:pStyle w:val="aa"/>
        <w:keepNext/>
        <w:keepLines/>
        <w:tabs>
          <w:tab w:val="left" w:pos="582"/>
        </w:tabs>
        <w:spacing w:after="252" w:line="331" w:lineRule="exact"/>
        <w:ind w:right="440" w:firstLine="547"/>
        <w:contextualSpacing/>
        <w:rPr>
          <w:rStyle w:val="220"/>
          <w:b w:val="0"/>
          <w:color w:val="000000"/>
          <w:sz w:val="28"/>
          <w:szCs w:val="28"/>
        </w:rPr>
      </w:pPr>
    </w:p>
    <w:p w:rsidR="0034271D" w:rsidRDefault="0034271D" w:rsidP="0034271D">
      <w:pPr>
        <w:pStyle w:val="aa"/>
        <w:keepNext/>
        <w:keepLines/>
        <w:tabs>
          <w:tab w:val="left" w:pos="582"/>
        </w:tabs>
        <w:spacing w:after="252" w:line="331" w:lineRule="exact"/>
        <w:ind w:right="440" w:firstLine="547"/>
        <w:contextualSpacing/>
        <w:rPr>
          <w:rStyle w:val="220"/>
          <w:b w:val="0"/>
          <w:color w:val="000000"/>
          <w:sz w:val="28"/>
          <w:szCs w:val="28"/>
        </w:rPr>
      </w:pPr>
      <w:r w:rsidRPr="00E66049">
        <w:rPr>
          <w:rStyle w:val="220"/>
          <w:color w:val="000000"/>
          <w:sz w:val="28"/>
          <w:szCs w:val="28"/>
        </w:rPr>
        <w:t>Задачи</w:t>
      </w:r>
      <w:r>
        <w:rPr>
          <w:rStyle w:val="220"/>
          <w:b w:val="0"/>
          <w:color w:val="000000"/>
          <w:sz w:val="28"/>
          <w:szCs w:val="28"/>
        </w:rPr>
        <w:t xml:space="preserve"> освоения учебной дисциплины:</w:t>
      </w:r>
    </w:p>
    <w:p w:rsidR="0034271D" w:rsidRPr="00B40874" w:rsidRDefault="0034271D" w:rsidP="0034271D">
      <w:pPr>
        <w:pStyle w:val="aa"/>
        <w:keepNext/>
        <w:keepLines/>
        <w:tabs>
          <w:tab w:val="left" w:pos="582"/>
        </w:tabs>
        <w:spacing w:after="0" w:line="331" w:lineRule="exact"/>
        <w:ind w:left="284" w:right="440"/>
        <w:contextualSpacing/>
        <w:rPr>
          <w:rStyle w:val="110"/>
          <w:bCs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 усвоение основных понятий в области гражданского, трудового и   административного права;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 изучение действующей законодательной и нормативной базы профессиональной деятельности;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 рассмотрение видов договоров и порядка их составления;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 приобретение умений использовать нормативные документы, регламентирующие профессиональную деятельность специалиста.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</w:p>
    <w:p w:rsidR="0034271D" w:rsidRPr="004C7564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rStyle w:val="110"/>
          <w:b/>
          <w:color w:val="FF0000"/>
          <w:sz w:val="28"/>
          <w:szCs w:val="28"/>
        </w:rPr>
      </w:pPr>
      <w:r w:rsidRPr="00E21A33">
        <w:rPr>
          <w:rStyle w:val="110"/>
          <w:color w:val="000000"/>
          <w:sz w:val="28"/>
          <w:szCs w:val="28"/>
        </w:rPr>
        <w:t xml:space="preserve">В результате освоения  учебной дисциплины обучающийся </w:t>
      </w:r>
      <w:r>
        <w:rPr>
          <w:rStyle w:val="110"/>
          <w:color w:val="000000"/>
          <w:sz w:val="28"/>
          <w:szCs w:val="28"/>
        </w:rPr>
        <w:t xml:space="preserve">должен </w:t>
      </w:r>
      <w:r w:rsidRPr="005A7DC7">
        <w:rPr>
          <w:rStyle w:val="110"/>
          <w:b/>
          <w:sz w:val="28"/>
          <w:szCs w:val="28"/>
        </w:rPr>
        <w:t>уметь: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необходимые  нормативно-правовые документы;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профессиональную деятельность в соответствии с действующим законодательством;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-определять организационно-правовую форму организации;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 и оценивать результаты и последствия деятельности (бездействия) с правовой точки зрения.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b/>
          <w:color w:val="000000"/>
          <w:sz w:val="28"/>
          <w:szCs w:val="28"/>
        </w:rPr>
      </w:pPr>
      <w:r w:rsidRPr="00D34BF9">
        <w:rPr>
          <w:b/>
          <w:color w:val="000000"/>
          <w:sz w:val="28"/>
          <w:szCs w:val="28"/>
        </w:rPr>
        <w:t>знать: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4BF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сновные положения Конституции Российской Федерации;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 и свободы человека и гражданина, механизмы их реализации;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понятие правового регулирования в сфере коммерческой отношений в сфере  </w:t>
      </w:r>
      <w:r>
        <w:rPr>
          <w:color w:val="000000"/>
          <w:sz w:val="28"/>
          <w:szCs w:val="28"/>
        </w:rPr>
        <w:lastRenderedPageBreak/>
        <w:t>профессиональной деятельности;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законодательные акты и другие нормативные документы, регулирующие 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правоотношения в процессе профессиональной деятельности;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организационно-правовые формы юридических лиц;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правовое  положение субъектов предпринимательской деятельности;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 и обязанности работников в сфере профессиональной деятельности;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заключения трудового договора и основания для его прекращения;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оплаты труда;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 социальной защиты граждан;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понятие дисциплинарной и материальной ответственности работника; 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34271D" w:rsidRDefault="0034271D" w:rsidP="0034271D">
      <w:pPr>
        <w:pStyle w:val="111"/>
        <w:shd w:val="clear" w:color="auto" w:fill="auto"/>
        <w:spacing w:before="0" w:after="0" w:line="317" w:lineRule="exact"/>
        <w:ind w:left="3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нормы защиты нарушенных прав и судебный порядок разрешения споров.</w:t>
      </w:r>
    </w:p>
    <w:p w:rsidR="0034271D" w:rsidRPr="00CF4524" w:rsidRDefault="0034271D" w:rsidP="0034271D">
      <w:pPr>
        <w:pStyle w:val="111"/>
        <w:shd w:val="clear" w:color="auto" w:fill="auto"/>
        <w:spacing w:before="0" w:after="0" w:line="317" w:lineRule="exact"/>
        <w:ind w:firstLine="0"/>
        <w:rPr>
          <w:color w:val="000000"/>
          <w:sz w:val="28"/>
          <w:szCs w:val="28"/>
        </w:rPr>
      </w:pPr>
    </w:p>
    <w:p w:rsidR="0034271D" w:rsidRDefault="0034271D" w:rsidP="0034271D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В результате освоения дисциплины обучающийся  должен обладать общими  компетенциями:</w:t>
      </w:r>
    </w:p>
    <w:p w:rsidR="0034271D" w:rsidRPr="004C4BD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 w:rsidRPr="004C4BDD">
        <w:rPr>
          <w:sz w:val="28"/>
        </w:rPr>
        <w:t>ОК</w:t>
      </w:r>
      <w:r w:rsidRPr="004C4BDD">
        <w:rPr>
          <w:sz w:val="28"/>
          <w:lang w:val="en-US"/>
        </w:rPr>
        <w:t> </w:t>
      </w:r>
      <w:r w:rsidRPr="004C4BDD">
        <w:rPr>
          <w:sz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34271D" w:rsidRPr="004C4BD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 w:rsidRPr="004C4BDD">
        <w:rPr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271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 w:rsidRPr="004C4BDD">
        <w:rPr>
          <w:sz w:val="28"/>
        </w:rPr>
        <w:t>ОК 3.</w:t>
      </w:r>
      <w:r>
        <w:rPr>
          <w:sz w:val="28"/>
        </w:rPr>
        <w:t xml:space="preserve">Принимать решения в стандартных и нестандартных ситуациях и нести за них ответственность. </w:t>
      </w:r>
    </w:p>
    <w:p w:rsidR="0034271D" w:rsidRPr="004C4BD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 w:rsidRPr="004C4BDD">
        <w:rPr>
          <w:sz w:val="28"/>
        </w:rPr>
        <w:t>ОК 4.</w:t>
      </w:r>
      <w:r w:rsidRPr="004C4BDD">
        <w:rPr>
          <w:sz w:val="28"/>
          <w:lang w:val="en-US"/>
        </w:rPr>
        <w:t> </w:t>
      </w:r>
      <w:r w:rsidRPr="004C4BDD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271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 w:rsidRPr="004C4BDD">
        <w:rPr>
          <w:sz w:val="28"/>
        </w:rPr>
        <w:t>ОК 6. Работать в коллективе и в команде,</w:t>
      </w:r>
      <w:r>
        <w:rPr>
          <w:sz w:val="28"/>
        </w:rPr>
        <w:t xml:space="preserve"> обеспечивать ее сплочение, эффективно общаться с коллегами, руководством, потребителями.</w:t>
      </w:r>
    </w:p>
    <w:p w:rsidR="0034271D" w:rsidRPr="004C4BD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 w:rsidRPr="004C4BDD">
        <w:rPr>
          <w:sz w:val="28"/>
        </w:rPr>
        <w:t>ОК 7. </w:t>
      </w:r>
      <w:r>
        <w:rPr>
          <w:sz w:val="28"/>
        </w:rPr>
        <w:t>Самостоятельно определять задачи профессионального и личного развития, заниматься самообразованием, осознано планировать повышение квалификации.</w:t>
      </w:r>
    </w:p>
    <w:p w:rsidR="0034271D" w:rsidRPr="00ED3918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ОК 12.Соблюдать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4271D" w:rsidRDefault="0034271D" w:rsidP="0034271D">
      <w:pPr>
        <w:pStyle w:val="aff1"/>
        <w:widowControl w:val="0"/>
        <w:ind w:left="0" w:firstLine="709"/>
        <w:jc w:val="both"/>
        <w:rPr>
          <w:sz w:val="28"/>
        </w:rPr>
      </w:pPr>
      <w:r>
        <w:rPr>
          <w:sz w:val="28"/>
        </w:rPr>
        <w:t>В результате освоения дисциплины обучающийся должен обладать профессиональными компетенциями:</w:t>
      </w:r>
    </w:p>
    <w:p w:rsidR="0034271D" w:rsidRPr="003D186C" w:rsidRDefault="0034271D" w:rsidP="0034271D">
      <w:pPr>
        <w:pStyle w:val="aff1"/>
        <w:widowControl w:val="0"/>
        <w:tabs>
          <w:tab w:val="left" w:pos="709"/>
        </w:tabs>
        <w:ind w:left="0" w:firstLine="709"/>
        <w:jc w:val="both"/>
        <w:rPr>
          <w:rStyle w:val="110"/>
          <w:sz w:val="28"/>
          <w:szCs w:val="28"/>
        </w:rPr>
      </w:pPr>
      <w:r w:rsidRPr="003D186C">
        <w:rPr>
          <w:rStyle w:val="110"/>
          <w:sz w:val="28"/>
          <w:szCs w:val="28"/>
        </w:rPr>
        <w:t>ПК 1.1.</w:t>
      </w:r>
      <w:r>
        <w:rPr>
          <w:rStyle w:val="110"/>
          <w:sz w:val="28"/>
          <w:szCs w:val="28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34271D" w:rsidRDefault="0034271D" w:rsidP="0034271D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709"/>
        <w:rPr>
          <w:rStyle w:val="110"/>
          <w:sz w:val="28"/>
          <w:szCs w:val="28"/>
        </w:rPr>
      </w:pPr>
      <w:r w:rsidRPr="00E261B8">
        <w:rPr>
          <w:rStyle w:val="110"/>
          <w:sz w:val="28"/>
          <w:szCs w:val="28"/>
        </w:rPr>
        <w:t>ПК 1.3.</w:t>
      </w:r>
      <w:r>
        <w:rPr>
          <w:rStyle w:val="110"/>
          <w:sz w:val="28"/>
          <w:szCs w:val="28"/>
        </w:rPr>
        <w:t xml:space="preserve"> Принимать товары по количеству и качеству.</w:t>
      </w:r>
      <w:r w:rsidRPr="00E261B8">
        <w:rPr>
          <w:rStyle w:val="110"/>
          <w:sz w:val="28"/>
          <w:szCs w:val="28"/>
        </w:rPr>
        <w:t xml:space="preserve"> </w:t>
      </w:r>
    </w:p>
    <w:p w:rsidR="0034271D" w:rsidRPr="00FC0AF3" w:rsidRDefault="0034271D" w:rsidP="0034271D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</w:p>
    <w:p w:rsidR="0034271D" w:rsidRPr="00F509DC" w:rsidRDefault="0034271D" w:rsidP="0034271D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sz w:val="28"/>
          <w:szCs w:val="28"/>
        </w:rPr>
      </w:pPr>
      <w:r>
        <w:rPr>
          <w:rStyle w:val="110"/>
          <w:sz w:val="28"/>
          <w:szCs w:val="28"/>
        </w:rPr>
        <w:t xml:space="preserve"> </w:t>
      </w:r>
      <w:r w:rsidRPr="00E21A33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E21A33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34271D" w:rsidRPr="0013257E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1A33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 xml:space="preserve"> 79 </w:t>
      </w:r>
      <w:r w:rsidRPr="0013257E">
        <w:rPr>
          <w:sz w:val="28"/>
          <w:szCs w:val="28"/>
        </w:rPr>
        <w:t>часов, в том числе:</w:t>
      </w:r>
    </w:p>
    <w:p w:rsidR="0034271D" w:rsidRPr="0013257E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57E">
        <w:rPr>
          <w:sz w:val="28"/>
          <w:szCs w:val="28"/>
        </w:rPr>
        <w:t xml:space="preserve">обязательная аудиторная  учебная  нагрузка </w:t>
      </w:r>
      <w:r>
        <w:rPr>
          <w:sz w:val="28"/>
          <w:szCs w:val="28"/>
        </w:rPr>
        <w:t xml:space="preserve"> 51 </w:t>
      </w:r>
      <w:r w:rsidRPr="0013257E">
        <w:rPr>
          <w:sz w:val="28"/>
          <w:szCs w:val="28"/>
        </w:rPr>
        <w:t>час;</w:t>
      </w:r>
    </w:p>
    <w:p w:rsidR="0034271D" w:rsidRPr="00A22312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257E">
        <w:rPr>
          <w:sz w:val="28"/>
          <w:szCs w:val="28"/>
        </w:rPr>
        <w:t xml:space="preserve">самостоятельная  работа  </w:t>
      </w:r>
      <w:r>
        <w:rPr>
          <w:sz w:val="28"/>
          <w:szCs w:val="28"/>
        </w:rPr>
        <w:t>28</w:t>
      </w:r>
      <w:r w:rsidRPr="0013257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3257E">
        <w:rPr>
          <w:sz w:val="28"/>
          <w:szCs w:val="28"/>
        </w:rPr>
        <w:t>.</w:t>
      </w:r>
    </w:p>
    <w:p w:rsidR="0034271D" w:rsidRPr="00E21A33" w:rsidRDefault="0034271D" w:rsidP="00342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21A33">
        <w:rPr>
          <w:b/>
          <w:sz w:val="28"/>
          <w:szCs w:val="28"/>
        </w:rPr>
        <w:lastRenderedPageBreak/>
        <w:t xml:space="preserve">2.СТРУКТУРА </w:t>
      </w:r>
      <w:r>
        <w:rPr>
          <w:b/>
          <w:sz w:val="28"/>
          <w:szCs w:val="28"/>
        </w:rPr>
        <w:t xml:space="preserve"> И  </w:t>
      </w:r>
      <w:r w:rsidRPr="00E21A33">
        <w:rPr>
          <w:b/>
          <w:sz w:val="28"/>
          <w:szCs w:val="28"/>
        </w:rPr>
        <w:t>СОДЕРЖАНИЕ УЧЕБНОЙ ДИСЦИПЛИНЫ</w:t>
      </w:r>
    </w:p>
    <w:p w:rsidR="0034271D" w:rsidRPr="00E21A33" w:rsidRDefault="0034271D" w:rsidP="0034271D">
      <w:pPr>
        <w:jc w:val="center"/>
        <w:rPr>
          <w:b/>
          <w:sz w:val="28"/>
          <w:szCs w:val="28"/>
        </w:rPr>
      </w:pPr>
      <w:r w:rsidRPr="00E21A33">
        <w:rPr>
          <w:b/>
          <w:sz w:val="28"/>
          <w:szCs w:val="28"/>
        </w:rPr>
        <w:t>2.1. Объем учебной дисциплины и виды учебной работы</w:t>
      </w:r>
    </w:p>
    <w:p w:rsidR="0034271D" w:rsidRPr="00E21A33" w:rsidRDefault="0034271D" w:rsidP="0034271D">
      <w:pPr>
        <w:rPr>
          <w:sz w:val="28"/>
          <w:szCs w:val="28"/>
        </w:rPr>
      </w:pPr>
    </w:p>
    <w:p w:rsidR="0034271D" w:rsidRDefault="0034271D" w:rsidP="0034271D"/>
    <w:tbl>
      <w:tblPr>
        <w:tblpPr w:leftFromText="180" w:rightFromText="180" w:vertAnchor="text" w:horzAnchor="margin" w:tblpY="4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2535"/>
      </w:tblGrid>
      <w:tr w:rsidR="0034271D" w:rsidTr="00DA0802">
        <w:trPr>
          <w:trHeight w:val="345"/>
        </w:trPr>
        <w:tc>
          <w:tcPr>
            <w:tcW w:w="7665" w:type="dxa"/>
          </w:tcPr>
          <w:p w:rsidR="0034271D" w:rsidRPr="00187B8E" w:rsidRDefault="0034271D" w:rsidP="00DA0802">
            <w:pPr>
              <w:jc w:val="center"/>
              <w:rPr>
                <w:b/>
              </w:rPr>
            </w:pPr>
            <w:r w:rsidRPr="00187B8E">
              <w:rPr>
                <w:b/>
              </w:rPr>
              <w:t>Вид учебной работы</w:t>
            </w:r>
          </w:p>
        </w:tc>
        <w:tc>
          <w:tcPr>
            <w:tcW w:w="2535" w:type="dxa"/>
          </w:tcPr>
          <w:p w:rsidR="0034271D" w:rsidRPr="00187B8E" w:rsidRDefault="0034271D" w:rsidP="00DA0802">
            <w:pPr>
              <w:jc w:val="center"/>
              <w:rPr>
                <w:b/>
              </w:rPr>
            </w:pPr>
            <w:r w:rsidRPr="00187B8E">
              <w:rPr>
                <w:b/>
              </w:rPr>
              <w:t>Количество</w:t>
            </w:r>
          </w:p>
          <w:p w:rsidR="0034271D" w:rsidRPr="00187B8E" w:rsidRDefault="0034271D" w:rsidP="00DA0802">
            <w:pPr>
              <w:jc w:val="center"/>
              <w:rPr>
                <w:b/>
              </w:rPr>
            </w:pPr>
            <w:r w:rsidRPr="00187B8E">
              <w:rPr>
                <w:b/>
              </w:rPr>
              <w:t>часов</w:t>
            </w:r>
          </w:p>
        </w:tc>
      </w:tr>
      <w:tr w:rsidR="0034271D" w:rsidTr="00DA0802">
        <w:trPr>
          <w:trHeight w:val="432"/>
        </w:trPr>
        <w:tc>
          <w:tcPr>
            <w:tcW w:w="7665" w:type="dxa"/>
          </w:tcPr>
          <w:p w:rsidR="0034271D" w:rsidRDefault="0034271D" w:rsidP="00DA0802">
            <w:r>
              <w:t>Максимальная учебная нагрузка (всего)</w:t>
            </w:r>
          </w:p>
        </w:tc>
        <w:tc>
          <w:tcPr>
            <w:tcW w:w="2535" w:type="dxa"/>
          </w:tcPr>
          <w:p w:rsidR="0034271D" w:rsidRPr="00A35330" w:rsidRDefault="0034271D" w:rsidP="00DA0802">
            <w:r>
              <w:t>79</w:t>
            </w:r>
          </w:p>
        </w:tc>
      </w:tr>
      <w:tr w:rsidR="0034271D" w:rsidTr="00DA0802">
        <w:trPr>
          <w:trHeight w:val="540"/>
        </w:trPr>
        <w:tc>
          <w:tcPr>
            <w:tcW w:w="7665" w:type="dxa"/>
          </w:tcPr>
          <w:p w:rsidR="0034271D" w:rsidRDefault="0034271D" w:rsidP="00DA0802">
            <w:r>
              <w:t>Обязательная аудитория учебная нагрузка (всего)</w:t>
            </w:r>
          </w:p>
        </w:tc>
        <w:tc>
          <w:tcPr>
            <w:tcW w:w="2535" w:type="dxa"/>
          </w:tcPr>
          <w:p w:rsidR="0034271D" w:rsidRPr="00A35330" w:rsidRDefault="0034271D" w:rsidP="00DA0802">
            <w:r>
              <w:t>51</w:t>
            </w:r>
          </w:p>
        </w:tc>
      </w:tr>
      <w:tr w:rsidR="0034271D" w:rsidTr="00DA0802">
        <w:trPr>
          <w:trHeight w:val="300"/>
        </w:trPr>
        <w:tc>
          <w:tcPr>
            <w:tcW w:w="7665" w:type="dxa"/>
          </w:tcPr>
          <w:p w:rsidR="0034271D" w:rsidRDefault="0034271D" w:rsidP="00DA0802">
            <w:r>
              <w:t xml:space="preserve">в том числе </w:t>
            </w:r>
          </w:p>
        </w:tc>
        <w:tc>
          <w:tcPr>
            <w:tcW w:w="2535" w:type="dxa"/>
          </w:tcPr>
          <w:p w:rsidR="0034271D" w:rsidRPr="00A35330" w:rsidRDefault="0034271D" w:rsidP="00DA0802"/>
        </w:tc>
      </w:tr>
      <w:tr w:rsidR="0034271D" w:rsidTr="00DA0802">
        <w:trPr>
          <w:trHeight w:val="182"/>
        </w:trPr>
        <w:tc>
          <w:tcPr>
            <w:tcW w:w="7665" w:type="dxa"/>
          </w:tcPr>
          <w:p w:rsidR="0034271D" w:rsidRDefault="0034271D" w:rsidP="00DA0802">
            <w:r>
              <w:t>теоретического занятия</w:t>
            </w:r>
          </w:p>
        </w:tc>
        <w:tc>
          <w:tcPr>
            <w:tcW w:w="2535" w:type="dxa"/>
          </w:tcPr>
          <w:p w:rsidR="0034271D" w:rsidRPr="00A35330" w:rsidRDefault="0034271D" w:rsidP="00DA0802">
            <w:r>
              <w:t>23</w:t>
            </w:r>
          </w:p>
        </w:tc>
      </w:tr>
      <w:tr w:rsidR="0034271D" w:rsidTr="00DA0802">
        <w:trPr>
          <w:trHeight w:val="397"/>
        </w:trPr>
        <w:tc>
          <w:tcPr>
            <w:tcW w:w="7665" w:type="dxa"/>
          </w:tcPr>
          <w:p w:rsidR="0034271D" w:rsidRDefault="0034271D" w:rsidP="00DA0802">
            <w:r>
              <w:t xml:space="preserve">практические занятия </w:t>
            </w:r>
          </w:p>
        </w:tc>
        <w:tc>
          <w:tcPr>
            <w:tcW w:w="2535" w:type="dxa"/>
          </w:tcPr>
          <w:p w:rsidR="0034271D" w:rsidRPr="00A35330" w:rsidRDefault="0034271D" w:rsidP="00DA0802">
            <w:r>
              <w:t>28</w:t>
            </w:r>
          </w:p>
        </w:tc>
      </w:tr>
      <w:tr w:rsidR="0034271D" w:rsidTr="00DA0802">
        <w:trPr>
          <w:trHeight w:val="510"/>
        </w:trPr>
        <w:tc>
          <w:tcPr>
            <w:tcW w:w="7665" w:type="dxa"/>
          </w:tcPr>
          <w:p w:rsidR="0034271D" w:rsidRDefault="0034271D" w:rsidP="00DA0802">
            <w:r>
              <w:t xml:space="preserve">Самостоятельная работа обучающегося (всего) </w:t>
            </w:r>
          </w:p>
        </w:tc>
        <w:tc>
          <w:tcPr>
            <w:tcW w:w="2535" w:type="dxa"/>
          </w:tcPr>
          <w:p w:rsidR="0034271D" w:rsidRPr="00A35330" w:rsidRDefault="0034271D" w:rsidP="00DA0802">
            <w:r>
              <w:t>28</w:t>
            </w:r>
          </w:p>
        </w:tc>
      </w:tr>
      <w:tr w:rsidR="0034271D" w:rsidTr="00DA0802">
        <w:trPr>
          <w:trHeight w:val="720"/>
        </w:trPr>
        <w:tc>
          <w:tcPr>
            <w:tcW w:w="10200" w:type="dxa"/>
            <w:gridSpan w:val="2"/>
          </w:tcPr>
          <w:p w:rsidR="0034271D" w:rsidRDefault="0034271D" w:rsidP="00DA0802">
            <w:r>
              <w:rPr>
                <w:i/>
              </w:rPr>
              <w:t>Промежуточная  аттестация в форме дифференцированного зачета</w:t>
            </w:r>
          </w:p>
        </w:tc>
      </w:tr>
    </w:tbl>
    <w:p w:rsidR="0034271D" w:rsidRDefault="0034271D" w:rsidP="0034271D"/>
    <w:p w:rsidR="0034271D" w:rsidRDefault="0034271D" w:rsidP="0034271D"/>
    <w:p w:rsidR="0034271D" w:rsidRPr="000027CA" w:rsidRDefault="0034271D" w:rsidP="0034271D">
      <w:pPr>
        <w:pStyle w:val="afff5"/>
        <w:shd w:val="clear" w:color="auto" w:fill="auto"/>
        <w:spacing w:line="250" w:lineRule="exact"/>
        <w:rPr>
          <w:rStyle w:val="afff4"/>
          <w:color w:val="000000"/>
        </w:rPr>
        <w:sectPr w:rsidR="0034271D" w:rsidRPr="000027CA" w:rsidSect="00DA0802">
          <w:footerReference w:type="even" r:id="rId94"/>
          <w:footerReference w:type="default" r:id="rId9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4271D" w:rsidRPr="00F54C6C" w:rsidRDefault="0034271D" w:rsidP="0034271D">
      <w:pPr>
        <w:pStyle w:val="afff5"/>
        <w:shd w:val="clear" w:color="auto" w:fill="auto"/>
        <w:spacing w:line="250" w:lineRule="exact"/>
        <w:ind w:left="-709"/>
        <w:rPr>
          <w:rStyle w:val="afff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2.2.Т</w:t>
      </w:r>
      <w:r w:rsidRPr="00F54C6C">
        <w:rPr>
          <w:rFonts w:ascii="Times New Roman" w:hAnsi="Times New Roman"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ff4"/>
          <w:rFonts w:ascii="Times New Roman" w:hAnsi="Times New Roman"/>
          <w:color w:val="000000"/>
          <w:sz w:val="28"/>
          <w:szCs w:val="28"/>
        </w:rPr>
        <w:t>«Правовое  обеспечение  профессионально деятельности</w:t>
      </w:r>
      <w:r w:rsidRPr="00F54C6C">
        <w:rPr>
          <w:rStyle w:val="afff4"/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5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9355"/>
        <w:gridCol w:w="1151"/>
        <w:gridCol w:w="1440"/>
      </w:tblGrid>
      <w:tr w:rsidR="0034271D" w:rsidRPr="00187B8E" w:rsidTr="00DA0802">
        <w:tc>
          <w:tcPr>
            <w:tcW w:w="3687" w:type="dxa"/>
          </w:tcPr>
          <w:p w:rsidR="0034271D" w:rsidRPr="00187B8E" w:rsidRDefault="0034271D" w:rsidP="00DA0802">
            <w:pPr>
              <w:ind w:left="17"/>
            </w:pPr>
            <w:r w:rsidRPr="00187B8E">
              <w:t>Наименование  разделов и  тем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t>Содержание  учебного  материала,  лабораторные  работы  и  практические  занятия,  самостоятельная  работа  обучающихся,  курсовая  работа  (проект)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t>Объем  часов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</w:pPr>
            <w:r w:rsidRPr="00187B8E">
              <w:t>Уровень</w:t>
            </w:r>
          </w:p>
          <w:p w:rsidR="0034271D" w:rsidRPr="00187B8E" w:rsidRDefault="0034271D" w:rsidP="00DA0802">
            <w:pPr>
              <w:ind w:left="17"/>
            </w:pPr>
            <w:r w:rsidRPr="00187B8E">
              <w:t>освоения</w:t>
            </w:r>
          </w:p>
        </w:tc>
      </w:tr>
      <w:tr w:rsidR="0034271D" w:rsidRPr="00187B8E" w:rsidTr="00DA0802">
        <w:tc>
          <w:tcPr>
            <w:tcW w:w="3687" w:type="dxa"/>
          </w:tcPr>
          <w:p w:rsidR="0034271D" w:rsidRPr="00187B8E" w:rsidRDefault="0034271D" w:rsidP="00DA0802">
            <w:pPr>
              <w:ind w:left="17"/>
              <w:jc w:val="center"/>
              <w:rPr>
                <w:sz w:val="16"/>
                <w:szCs w:val="16"/>
              </w:rPr>
            </w:pPr>
            <w:r w:rsidRPr="00187B8E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  <w:jc w:val="center"/>
              <w:rPr>
                <w:sz w:val="16"/>
                <w:szCs w:val="16"/>
              </w:rPr>
            </w:pPr>
            <w:r w:rsidRPr="00187B8E">
              <w:rPr>
                <w:sz w:val="16"/>
                <w:szCs w:val="16"/>
              </w:rPr>
              <w:t>2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  <w:rPr>
                <w:sz w:val="16"/>
                <w:szCs w:val="16"/>
              </w:rPr>
            </w:pPr>
            <w:r w:rsidRPr="00187B8E">
              <w:rPr>
                <w:sz w:val="16"/>
                <w:szCs w:val="16"/>
              </w:rPr>
              <w:t>4</w:t>
            </w:r>
          </w:p>
        </w:tc>
      </w:tr>
      <w:tr w:rsidR="0034271D" w:rsidRPr="00187B8E" w:rsidTr="00DA0802">
        <w:trPr>
          <w:trHeight w:val="405"/>
        </w:trPr>
        <w:tc>
          <w:tcPr>
            <w:tcW w:w="3687" w:type="dxa"/>
          </w:tcPr>
          <w:p w:rsidR="0034271D" w:rsidRPr="00187B8E" w:rsidRDefault="0034271D" w:rsidP="00DA0802">
            <w:pPr>
              <w:ind w:left="17" w:firstLine="109"/>
            </w:pPr>
            <w:r w:rsidRPr="00187B8E">
              <w:rPr>
                <w:b/>
              </w:rPr>
              <w:t>Введение</w:t>
            </w:r>
            <w:r w:rsidRPr="00187B8E">
              <w:t>.</w:t>
            </w:r>
          </w:p>
          <w:p w:rsidR="0034271D" w:rsidRPr="00187B8E" w:rsidRDefault="0034271D" w:rsidP="00DA0802">
            <w:pPr>
              <w:ind w:left="17"/>
            </w:pPr>
            <w:r w:rsidRPr="00187B8E">
              <w:t xml:space="preserve"> Содержание учебной дисциплины,</w:t>
            </w:r>
            <w:r>
              <w:t xml:space="preserve"> </w:t>
            </w:r>
            <w:r w:rsidRPr="00187B8E">
              <w:t>и</w:t>
            </w:r>
            <w:r>
              <w:t xml:space="preserve"> </w:t>
            </w:r>
            <w:r w:rsidRPr="00187B8E">
              <w:t>ее задачи.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</w:pPr>
            <w:r w:rsidRPr="00187B8E">
              <w:t>Задачи и предмет учебной дисциплины. Межпредметные связи с другими дисциплинами. Значение и место учебной дисциплины в подготовке к профессиональной деятельности специалистов.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tabs>
                <w:tab w:val="left" w:pos="780"/>
              </w:tabs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rPr>
          <w:trHeight w:val="273"/>
        </w:trPr>
        <w:tc>
          <w:tcPr>
            <w:tcW w:w="3687" w:type="dxa"/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rPr>
                <w:b/>
              </w:rPr>
              <w:t>Раздел 1. Право и экономика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  <w:jc w:val="both"/>
              <w:rPr>
                <w:rStyle w:val="109"/>
                <w:color w:val="000000"/>
              </w:rPr>
            </w:pP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rPr>
                <w:b/>
              </w:rPr>
              <w:t>36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</w:pPr>
          </w:p>
        </w:tc>
      </w:tr>
      <w:tr w:rsidR="0034271D" w:rsidRPr="00187B8E" w:rsidTr="00DA0802">
        <w:trPr>
          <w:trHeight w:val="240"/>
        </w:trPr>
        <w:tc>
          <w:tcPr>
            <w:tcW w:w="3687" w:type="dxa"/>
            <w:vMerge w:val="restart"/>
          </w:tcPr>
          <w:p w:rsidR="0034271D" w:rsidRPr="00187B8E" w:rsidRDefault="0034271D" w:rsidP="00DA0802">
            <w:pPr>
              <w:ind w:left="17"/>
              <w:rPr>
                <w:b/>
                <w:color w:val="000000"/>
              </w:rPr>
            </w:pPr>
            <w:r w:rsidRPr="00187B8E">
              <w:rPr>
                <w:rStyle w:val="109"/>
                <w:b/>
                <w:color w:val="000000"/>
              </w:rPr>
              <w:t xml:space="preserve">Тема 1.1. </w:t>
            </w:r>
            <w:r w:rsidRPr="00187B8E">
              <w:rPr>
                <w:b/>
              </w:rPr>
              <w:t>Право и экономика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both"/>
            </w:pPr>
            <w:r w:rsidRPr="00187B8E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34271D" w:rsidRPr="00187B8E" w:rsidRDefault="0034271D" w:rsidP="00DA0802">
            <w:pPr>
              <w:ind w:left="17"/>
              <w:jc w:val="center"/>
            </w:pP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rPr>
          <w:trHeight w:val="523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hd w:val="clear" w:color="auto" w:fill="auto"/>
              <w:spacing w:before="0" w:after="0" w:line="240" w:lineRule="auto"/>
              <w:ind w:left="17" w:firstLine="0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both"/>
              <w:rPr>
                <w:rStyle w:val="109"/>
              </w:rPr>
            </w:pPr>
            <w:r w:rsidRPr="00187B8E">
              <w:rPr>
                <w:bCs/>
              </w:rPr>
              <w:t>Рыночная экономика как воздействия права. Понятие предпринимательской деятельности, ее признаки.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1</w:t>
            </w:r>
          </w:p>
        </w:tc>
      </w:tr>
      <w:tr w:rsidR="0034271D" w:rsidRPr="00187B8E" w:rsidTr="00DA0802">
        <w:trPr>
          <w:trHeight w:val="673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rPr>
                <w:b/>
                <w:bCs/>
              </w:rPr>
            </w:pPr>
            <w:r w:rsidRPr="00187B8E">
              <w:rPr>
                <w:b/>
                <w:bCs/>
              </w:rPr>
              <w:t>Самостоятельная работа обучающихся</w:t>
            </w:r>
          </w:p>
          <w:p w:rsidR="0034271D" w:rsidRPr="00187B8E" w:rsidRDefault="0034271D" w:rsidP="00DA0802">
            <w:pPr>
              <w:ind w:left="17"/>
              <w:rPr>
                <w:color w:val="000000"/>
              </w:rPr>
            </w:pPr>
            <w:r w:rsidRPr="00187B8E">
              <w:t xml:space="preserve">В тетради написать принципы и источники права. Изучить антимонопольное законодательство, его значение. </w:t>
            </w:r>
          </w:p>
        </w:tc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360"/>
        </w:trPr>
        <w:tc>
          <w:tcPr>
            <w:tcW w:w="3687" w:type="dxa"/>
            <w:vMerge w:val="restart"/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rPr>
                <w:b/>
              </w:rPr>
              <w:t xml:space="preserve">Тема 1.2.   </w:t>
            </w:r>
            <w:r w:rsidRPr="00187B8E">
              <w:rPr>
                <w:b/>
                <w:bCs/>
              </w:rPr>
              <w:t>Правовое  положение субъектов  предпринимательской деятельности</w:t>
            </w:r>
          </w:p>
          <w:p w:rsidR="0034271D" w:rsidRPr="00187B8E" w:rsidRDefault="0034271D" w:rsidP="00DA0802">
            <w:pPr>
              <w:ind w:left="17"/>
              <w:jc w:val="both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pStyle w:val="101"/>
              <w:shd w:val="clear" w:color="auto" w:fill="auto"/>
              <w:spacing w:before="0" w:after="0" w:line="240" w:lineRule="auto"/>
              <w:ind w:left="17" w:firstLine="0"/>
              <w:rPr>
                <w:sz w:val="24"/>
                <w:szCs w:val="24"/>
              </w:rPr>
            </w:pPr>
            <w:r w:rsidRPr="00E044D4">
              <w:rPr>
                <w:sz w:val="24"/>
                <w:szCs w:val="24"/>
              </w:rPr>
              <w:t>Содержание учебного материала</w:t>
            </w:r>
            <w:r w:rsidRPr="00187B8E">
              <w:rPr>
                <w:sz w:val="24"/>
                <w:szCs w:val="24"/>
              </w:rPr>
              <w:t>:</w:t>
            </w:r>
          </w:p>
        </w:tc>
        <w:tc>
          <w:tcPr>
            <w:tcW w:w="1151" w:type="dxa"/>
            <w:vMerge w:val="restart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56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  <w:rPr>
                <w:color w:val="000000"/>
              </w:rPr>
            </w:pPr>
            <w:r w:rsidRPr="00187B8E">
              <w:rPr>
                <w:color w:val="000000"/>
              </w:rPr>
              <w:t>Понятие и признаки субъектов предпринимательской деятельности. Виды субъектов предпринимательского права.</w:t>
            </w:r>
          </w:p>
        </w:tc>
        <w:tc>
          <w:tcPr>
            <w:tcW w:w="1151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1</w:t>
            </w:r>
          </w:p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501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 xml:space="preserve">Практические занятия </w:t>
            </w:r>
            <w:r w:rsidRPr="00187B8E">
              <w:rPr>
                <w:bCs/>
              </w:rPr>
              <w:t>Требования к оформлению заявления о государственной регистрации  юридического лица при создании.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 w:val="restart"/>
          </w:tcPr>
          <w:p w:rsidR="0034271D" w:rsidRPr="00187B8E" w:rsidRDefault="0034271D" w:rsidP="00DA0802">
            <w:pPr>
              <w:ind w:left="17"/>
              <w:jc w:val="center"/>
            </w:pP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</w:tr>
      <w:tr w:rsidR="0034271D" w:rsidRPr="00187B8E" w:rsidTr="00DA0802">
        <w:tblPrEx>
          <w:tblLook w:val="0000"/>
        </w:tblPrEx>
        <w:trPr>
          <w:trHeight w:val="549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 xml:space="preserve">Практические занятия </w:t>
            </w:r>
            <w:r w:rsidRPr="00187B8E">
              <w:rPr>
                <w:bCs/>
              </w:rPr>
              <w:t>Требования к оформлению заявления о государственной регистрации  юридического лица при ликвидации.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300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E044D4" w:rsidRDefault="0034271D" w:rsidP="00DA0802">
            <w:pPr>
              <w:pStyle w:val="101"/>
              <w:spacing w:before="0" w:after="0" w:line="240" w:lineRule="auto"/>
              <w:ind w:left="17" w:firstLine="0"/>
              <w:rPr>
                <w:b/>
                <w:bCs/>
                <w:sz w:val="24"/>
                <w:szCs w:val="24"/>
              </w:rPr>
            </w:pPr>
            <w:r w:rsidRPr="00187B8E">
              <w:rPr>
                <w:bCs/>
                <w:sz w:val="24"/>
                <w:szCs w:val="24"/>
              </w:rPr>
              <w:t>Порядок составления гражданско-правового договора.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13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 w:firstLine="0"/>
              <w:rPr>
                <w:b/>
                <w:bCs/>
                <w:sz w:val="24"/>
                <w:szCs w:val="24"/>
              </w:rPr>
            </w:pPr>
            <w:r w:rsidRPr="00E044D4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187B8E">
              <w:rPr>
                <w:b/>
                <w:bCs/>
                <w:sz w:val="24"/>
                <w:szCs w:val="24"/>
              </w:rPr>
              <w:t xml:space="preserve"> </w:t>
            </w:r>
            <w:r w:rsidRPr="00187B8E">
              <w:rPr>
                <w:bCs/>
                <w:sz w:val="24"/>
                <w:szCs w:val="24"/>
              </w:rPr>
              <w:t>Основания и порядок расторжения договора.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13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 w:firstLine="0"/>
              <w:rPr>
                <w:b/>
                <w:bCs/>
                <w:sz w:val="24"/>
                <w:szCs w:val="24"/>
              </w:rPr>
            </w:pPr>
            <w:r w:rsidRPr="00E044D4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E044D4">
              <w:rPr>
                <w:bCs/>
                <w:sz w:val="24"/>
                <w:szCs w:val="24"/>
              </w:rPr>
              <w:t xml:space="preserve"> Составление гражданско-правового договора в обязательном порядке и на торгах</w:t>
            </w:r>
            <w:r w:rsidRPr="00187B8E">
              <w:rPr>
                <w:bCs/>
                <w:sz w:val="24"/>
                <w:szCs w:val="24"/>
              </w:rPr>
              <w:t>.</w:t>
            </w:r>
            <w:r w:rsidRPr="00187B8E">
              <w:rPr>
                <w:b/>
                <w:bCs/>
                <w:vanish/>
                <w:sz w:val="24"/>
                <w:szCs w:val="24"/>
              </w:rPr>
              <w:t xml:space="preserve"> </w:t>
            </w:r>
            <w:r w:rsidRPr="00187B8E">
              <w:rPr>
                <w:bCs/>
                <w:vanish/>
                <w:sz w:val="24"/>
                <w:szCs w:val="24"/>
              </w:rPr>
              <w:t>Порядок расторжения договора»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9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pStyle w:val="101"/>
              <w:shd w:val="clear" w:color="auto" w:fill="auto"/>
              <w:spacing w:before="0" w:after="0" w:line="240" w:lineRule="auto"/>
              <w:ind w:left="17" w:firstLine="0"/>
              <w:jc w:val="left"/>
              <w:rPr>
                <w:b/>
                <w:bCs/>
                <w:sz w:val="24"/>
                <w:szCs w:val="24"/>
              </w:rPr>
            </w:pPr>
            <w:r w:rsidRPr="00E044D4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187B8E">
              <w:rPr>
                <w:bCs/>
                <w:sz w:val="24"/>
                <w:szCs w:val="24"/>
              </w:rPr>
              <w:t>Заключение гражданско-правового договора в обязательном порядке.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180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pStyle w:val="101"/>
              <w:spacing w:before="0" w:after="0" w:line="240" w:lineRule="auto"/>
              <w:ind w:left="17"/>
              <w:jc w:val="left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rPr>
                <w:b/>
                <w:bCs/>
              </w:rPr>
            </w:pPr>
            <w:r w:rsidRPr="00187B8E">
              <w:rPr>
                <w:b/>
                <w:bCs/>
              </w:rPr>
              <w:t>Самостоятельная работа обучающихся</w:t>
            </w:r>
          </w:p>
          <w:p w:rsidR="0034271D" w:rsidRPr="00187B8E" w:rsidRDefault="0034271D" w:rsidP="00DA0802">
            <w:pPr>
              <w:ind w:left="17"/>
              <w:rPr>
                <w:color w:val="000000"/>
              </w:rPr>
            </w:pPr>
            <w:r w:rsidRPr="00187B8E">
              <w:t xml:space="preserve">В тетради написать признаки </w:t>
            </w:r>
            <w:r w:rsidRPr="00187B8E">
              <w:rPr>
                <w:color w:val="000000"/>
              </w:rPr>
              <w:t>субъектов предпринимательской деятельности. Виды субъектов предпринимательского права.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4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86"/>
        </w:trPr>
        <w:tc>
          <w:tcPr>
            <w:tcW w:w="3687" w:type="dxa"/>
            <w:vMerge w:val="restart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rPr>
                <w:b/>
              </w:rPr>
              <w:t>Тема 1.3.</w:t>
            </w:r>
          </w:p>
          <w:p w:rsidR="0034271D" w:rsidRPr="00187B8E" w:rsidRDefault="0034271D" w:rsidP="00DA0802">
            <w:pPr>
              <w:ind w:left="17"/>
            </w:pPr>
            <w:r w:rsidRPr="00187B8E">
              <w:rPr>
                <w:bCs/>
              </w:rPr>
              <w:t>Экономические споры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rStyle w:val="109"/>
              </w:rPr>
            </w:pPr>
            <w:r w:rsidRPr="00187B8E">
              <w:t>Содержание учебного материала:</w:t>
            </w:r>
          </w:p>
        </w:tc>
        <w:tc>
          <w:tcPr>
            <w:tcW w:w="1151" w:type="dxa"/>
            <w:vMerge w:val="restart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404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rStyle w:val="109"/>
              </w:rPr>
            </w:pPr>
            <w:r w:rsidRPr="00187B8E">
              <w:t>Понятие экономических спор. Виды экономических споров: преддоговорные споры, договорные споры.</w:t>
            </w:r>
          </w:p>
        </w:tc>
        <w:tc>
          <w:tcPr>
            <w:tcW w:w="1151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58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>Практические занятия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color w:val="000000"/>
              </w:rPr>
            </w:pPr>
            <w:r w:rsidRPr="00187B8E">
              <w:rPr>
                <w:color w:val="000000"/>
              </w:rPr>
              <w:t>Составление искового заявления.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 w:val="restart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</w:tr>
      <w:tr w:rsidR="0034271D" w:rsidRPr="00187B8E" w:rsidTr="00DA0802">
        <w:tblPrEx>
          <w:tblLook w:val="0000"/>
        </w:tblPrEx>
        <w:trPr>
          <w:trHeight w:val="288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color w:val="000000"/>
              </w:rPr>
              <w:t>Составление договора купли-продажи.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2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  <w:rPr>
                <w:color w:val="000000"/>
              </w:rPr>
            </w:pPr>
            <w:r w:rsidRPr="00187B8E">
              <w:rPr>
                <w:color w:val="000000"/>
              </w:rPr>
              <w:t>Проработка вопросов о досудебном порядке рассмотрения споров и его значение.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31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ind w:left="17"/>
              <w:rPr>
                <w:color w:val="000000"/>
              </w:rPr>
            </w:pPr>
            <w:r w:rsidRPr="00187B8E">
              <w:rPr>
                <w:color w:val="000000"/>
              </w:rPr>
              <w:t>Составление претензий.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67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  <w:rPr>
                <w:b/>
              </w:rPr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>Самостоятельная работа обучающихся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Cs/>
              </w:rPr>
            </w:pPr>
            <w:r w:rsidRPr="00187B8E">
              <w:rPr>
                <w:bCs/>
              </w:rPr>
              <w:t>Разработать в виде схемы классификацию субъектов предпринимательской деятельности по разным признакам.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</w:pPr>
            <w:r w:rsidRPr="00187B8E">
              <w:rPr>
                <w:bCs/>
              </w:rPr>
              <w:t xml:space="preserve">Правовое положение индивидуальных предпринимателей в торговле. Изучить организационно-правовые формы юридических лиц. 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324"/>
        </w:trPr>
        <w:tc>
          <w:tcPr>
            <w:tcW w:w="3687" w:type="dxa"/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rPr>
                <w:b/>
              </w:rPr>
              <w:t>Раздел 2</w:t>
            </w:r>
          </w:p>
          <w:p w:rsidR="0034271D" w:rsidRPr="00187B8E" w:rsidRDefault="0034271D" w:rsidP="00DA0802">
            <w:pPr>
              <w:ind w:left="17"/>
            </w:pPr>
            <w:r w:rsidRPr="00187B8E">
              <w:rPr>
                <w:b/>
              </w:rPr>
              <w:t>Труд и социальная защита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</w:pP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rPr>
                <w:b/>
              </w:rPr>
              <w:t>41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</w:pPr>
          </w:p>
        </w:tc>
      </w:tr>
      <w:tr w:rsidR="0034271D" w:rsidRPr="00187B8E" w:rsidTr="00DA0802">
        <w:tblPrEx>
          <w:tblLook w:val="0000"/>
        </w:tblPrEx>
        <w:trPr>
          <w:trHeight w:val="343"/>
        </w:trPr>
        <w:tc>
          <w:tcPr>
            <w:tcW w:w="3687" w:type="dxa"/>
            <w:vMerge w:val="restart"/>
          </w:tcPr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rPr>
                <w:b/>
              </w:rPr>
              <w:t>Тема 2.1.</w:t>
            </w:r>
          </w:p>
          <w:p w:rsidR="0034271D" w:rsidRPr="00187B8E" w:rsidRDefault="0034271D" w:rsidP="00DA0802">
            <w:pPr>
              <w:ind w:left="17"/>
              <w:rPr>
                <w:b/>
              </w:rPr>
            </w:pPr>
            <w:r w:rsidRPr="00187B8E">
              <w:t>Трудовое право как отрасль права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</w:pPr>
            <w:r w:rsidRPr="00187B8E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</w:pPr>
          </w:p>
        </w:tc>
      </w:tr>
      <w:tr w:rsidR="0034271D" w:rsidRPr="00187B8E" w:rsidTr="00DA0802">
        <w:tblPrEx>
          <w:tblLook w:val="0000"/>
        </w:tblPrEx>
        <w:trPr>
          <w:trHeight w:val="419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</w:pPr>
            <w:r w:rsidRPr="00187B8E">
              <w:t>Понятие трудового права. Источники трудового права. Трудовой кодекс РФ.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</w:pPr>
            <w:r w:rsidRPr="00187B8E">
              <w:t>Основания возникновения, изменения и прекращения трудового правоотношения.</w:t>
            </w:r>
          </w:p>
        </w:tc>
        <w:tc>
          <w:tcPr>
            <w:tcW w:w="1151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711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>Самостоятельная работа обучающихся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</w:pPr>
            <w:r w:rsidRPr="00187B8E">
              <w:rPr>
                <w:bCs/>
              </w:rPr>
              <w:t xml:space="preserve">Изучить </w:t>
            </w:r>
            <w:r w:rsidRPr="00187B8E">
              <w:t>трудовое право его источники. Трудовой кодекс РФ.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Cs/>
              </w:rPr>
            </w:pPr>
            <w:r w:rsidRPr="00187B8E">
              <w:t>Изменения и прекращения трудового правоотношения.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3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315"/>
        </w:trPr>
        <w:tc>
          <w:tcPr>
            <w:tcW w:w="3687" w:type="dxa"/>
            <w:vMerge w:val="restart"/>
          </w:tcPr>
          <w:p w:rsidR="0034271D" w:rsidRPr="00187B8E" w:rsidRDefault="0034271D" w:rsidP="00DA0802">
            <w:pPr>
              <w:ind w:left="17"/>
            </w:pPr>
            <w:r w:rsidRPr="00187B8E">
              <w:rPr>
                <w:b/>
              </w:rPr>
              <w:t>Тема 2.2.</w:t>
            </w:r>
            <w:r w:rsidRPr="00187B8E">
              <w:t xml:space="preserve"> Правовое  регулирование занятости и трудоустройства.</w:t>
            </w: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Cs/>
              </w:rPr>
            </w:pPr>
            <w:r w:rsidRPr="00187B8E">
              <w:t>Содержание учебного материала:</w:t>
            </w:r>
          </w:p>
        </w:tc>
        <w:tc>
          <w:tcPr>
            <w:tcW w:w="1151" w:type="dxa"/>
            <w:vMerge w:val="restart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</w:pPr>
          </w:p>
        </w:tc>
      </w:tr>
      <w:tr w:rsidR="0034271D" w:rsidRPr="00187B8E" w:rsidTr="00DA0802">
        <w:tblPrEx>
          <w:tblLook w:val="0000"/>
        </w:tblPrEx>
        <w:trPr>
          <w:trHeight w:val="690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Cs/>
              </w:rPr>
            </w:pPr>
            <w:r w:rsidRPr="00187B8E">
              <w:rPr>
                <w:bCs/>
              </w:rPr>
              <w:t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Понятие и формы занятости. Порядок и условия признания гражданина безработным. Пособие по безработице.</w:t>
            </w:r>
          </w:p>
        </w:tc>
        <w:tc>
          <w:tcPr>
            <w:tcW w:w="1151" w:type="dxa"/>
            <w:vMerge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570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>Практическое занятие</w:t>
            </w:r>
          </w:p>
          <w:p w:rsidR="0034271D" w:rsidRPr="00187B8E" w:rsidRDefault="0034271D" w:rsidP="00DA0802">
            <w:pPr>
              <w:pStyle w:val="101"/>
              <w:shd w:val="clear" w:color="auto" w:fill="auto"/>
              <w:spacing w:before="0" w:after="0" w:line="240" w:lineRule="auto"/>
              <w:ind w:left="17" w:firstLine="0"/>
              <w:rPr>
                <w:bCs/>
                <w:sz w:val="24"/>
                <w:szCs w:val="24"/>
              </w:rPr>
            </w:pPr>
            <w:r w:rsidRPr="00E044D4">
              <w:rPr>
                <w:bCs/>
                <w:sz w:val="24"/>
                <w:szCs w:val="24"/>
              </w:rPr>
              <w:t>Составление резюме</w:t>
            </w:r>
            <w:r w:rsidRPr="00187B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2</w:t>
            </w:r>
          </w:p>
        </w:tc>
      </w:tr>
      <w:tr w:rsidR="0034271D" w:rsidRPr="00187B8E" w:rsidTr="00DA0802">
        <w:tblPrEx>
          <w:tblLook w:val="0000"/>
        </w:tblPrEx>
        <w:trPr>
          <w:trHeight w:val="1125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/>
                <w:bCs/>
              </w:rPr>
            </w:pPr>
            <w:r w:rsidRPr="00187B8E">
              <w:rPr>
                <w:b/>
                <w:bCs/>
              </w:rPr>
              <w:t>Самостоятельная работа обучающихся</w:t>
            </w:r>
          </w:p>
          <w:p w:rsidR="0034271D" w:rsidRPr="00187B8E" w:rsidRDefault="0034271D" w:rsidP="00DA0802">
            <w:pPr>
              <w:tabs>
                <w:tab w:val="left" w:pos="597"/>
              </w:tabs>
              <w:ind w:left="17"/>
              <w:jc w:val="both"/>
              <w:rPr>
                <w:bCs/>
              </w:rPr>
            </w:pPr>
            <w:r w:rsidRPr="00187B8E">
              <w:t>В тетради написать</w:t>
            </w:r>
            <w:r w:rsidRPr="00187B8E">
              <w:rPr>
                <w:bCs/>
              </w:rPr>
              <w:t xml:space="preserve"> характеристику законодательства РФ о трудоустройстве и занятости населения. Порядок и условия признания гражданина безработным. Перечислить пособие по безработице.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5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 w:rsidRPr="00187B8E"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 w:val="restart"/>
          </w:tcPr>
          <w:p w:rsidR="0034271D" w:rsidRPr="00A2430B" w:rsidRDefault="0034271D" w:rsidP="00DA0802">
            <w:pPr>
              <w:jc w:val="both"/>
              <w:rPr>
                <w:b/>
              </w:rPr>
            </w:pPr>
            <w:r w:rsidRPr="00A2430B">
              <w:rPr>
                <w:b/>
              </w:rPr>
              <w:t>Тема 2.3.</w:t>
            </w:r>
          </w:p>
          <w:p w:rsidR="0034271D" w:rsidRPr="00187B8E" w:rsidRDefault="0034271D" w:rsidP="00DA0802">
            <w:pPr>
              <w:ind w:left="17"/>
            </w:pPr>
            <w:r w:rsidRPr="00A2430B">
              <w:t>Трудовой договор</w:t>
            </w:r>
          </w:p>
        </w:tc>
        <w:tc>
          <w:tcPr>
            <w:tcW w:w="9355" w:type="dxa"/>
          </w:tcPr>
          <w:p w:rsidR="0034271D" w:rsidRPr="006F4D09" w:rsidRDefault="0034271D" w:rsidP="00DA0802">
            <w:r w:rsidRPr="006F4D09">
              <w:t>Содержание учебного материала</w:t>
            </w:r>
            <w:r>
              <w:t>: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9915C5" w:rsidRDefault="0034271D" w:rsidP="00DA0802">
            <w:pPr>
              <w:tabs>
                <w:tab w:val="left" w:pos="597"/>
              </w:tabs>
              <w:jc w:val="both"/>
            </w:pPr>
            <w:r>
              <w:t xml:space="preserve">Договор в хозяйственных отношениях: понятие, назначение, условия. Порядок заключения договоров, их содержание, изменение, расторжение. Перечень основных </w:t>
            </w:r>
            <w:r>
              <w:lastRenderedPageBreak/>
              <w:t>договоров, договоры купли продажи: понятие, назначение. Виды и разновидности договоров купли-продажи. Договоры хозяйственной деятельности.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D911AC" w:rsidRDefault="0034271D" w:rsidP="00DA0802">
            <w:pPr>
              <w:rPr>
                <w:b/>
              </w:rPr>
            </w:pPr>
            <w:r>
              <w:rPr>
                <w:b/>
              </w:rPr>
              <w:t>Практические</w:t>
            </w:r>
            <w:r w:rsidRPr="00D911AC">
              <w:rPr>
                <w:b/>
              </w:rPr>
              <w:t xml:space="preserve"> занятия</w:t>
            </w:r>
          </w:p>
          <w:p w:rsidR="0034271D" w:rsidRPr="00261565" w:rsidRDefault="0034271D" w:rsidP="00DA0802">
            <w:pPr>
              <w:jc w:val="both"/>
              <w:rPr>
                <w:color w:val="000000"/>
              </w:rPr>
            </w:pPr>
            <w:r w:rsidRPr="00261565">
              <w:rPr>
                <w:rStyle w:val="109"/>
                <w:color w:val="000000"/>
              </w:rPr>
              <w:t>Составление трудового договора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  <w:rPr>
                <w:b/>
                <w:bCs/>
              </w:rPr>
            </w:pPr>
            <w:r w:rsidRPr="007B6128">
              <w:rPr>
                <w:b/>
                <w:bCs/>
              </w:rPr>
              <w:t>Самостоятельная работа обучающихся</w:t>
            </w:r>
          </w:p>
          <w:p w:rsidR="0034271D" w:rsidRPr="00261565" w:rsidRDefault="0034271D" w:rsidP="00DA0802">
            <w:pPr>
              <w:jc w:val="both"/>
              <w:rPr>
                <w:rStyle w:val="109"/>
                <w:b/>
                <w:bCs/>
              </w:rPr>
            </w:pPr>
            <w:r w:rsidRPr="007B6128">
              <w:t>В тетради написать</w:t>
            </w:r>
            <w:r>
              <w:t xml:space="preserve"> понятие « трудового договора» и его стороны. Изучить содержание трудового договора. Сроки и порядок заключения трудового договора, и вступление его в силу.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 w:val="restart"/>
          </w:tcPr>
          <w:p w:rsidR="0034271D" w:rsidRDefault="0034271D" w:rsidP="00DA0802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2.4. </w:t>
            </w:r>
          </w:p>
          <w:p w:rsidR="0034271D" w:rsidRPr="00187B8E" w:rsidRDefault="0034271D" w:rsidP="00DA0802">
            <w:pPr>
              <w:ind w:left="17"/>
            </w:pPr>
            <w:r w:rsidRPr="005E4FAE">
              <w:t>Рабочее время и время отдыха</w:t>
            </w:r>
          </w:p>
        </w:tc>
        <w:tc>
          <w:tcPr>
            <w:tcW w:w="9355" w:type="dxa"/>
          </w:tcPr>
          <w:p w:rsidR="0034271D" w:rsidRPr="00FE54D9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</w:pPr>
            <w:r>
              <w:rPr>
                <w:sz w:val="24"/>
                <w:szCs w:val="24"/>
              </w:rPr>
              <w:t>Сод</w:t>
            </w:r>
            <w:r w:rsidRPr="00E044D4">
              <w:rPr>
                <w:sz w:val="24"/>
                <w:szCs w:val="24"/>
              </w:rPr>
              <w:t>ержание учебного материала: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FE54D9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 и виды рабочего времени. Понятие и виды времени отдыха.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rPr>
                <w:b/>
              </w:rPr>
            </w:pPr>
            <w:r>
              <w:rPr>
                <w:b/>
              </w:rPr>
              <w:t>Практические</w:t>
            </w:r>
            <w:r w:rsidRPr="00D911AC">
              <w:rPr>
                <w:b/>
              </w:rPr>
              <w:t xml:space="preserve"> занятия</w:t>
            </w:r>
          </w:p>
          <w:p w:rsidR="0034271D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</w:pPr>
            <w:r>
              <w:rPr>
                <w:bCs/>
                <w:sz w:val="24"/>
                <w:szCs w:val="24"/>
              </w:rPr>
              <w:t>Составления заявления на отпуск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  <w:rPr>
                <w:b/>
                <w:bCs/>
              </w:rPr>
            </w:pPr>
            <w:r w:rsidRPr="007B6128">
              <w:rPr>
                <w:b/>
                <w:bCs/>
              </w:rPr>
              <w:t>Самостоятельная работа обучающихся</w:t>
            </w:r>
          </w:p>
          <w:p w:rsidR="0034271D" w:rsidRPr="00F95C42" w:rsidRDefault="0034271D" w:rsidP="00DA0802">
            <w:pPr>
              <w:jc w:val="both"/>
            </w:pPr>
            <w:r w:rsidRPr="007B6128">
              <w:t>В тетради написать</w:t>
            </w:r>
            <w:r>
              <w:t xml:space="preserve"> понятие рабочего времени. Охарактеризовать виды рабочего времени. Определить различия совместительства и сверхурочной работы. Изучить нормативные правовые акты.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 w:val="restart"/>
          </w:tcPr>
          <w:p w:rsidR="0034271D" w:rsidRDefault="0034271D" w:rsidP="00DA0802">
            <w:pPr>
              <w:jc w:val="both"/>
              <w:rPr>
                <w:b/>
              </w:rPr>
            </w:pPr>
            <w:r>
              <w:rPr>
                <w:b/>
              </w:rPr>
              <w:t>Тема 2.5.</w:t>
            </w:r>
          </w:p>
          <w:p w:rsidR="0034271D" w:rsidRPr="00187B8E" w:rsidRDefault="0034271D" w:rsidP="00DA0802">
            <w:pPr>
              <w:ind w:left="17"/>
            </w:pPr>
            <w:r>
              <w:t xml:space="preserve"> </w:t>
            </w:r>
            <w:r w:rsidRPr="000C09AD">
              <w:rPr>
                <w:bCs/>
              </w:rPr>
              <w:t xml:space="preserve"> Заработная плата</w:t>
            </w:r>
          </w:p>
        </w:tc>
        <w:tc>
          <w:tcPr>
            <w:tcW w:w="9355" w:type="dxa"/>
          </w:tcPr>
          <w:p w:rsidR="0034271D" w:rsidRPr="00E044D4" w:rsidRDefault="0034271D" w:rsidP="0034271D">
            <w:pPr>
              <w:pStyle w:val="101"/>
              <w:tabs>
                <w:tab w:val="left" w:pos="930"/>
              </w:tabs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Сод</w:t>
            </w:r>
            <w:r w:rsidRPr="00E044D4">
              <w:rPr>
                <w:sz w:val="24"/>
                <w:szCs w:val="24"/>
              </w:rPr>
              <w:t>ержание учебного материала: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Pr="00911B51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</w:pPr>
            <w:r>
              <w:rPr>
                <w:rStyle w:val="109"/>
                <w:sz w:val="24"/>
                <w:szCs w:val="24"/>
              </w:rPr>
              <w:t>Понятие заработной платы. Социально-экономическое и правовое содержание заработной  платы.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  <w:rPr>
                <w:b/>
                <w:bCs/>
              </w:rPr>
            </w:pPr>
            <w:r w:rsidRPr="007B6128">
              <w:rPr>
                <w:b/>
                <w:bCs/>
              </w:rPr>
              <w:t>Самостоятельная работа обучающихся</w:t>
            </w:r>
          </w:p>
          <w:p w:rsidR="0034271D" w:rsidRPr="00ED5224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r w:rsidRPr="00E044D4">
              <w:rPr>
                <w:sz w:val="24"/>
                <w:szCs w:val="24"/>
              </w:rPr>
              <w:t>етради написать</w:t>
            </w:r>
            <w:r>
              <w:rPr>
                <w:sz w:val="24"/>
                <w:szCs w:val="24"/>
              </w:rPr>
              <w:t xml:space="preserve"> основные понятия </w:t>
            </w:r>
            <w:r>
              <w:rPr>
                <w:rStyle w:val="109"/>
                <w:sz w:val="24"/>
                <w:szCs w:val="24"/>
              </w:rPr>
              <w:t>заработной платы</w:t>
            </w:r>
            <w:r>
              <w:rPr>
                <w:sz w:val="24"/>
                <w:szCs w:val="24"/>
              </w:rPr>
              <w:t>. Выявить общность и различия гарантийных и компенсационных выплат. Порядок начисления и сроки выплаты заработной платы.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 w:val="restart"/>
          </w:tcPr>
          <w:p w:rsidR="0034271D" w:rsidRDefault="0034271D" w:rsidP="00DA0802">
            <w:pPr>
              <w:jc w:val="both"/>
              <w:rPr>
                <w:b/>
              </w:rPr>
            </w:pPr>
            <w:r>
              <w:rPr>
                <w:b/>
              </w:rPr>
              <w:t>Тема 2.6.</w:t>
            </w:r>
          </w:p>
          <w:p w:rsidR="0034271D" w:rsidRPr="00187B8E" w:rsidRDefault="0034271D" w:rsidP="00DA0802">
            <w:pPr>
              <w:ind w:left="17"/>
            </w:pPr>
            <w:r>
              <w:t xml:space="preserve">Трудовая </w:t>
            </w:r>
            <w:r w:rsidRPr="00C977D9">
              <w:t>дисциплина</w:t>
            </w:r>
          </w:p>
        </w:tc>
        <w:tc>
          <w:tcPr>
            <w:tcW w:w="9355" w:type="dxa"/>
          </w:tcPr>
          <w:p w:rsidR="0034271D" w:rsidRPr="00E044D4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b/>
                <w:bCs/>
              </w:rPr>
            </w:pPr>
            <w:r>
              <w:rPr>
                <w:sz w:val="24"/>
                <w:szCs w:val="24"/>
              </w:rPr>
              <w:t>Сод</w:t>
            </w:r>
            <w:r w:rsidRPr="00E044D4">
              <w:rPr>
                <w:sz w:val="24"/>
                <w:szCs w:val="24"/>
              </w:rPr>
              <w:t>ержание учебного материала: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34271D">
            <w:pPr>
              <w:pStyle w:val="101"/>
              <w:tabs>
                <w:tab w:val="left" w:pos="930"/>
              </w:tabs>
              <w:spacing w:before="0"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E044D4">
              <w:rPr>
                <w:bCs/>
                <w:sz w:val="24"/>
                <w:szCs w:val="24"/>
              </w:rPr>
              <w:t>Понятие трудовой дисциплины, методы ее обеспечения.</w:t>
            </w:r>
            <w:r w:rsidRPr="00E044D4">
              <w:rPr>
                <w:bCs/>
              </w:rPr>
              <w:t xml:space="preserve"> </w:t>
            </w:r>
            <w:r w:rsidRPr="00E044D4">
              <w:rPr>
                <w:bCs/>
                <w:sz w:val="24"/>
                <w:szCs w:val="24"/>
              </w:rPr>
              <w:t>Понятие дисциплинарной ответственности. Виды дисциплинарных взысканий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  <w:rPr>
                <w:b/>
                <w:bCs/>
              </w:rPr>
            </w:pPr>
            <w:r w:rsidRPr="007B6128">
              <w:rPr>
                <w:b/>
                <w:bCs/>
              </w:rPr>
              <w:t>Самостоятельная работа обучающихся</w:t>
            </w:r>
          </w:p>
          <w:p w:rsidR="0034271D" w:rsidRPr="00EE550A" w:rsidRDefault="0034271D" w:rsidP="00DA0802">
            <w:pPr>
              <w:jc w:val="both"/>
              <w:rPr>
                <w:b/>
                <w:bCs/>
              </w:rPr>
            </w:pPr>
            <w:r>
              <w:t>В т</w:t>
            </w:r>
            <w:r w:rsidRPr="007B6128">
              <w:t>етради написать</w:t>
            </w:r>
            <w:r>
              <w:t xml:space="preserve"> методы обеспечения трудовой дисциплины, дисциплинарного поступка.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 w:val="restart"/>
          </w:tcPr>
          <w:p w:rsidR="0034271D" w:rsidRDefault="0034271D" w:rsidP="00DA0802">
            <w:pPr>
              <w:pStyle w:val="101"/>
              <w:tabs>
                <w:tab w:val="left" w:pos="930"/>
              </w:tabs>
              <w:spacing w:line="26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</w:t>
            </w:r>
            <w:r w:rsidRPr="00001490">
              <w:rPr>
                <w:b/>
                <w:sz w:val="24"/>
                <w:szCs w:val="24"/>
              </w:rPr>
              <w:t>.</w:t>
            </w:r>
          </w:p>
          <w:p w:rsidR="0034271D" w:rsidRPr="00E044D4" w:rsidRDefault="0034271D" w:rsidP="00DA0802">
            <w:pPr>
              <w:pStyle w:val="101"/>
              <w:tabs>
                <w:tab w:val="left" w:pos="930"/>
              </w:tabs>
              <w:spacing w:line="264" w:lineRule="exact"/>
              <w:ind w:firstLine="0"/>
            </w:pPr>
            <w:r w:rsidRPr="0000149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териальная </w:t>
            </w:r>
            <w:r w:rsidRPr="00001490">
              <w:rPr>
                <w:sz w:val="24"/>
                <w:szCs w:val="24"/>
              </w:rPr>
              <w:t>ответственность сторон</w:t>
            </w:r>
            <w:r>
              <w:rPr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9355" w:type="dxa"/>
          </w:tcPr>
          <w:p w:rsidR="0034271D" w:rsidRPr="007B6128" w:rsidRDefault="0034271D" w:rsidP="00DA0802">
            <w:pPr>
              <w:jc w:val="both"/>
              <w:rPr>
                <w:b/>
                <w:bCs/>
              </w:rPr>
            </w:pPr>
            <w:r>
              <w:t>Сод</w:t>
            </w:r>
            <w:r w:rsidRPr="007B6128">
              <w:t>ержание учебного материала: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</w:pPr>
            <w:r w:rsidRPr="00490662">
              <w:rPr>
                <w:bCs/>
              </w:rPr>
              <w:t>Понятие материальной ответственности. Порядок привлечения работни</w:t>
            </w:r>
            <w:r>
              <w:rPr>
                <w:bCs/>
              </w:rPr>
              <w:t xml:space="preserve">ков и </w:t>
            </w:r>
            <w:r w:rsidRPr="00490662">
              <w:rPr>
                <w:bCs/>
              </w:rPr>
              <w:t xml:space="preserve">работодателей  к материальной ответственности.   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</w:pPr>
            <w:r w:rsidRPr="00CD1281">
              <w:rPr>
                <w:bCs/>
              </w:rPr>
              <w:t>Трудовые споры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1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34271D" w:rsidRPr="00554077" w:rsidRDefault="0034271D" w:rsidP="00DA0802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Составление искового заявления  о восстановлении    на  работу 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  <w:vMerge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both"/>
              <w:rPr>
                <w:b/>
                <w:bCs/>
              </w:rPr>
            </w:pPr>
            <w:r w:rsidRPr="007B6128">
              <w:rPr>
                <w:b/>
                <w:bCs/>
              </w:rPr>
              <w:t>Самостоятельная работа обучающихся</w:t>
            </w:r>
          </w:p>
          <w:p w:rsidR="0034271D" w:rsidRDefault="0034271D" w:rsidP="00DA0802">
            <w:pPr>
              <w:rPr>
                <w:b/>
              </w:rPr>
            </w:pPr>
            <w:r>
              <w:t>В т</w:t>
            </w:r>
            <w:r w:rsidRPr="007B6128">
              <w:t>етради написать</w:t>
            </w:r>
            <w:r w:rsidRPr="00490662">
              <w:rPr>
                <w:bCs/>
              </w:rPr>
              <w:t xml:space="preserve"> </w:t>
            </w:r>
            <w:r>
              <w:rPr>
                <w:bCs/>
              </w:rPr>
              <w:t xml:space="preserve"> понятие материальную ответственность и ее виды</w:t>
            </w:r>
            <w:r w:rsidRPr="00490662">
              <w:rPr>
                <w:bCs/>
              </w:rPr>
              <w:t xml:space="preserve">. </w:t>
            </w:r>
            <w:r>
              <w:rPr>
                <w:bCs/>
              </w:rPr>
              <w:t xml:space="preserve">Привлечение </w:t>
            </w:r>
            <w:r w:rsidRPr="00490662">
              <w:rPr>
                <w:bCs/>
              </w:rPr>
              <w:t>работни</w:t>
            </w:r>
            <w:r>
              <w:rPr>
                <w:bCs/>
              </w:rPr>
              <w:t xml:space="preserve">ков и   </w:t>
            </w:r>
            <w:r w:rsidRPr="00490662">
              <w:rPr>
                <w:bCs/>
              </w:rPr>
              <w:t>работодателей  к материальной ответственности</w:t>
            </w:r>
          </w:p>
        </w:tc>
        <w:tc>
          <w:tcPr>
            <w:tcW w:w="1151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  <w:r>
              <w:t>3</w:t>
            </w:r>
          </w:p>
        </w:tc>
      </w:tr>
      <w:tr w:rsidR="0034271D" w:rsidRPr="00187B8E" w:rsidTr="00DA0802">
        <w:tblPrEx>
          <w:tblLook w:val="0000"/>
        </w:tblPrEx>
        <w:trPr>
          <w:trHeight w:val="277"/>
        </w:trPr>
        <w:tc>
          <w:tcPr>
            <w:tcW w:w="3687" w:type="dxa"/>
          </w:tcPr>
          <w:p w:rsidR="0034271D" w:rsidRPr="00187B8E" w:rsidRDefault="0034271D" w:rsidP="00DA0802">
            <w:pPr>
              <w:ind w:left="17"/>
            </w:pPr>
          </w:p>
        </w:tc>
        <w:tc>
          <w:tcPr>
            <w:tcW w:w="9355" w:type="dxa"/>
          </w:tcPr>
          <w:p w:rsidR="0034271D" w:rsidRDefault="0034271D" w:rsidP="00DA0802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51" w:type="dxa"/>
          </w:tcPr>
          <w:p w:rsidR="0034271D" w:rsidRPr="00CD7B5C" w:rsidRDefault="0034271D" w:rsidP="00DA0802">
            <w:pPr>
              <w:ind w:left="17"/>
              <w:jc w:val="center"/>
              <w:rPr>
                <w:b/>
              </w:rPr>
            </w:pPr>
            <w:r w:rsidRPr="00CD7B5C">
              <w:rPr>
                <w:b/>
              </w:rPr>
              <w:t>79</w:t>
            </w:r>
          </w:p>
        </w:tc>
        <w:tc>
          <w:tcPr>
            <w:tcW w:w="1440" w:type="dxa"/>
          </w:tcPr>
          <w:p w:rsidR="0034271D" w:rsidRPr="00187B8E" w:rsidRDefault="0034271D" w:rsidP="00DA0802">
            <w:pPr>
              <w:ind w:left="17"/>
              <w:jc w:val="center"/>
            </w:pPr>
          </w:p>
        </w:tc>
      </w:tr>
    </w:tbl>
    <w:p w:rsidR="0034271D" w:rsidRPr="006F4D09" w:rsidRDefault="0034271D" w:rsidP="0034271D">
      <w:pPr>
        <w:sectPr w:rsidR="0034271D" w:rsidRPr="006F4D09" w:rsidSect="00DA080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4271D" w:rsidRPr="00E21A33" w:rsidRDefault="0034271D" w:rsidP="003427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21A3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4271D" w:rsidRPr="00E21A33" w:rsidRDefault="0034271D" w:rsidP="0034271D">
      <w:pPr>
        <w:rPr>
          <w:sz w:val="28"/>
          <w:szCs w:val="28"/>
        </w:rPr>
      </w:pPr>
    </w:p>
    <w:p w:rsidR="0034271D" w:rsidRPr="00E21A33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21A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4271D" w:rsidRPr="0022637C" w:rsidRDefault="0034271D" w:rsidP="0034271D">
      <w:pPr>
        <w:ind w:right="141"/>
        <w:jc w:val="both"/>
        <w:rPr>
          <w:b/>
          <w:sz w:val="28"/>
          <w:szCs w:val="28"/>
        </w:rPr>
      </w:pPr>
      <w:r w:rsidRPr="00E21A33">
        <w:rPr>
          <w:sz w:val="28"/>
          <w:szCs w:val="28"/>
        </w:rPr>
        <w:t>Реализация программы дисциплины требует наличия учебного кабинета  «</w:t>
      </w:r>
      <w:r w:rsidRPr="00313571">
        <w:rPr>
          <w:sz w:val="28"/>
          <w:szCs w:val="28"/>
        </w:rPr>
        <w:t>Социально-экономических и правовых дисциплин. Оперативное управление деятельностью структурных подразделений</w:t>
      </w:r>
      <w:r w:rsidRPr="0022637C">
        <w:rPr>
          <w:b/>
          <w:sz w:val="28"/>
          <w:szCs w:val="28"/>
        </w:rPr>
        <w:t>»</w:t>
      </w:r>
    </w:p>
    <w:p w:rsidR="0034271D" w:rsidRPr="00E21A33" w:rsidRDefault="0034271D" w:rsidP="0034271D">
      <w:pPr>
        <w:pStyle w:val="91"/>
        <w:shd w:val="clear" w:color="auto" w:fill="auto"/>
        <w:spacing w:after="0" w:line="240" w:lineRule="auto"/>
        <w:ind w:right="141"/>
        <w:rPr>
          <w:rFonts w:cs="Courier New"/>
          <w:sz w:val="28"/>
          <w:szCs w:val="28"/>
        </w:rPr>
      </w:pPr>
      <w:r w:rsidRPr="00E21A33">
        <w:rPr>
          <w:rStyle w:val="92"/>
          <w:color w:val="000000"/>
          <w:sz w:val="28"/>
          <w:szCs w:val="28"/>
        </w:rPr>
        <w:t>Оборудование учебного кабинета:</w:t>
      </w:r>
    </w:p>
    <w:p w:rsidR="0034271D" w:rsidRPr="00E21A33" w:rsidRDefault="0034271D" w:rsidP="0034271D">
      <w:pPr>
        <w:pStyle w:val="111"/>
        <w:numPr>
          <w:ilvl w:val="0"/>
          <w:numId w:val="82"/>
        </w:numPr>
        <w:shd w:val="clear" w:color="auto" w:fill="auto"/>
        <w:tabs>
          <w:tab w:val="left" w:pos="174"/>
        </w:tabs>
        <w:spacing w:before="0" w:after="0" w:line="240" w:lineRule="auto"/>
        <w:ind w:left="360" w:right="141" w:hanging="360"/>
        <w:rPr>
          <w:rFonts w:cs="Courier New"/>
          <w:sz w:val="28"/>
          <w:szCs w:val="28"/>
        </w:rPr>
      </w:pPr>
      <w:r w:rsidRPr="00E21A33">
        <w:rPr>
          <w:rStyle w:val="110"/>
          <w:color w:val="000000"/>
          <w:sz w:val="28"/>
          <w:szCs w:val="28"/>
        </w:rPr>
        <w:t>посадочные места по количеству обучающихся;</w:t>
      </w:r>
    </w:p>
    <w:p w:rsidR="0034271D" w:rsidRPr="00E21A33" w:rsidRDefault="0034271D" w:rsidP="0034271D">
      <w:pPr>
        <w:pStyle w:val="111"/>
        <w:numPr>
          <w:ilvl w:val="0"/>
          <w:numId w:val="82"/>
        </w:numPr>
        <w:shd w:val="clear" w:color="auto" w:fill="auto"/>
        <w:tabs>
          <w:tab w:val="left" w:pos="174"/>
        </w:tabs>
        <w:spacing w:before="0" w:after="0" w:line="240" w:lineRule="auto"/>
        <w:ind w:left="360" w:right="141" w:hanging="360"/>
        <w:rPr>
          <w:rFonts w:cs="Courier New"/>
          <w:sz w:val="28"/>
          <w:szCs w:val="28"/>
        </w:rPr>
      </w:pPr>
      <w:r w:rsidRPr="00E21A33">
        <w:rPr>
          <w:rStyle w:val="110"/>
          <w:color w:val="000000"/>
          <w:sz w:val="28"/>
          <w:szCs w:val="28"/>
        </w:rPr>
        <w:t>рабочее место преподавателя;</w:t>
      </w:r>
    </w:p>
    <w:p w:rsidR="0034271D" w:rsidRDefault="0034271D" w:rsidP="0034271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- основная учебная литература;</w:t>
      </w:r>
    </w:p>
    <w:p w:rsidR="0034271D" w:rsidRPr="00E21A33" w:rsidRDefault="0034271D" w:rsidP="0034271D">
      <w:pPr>
        <w:ind w:right="141"/>
        <w:jc w:val="both"/>
        <w:rPr>
          <w:sz w:val="28"/>
          <w:szCs w:val="28"/>
        </w:rPr>
      </w:pPr>
      <w:r w:rsidRPr="00E21A33">
        <w:rPr>
          <w:sz w:val="28"/>
          <w:szCs w:val="28"/>
        </w:rPr>
        <w:t>-</w:t>
      </w:r>
      <w:r>
        <w:rPr>
          <w:sz w:val="28"/>
          <w:szCs w:val="28"/>
        </w:rPr>
        <w:t>нормативный материал.</w:t>
      </w:r>
    </w:p>
    <w:p w:rsidR="0034271D" w:rsidRPr="0022637C" w:rsidRDefault="0034271D" w:rsidP="0034271D">
      <w:pPr>
        <w:ind w:right="141"/>
        <w:jc w:val="both"/>
        <w:rPr>
          <w:sz w:val="28"/>
          <w:szCs w:val="28"/>
        </w:rPr>
      </w:pPr>
      <w:r w:rsidRPr="00E21A33">
        <w:rPr>
          <w:sz w:val="28"/>
          <w:szCs w:val="28"/>
        </w:rPr>
        <w:t xml:space="preserve">  </w:t>
      </w:r>
    </w:p>
    <w:p w:rsidR="0034271D" w:rsidRPr="00E21A33" w:rsidRDefault="0034271D" w:rsidP="003427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E21A33">
        <w:rPr>
          <w:b/>
          <w:sz w:val="28"/>
          <w:szCs w:val="28"/>
        </w:rPr>
        <w:t>3.2. Информационное обеспечение обучения:</w:t>
      </w:r>
    </w:p>
    <w:p w:rsidR="0034271D" w:rsidRPr="00E21A33" w:rsidRDefault="0034271D" w:rsidP="0034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21A33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4271D" w:rsidRPr="0022637C" w:rsidRDefault="0034271D" w:rsidP="0034271D">
      <w:pPr>
        <w:pStyle w:val="111"/>
        <w:shd w:val="clear" w:color="auto" w:fill="auto"/>
        <w:spacing w:before="0" w:after="0" w:line="240" w:lineRule="auto"/>
        <w:ind w:left="20" w:firstLine="0"/>
        <w:jc w:val="left"/>
        <w:rPr>
          <w:rStyle w:val="110"/>
          <w:b/>
          <w:color w:val="000000"/>
          <w:sz w:val="28"/>
          <w:szCs w:val="28"/>
        </w:rPr>
      </w:pPr>
      <w:r w:rsidRPr="0022637C">
        <w:rPr>
          <w:rStyle w:val="110"/>
          <w:b/>
          <w:color w:val="000000"/>
          <w:sz w:val="28"/>
          <w:szCs w:val="28"/>
        </w:rPr>
        <w:t>Основные источники: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color w:val="000000"/>
          <w:sz w:val="28"/>
          <w:szCs w:val="28"/>
        </w:rPr>
      </w:pPr>
      <w:r>
        <w:rPr>
          <w:rStyle w:val="110"/>
          <w:b/>
          <w:color w:val="000000"/>
          <w:sz w:val="28"/>
          <w:szCs w:val="28"/>
        </w:rPr>
        <w:t>1</w:t>
      </w:r>
      <w:r w:rsidRPr="004A4E15">
        <w:rPr>
          <w:rStyle w:val="110"/>
          <w:b/>
          <w:color w:val="000000"/>
          <w:sz w:val="28"/>
          <w:szCs w:val="28"/>
        </w:rPr>
        <w:t>.</w:t>
      </w:r>
      <w:r>
        <w:rPr>
          <w:rStyle w:val="110"/>
          <w:color w:val="000000"/>
          <w:sz w:val="28"/>
          <w:szCs w:val="28"/>
        </w:rPr>
        <w:t>Гражданский кодекс  Российской Федерации (первая часть) :Федеральный закон №51-ФЗ: (принят Государственной думой 21октября.1994г.:одобрен Советом Федерации 29 октября 1994г.)-Москва: Проспект: Кодекс,2017.-174с.</w:t>
      </w:r>
    </w:p>
    <w:p w:rsidR="0034271D" w:rsidRPr="00E2437F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color w:val="000000"/>
          <w:sz w:val="28"/>
          <w:szCs w:val="28"/>
        </w:rPr>
      </w:pPr>
      <w:r>
        <w:rPr>
          <w:rStyle w:val="110"/>
          <w:b/>
          <w:sz w:val="28"/>
          <w:szCs w:val="28"/>
        </w:rPr>
        <w:t>2</w:t>
      </w:r>
      <w:r w:rsidRPr="00E21A33">
        <w:rPr>
          <w:rStyle w:val="110"/>
          <w:sz w:val="28"/>
          <w:szCs w:val="28"/>
        </w:rPr>
        <w:t>.</w:t>
      </w:r>
      <w:r>
        <w:rPr>
          <w:rStyle w:val="110"/>
          <w:sz w:val="28"/>
          <w:szCs w:val="28"/>
        </w:rPr>
        <w:t>Гражданский процессуальный кодекс Российской Федерации:</w:t>
      </w:r>
      <w:r w:rsidRPr="00E2437F">
        <w:rPr>
          <w:rStyle w:val="110"/>
          <w:color w:val="000000"/>
          <w:sz w:val="28"/>
          <w:szCs w:val="28"/>
        </w:rPr>
        <w:t xml:space="preserve"> </w:t>
      </w:r>
      <w:r>
        <w:rPr>
          <w:rStyle w:val="110"/>
          <w:color w:val="000000"/>
          <w:sz w:val="28"/>
          <w:szCs w:val="28"/>
        </w:rPr>
        <w:t>Федеральный закон №138-ФЗ: (принят Государственной думой 23октяб.2002 г.:одобрен Советом Федерации 30 октяб .2002 г.)-Москва: Проспект: Кодекс,2020.-179с.</w:t>
      </w:r>
    </w:p>
    <w:p w:rsidR="0034271D" w:rsidRPr="00E2437F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color w:val="000000"/>
          <w:sz w:val="28"/>
          <w:szCs w:val="28"/>
        </w:rPr>
      </w:pPr>
      <w:r>
        <w:rPr>
          <w:rStyle w:val="110"/>
          <w:b/>
          <w:sz w:val="28"/>
          <w:szCs w:val="28"/>
        </w:rPr>
        <w:t>3</w:t>
      </w:r>
      <w:r w:rsidRPr="00E2437F">
        <w:rPr>
          <w:rStyle w:val="110"/>
          <w:sz w:val="28"/>
          <w:szCs w:val="28"/>
        </w:rPr>
        <w:t>.</w:t>
      </w:r>
      <w:r>
        <w:rPr>
          <w:rStyle w:val="110"/>
          <w:sz w:val="28"/>
          <w:szCs w:val="28"/>
        </w:rPr>
        <w:t>Арбитражный процессуальный кодекс Российской Федерации:</w:t>
      </w:r>
      <w:r w:rsidRPr="00E2437F">
        <w:rPr>
          <w:rStyle w:val="110"/>
          <w:color w:val="000000"/>
          <w:sz w:val="28"/>
          <w:szCs w:val="28"/>
        </w:rPr>
        <w:t xml:space="preserve"> </w:t>
      </w:r>
      <w:r>
        <w:rPr>
          <w:rStyle w:val="110"/>
          <w:color w:val="000000"/>
          <w:sz w:val="28"/>
          <w:szCs w:val="28"/>
        </w:rPr>
        <w:t>Федеральный закон №95-ФЗ: (принят Государственной думой 14 июня.2002 г.:одобрен Советом Федерации 10 июля.2002 г.)-Москва: Проспект: Кодекс,2020.-186с.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color w:val="000000"/>
          <w:sz w:val="28"/>
          <w:szCs w:val="28"/>
        </w:rPr>
      </w:pPr>
      <w:r>
        <w:rPr>
          <w:rStyle w:val="110"/>
          <w:b/>
          <w:sz w:val="28"/>
          <w:szCs w:val="28"/>
        </w:rPr>
        <w:t>4.</w:t>
      </w:r>
      <w:r>
        <w:rPr>
          <w:rStyle w:val="110"/>
          <w:sz w:val="28"/>
          <w:szCs w:val="28"/>
        </w:rPr>
        <w:t>Трудовой кодекс Российской Федерации:</w:t>
      </w:r>
      <w:r w:rsidRPr="00327179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:</w:t>
      </w:r>
      <w:r w:rsidRPr="00E2437F">
        <w:rPr>
          <w:rStyle w:val="110"/>
          <w:color w:val="000000"/>
          <w:sz w:val="28"/>
          <w:szCs w:val="28"/>
        </w:rPr>
        <w:t xml:space="preserve"> </w:t>
      </w:r>
      <w:r>
        <w:rPr>
          <w:rStyle w:val="110"/>
          <w:color w:val="000000"/>
          <w:sz w:val="28"/>
          <w:szCs w:val="28"/>
        </w:rPr>
        <w:t>Федеральный закон №197-ФЗ: (принят Государственной думой 21декаб.2001г.: одобрен Советом Федерации26 декаб.2001 г.)</w:t>
      </w:r>
    </w:p>
    <w:p w:rsidR="0034271D" w:rsidRPr="00E2437F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-Москва: Проспект: Кодекс,2020.-194с.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sz w:val="28"/>
          <w:szCs w:val="28"/>
        </w:rPr>
      </w:pPr>
      <w:r>
        <w:rPr>
          <w:rStyle w:val="110"/>
          <w:b/>
          <w:sz w:val="28"/>
          <w:szCs w:val="28"/>
        </w:rPr>
        <w:t>5.</w:t>
      </w:r>
      <w:r w:rsidRPr="00327179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Правовое обеспечение профессиональной  деятельности: Учебное пособие для студентов  учреждений сред. проф.образования/( В.В. Румынина ); Под редакцией В.В. Румынина. - Москва:Академия, 2016.- 224с.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sz w:val="28"/>
          <w:szCs w:val="28"/>
        </w:rPr>
      </w:pPr>
      <w:r>
        <w:rPr>
          <w:rStyle w:val="110"/>
          <w:b/>
          <w:sz w:val="28"/>
          <w:szCs w:val="28"/>
        </w:rPr>
        <w:t>6.</w:t>
      </w:r>
      <w:r>
        <w:rPr>
          <w:rStyle w:val="110"/>
          <w:sz w:val="28"/>
          <w:szCs w:val="28"/>
        </w:rPr>
        <w:t xml:space="preserve">Трудовые отношения и материальная ответственность работодателей  и 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работников:</w:t>
      </w:r>
      <w:r w:rsidRPr="001E3B4E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Учебное пособие для студентов  учреждений сред. проф.образования/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( </w:t>
      </w:r>
      <w:r w:rsidRPr="001E3B4E">
        <w:rPr>
          <w:color w:val="212529"/>
          <w:sz w:val="28"/>
          <w:szCs w:val="28"/>
          <w:shd w:val="clear" w:color="auto" w:fill="FFFFFF"/>
        </w:rPr>
        <w:t>А.Л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Pr="001E3B4E">
        <w:rPr>
          <w:color w:val="212529"/>
          <w:sz w:val="28"/>
          <w:szCs w:val="28"/>
          <w:shd w:val="clear" w:color="auto" w:fill="FFFFFF"/>
        </w:rPr>
        <w:t xml:space="preserve">Анисимов </w:t>
      </w:r>
      <w:r>
        <w:rPr>
          <w:rStyle w:val="110"/>
          <w:sz w:val="28"/>
          <w:szCs w:val="28"/>
        </w:rPr>
        <w:t xml:space="preserve">); Под редакцией. </w:t>
      </w:r>
      <w:r w:rsidRPr="001E3B4E">
        <w:rPr>
          <w:color w:val="212529"/>
          <w:sz w:val="28"/>
          <w:szCs w:val="28"/>
          <w:shd w:val="clear" w:color="auto" w:fill="FFFFFF"/>
        </w:rPr>
        <w:t>А.Л</w:t>
      </w:r>
      <w:r>
        <w:rPr>
          <w:rFonts w:ascii="Arial" w:hAnsi="Arial" w:cs="Arial"/>
          <w:color w:val="212529"/>
          <w:shd w:val="clear" w:color="auto" w:fill="FFFFFF"/>
        </w:rPr>
        <w:t>.</w:t>
      </w:r>
      <w:r w:rsidRPr="001E3B4E">
        <w:rPr>
          <w:color w:val="212529"/>
          <w:sz w:val="28"/>
          <w:szCs w:val="28"/>
          <w:shd w:val="clear" w:color="auto" w:fill="FFFFFF"/>
        </w:rPr>
        <w:t xml:space="preserve">Анисимов </w:t>
      </w:r>
      <w:r>
        <w:rPr>
          <w:rStyle w:val="110"/>
          <w:sz w:val="28"/>
          <w:szCs w:val="28"/>
        </w:rPr>
        <w:t>- Москва: Деловой двор, 2017.- 113с.</w:t>
      </w:r>
      <w:r>
        <w:rPr>
          <w:rStyle w:val="110"/>
          <w:sz w:val="28"/>
          <w:szCs w:val="28"/>
        </w:rPr>
        <w:tab/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left="20" w:firstLine="0"/>
        <w:jc w:val="left"/>
        <w:rPr>
          <w:rStyle w:val="110"/>
          <w:sz w:val="28"/>
          <w:szCs w:val="28"/>
        </w:rPr>
      </w:pPr>
    </w:p>
    <w:p w:rsidR="0034271D" w:rsidRDefault="0034271D" w:rsidP="0034271D">
      <w:pPr>
        <w:pStyle w:val="111"/>
        <w:shd w:val="clear" w:color="auto" w:fill="auto"/>
        <w:tabs>
          <w:tab w:val="left" w:pos="3885"/>
        </w:tabs>
        <w:spacing w:before="0" w:after="0" w:line="240" w:lineRule="auto"/>
        <w:ind w:firstLine="567"/>
        <w:rPr>
          <w:rStyle w:val="110"/>
          <w:sz w:val="28"/>
          <w:szCs w:val="28"/>
        </w:rPr>
      </w:pPr>
      <w:r w:rsidRPr="006D0F9A">
        <w:rPr>
          <w:rStyle w:val="110"/>
          <w:b/>
          <w:sz w:val="28"/>
          <w:szCs w:val="28"/>
        </w:rPr>
        <w:t>Дополнительные источники</w:t>
      </w:r>
      <w:r>
        <w:rPr>
          <w:rStyle w:val="110"/>
          <w:sz w:val="28"/>
          <w:szCs w:val="28"/>
        </w:rPr>
        <w:t>:</w:t>
      </w:r>
    </w:p>
    <w:p w:rsidR="0034271D" w:rsidRPr="00A82190" w:rsidRDefault="0034271D" w:rsidP="0034271D">
      <w:pPr>
        <w:pStyle w:val="111"/>
        <w:shd w:val="clear" w:color="auto" w:fill="auto"/>
        <w:tabs>
          <w:tab w:val="left" w:pos="3885"/>
        </w:tabs>
        <w:spacing w:before="0" w:after="0" w:line="240" w:lineRule="auto"/>
        <w:ind w:firstLine="567"/>
        <w:rPr>
          <w:sz w:val="28"/>
          <w:szCs w:val="28"/>
        </w:rPr>
      </w:pPr>
      <w:r w:rsidRPr="008F71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7147">
        <w:rPr>
          <w:sz w:val="28"/>
          <w:szCs w:val="28"/>
        </w:rPr>
        <w:t xml:space="preserve"> Гасанова К.К. Трудовое право</w:t>
      </w:r>
      <w:r>
        <w:rPr>
          <w:sz w:val="28"/>
          <w:szCs w:val="28"/>
        </w:rPr>
        <w:t>/</w:t>
      </w:r>
      <w:r w:rsidRPr="008F7147">
        <w:rPr>
          <w:rStyle w:val="110"/>
          <w:sz w:val="28"/>
          <w:szCs w:val="28"/>
        </w:rPr>
        <w:t xml:space="preserve">  </w:t>
      </w:r>
      <w:r w:rsidRPr="008F7147">
        <w:rPr>
          <w:sz w:val="28"/>
          <w:szCs w:val="28"/>
        </w:rPr>
        <w:t>К.К. Гасанова</w:t>
      </w:r>
      <w:r>
        <w:rPr>
          <w:sz w:val="28"/>
          <w:szCs w:val="28"/>
        </w:rPr>
        <w:t>.</w:t>
      </w:r>
      <w:r w:rsidRPr="008F7147">
        <w:rPr>
          <w:sz w:val="28"/>
          <w:szCs w:val="28"/>
        </w:rPr>
        <w:t xml:space="preserve"> </w:t>
      </w:r>
      <w:r w:rsidRPr="008F7147">
        <w:rPr>
          <w:rStyle w:val="110"/>
          <w:sz w:val="28"/>
          <w:szCs w:val="28"/>
        </w:rPr>
        <w:t>- Москва: Юнити-Дана:Закон и право, 2016.- 503с.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2.</w:t>
      </w:r>
      <w:r w:rsidRPr="00A82190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Румынина  В.В.Основы права/</w:t>
      </w:r>
      <w:r w:rsidRPr="00B60B49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В.В Румынина. -Москва:</w:t>
      </w:r>
      <w:r w:rsidRPr="00A82190">
        <w:rPr>
          <w:sz w:val="28"/>
          <w:szCs w:val="28"/>
        </w:rPr>
        <w:t xml:space="preserve"> </w:t>
      </w:r>
      <w:r w:rsidRPr="00A82190">
        <w:rPr>
          <w:sz w:val="28"/>
          <w:szCs w:val="28"/>
        </w:rPr>
        <w:lastRenderedPageBreak/>
        <w:t>ФОРУМ</w:t>
      </w:r>
      <w:r>
        <w:rPr>
          <w:sz w:val="28"/>
          <w:szCs w:val="28"/>
        </w:rPr>
        <w:t>:</w:t>
      </w:r>
      <w:r w:rsidRPr="00A82190">
        <w:rPr>
          <w:sz w:val="28"/>
          <w:szCs w:val="28"/>
        </w:rPr>
        <w:t>ИНФРА</w:t>
      </w:r>
      <w:r>
        <w:rPr>
          <w:sz w:val="28"/>
          <w:szCs w:val="28"/>
        </w:rPr>
        <w:t>-М,2016.-</w:t>
      </w:r>
      <w:r>
        <w:rPr>
          <w:rStyle w:val="110"/>
          <w:sz w:val="28"/>
          <w:szCs w:val="28"/>
        </w:rPr>
        <w:t xml:space="preserve"> 256с.</w:t>
      </w:r>
    </w:p>
    <w:p w:rsidR="0034271D" w:rsidRPr="00B60B49" w:rsidRDefault="0034271D" w:rsidP="0034271D">
      <w:pPr>
        <w:pStyle w:val="111"/>
        <w:shd w:val="clear" w:color="auto" w:fill="auto"/>
        <w:spacing w:before="0" w:after="0" w:line="240" w:lineRule="auto"/>
        <w:ind w:firstLine="567"/>
        <w:rPr>
          <w:rStyle w:val="110"/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Миронов В.И. Трудовое право/</w:t>
      </w:r>
      <w:r w:rsidRPr="00B60B49">
        <w:t xml:space="preserve"> </w:t>
      </w:r>
      <w:r>
        <w:t>В.И.</w:t>
      </w:r>
      <w:r w:rsidRPr="00B60B49">
        <w:t xml:space="preserve"> </w:t>
      </w:r>
      <w:r>
        <w:t>Миронов.-  Москва: Управление персоналом,2017.-523с.</w:t>
      </w: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0"/>
        <w:jc w:val="left"/>
        <w:rPr>
          <w:rStyle w:val="110"/>
          <w:b/>
          <w:sz w:val="28"/>
          <w:szCs w:val="28"/>
        </w:rPr>
      </w:pPr>
    </w:p>
    <w:p w:rsidR="0034271D" w:rsidRDefault="0034271D" w:rsidP="0034271D">
      <w:pPr>
        <w:pStyle w:val="111"/>
        <w:shd w:val="clear" w:color="auto" w:fill="auto"/>
        <w:spacing w:before="0" w:after="0" w:line="240" w:lineRule="auto"/>
        <w:ind w:firstLine="567"/>
        <w:jc w:val="left"/>
        <w:rPr>
          <w:rStyle w:val="110"/>
          <w:b/>
          <w:sz w:val="28"/>
          <w:szCs w:val="28"/>
        </w:rPr>
      </w:pPr>
      <w:r w:rsidRPr="006D0F9A">
        <w:rPr>
          <w:rStyle w:val="110"/>
          <w:b/>
          <w:sz w:val="28"/>
          <w:szCs w:val="28"/>
        </w:rPr>
        <w:t>Интернет- ресурсы:</w:t>
      </w:r>
    </w:p>
    <w:p w:rsidR="0034271D" w:rsidRDefault="0034271D" w:rsidP="0034271D">
      <w:pPr>
        <w:pStyle w:val="111"/>
        <w:spacing w:before="0" w:after="0" w:line="240" w:lineRule="auto"/>
        <w:ind w:firstLine="567"/>
        <w:jc w:val="left"/>
        <w:rPr>
          <w:rStyle w:val="110"/>
          <w:sz w:val="28"/>
          <w:szCs w:val="28"/>
        </w:rPr>
      </w:pPr>
      <w:r w:rsidRPr="00B60B49">
        <w:rPr>
          <w:rStyle w:val="110"/>
          <w:sz w:val="28"/>
          <w:szCs w:val="28"/>
        </w:rPr>
        <w:t>1.Электронная библиотека студента</w:t>
      </w:r>
      <w:r>
        <w:rPr>
          <w:rStyle w:val="110"/>
          <w:sz w:val="28"/>
          <w:szCs w:val="28"/>
        </w:rPr>
        <w:t>. Библиофон.</w:t>
      </w:r>
    </w:p>
    <w:p w:rsidR="0034271D" w:rsidRPr="0034271D" w:rsidRDefault="0034271D" w:rsidP="0034271D">
      <w:pPr>
        <w:pStyle w:val="111"/>
        <w:spacing w:before="0" w:after="0" w:line="240" w:lineRule="auto"/>
        <w:ind w:firstLine="567"/>
        <w:jc w:val="left"/>
        <w:rPr>
          <w:rStyle w:val="110"/>
          <w:sz w:val="28"/>
          <w:szCs w:val="28"/>
        </w:rPr>
      </w:pPr>
      <w:r>
        <w:rPr>
          <w:rStyle w:val="110"/>
          <w:sz w:val="28"/>
          <w:szCs w:val="28"/>
          <w:lang w:val="en-US"/>
        </w:rPr>
        <w:t>URL</w:t>
      </w:r>
      <w:r w:rsidRPr="0034271D">
        <w:rPr>
          <w:rStyle w:val="110"/>
          <w:sz w:val="28"/>
          <w:szCs w:val="28"/>
        </w:rPr>
        <w:t xml:space="preserve">: </w:t>
      </w:r>
      <w:hyperlink r:id="rId96" w:history="1">
        <w:r w:rsidRPr="00B6645E">
          <w:rPr>
            <w:rStyle w:val="afd"/>
            <w:sz w:val="28"/>
            <w:szCs w:val="28"/>
            <w:lang w:val="en-US"/>
          </w:rPr>
          <w:t>http</w:t>
        </w:r>
        <w:r w:rsidRPr="0034271D">
          <w:rPr>
            <w:rStyle w:val="afd"/>
            <w:sz w:val="28"/>
            <w:szCs w:val="28"/>
          </w:rPr>
          <w:t>://</w:t>
        </w:r>
        <w:r w:rsidRPr="00B6645E">
          <w:rPr>
            <w:rStyle w:val="afd"/>
            <w:sz w:val="28"/>
            <w:szCs w:val="28"/>
            <w:lang w:val="en-US"/>
          </w:rPr>
          <w:t>yandex</w:t>
        </w:r>
        <w:r w:rsidRPr="0034271D">
          <w:rPr>
            <w:rStyle w:val="afd"/>
            <w:sz w:val="28"/>
            <w:szCs w:val="28"/>
          </w:rPr>
          <w:t>.</w:t>
        </w:r>
        <w:r w:rsidRPr="00B6645E">
          <w:rPr>
            <w:rStyle w:val="afd"/>
            <w:sz w:val="28"/>
            <w:szCs w:val="28"/>
            <w:lang w:val="en-US"/>
          </w:rPr>
          <w:t>ru</w:t>
        </w:r>
        <w:r w:rsidRPr="0034271D">
          <w:rPr>
            <w:rStyle w:val="afd"/>
            <w:sz w:val="28"/>
            <w:szCs w:val="28"/>
          </w:rPr>
          <w:t>/</w:t>
        </w:r>
        <w:r w:rsidRPr="00B6645E">
          <w:rPr>
            <w:rStyle w:val="afd"/>
            <w:sz w:val="28"/>
            <w:szCs w:val="28"/>
            <w:lang w:val="en-US"/>
          </w:rPr>
          <w:t>yandsearch</w:t>
        </w:r>
        <w:r w:rsidRPr="0034271D">
          <w:rPr>
            <w:rStyle w:val="afd"/>
            <w:sz w:val="28"/>
            <w:szCs w:val="28"/>
          </w:rPr>
          <w:t>?</w:t>
        </w:r>
        <w:r w:rsidRPr="00B6645E">
          <w:rPr>
            <w:rStyle w:val="afd"/>
            <w:sz w:val="28"/>
            <w:szCs w:val="28"/>
            <w:lang w:val="en-US"/>
          </w:rPr>
          <w:t>clid</w:t>
        </w:r>
        <w:r w:rsidRPr="0034271D">
          <w:rPr>
            <w:rStyle w:val="afd"/>
            <w:sz w:val="28"/>
            <w:szCs w:val="28"/>
          </w:rPr>
          <w:t>=21979&amp;</w:t>
        </w:r>
        <w:r w:rsidRPr="00B6645E">
          <w:rPr>
            <w:rStyle w:val="afd"/>
            <w:sz w:val="28"/>
            <w:szCs w:val="28"/>
            <w:lang w:val="en-US"/>
          </w:rPr>
          <w:t>Ir</w:t>
        </w:r>
        <w:r w:rsidRPr="0034271D">
          <w:rPr>
            <w:rStyle w:val="afd"/>
            <w:sz w:val="28"/>
            <w:szCs w:val="28"/>
          </w:rPr>
          <w:t>=20696&amp;</w:t>
        </w:r>
        <w:r w:rsidRPr="00B6645E">
          <w:rPr>
            <w:rStyle w:val="afd"/>
            <w:sz w:val="28"/>
            <w:szCs w:val="28"/>
            <w:lang w:val="en-US"/>
          </w:rPr>
          <w:t>text</w:t>
        </w:r>
      </w:hyperlink>
    </w:p>
    <w:p w:rsidR="0034271D" w:rsidRPr="00B6645E" w:rsidRDefault="0034271D" w:rsidP="0034271D">
      <w:pPr>
        <w:pStyle w:val="111"/>
        <w:spacing w:before="0" w:after="0" w:line="240" w:lineRule="auto"/>
        <w:ind w:left="-34" w:firstLine="567"/>
        <w:jc w:val="left"/>
        <w:rPr>
          <w:rStyle w:val="110"/>
          <w:sz w:val="28"/>
          <w:szCs w:val="28"/>
        </w:rPr>
      </w:pPr>
      <w:r w:rsidRPr="00B6645E">
        <w:rPr>
          <w:rStyle w:val="110"/>
          <w:sz w:val="28"/>
          <w:szCs w:val="28"/>
        </w:rPr>
        <w:t>2.Электронная библиотека студента. Библиофон.</w:t>
      </w:r>
    </w:p>
    <w:p w:rsidR="0034271D" w:rsidRPr="0034271D" w:rsidRDefault="0034271D" w:rsidP="0034271D">
      <w:pPr>
        <w:pStyle w:val="111"/>
        <w:spacing w:after="0" w:line="240" w:lineRule="auto"/>
        <w:ind w:left="-34" w:firstLine="567"/>
        <w:rPr>
          <w:rStyle w:val="110"/>
          <w:sz w:val="28"/>
          <w:szCs w:val="28"/>
        </w:rPr>
      </w:pPr>
      <w:r w:rsidRPr="00B6645E">
        <w:rPr>
          <w:rStyle w:val="110"/>
          <w:sz w:val="28"/>
          <w:szCs w:val="28"/>
          <w:lang w:val="en-US"/>
        </w:rPr>
        <w:t>URL</w:t>
      </w:r>
      <w:r w:rsidRPr="0034271D">
        <w:rPr>
          <w:rStyle w:val="110"/>
          <w:sz w:val="28"/>
          <w:szCs w:val="28"/>
        </w:rPr>
        <w:t xml:space="preserve">: </w:t>
      </w:r>
      <w:hyperlink r:id="rId97" w:history="1">
        <w:r w:rsidRPr="00B6645E">
          <w:rPr>
            <w:rStyle w:val="afd"/>
            <w:sz w:val="28"/>
            <w:szCs w:val="28"/>
            <w:lang w:val="en-US"/>
          </w:rPr>
          <w:t>http</w:t>
        </w:r>
        <w:r w:rsidRPr="0034271D">
          <w:rPr>
            <w:rStyle w:val="afd"/>
            <w:sz w:val="28"/>
            <w:szCs w:val="28"/>
          </w:rPr>
          <w:t>://</w:t>
        </w:r>
        <w:r w:rsidRPr="00B6645E">
          <w:rPr>
            <w:rStyle w:val="afd"/>
            <w:sz w:val="28"/>
            <w:szCs w:val="28"/>
            <w:lang w:val="en-US"/>
          </w:rPr>
          <w:t>www</w:t>
        </w:r>
        <w:r w:rsidRPr="0034271D">
          <w:rPr>
            <w:rStyle w:val="afd"/>
            <w:sz w:val="28"/>
            <w:szCs w:val="28"/>
          </w:rPr>
          <w:t>.</w:t>
        </w:r>
        <w:r w:rsidRPr="00B6645E">
          <w:rPr>
            <w:rStyle w:val="afd"/>
            <w:sz w:val="28"/>
            <w:szCs w:val="28"/>
            <w:lang w:val="en-US"/>
          </w:rPr>
          <w:t>bestreferat</w:t>
        </w:r>
        <w:r w:rsidRPr="0034271D">
          <w:rPr>
            <w:rStyle w:val="afd"/>
            <w:sz w:val="28"/>
            <w:szCs w:val="28"/>
          </w:rPr>
          <w:t>.</w:t>
        </w:r>
        <w:r w:rsidRPr="00B6645E">
          <w:rPr>
            <w:rStyle w:val="afd"/>
            <w:sz w:val="28"/>
            <w:szCs w:val="28"/>
            <w:lang w:val="en-US"/>
          </w:rPr>
          <w:t>ru</w:t>
        </w:r>
        <w:r w:rsidRPr="0034271D">
          <w:rPr>
            <w:rStyle w:val="afd"/>
            <w:sz w:val="28"/>
            <w:szCs w:val="28"/>
          </w:rPr>
          <w:t>/</w:t>
        </w:r>
        <w:r w:rsidRPr="00B6645E">
          <w:rPr>
            <w:rStyle w:val="afd"/>
            <w:sz w:val="28"/>
            <w:szCs w:val="28"/>
            <w:lang w:val="en-US"/>
          </w:rPr>
          <w:t>referat</w:t>
        </w:r>
        <w:r w:rsidRPr="0034271D">
          <w:rPr>
            <w:rStyle w:val="afd"/>
            <w:sz w:val="28"/>
            <w:szCs w:val="28"/>
          </w:rPr>
          <w:t>-217493.</w:t>
        </w:r>
        <w:r w:rsidRPr="00B6645E">
          <w:rPr>
            <w:rStyle w:val="afd"/>
            <w:sz w:val="28"/>
            <w:szCs w:val="28"/>
            <w:lang w:val="en-US"/>
          </w:rPr>
          <w:t>html</w:t>
        </w:r>
      </w:hyperlink>
    </w:p>
    <w:p w:rsidR="0034271D" w:rsidRPr="00B6645E" w:rsidRDefault="0034271D" w:rsidP="0034271D">
      <w:pPr>
        <w:pStyle w:val="111"/>
        <w:spacing w:before="0" w:after="0" w:line="240" w:lineRule="auto"/>
        <w:ind w:left="-34" w:firstLine="567"/>
        <w:jc w:val="left"/>
        <w:rPr>
          <w:rStyle w:val="110"/>
          <w:sz w:val="28"/>
          <w:szCs w:val="28"/>
        </w:rPr>
      </w:pPr>
      <w:r w:rsidRPr="00B6645E">
        <w:rPr>
          <w:rStyle w:val="110"/>
          <w:sz w:val="28"/>
          <w:szCs w:val="28"/>
        </w:rPr>
        <w:t>3. Электронная библиотека студента. Библиофон.</w:t>
      </w:r>
    </w:p>
    <w:p w:rsidR="0034271D" w:rsidRPr="0034271D" w:rsidRDefault="0034271D" w:rsidP="0034271D">
      <w:pPr>
        <w:pStyle w:val="111"/>
        <w:spacing w:after="0" w:line="240" w:lineRule="auto"/>
        <w:ind w:left="-34" w:firstLine="567"/>
        <w:rPr>
          <w:rStyle w:val="110"/>
          <w:sz w:val="28"/>
          <w:szCs w:val="28"/>
        </w:rPr>
      </w:pPr>
      <w:r w:rsidRPr="00B6645E">
        <w:rPr>
          <w:rStyle w:val="110"/>
          <w:sz w:val="28"/>
          <w:szCs w:val="28"/>
          <w:lang w:val="en-US"/>
        </w:rPr>
        <w:t>URL</w:t>
      </w:r>
      <w:r w:rsidRPr="0034271D">
        <w:rPr>
          <w:rStyle w:val="110"/>
          <w:sz w:val="28"/>
          <w:szCs w:val="28"/>
        </w:rPr>
        <w:t xml:space="preserve">: </w:t>
      </w:r>
      <w:r w:rsidRPr="00B6645E">
        <w:rPr>
          <w:rStyle w:val="110"/>
          <w:sz w:val="28"/>
          <w:szCs w:val="28"/>
          <w:lang w:val="en-US"/>
        </w:rPr>
        <w:t>http</w:t>
      </w:r>
      <w:r w:rsidRPr="0034271D">
        <w:rPr>
          <w:rStyle w:val="110"/>
          <w:sz w:val="28"/>
          <w:szCs w:val="28"/>
        </w:rPr>
        <w:t>://</w:t>
      </w:r>
      <w:r w:rsidRPr="00B6645E">
        <w:rPr>
          <w:rStyle w:val="110"/>
          <w:sz w:val="28"/>
          <w:szCs w:val="28"/>
          <w:lang w:val="en-US"/>
        </w:rPr>
        <w:t>www</w:t>
      </w:r>
      <w:r w:rsidRPr="0034271D">
        <w:rPr>
          <w:rStyle w:val="110"/>
          <w:sz w:val="28"/>
          <w:szCs w:val="28"/>
        </w:rPr>
        <w:t>.</w:t>
      </w:r>
      <w:r w:rsidRPr="00B6645E">
        <w:rPr>
          <w:rStyle w:val="110"/>
          <w:sz w:val="28"/>
          <w:szCs w:val="28"/>
          <w:lang w:val="en-US"/>
        </w:rPr>
        <w:t>bibliofond</w:t>
      </w:r>
      <w:r w:rsidRPr="0034271D">
        <w:rPr>
          <w:rStyle w:val="110"/>
          <w:sz w:val="28"/>
          <w:szCs w:val="28"/>
        </w:rPr>
        <w:t>.</w:t>
      </w:r>
      <w:r w:rsidRPr="00B6645E">
        <w:rPr>
          <w:rStyle w:val="110"/>
          <w:sz w:val="28"/>
          <w:szCs w:val="28"/>
          <w:lang w:val="en-US"/>
        </w:rPr>
        <w:t>ru</w:t>
      </w:r>
      <w:r w:rsidRPr="0034271D">
        <w:rPr>
          <w:rStyle w:val="110"/>
          <w:sz w:val="28"/>
          <w:szCs w:val="28"/>
        </w:rPr>
        <w:t>/</w:t>
      </w:r>
      <w:r w:rsidRPr="00B6645E">
        <w:rPr>
          <w:rStyle w:val="110"/>
          <w:sz w:val="28"/>
          <w:szCs w:val="28"/>
          <w:lang w:val="en-US"/>
        </w:rPr>
        <w:t>view</w:t>
      </w:r>
      <w:r w:rsidRPr="0034271D">
        <w:rPr>
          <w:rStyle w:val="110"/>
          <w:sz w:val="28"/>
          <w:szCs w:val="28"/>
        </w:rPr>
        <w:t>.</w:t>
      </w:r>
      <w:r w:rsidRPr="00B6645E">
        <w:rPr>
          <w:rStyle w:val="110"/>
          <w:sz w:val="28"/>
          <w:szCs w:val="28"/>
          <w:lang w:val="en-US"/>
        </w:rPr>
        <w:t>aspx</w:t>
      </w:r>
      <w:r w:rsidRPr="0034271D">
        <w:rPr>
          <w:rStyle w:val="110"/>
          <w:sz w:val="28"/>
          <w:szCs w:val="28"/>
        </w:rPr>
        <w:t>?</w:t>
      </w:r>
      <w:r w:rsidRPr="00B6645E">
        <w:rPr>
          <w:rStyle w:val="110"/>
          <w:sz w:val="28"/>
          <w:szCs w:val="28"/>
          <w:lang w:val="en-US"/>
        </w:rPr>
        <w:t>id</w:t>
      </w:r>
      <w:r w:rsidRPr="0034271D">
        <w:rPr>
          <w:rStyle w:val="110"/>
          <w:sz w:val="28"/>
          <w:szCs w:val="28"/>
        </w:rPr>
        <w:t>=522408</w:t>
      </w:r>
    </w:p>
    <w:p w:rsidR="0034271D" w:rsidRPr="0034271D" w:rsidRDefault="0034271D" w:rsidP="0034271D">
      <w:pPr>
        <w:pStyle w:val="111"/>
        <w:shd w:val="clear" w:color="auto" w:fill="auto"/>
        <w:spacing w:before="0" w:after="281" w:line="240" w:lineRule="auto"/>
        <w:ind w:firstLine="567"/>
        <w:jc w:val="left"/>
        <w:rPr>
          <w:rStyle w:val="110"/>
          <w:sz w:val="28"/>
          <w:szCs w:val="28"/>
        </w:rPr>
      </w:pPr>
    </w:p>
    <w:p w:rsidR="0034271D" w:rsidRPr="00E21A33" w:rsidRDefault="0034271D" w:rsidP="0034271D">
      <w:pPr>
        <w:pStyle w:val="111"/>
        <w:shd w:val="clear" w:color="auto" w:fill="auto"/>
        <w:spacing w:before="0" w:after="281" w:line="240" w:lineRule="auto"/>
        <w:ind w:firstLine="0"/>
        <w:rPr>
          <w:rStyle w:val="110"/>
          <w:sz w:val="28"/>
          <w:szCs w:val="28"/>
        </w:rPr>
      </w:pPr>
      <w:r w:rsidRPr="00672252">
        <w:rPr>
          <w:rStyle w:val="110"/>
          <w:b/>
          <w:sz w:val="28"/>
          <w:szCs w:val="28"/>
        </w:rPr>
        <w:t xml:space="preserve">4.КОНТРОЛЬ И ОЦЕНКА РЕЗУЛЬТАТОВ </w:t>
      </w:r>
      <w:r w:rsidRPr="00E21A33">
        <w:rPr>
          <w:rStyle w:val="110"/>
          <w:b/>
          <w:sz w:val="28"/>
          <w:szCs w:val="28"/>
        </w:rPr>
        <w:t>ОСВОЕНИЯ УЧЕБНОЙ ДИСЦЕПЛИНЫ</w:t>
      </w:r>
      <w:r w:rsidRPr="00E21A33">
        <w:rPr>
          <w:rStyle w:val="110"/>
          <w:sz w:val="28"/>
          <w:szCs w:val="28"/>
        </w:rPr>
        <w:t>.</w:t>
      </w:r>
    </w:p>
    <w:p w:rsidR="0034271D" w:rsidRDefault="0034271D" w:rsidP="0034271D">
      <w:pPr>
        <w:pStyle w:val="111"/>
        <w:shd w:val="clear" w:color="auto" w:fill="auto"/>
        <w:spacing w:before="0" w:after="281" w:line="240" w:lineRule="auto"/>
        <w:ind w:firstLine="0"/>
        <w:rPr>
          <w:rStyle w:val="110"/>
          <w:sz w:val="28"/>
          <w:szCs w:val="28"/>
        </w:rPr>
      </w:pPr>
      <w:r w:rsidRPr="00E21A33">
        <w:rPr>
          <w:rStyle w:val="110"/>
          <w:b/>
          <w:sz w:val="28"/>
          <w:szCs w:val="28"/>
        </w:rPr>
        <w:t>Контроль и оценка</w:t>
      </w:r>
      <w:r w:rsidRPr="00E21A33">
        <w:rPr>
          <w:rStyle w:val="110"/>
          <w:sz w:val="28"/>
          <w:szCs w:val="28"/>
        </w:rPr>
        <w:t xml:space="preserve"> результатов освоения учебной дисциплины осуществляется преподавателем в процессе освоения материала: опросы в устной и письменной форме, тестирование, самостоятельная работа студентов.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0"/>
        <w:gridCol w:w="5086"/>
      </w:tblGrid>
      <w:tr w:rsidR="0034271D" w:rsidRPr="0034271D" w:rsidTr="00DA0802">
        <w:trPr>
          <w:trHeight w:val="506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tabs>
                <w:tab w:val="left" w:pos="705"/>
              </w:tabs>
              <w:spacing w:before="0" w:after="0"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34271D">
              <w:rPr>
                <w:rStyle w:val="110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jc w:val="center"/>
              <w:rPr>
                <w:b/>
              </w:rPr>
            </w:pPr>
            <w:r w:rsidRPr="0034271D">
              <w:rPr>
                <w:rStyle w:val="110"/>
                <w:b/>
                <w:sz w:val="24"/>
                <w:szCs w:val="24"/>
              </w:rPr>
              <w:t>Формы и методы контроля и оценки результатов обучения.</w:t>
            </w:r>
          </w:p>
        </w:tc>
      </w:tr>
      <w:tr w:rsidR="0034271D" w:rsidRPr="0034271D" w:rsidTr="00DA0802">
        <w:trPr>
          <w:trHeight w:val="979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b/>
                <w:sz w:val="24"/>
                <w:szCs w:val="24"/>
              </w:rPr>
            </w:pPr>
            <w:r w:rsidRPr="0034271D">
              <w:rPr>
                <w:rStyle w:val="110"/>
                <w:b/>
                <w:sz w:val="24"/>
                <w:szCs w:val="24"/>
              </w:rPr>
              <w:t>Уметь:</w:t>
            </w:r>
          </w:p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rStyle w:val="110"/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использовать необходимые  нормативно-правовые документы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603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rStyle w:val="110"/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864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rStyle w:val="110"/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1034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b/>
                <w:sz w:val="24"/>
                <w:szCs w:val="24"/>
              </w:rPr>
            </w:pPr>
            <w:r w:rsidRPr="0034271D">
              <w:rPr>
                <w:rStyle w:val="110"/>
                <w:b/>
                <w:sz w:val="24"/>
                <w:szCs w:val="24"/>
              </w:rPr>
              <w:t>Знать:</w:t>
            </w:r>
          </w:p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rStyle w:val="110"/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-основные положения Конституции Российской Федерации</w:t>
            </w:r>
          </w:p>
        </w:tc>
        <w:tc>
          <w:tcPr>
            <w:tcW w:w="5386" w:type="dxa"/>
          </w:tcPr>
          <w:p w:rsidR="0034271D" w:rsidRPr="0034271D" w:rsidRDefault="0034271D" w:rsidP="00DA0802"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746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rStyle w:val="110"/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права и свободы человека и гражданина, механизмы их реализации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900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Style w:val="11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понятие правового регулирования в сфере профессиональной деятельности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1395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rStyle w:val="11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lastRenderedPageBreak/>
              <w:t>- 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315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организационно-правовые формы юридических лиц</w:t>
            </w:r>
          </w:p>
          <w:p w:rsidR="0034271D" w:rsidRPr="0034271D" w:rsidRDefault="0034271D" w:rsidP="00DA0802">
            <w:pPr>
              <w:pStyle w:val="111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750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pacing w:before="0" w:after="0" w:line="240" w:lineRule="auto"/>
              <w:ind w:left="300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ab/>
              <w:t>- правовое  положение субъектов предпринимательской деятельности;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855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права и обязанности работников в сфере профессиональной деятельности</w:t>
            </w:r>
          </w:p>
          <w:p w:rsidR="0034271D" w:rsidRPr="0034271D" w:rsidRDefault="0034271D" w:rsidP="00DA0802">
            <w:pPr>
              <w:pStyle w:val="111"/>
              <w:tabs>
                <w:tab w:val="left" w:pos="1065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375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порядок заключения трудового договора и основания для его прекращения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480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pacing w:before="0" w:after="0" w:line="240" w:lineRule="auto"/>
              <w:ind w:left="300" w:hanging="18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правила оплаты труда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730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роль государственного регулирования в обеспечении занятости населения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615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право социальной защиты граждан</w:t>
            </w:r>
          </w:p>
          <w:p w:rsidR="0034271D" w:rsidRPr="0034271D" w:rsidRDefault="0034271D" w:rsidP="00DA0802">
            <w:pPr>
              <w:pStyle w:val="111"/>
              <w:tabs>
                <w:tab w:val="left" w:pos="945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1357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понятие дисциплинарной и материальной ответственности работника; виды административных правонарушений и административной ответственности</w:t>
            </w:r>
          </w:p>
          <w:p w:rsidR="0034271D" w:rsidRPr="0034271D" w:rsidRDefault="0034271D" w:rsidP="00DA0802">
            <w:pPr>
              <w:pStyle w:val="111"/>
              <w:tabs>
                <w:tab w:val="left" w:pos="945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  <w:tr w:rsidR="0034271D" w:rsidRPr="0034271D" w:rsidTr="00DA0802">
        <w:trPr>
          <w:trHeight w:val="375"/>
        </w:trPr>
        <w:tc>
          <w:tcPr>
            <w:tcW w:w="4501" w:type="dxa"/>
          </w:tcPr>
          <w:p w:rsidR="0034271D" w:rsidRPr="0034271D" w:rsidRDefault="0034271D" w:rsidP="00DA0802">
            <w:pPr>
              <w:pStyle w:val="111"/>
              <w:shd w:val="clear" w:color="auto" w:fill="auto"/>
              <w:spacing w:before="0" w:after="0" w:line="240" w:lineRule="auto"/>
              <w:ind w:left="300" w:firstLine="0"/>
              <w:rPr>
                <w:color w:val="000000"/>
                <w:sz w:val="24"/>
                <w:szCs w:val="24"/>
              </w:rPr>
            </w:pPr>
            <w:r w:rsidRPr="0034271D">
              <w:rPr>
                <w:color w:val="000000"/>
                <w:sz w:val="24"/>
                <w:szCs w:val="24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5386" w:type="dxa"/>
          </w:tcPr>
          <w:p w:rsidR="0034271D" w:rsidRPr="0034271D" w:rsidRDefault="0034271D" w:rsidP="00DA0802">
            <w:pPr>
              <w:rPr>
                <w:rStyle w:val="110"/>
                <w:sz w:val="24"/>
                <w:szCs w:val="24"/>
              </w:rPr>
            </w:pPr>
            <w:r w:rsidRPr="0034271D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контроля.</w:t>
            </w:r>
          </w:p>
        </w:tc>
      </w:tr>
    </w:tbl>
    <w:p w:rsidR="0034271D" w:rsidRDefault="0034271D" w:rsidP="0034271D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</w:p>
    <w:p w:rsidR="0034271D" w:rsidRDefault="0034271D" w:rsidP="0034271D">
      <w:pPr>
        <w:pStyle w:val="111"/>
        <w:shd w:val="clear" w:color="auto" w:fill="auto"/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</w:p>
    <w:p w:rsidR="00DA0802" w:rsidRDefault="0034271D" w:rsidP="00DA0802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="00DA0802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DA0802" w:rsidRDefault="00DA0802" w:rsidP="00DA0802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«многоотраслевойколледж»</w:t>
      </w:r>
    </w:p>
    <w:p w:rsidR="00DA0802" w:rsidRDefault="00DA0802" w:rsidP="00DA0802">
      <w:pPr>
        <w:widowControl w:val="0"/>
        <w:autoSpaceDE w:val="0"/>
        <w:jc w:val="right"/>
        <w:rPr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A0802" w:rsidRPr="002E1DB6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6"/>
          <w:szCs w:val="36"/>
        </w:rPr>
      </w:pPr>
      <w:r w:rsidRPr="002E1DB6">
        <w:rPr>
          <w:b/>
          <w:caps/>
          <w:sz w:val="36"/>
          <w:szCs w:val="36"/>
        </w:rPr>
        <w:t>РАБОЧАЯ ПРОГРАММа УЧЕБНОЙ ДИСЦИПЛИНЫ</w:t>
      </w:r>
    </w:p>
    <w:p w:rsidR="00DA0802" w:rsidRPr="002E1DB6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6"/>
          <w:szCs w:val="36"/>
        </w:rPr>
      </w:pPr>
    </w:p>
    <w:p w:rsidR="00DA0802" w:rsidRPr="002E1DB6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6"/>
          <w:szCs w:val="36"/>
        </w:rPr>
      </w:pPr>
      <w:r w:rsidRPr="002E1DB6">
        <w:rPr>
          <w:b/>
          <w:caps/>
          <w:sz w:val="36"/>
          <w:szCs w:val="36"/>
        </w:rPr>
        <w:t>ОП 15. Криптографические методы защиты информации</w:t>
      </w:r>
    </w:p>
    <w:p w:rsidR="00DA0802" w:rsidRPr="002E1DB6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6"/>
          <w:szCs w:val="36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Pr="001F648B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DA0802" w:rsidSect="00DA0802">
          <w:footerReference w:type="default" r:id="rId98"/>
          <w:footnotePr>
            <w:pos w:val="beneathText"/>
          </w:footnotePr>
          <w:pgSz w:w="11905" w:h="16837"/>
          <w:pgMar w:top="851" w:right="1134" w:bottom="1408" w:left="1134" w:header="510" w:footer="283" w:gutter="0"/>
          <w:cols w:space="720"/>
          <w:titlePg/>
          <w:docGrid w:linePitch="360"/>
        </w:sectPr>
      </w:pPr>
      <w:r>
        <w:rPr>
          <w:bCs/>
          <w:sz w:val="28"/>
          <w:szCs w:val="28"/>
        </w:rPr>
        <w:t>Моршанск,  2020 г.</w:t>
      </w:r>
    </w:p>
    <w:tbl>
      <w:tblPr>
        <w:tblStyle w:val="24"/>
        <w:tblW w:w="0" w:type="auto"/>
        <w:tblLook w:val="04A0"/>
      </w:tblPr>
      <w:tblGrid>
        <w:gridCol w:w="4926"/>
        <w:gridCol w:w="4927"/>
      </w:tblGrid>
      <w:tr w:rsidR="00DA0802" w:rsidRPr="00D46CE5" w:rsidTr="00DA0802">
        <w:tc>
          <w:tcPr>
            <w:tcW w:w="4926" w:type="dxa"/>
          </w:tcPr>
          <w:p w:rsidR="00DA0802" w:rsidRPr="00D46CE5" w:rsidRDefault="00DA0802" w:rsidP="00DA0802">
            <w:pPr>
              <w:pStyle w:val="Default"/>
            </w:pPr>
            <w:r w:rsidRPr="00D46CE5">
              <w:rPr>
                <w:b/>
                <w:bCs/>
              </w:rPr>
              <w:lastRenderedPageBreak/>
              <w:t>ОДОБРЕН</w:t>
            </w:r>
            <w:r>
              <w:rPr>
                <w:b/>
                <w:bCs/>
              </w:rPr>
              <w:t>О</w:t>
            </w:r>
          </w:p>
          <w:p w:rsidR="00DA0802" w:rsidRPr="00D46CE5" w:rsidRDefault="00DA0802" w:rsidP="00DA0802">
            <w:pPr>
              <w:pStyle w:val="Default"/>
            </w:pPr>
            <w:r>
              <w:t>Предметной (ц</w:t>
            </w:r>
            <w:r w:rsidRPr="00D46CE5">
              <w:t>икловой</w:t>
            </w:r>
            <w:r>
              <w:t xml:space="preserve">) комиссией </w:t>
            </w:r>
            <w:r w:rsidRPr="002E5AA8">
              <w:rPr>
                <w:sz w:val="28"/>
                <w:szCs w:val="28"/>
              </w:rPr>
              <w:t>«</w:t>
            </w:r>
            <w:r w:rsidRPr="002E5AA8">
              <w:t>Общепрофессиональных и специальных социально-экономических дисциплин»</w:t>
            </w:r>
            <w:r w:rsidRPr="004D552D">
              <w:t>»</w:t>
            </w:r>
          </w:p>
          <w:p w:rsidR="00DA0802" w:rsidRPr="00D46CE5" w:rsidRDefault="00DA0802" w:rsidP="00DA0802">
            <w:pPr>
              <w:pStyle w:val="Default"/>
              <w:spacing w:before="120"/>
            </w:pPr>
            <w:r w:rsidRPr="00D46CE5">
              <w:t>Протокол № __ от «___» _______</w:t>
            </w:r>
            <w:r>
              <w:t>_</w:t>
            </w:r>
            <w:r w:rsidRPr="00D46CE5">
              <w:t>_ 20</w:t>
            </w:r>
            <w:r>
              <w:t>__</w:t>
            </w:r>
            <w:r w:rsidRPr="00D46CE5">
              <w:t xml:space="preserve"> г. </w:t>
            </w:r>
          </w:p>
          <w:p w:rsidR="00DA0802" w:rsidRDefault="00DA0802" w:rsidP="00DA0802">
            <w:pPr>
              <w:pStyle w:val="Default"/>
              <w:spacing w:before="120"/>
            </w:pPr>
            <w:r w:rsidRPr="00D46CE5">
              <w:t xml:space="preserve">Председатель </w:t>
            </w:r>
            <w:r>
              <w:t xml:space="preserve"> предметной  (цикловой) комиссии:</w:t>
            </w:r>
          </w:p>
          <w:p w:rsidR="00DA0802" w:rsidRPr="00D46CE5" w:rsidRDefault="00DA0802" w:rsidP="00DA0802">
            <w:pPr>
              <w:spacing w:before="120"/>
            </w:pPr>
            <w:r>
              <w:t xml:space="preserve">_________________ </w:t>
            </w:r>
            <w:r>
              <w:tab/>
            </w:r>
            <w:r>
              <w:tab/>
              <w:t>Г.А.Катюхина</w:t>
            </w:r>
          </w:p>
          <w:p w:rsidR="00DA0802" w:rsidRPr="00D46CE5" w:rsidRDefault="00DA0802" w:rsidP="00DA0802">
            <w:pPr>
              <w:pStyle w:val="Default"/>
              <w:rPr>
                <w:b/>
                <w:bCs/>
              </w:rPr>
            </w:pPr>
          </w:p>
        </w:tc>
        <w:tc>
          <w:tcPr>
            <w:tcW w:w="4927" w:type="dxa"/>
          </w:tcPr>
          <w:p w:rsidR="00DA0802" w:rsidRPr="008F30D2" w:rsidRDefault="00DA0802" w:rsidP="00DA0802">
            <w:pPr>
              <w:jc w:val="right"/>
              <w:rPr>
                <w:b/>
              </w:rPr>
            </w:pPr>
            <w:r w:rsidRPr="008F30D2">
              <w:rPr>
                <w:b/>
              </w:rPr>
              <w:t>УТВЕРЖДАЮ</w:t>
            </w:r>
          </w:p>
          <w:p w:rsidR="00DA0802" w:rsidRPr="006A30BC" w:rsidRDefault="00DA0802" w:rsidP="00DA0802">
            <w:pPr>
              <w:jc w:val="right"/>
            </w:pPr>
            <w:r w:rsidRPr="006A30BC">
              <w:t>Зам.директора по УПР</w:t>
            </w:r>
          </w:p>
          <w:p w:rsidR="00DA0802" w:rsidRPr="006A30BC" w:rsidRDefault="00DA0802" w:rsidP="00DA0802">
            <w:pPr>
              <w:ind w:left="1033"/>
              <w:jc w:val="right"/>
            </w:pPr>
            <w:r w:rsidRPr="006A30BC">
              <w:t>____________ Т.Г.Парамзина</w:t>
            </w:r>
          </w:p>
          <w:p w:rsidR="00DA0802" w:rsidRPr="006A30BC" w:rsidRDefault="00DA0802" w:rsidP="00DA0802">
            <w:pPr>
              <w:tabs>
                <w:tab w:val="left" w:pos="7232"/>
              </w:tabs>
              <w:ind w:left="1033"/>
              <w:jc w:val="right"/>
            </w:pPr>
            <w:r w:rsidRPr="006A30BC">
              <w:t>«____»_____</w:t>
            </w:r>
            <w:r>
              <w:t>_</w:t>
            </w:r>
            <w:r w:rsidRPr="006A30BC">
              <w:t>________20</w:t>
            </w:r>
            <w:r>
              <w:t>__</w:t>
            </w:r>
            <w:r w:rsidRPr="006A30BC">
              <w:t>г.</w:t>
            </w:r>
          </w:p>
          <w:p w:rsidR="00DA0802" w:rsidRPr="00D46CE5" w:rsidRDefault="00DA0802" w:rsidP="00DA0802">
            <w:pPr>
              <w:pStyle w:val="Default"/>
              <w:spacing w:line="276" w:lineRule="auto"/>
              <w:ind w:left="739"/>
              <w:jc w:val="right"/>
              <w:rPr>
                <w:b/>
                <w:bCs/>
              </w:rPr>
            </w:pPr>
          </w:p>
        </w:tc>
      </w:tr>
    </w:tbl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(далее- СПО) 09.02.02 Компьютерные сети.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sz w:val="28"/>
          <w:szCs w:val="28"/>
          <w:vertAlign w:val="superscript"/>
        </w:rPr>
      </w:pPr>
    </w:p>
    <w:p w:rsidR="00DA0802" w:rsidRDefault="00DA0802" w:rsidP="00DA0802">
      <w:pPr>
        <w:widowControl w:val="0"/>
        <w:autoSpaceDE w:val="0"/>
        <w:spacing w:line="276" w:lineRule="auto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общеобразовательное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>
        <w:rPr>
          <w:caps/>
          <w:sz w:val="28"/>
          <w:szCs w:val="28"/>
        </w:rPr>
        <w:t xml:space="preserve">» 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Плохова Олеся Владимировна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преподавательспециальных дисциплин</w:t>
      </w:r>
    </w:p>
    <w:p w:rsidR="00DA0802" w:rsidRDefault="00DA0802" w:rsidP="00DA0802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 от работодателя</w:t>
      </w:r>
      <w:hyperlink r:id="rId99" w:anchor="footnote_1" w:history="1">
        <w:r>
          <w:rPr>
            <w:rStyle w:val="afd"/>
            <w:vertAlign w:val="superscript"/>
          </w:rPr>
          <w:t>1</w:t>
        </w:r>
      </w:hyperlink>
      <w:r>
        <w:rPr>
          <w:color w:val="000000"/>
          <w:sz w:val="28"/>
          <w:szCs w:val="28"/>
        </w:rPr>
        <w:t>: _____________ /</w:t>
      </w:r>
      <w:r>
        <w:rPr>
          <w:rStyle w:val="s8"/>
          <w:color w:val="000000"/>
          <w:sz w:val="28"/>
          <w:szCs w:val="28"/>
          <w:u w:val="single"/>
        </w:rPr>
        <w:t>Т.С. Ионова</w:t>
      </w:r>
      <w:r>
        <w:rPr>
          <w:color w:val="000000"/>
          <w:sz w:val="28"/>
          <w:szCs w:val="28"/>
        </w:rPr>
        <w:t>/</w:t>
      </w:r>
    </w:p>
    <w:p w:rsidR="00DA0802" w:rsidRPr="00DE5F44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both"/>
        <w:rPr>
          <w:sz w:val="28"/>
          <w:szCs w:val="28"/>
        </w:rPr>
      </w:pPr>
      <w:r w:rsidRPr="00DE5F44">
        <w:rPr>
          <w:color w:val="000000"/>
          <w:sz w:val="28"/>
          <w:szCs w:val="28"/>
        </w:rPr>
        <w:t>Главный специалист-эксперт по автоматизации Управление Пенсионного фонда в г. Моршанске Тамбовской области (межрайонное)</w:t>
      </w:r>
    </w:p>
    <w:p w:rsidR="00DA0802" w:rsidRDefault="00DA0802" w:rsidP="00DA0802">
      <w:pPr>
        <w:rPr>
          <w:sz w:val="28"/>
          <w:szCs w:val="28"/>
        </w:rPr>
      </w:pPr>
    </w:p>
    <w:p w:rsidR="00DA0802" w:rsidRPr="005710CB" w:rsidRDefault="00DA0802" w:rsidP="00DA0802">
      <w:pPr>
        <w:rPr>
          <w:sz w:val="28"/>
          <w:szCs w:val="28"/>
        </w:rPr>
        <w:sectPr w:rsidR="00DA0802" w:rsidRPr="005710CB" w:rsidSect="00DA0802">
          <w:footnotePr>
            <w:pos w:val="beneathText"/>
          </w:footnotePr>
          <w:type w:val="continuous"/>
          <w:pgSz w:w="11905" w:h="16837"/>
          <w:pgMar w:top="851" w:right="1134" w:bottom="1408" w:left="1134" w:header="720" w:footer="364" w:gutter="0"/>
          <w:cols w:space="720"/>
          <w:titlePg/>
          <w:docGrid w:linePitch="360"/>
        </w:sectPr>
      </w:pPr>
    </w:p>
    <w:p w:rsidR="00DA0802" w:rsidRDefault="00DA0802" w:rsidP="00DA080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598" w:type="dxa"/>
        <w:tblLayout w:type="fixed"/>
        <w:tblLook w:val="0000"/>
      </w:tblPr>
      <w:tblGrid>
        <w:gridCol w:w="9180"/>
        <w:gridCol w:w="1418"/>
      </w:tblGrid>
      <w:tr w:rsidR="00DA0802" w:rsidTr="00DA0802">
        <w:trPr>
          <w:trHeight w:val="276"/>
        </w:trPr>
        <w:tc>
          <w:tcPr>
            <w:tcW w:w="9180" w:type="dxa"/>
          </w:tcPr>
          <w:p w:rsidR="00DA0802" w:rsidRDefault="00DA0802" w:rsidP="00DA0802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418" w:type="dxa"/>
          </w:tcPr>
          <w:p w:rsidR="00DA0802" w:rsidRDefault="00DA0802" w:rsidP="00DA0802">
            <w:pPr>
              <w:snapToGrid w:val="0"/>
              <w:ind w:right="6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0802" w:rsidTr="00DA0802">
        <w:trPr>
          <w:trHeight w:val="276"/>
        </w:trPr>
        <w:tc>
          <w:tcPr>
            <w:tcW w:w="9180" w:type="dxa"/>
          </w:tcPr>
          <w:p w:rsidR="00DA0802" w:rsidRDefault="00DA0802" w:rsidP="00DA0802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ПАСПОРТ Рабочей ПРОГРАММЫ УЧЕБНОЙ ДИСЦИПЛИНЫ</w:t>
            </w:r>
          </w:p>
          <w:p w:rsidR="00DA0802" w:rsidRDefault="00DA0802" w:rsidP="00DA080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DA0802" w:rsidRDefault="00DA0802" w:rsidP="00DA08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A0802" w:rsidTr="00DA0802">
        <w:trPr>
          <w:trHeight w:val="276"/>
        </w:trPr>
        <w:tc>
          <w:tcPr>
            <w:tcW w:w="9180" w:type="dxa"/>
          </w:tcPr>
          <w:p w:rsidR="00DA0802" w:rsidRDefault="00DA0802" w:rsidP="00DA0802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СТРУКТУРА и  содержание УЧЕБНОЙ ДИСЦИПЛИНЫ</w:t>
            </w:r>
          </w:p>
          <w:p w:rsidR="00DA0802" w:rsidRDefault="00DA0802" w:rsidP="00DA0802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DA0802" w:rsidRDefault="00DA0802" w:rsidP="00DA08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A0802" w:rsidTr="00DA0802">
        <w:trPr>
          <w:trHeight w:val="670"/>
        </w:trPr>
        <w:tc>
          <w:tcPr>
            <w:tcW w:w="9180" w:type="dxa"/>
          </w:tcPr>
          <w:p w:rsidR="00DA0802" w:rsidRDefault="00DA0802" w:rsidP="00DA0802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условия реализации Рабочей программы учебной дисциплины</w:t>
            </w:r>
          </w:p>
          <w:p w:rsidR="00DA0802" w:rsidRDefault="00DA0802" w:rsidP="00DA0802">
            <w:pPr>
              <w:pStyle w:val="1"/>
              <w:tabs>
                <w:tab w:val="left" w:pos="8520"/>
              </w:tabs>
              <w:ind w:left="284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DA0802" w:rsidRDefault="00DA0802" w:rsidP="00DA08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DA0802" w:rsidTr="00DA0802">
        <w:trPr>
          <w:trHeight w:val="276"/>
        </w:trPr>
        <w:tc>
          <w:tcPr>
            <w:tcW w:w="9180" w:type="dxa"/>
          </w:tcPr>
          <w:p w:rsidR="00DA0802" w:rsidRDefault="00DA0802" w:rsidP="00DA0802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DA0802" w:rsidRDefault="00DA0802" w:rsidP="00DA0802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DA0802" w:rsidRDefault="00DA0802" w:rsidP="00DA080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DA0802" w:rsidRDefault="00DA0802" w:rsidP="00DA080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Криптографические методы защиты информации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DA0802" w:rsidRPr="00E42625" w:rsidRDefault="00DA0802" w:rsidP="00DA0802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color w:val="000000"/>
          <w:sz w:val="28"/>
          <w:szCs w:val="28"/>
        </w:rPr>
        <w:t>09.02.02 Компьютерные сети.</w:t>
      </w:r>
    </w:p>
    <w:p w:rsidR="00DA0802" w:rsidRDefault="00DA0802" w:rsidP="00DA0802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DA0802" w:rsidRPr="00E42625" w:rsidRDefault="00DA0802" w:rsidP="00DA0802">
      <w:pPr>
        <w:ind w:firstLine="709"/>
        <w:jc w:val="both"/>
        <w:rPr>
          <w:color w:val="000000"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color w:val="000000"/>
          <w:sz w:val="28"/>
          <w:szCs w:val="28"/>
        </w:rPr>
        <w:t xml:space="preserve"> дисциплина входит в цикл </w:t>
      </w:r>
      <w:r w:rsidRPr="0036025E">
        <w:rPr>
          <w:color w:val="000000"/>
          <w:sz w:val="28"/>
          <w:szCs w:val="28"/>
        </w:rPr>
        <w:t>общепрофессиональных дисциплин</w:t>
      </w:r>
      <w:r>
        <w:rPr>
          <w:color w:val="000000"/>
          <w:sz w:val="28"/>
          <w:szCs w:val="28"/>
        </w:rPr>
        <w:t>.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DA0802" w:rsidRDefault="00DA0802" w:rsidP="00DA0802">
      <w:pPr>
        <w:ind w:firstLine="709"/>
        <w:jc w:val="both"/>
        <w:rPr>
          <w:sz w:val="28"/>
          <w:szCs w:val="28"/>
        </w:rPr>
      </w:pPr>
    </w:p>
    <w:p w:rsidR="00DA0802" w:rsidRPr="00E42625" w:rsidRDefault="00DA0802" w:rsidP="00DA0802">
      <w:pPr>
        <w:ind w:firstLine="709"/>
        <w:jc w:val="both"/>
        <w:rPr>
          <w:sz w:val="28"/>
          <w:szCs w:val="28"/>
        </w:rPr>
      </w:pPr>
      <w:r w:rsidRPr="00E42625">
        <w:rPr>
          <w:sz w:val="28"/>
          <w:szCs w:val="28"/>
        </w:rPr>
        <w:t xml:space="preserve">В результате освоения дисциплины студент должен </w:t>
      </w:r>
      <w:r w:rsidRPr="000A090F">
        <w:rPr>
          <w:b/>
          <w:sz w:val="28"/>
          <w:szCs w:val="28"/>
        </w:rPr>
        <w:t>уметь</w:t>
      </w:r>
      <w:r w:rsidRPr="00E42625">
        <w:rPr>
          <w:sz w:val="28"/>
          <w:szCs w:val="28"/>
        </w:rPr>
        <w:t>:</w:t>
      </w:r>
    </w:p>
    <w:p w:rsidR="00DA0802" w:rsidRPr="006E781F" w:rsidRDefault="00DA0802" w:rsidP="00DA0802">
      <w:pPr>
        <w:pStyle w:val="aff"/>
        <w:numPr>
          <w:ilvl w:val="0"/>
          <w:numId w:val="84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E781F">
        <w:rPr>
          <w:sz w:val="28"/>
          <w:szCs w:val="28"/>
        </w:rPr>
        <w:t>применять методы криптографии при решении задач защиты информации;</w:t>
      </w:r>
    </w:p>
    <w:p w:rsidR="00DA0802" w:rsidRPr="00F30D55" w:rsidRDefault="00DA0802" w:rsidP="00DA0802">
      <w:pPr>
        <w:pStyle w:val="aff"/>
        <w:numPr>
          <w:ilvl w:val="0"/>
          <w:numId w:val="84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6E781F">
        <w:rPr>
          <w:sz w:val="28"/>
          <w:szCs w:val="28"/>
        </w:rPr>
        <w:t xml:space="preserve">осуществлять программную реализацию криптографических алгоритмов; </w:t>
      </w:r>
    </w:p>
    <w:p w:rsidR="00DA0802" w:rsidRPr="006E781F" w:rsidRDefault="00DA0802" w:rsidP="00DA0802">
      <w:pPr>
        <w:pStyle w:val="aff"/>
        <w:numPr>
          <w:ilvl w:val="0"/>
          <w:numId w:val="84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6E781F">
        <w:rPr>
          <w:sz w:val="28"/>
          <w:szCs w:val="28"/>
        </w:rPr>
        <w:t>проводить анализ стойкости криптосистем.</w:t>
      </w:r>
    </w:p>
    <w:p w:rsidR="00DA0802" w:rsidRDefault="00DA0802" w:rsidP="00DA0802">
      <w:pPr>
        <w:ind w:firstLine="709"/>
        <w:jc w:val="both"/>
        <w:rPr>
          <w:sz w:val="28"/>
          <w:szCs w:val="28"/>
        </w:rPr>
      </w:pPr>
    </w:p>
    <w:p w:rsidR="00DA0802" w:rsidRDefault="00DA0802" w:rsidP="00DA0802">
      <w:pPr>
        <w:ind w:firstLine="709"/>
        <w:jc w:val="both"/>
        <w:rPr>
          <w:sz w:val="28"/>
          <w:szCs w:val="28"/>
        </w:rPr>
      </w:pPr>
      <w:r w:rsidRPr="00E42625">
        <w:rPr>
          <w:sz w:val="28"/>
          <w:szCs w:val="28"/>
        </w:rPr>
        <w:t xml:space="preserve">В результате освоения дисциплины студент должен </w:t>
      </w:r>
      <w:r w:rsidRPr="00C11698">
        <w:rPr>
          <w:b/>
          <w:sz w:val="28"/>
          <w:szCs w:val="28"/>
        </w:rPr>
        <w:t>знать</w:t>
      </w:r>
      <w:r w:rsidRPr="00E42625">
        <w:rPr>
          <w:sz w:val="28"/>
          <w:szCs w:val="28"/>
        </w:rPr>
        <w:t>:</w:t>
      </w:r>
    </w:p>
    <w:p w:rsidR="00DA0802" w:rsidRPr="006E781F" w:rsidRDefault="00DA0802" w:rsidP="00DA0802">
      <w:pPr>
        <w:pStyle w:val="aff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E781F">
        <w:rPr>
          <w:sz w:val="28"/>
          <w:szCs w:val="28"/>
        </w:rPr>
        <w:t xml:space="preserve">математические основы современной криптографии; </w:t>
      </w:r>
    </w:p>
    <w:p w:rsidR="00DA0802" w:rsidRPr="006E781F" w:rsidRDefault="00DA0802" w:rsidP="00DA0802">
      <w:pPr>
        <w:pStyle w:val="aff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E781F">
        <w:rPr>
          <w:sz w:val="28"/>
          <w:szCs w:val="28"/>
        </w:rPr>
        <w:t xml:space="preserve">показатели и проблемы стойкости криптосистем; </w:t>
      </w:r>
    </w:p>
    <w:p w:rsidR="00DA0802" w:rsidRPr="006E781F" w:rsidRDefault="00DA0802" w:rsidP="00DA0802">
      <w:pPr>
        <w:pStyle w:val="aff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E781F">
        <w:rPr>
          <w:sz w:val="28"/>
          <w:szCs w:val="28"/>
        </w:rPr>
        <w:t>методы решения основных криптографических задач;</w:t>
      </w:r>
    </w:p>
    <w:p w:rsidR="00DA0802" w:rsidRPr="006E781F" w:rsidRDefault="00DA0802" w:rsidP="00DA0802">
      <w:pPr>
        <w:pStyle w:val="aff"/>
        <w:numPr>
          <w:ilvl w:val="0"/>
          <w:numId w:val="8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6E781F">
        <w:rPr>
          <w:sz w:val="28"/>
          <w:szCs w:val="28"/>
        </w:rPr>
        <w:t>сложность выполнения основных криптографических примитивов;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</w:rPr>
      </w:pPr>
      <w:r w:rsidRPr="00736298">
        <w:rPr>
          <w:sz w:val="28"/>
        </w:rPr>
        <w:t>ОК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1.</w:t>
      </w:r>
      <w:r>
        <w:rPr>
          <w:sz w:val="28"/>
        </w:rPr>
        <w:t> </w:t>
      </w:r>
      <w:r w:rsidRPr="00736298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</w:t>
      </w:r>
      <w:r w:rsidRPr="00736298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</w:rPr>
      </w:pPr>
      <w:r w:rsidRPr="00736298">
        <w:rPr>
          <w:sz w:val="28"/>
        </w:rPr>
        <w:t>ОК 4.</w:t>
      </w:r>
      <w:r w:rsidRPr="00736298">
        <w:rPr>
          <w:sz w:val="28"/>
          <w:lang w:val="en-US"/>
        </w:rPr>
        <w:t> </w:t>
      </w:r>
      <w:r w:rsidRPr="00736298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</w:rPr>
      </w:pPr>
      <w:r w:rsidRPr="00736298">
        <w:rPr>
          <w:sz w:val="28"/>
        </w:rPr>
        <w:lastRenderedPageBreak/>
        <w:t>ОК 8.</w:t>
      </w:r>
      <w:r>
        <w:rPr>
          <w:sz w:val="28"/>
        </w:rPr>
        <w:t> </w:t>
      </w:r>
      <w:r w:rsidRPr="00736298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802" w:rsidRPr="000A090F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 w:rsidRPr="00736298">
        <w:rPr>
          <w:sz w:val="28"/>
        </w:rPr>
        <w:t>ОК 9.</w:t>
      </w:r>
      <w:r>
        <w:rPr>
          <w:sz w:val="28"/>
        </w:rPr>
        <w:t> </w:t>
      </w:r>
      <w:r w:rsidRPr="00736298">
        <w:rPr>
          <w:sz w:val="28"/>
        </w:rPr>
        <w:t>Ориентироваться в условиях частой смены технологий в</w:t>
      </w:r>
      <w:r>
        <w:rPr>
          <w:sz w:val="28"/>
        </w:rPr>
        <w:t> </w:t>
      </w:r>
      <w:r w:rsidRPr="00736298">
        <w:rPr>
          <w:sz w:val="28"/>
        </w:rPr>
        <w:t>профессиональной деятельности.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DA0802" w:rsidRPr="00670FA0" w:rsidRDefault="00DA0802" w:rsidP="00DA0802">
      <w:pPr>
        <w:pStyle w:val="aff1"/>
        <w:widowControl w:val="0"/>
        <w:ind w:left="709"/>
        <w:jc w:val="both"/>
        <w:rPr>
          <w:sz w:val="28"/>
          <w:highlight w:val="green"/>
        </w:rPr>
      </w:pPr>
      <w:r w:rsidRPr="001E6391">
        <w:rPr>
          <w:sz w:val="28"/>
        </w:rPr>
        <w:t>ПК 1.3. Обеспечивать защиту информации в сети с использованием программно-аппаратных средств</w:t>
      </w:r>
      <w:r>
        <w:rPr>
          <w:sz w:val="28"/>
        </w:rPr>
        <w:t>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63 часа, в том числе:обязательной аудиторной учебной нагрузки </w:t>
      </w:r>
      <w:r>
        <w:rPr>
          <w:sz w:val="28"/>
          <w:szCs w:val="28"/>
        </w:rPr>
        <w:t xml:space="preserve">обучающегося </w:t>
      </w:r>
      <w:r>
        <w:rPr>
          <w:color w:val="000000"/>
          <w:sz w:val="28"/>
          <w:szCs w:val="28"/>
        </w:rPr>
        <w:t xml:space="preserve">42 часов;самостоятельной работы </w:t>
      </w:r>
      <w:r>
        <w:rPr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>21 часа.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 СОДЕРЖАНИЕ УЧЕБНОЙ ДИСЦИПЛИНЫ</w:t>
      </w:r>
    </w:p>
    <w:p w:rsidR="00DA0802" w:rsidRDefault="00DA0802" w:rsidP="00DA0802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</w:p>
    <w:p w:rsidR="00DA0802" w:rsidRDefault="00DA0802" w:rsidP="00DA0802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9639" w:type="dxa"/>
        <w:tblInd w:w="108" w:type="dxa"/>
        <w:tblLayout w:type="fixed"/>
        <w:tblLook w:val="0000"/>
      </w:tblPr>
      <w:tblGrid>
        <w:gridCol w:w="8080"/>
        <w:gridCol w:w="1559"/>
      </w:tblGrid>
      <w:tr w:rsidR="00DA0802" w:rsidTr="00DA0802">
        <w:trPr>
          <w:trHeight w:val="4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ind w:left="-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курсовая работа (проект)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A0802" w:rsidTr="00DA0802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802" w:rsidRDefault="00DA0802" w:rsidP="00DA080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реферат, доклад,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Default="00DA0802" w:rsidP="00DA08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A0802" w:rsidTr="00DA0802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02" w:rsidRPr="0054441B" w:rsidRDefault="00DA0802" w:rsidP="00DA0802">
            <w:pPr>
              <w:snapToGrid w:val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Промежуточная  аттестация – </w:t>
            </w:r>
            <w:r w:rsidRPr="005E42E4">
              <w:rPr>
                <w:b/>
                <w:color w:val="000000"/>
              </w:rPr>
              <w:t>другие формы контроля</w:t>
            </w:r>
          </w:p>
          <w:p w:rsidR="00DA0802" w:rsidRDefault="00DA0802" w:rsidP="00DA0802">
            <w:pPr>
              <w:jc w:val="right"/>
            </w:pPr>
          </w:p>
        </w:tc>
      </w:tr>
    </w:tbl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0802" w:rsidRDefault="00DA0802" w:rsidP="00DA0802">
      <w:pPr>
        <w:sectPr w:rsidR="00DA0802" w:rsidSect="00DA0802">
          <w:footnotePr>
            <w:pos w:val="beneathText"/>
          </w:footnotePr>
          <w:pgSz w:w="11905" w:h="16837"/>
          <w:pgMar w:top="851" w:right="1134" w:bottom="1408" w:left="1134" w:header="720" w:footer="1132" w:gutter="0"/>
          <w:cols w:space="720"/>
          <w:docGrid w:linePitch="360"/>
        </w:sectPr>
      </w:pPr>
    </w:p>
    <w:p w:rsidR="00DA0802" w:rsidRPr="00F05649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sz w:val="28"/>
          <w:szCs w:val="28"/>
        </w:rPr>
      </w:pPr>
      <w:r w:rsidRPr="00F05649">
        <w:rPr>
          <w:b/>
          <w:bCs/>
          <w:sz w:val="28"/>
          <w:szCs w:val="28"/>
        </w:rPr>
        <w:lastRenderedPageBreak/>
        <w:t>2.2.  Тематический план и содержание учебной дисциплины «</w:t>
      </w:r>
      <w:r w:rsidRPr="00F05649">
        <w:rPr>
          <w:b/>
          <w:color w:val="000000"/>
          <w:sz w:val="28"/>
          <w:szCs w:val="28"/>
        </w:rPr>
        <w:t>Криптографические методы защиты информации</w:t>
      </w:r>
      <w:r w:rsidRPr="00F05649">
        <w:rPr>
          <w:b/>
          <w:bCs/>
          <w:sz w:val="28"/>
          <w:szCs w:val="28"/>
        </w:rPr>
        <w:t>»</w:t>
      </w:r>
    </w:p>
    <w:p w:rsidR="00DA0802" w:rsidRDefault="00DA0802" w:rsidP="00DA0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63"/>
        <w:gridCol w:w="8853"/>
        <w:gridCol w:w="1638"/>
        <w:gridCol w:w="1473"/>
      </w:tblGrid>
      <w:tr w:rsidR="00DA0802" w:rsidRPr="001F648B" w:rsidTr="00DA0802">
        <w:trPr>
          <w:trHeight w:val="609"/>
        </w:trPr>
        <w:tc>
          <w:tcPr>
            <w:tcW w:w="296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F648B">
              <w:rPr>
                <w:b/>
                <w:bCs/>
              </w:rPr>
              <w:t>Наименование</w:t>
            </w:r>
          </w:p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F648B">
              <w:rPr>
                <w:b/>
                <w:bCs/>
              </w:rPr>
              <w:t>разделов и тем</w:t>
            </w: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F648B">
              <w:rPr>
                <w:b/>
                <w:bCs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F648B">
              <w:rPr>
                <w:b/>
                <w:bCs/>
              </w:rPr>
              <w:t>Объем часов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1F648B">
              <w:rPr>
                <w:b/>
                <w:bCs/>
              </w:rPr>
              <w:t>Уровень освоения</w:t>
            </w:r>
          </w:p>
        </w:tc>
      </w:tr>
      <w:tr w:rsidR="00DA0802" w:rsidRPr="001F648B" w:rsidTr="00DA0802">
        <w:trPr>
          <w:trHeight w:val="406"/>
        </w:trPr>
        <w:tc>
          <w:tcPr>
            <w:tcW w:w="2963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 xml:space="preserve">Тема 1. </w:t>
            </w:r>
            <w:r w:rsidRPr="001F648B">
              <w:rPr>
                <w:bCs/>
                <w:iCs/>
              </w:rPr>
              <w:t>Основы криптографии.</w:t>
            </w: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rPr>
                <w:bCs/>
              </w:rPr>
            </w:pPr>
            <w:r w:rsidRPr="001F648B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1</w:t>
            </w:r>
          </w:p>
        </w:tc>
      </w:tr>
      <w:tr w:rsidR="00DA0802" w:rsidRPr="001F648B" w:rsidTr="00DA0802">
        <w:trPr>
          <w:trHeight w:val="991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48B">
              <w:rPr>
                <w:bCs/>
                <w:color w:val="000000"/>
              </w:rPr>
              <w:t xml:space="preserve">Введение в криптографию. </w:t>
            </w:r>
          </w:p>
          <w:p w:rsidR="00DA0802" w:rsidRPr="001F648B" w:rsidRDefault="00DA0802" w:rsidP="002E1D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48B">
              <w:rPr>
                <w:bCs/>
                <w:color w:val="000000"/>
              </w:rPr>
              <w:t xml:space="preserve">История криптографии. </w:t>
            </w:r>
          </w:p>
          <w:p w:rsidR="00DA0802" w:rsidRPr="001F648B" w:rsidRDefault="00DA0802" w:rsidP="002E1D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48B">
              <w:rPr>
                <w:color w:val="000000"/>
              </w:rPr>
              <w:t xml:space="preserve">Классификация шифров. </w:t>
            </w:r>
          </w:p>
          <w:p w:rsidR="00DA0802" w:rsidRPr="001F648B" w:rsidRDefault="00DA0802" w:rsidP="002E1DB6">
            <w:pPr>
              <w:autoSpaceDE w:val="0"/>
              <w:autoSpaceDN w:val="0"/>
              <w:adjustRightInd w:val="0"/>
              <w:rPr>
                <w:bCs/>
              </w:rPr>
            </w:pPr>
            <w:r w:rsidRPr="001F648B">
              <w:rPr>
                <w:bCs/>
                <w:color w:val="000000"/>
              </w:rPr>
              <w:t xml:space="preserve">Исторические шифры. 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358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rPr>
                <w:b/>
                <w:bCs/>
              </w:rPr>
            </w:pPr>
            <w:r w:rsidRPr="001F648B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2</w:t>
            </w:r>
          </w:p>
        </w:tc>
      </w:tr>
      <w:tr w:rsidR="00DA0802" w:rsidRPr="001F648B" w:rsidTr="00DA0802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1F648B">
              <w:rPr>
                <w:bCs/>
              </w:rPr>
              <w:t>Использование шифра замены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1F648B">
              <w:rPr>
                <w:bCs/>
              </w:rPr>
              <w:t>Использование шифра перестановки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1F648B">
              <w:rPr>
                <w:bCs/>
              </w:rPr>
              <w:t>Использование шифра гаммирования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1F648B">
              <w:rPr>
                <w:bCs/>
              </w:rPr>
              <w:t>Работа с математическими шифрами</w:t>
            </w:r>
          </w:p>
        </w:tc>
        <w:tc>
          <w:tcPr>
            <w:tcW w:w="1638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648B">
              <w:rPr>
                <w:b/>
                <w:bCs/>
              </w:rPr>
              <w:t>Самостоятельная работа</w:t>
            </w:r>
            <w:r w:rsidRPr="001F648B">
              <w:rPr>
                <w:bCs/>
              </w:rPr>
              <w:t>. 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638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3</w:t>
            </w:r>
          </w:p>
        </w:tc>
      </w:tr>
      <w:tr w:rsidR="00DA0802" w:rsidRPr="001F648B" w:rsidTr="00DA0802">
        <w:trPr>
          <w:trHeight w:val="304"/>
        </w:trPr>
        <w:tc>
          <w:tcPr>
            <w:tcW w:w="2963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Тема2. Основы шифрования.</w:t>
            </w: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F648B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4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1</w:t>
            </w:r>
          </w:p>
        </w:tc>
      </w:tr>
      <w:tr w:rsidR="00DA0802" w:rsidRPr="001F648B" w:rsidTr="002E1DB6">
        <w:trPr>
          <w:trHeight w:val="409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2E1DB6" w:rsidRDefault="00DA0802" w:rsidP="002E1DB6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bCs/>
              </w:rPr>
            </w:pPr>
            <w:r w:rsidRPr="001F648B">
              <w:rPr>
                <w:bCs/>
              </w:rPr>
              <w:t>Шифрование с открытым ключом. Алгоритм RSA.</w:t>
            </w:r>
          </w:p>
          <w:p w:rsidR="00DA0802" w:rsidRPr="001F648B" w:rsidRDefault="00DA0802" w:rsidP="002E1DB6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bCs/>
              </w:rPr>
            </w:pPr>
            <w:r w:rsidRPr="001F648B">
              <w:rPr>
                <w:bCs/>
              </w:rPr>
              <w:t>Комбинированные шрифты.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274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648B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4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2</w:t>
            </w:r>
          </w:p>
        </w:tc>
      </w:tr>
      <w:tr w:rsidR="00DA0802" w:rsidRPr="001F648B" w:rsidTr="00DA0802">
        <w:trPr>
          <w:trHeight w:val="243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bCs/>
              </w:rPr>
              <w:t>Использование шифрования с открытым ключом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243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bCs/>
              </w:rPr>
              <w:t>Использование комбинированных шрифтов.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b/>
                <w:bCs/>
              </w:rPr>
              <w:t>Самостоятельная работа</w:t>
            </w:r>
            <w:r w:rsidRPr="001F648B">
              <w:rPr>
                <w:bCs/>
              </w:rPr>
              <w:t>. Выполнение домашних заданий. Подготовка к занятиям с использованием конспекта лекций и различных источников. Проработка конспекта лекции, учебной литературы и Интернет источников.</w:t>
            </w:r>
          </w:p>
        </w:tc>
        <w:tc>
          <w:tcPr>
            <w:tcW w:w="1638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3</w:t>
            </w:r>
          </w:p>
        </w:tc>
      </w:tr>
      <w:tr w:rsidR="00DA0802" w:rsidRPr="001F648B" w:rsidTr="00DA0802">
        <w:trPr>
          <w:trHeight w:val="501"/>
        </w:trPr>
        <w:tc>
          <w:tcPr>
            <w:tcW w:w="2963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 xml:space="preserve">Тема 3 </w:t>
            </w:r>
            <w:r w:rsidRPr="001F648B">
              <w:rPr>
                <w:shd w:val="clear" w:color="auto" w:fill="FFFFFF"/>
              </w:rPr>
              <w:lastRenderedPageBreak/>
              <w:t>Криптографические протоколы.</w:t>
            </w: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F648B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10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1</w:t>
            </w:r>
          </w:p>
        </w:tc>
      </w:tr>
      <w:tr w:rsidR="00DA0802" w:rsidRPr="001F648B" w:rsidTr="00DA0802">
        <w:trPr>
          <w:trHeight w:val="1410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1F648B">
              <w:rPr>
                <w:shd w:val="clear" w:color="auto" w:fill="FFFFFF"/>
              </w:rPr>
              <w:t>Криптографические протоколы.</w:t>
            </w:r>
          </w:p>
          <w:p w:rsidR="00DA0802" w:rsidRPr="001F648B" w:rsidRDefault="00DA0802" w:rsidP="002E1DB6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color w:val="000000"/>
              </w:rPr>
            </w:pPr>
            <w:r w:rsidRPr="001F648B">
              <w:rPr>
                <w:color w:val="000000"/>
              </w:rPr>
              <w:t>Протоколы обмена ключами</w:t>
            </w:r>
          </w:p>
          <w:p w:rsidR="00DA0802" w:rsidRPr="001F648B" w:rsidRDefault="00DA0802" w:rsidP="002E1DB6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color w:val="000000"/>
              </w:rPr>
            </w:pPr>
            <w:r w:rsidRPr="001F648B">
              <w:rPr>
                <w:color w:val="000000"/>
              </w:rPr>
              <w:t>Протоколы аутентификации (идентификации)</w:t>
            </w:r>
          </w:p>
          <w:p w:rsidR="00DA0802" w:rsidRPr="001F648B" w:rsidRDefault="00DA0802" w:rsidP="002E1DB6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color w:val="000000"/>
              </w:rPr>
            </w:pPr>
            <w:r w:rsidRPr="001F648B">
              <w:rPr>
                <w:color w:val="000000"/>
              </w:rPr>
              <w:t>Протоколы электронной цифровой подписи</w:t>
            </w:r>
          </w:p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color w:val="000000"/>
              </w:rPr>
              <w:t>Современные способы защиты информации.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rPr>
          <w:trHeight w:val="400"/>
        </w:trPr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  <w:vAlign w:val="center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F648B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8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2</w:t>
            </w: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648B">
              <w:rPr>
                <w:color w:val="000000"/>
                <w:shd w:val="clear" w:color="auto" w:fill="FFFFFF"/>
              </w:rPr>
              <w:t>Обмен ключами по алгоритму Диффи-Хеллмана-Меркла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F648B">
              <w:rPr>
                <w:color w:val="000000"/>
                <w:shd w:val="clear" w:color="auto" w:fill="FFFFFF"/>
              </w:rPr>
              <w:t>Аутентификация на основе алгоритма RSA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color w:val="000000"/>
                <w:shd w:val="clear" w:color="auto" w:fill="FFFFFF"/>
              </w:rPr>
              <w:t>Аутентификация по схеме Клауса Шнорра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bCs/>
              </w:rPr>
              <w:t xml:space="preserve">Работа с </w:t>
            </w:r>
            <w:r w:rsidRPr="001F648B">
              <w:rPr>
                <w:color w:val="000000"/>
              </w:rPr>
              <w:t>электронной цифровой подписью</w:t>
            </w:r>
          </w:p>
        </w:tc>
        <w:tc>
          <w:tcPr>
            <w:tcW w:w="1638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A0802" w:rsidRPr="001F648B" w:rsidTr="00DA0802">
        <w:tc>
          <w:tcPr>
            <w:tcW w:w="2963" w:type="dxa"/>
            <w:vMerge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648B">
              <w:rPr>
                <w:b/>
                <w:bCs/>
              </w:rPr>
              <w:t>Самостоятельная работа</w:t>
            </w:r>
            <w:r w:rsidRPr="001F648B">
              <w:rPr>
                <w:bCs/>
              </w:rPr>
              <w:t>. Выполнение домашних заданий. Подготовка к занятиям с использованием конспекта лекций и различных источников. Решение задач по теории информации.  Систематическая проработка конспектов занятий, учебной, справочной  и научной литературы.</w:t>
            </w:r>
          </w:p>
        </w:tc>
        <w:tc>
          <w:tcPr>
            <w:tcW w:w="1638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648B">
              <w:rPr>
                <w:bCs/>
              </w:rPr>
              <w:t>3</w:t>
            </w:r>
          </w:p>
        </w:tc>
      </w:tr>
      <w:tr w:rsidR="00DA0802" w:rsidRPr="001F648B" w:rsidTr="00DA0802">
        <w:tc>
          <w:tcPr>
            <w:tcW w:w="296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638" w:type="dxa"/>
            <w:shd w:val="clear" w:color="auto" w:fill="FFFFFF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F648B">
              <w:rPr>
                <w:b/>
                <w:bCs/>
              </w:rPr>
              <w:t>42</w:t>
            </w:r>
          </w:p>
        </w:tc>
        <w:tc>
          <w:tcPr>
            <w:tcW w:w="1473" w:type="dxa"/>
            <w:shd w:val="clear" w:color="auto" w:fill="auto"/>
          </w:tcPr>
          <w:p w:rsidR="00DA0802" w:rsidRPr="001F648B" w:rsidRDefault="00DA0802" w:rsidP="002E1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A0802" w:rsidRDefault="00DA0802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DA0802" w:rsidRDefault="00DA0802" w:rsidP="00DA0802">
      <w:pPr>
        <w:sectPr w:rsidR="00DA0802" w:rsidSect="00DA0802"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footnotePr>
            <w:pos w:val="beneathText"/>
          </w:footnotePr>
          <w:pgSz w:w="16837" w:h="11905" w:orient="landscape"/>
          <w:pgMar w:top="1135" w:right="1134" w:bottom="1127" w:left="992" w:header="851" w:footer="851" w:gutter="0"/>
          <w:cols w:space="720"/>
          <w:docGrid w:linePitch="360"/>
        </w:sect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A0802" w:rsidRPr="0054441B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DA0802" w:rsidRPr="0054441B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Оборудование учебного кабинета: </w:t>
      </w:r>
    </w:p>
    <w:p w:rsidR="00DA0802" w:rsidRPr="0054441B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посадочные места по количеству обучающихся;</w:t>
      </w:r>
    </w:p>
    <w:p w:rsidR="00DA0802" w:rsidRPr="0054441B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рабочее место преподавателя;</w:t>
      </w:r>
    </w:p>
    <w:p w:rsidR="00DA0802" w:rsidRPr="0054441B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комплект учебно-методической документации.</w:t>
      </w:r>
    </w:p>
    <w:p w:rsidR="00DA0802" w:rsidRPr="0054441B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>Технические средства обучения:</w:t>
      </w:r>
    </w:p>
    <w:p w:rsidR="00DA0802" w:rsidRPr="0054441B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персональный компьютер</w:t>
      </w:r>
      <w:r>
        <w:rPr>
          <w:sz w:val="28"/>
          <w:szCs w:val="28"/>
          <w:lang w:eastAsia="ar-SA"/>
        </w:rPr>
        <w:t xml:space="preserve"> с лицензионным программным обеспечением</w:t>
      </w:r>
      <w:r w:rsidRPr="0054441B">
        <w:rPr>
          <w:sz w:val="28"/>
          <w:szCs w:val="28"/>
          <w:lang w:eastAsia="ar-SA"/>
        </w:rPr>
        <w:t>;</w:t>
      </w:r>
    </w:p>
    <w:p w:rsidR="00DA0802" w:rsidRPr="0054441B" w:rsidRDefault="00DA0802" w:rsidP="00DA0802">
      <w:pPr>
        <w:pStyle w:val="Defaul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4441B">
        <w:rPr>
          <w:rFonts w:eastAsia="Times New Roman"/>
          <w:color w:val="auto"/>
          <w:sz w:val="28"/>
          <w:szCs w:val="28"/>
          <w:lang w:eastAsia="ar-SA"/>
        </w:rPr>
        <w:t>проекционный экран;</w:t>
      </w:r>
    </w:p>
    <w:p w:rsidR="00DA0802" w:rsidRPr="0054441B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мультимедийный проектор;</w:t>
      </w:r>
    </w:p>
    <w:p w:rsidR="00DA0802" w:rsidRPr="0054441B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доска;</w:t>
      </w:r>
    </w:p>
    <w:p w:rsidR="00DA0802" w:rsidRDefault="00DA0802" w:rsidP="00DA0802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колонки.</w:t>
      </w:r>
    </w:p>
    <w:p w:rsidR="00DA0802" w:rsidRPr="0054441B" w:rsidRDefault="00DA0802" w:rsidP="00DA0802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DA0802" w:rsidRDefault="00DA0802" w:rsidP="00DA0802">
      <w:pPr>
        <w:pStyle w:val="27"/>
        <w:numPr>
          <w:ilvl w:val="0"/>
          <w:numId w:val="0"/>
        </w:numPr>
        <w:ind w:left="360"/>
        <w:rPr>
          <w:b/>
        </w:rPr>
      </w:pPr>
    </w:p>
    <w:p w:rsidR="00DA0802" w:rsidRDefault="00DA0802" w:rsidP="00DA0802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Основные источники: </w:t>
      </w:r>
    </w:p>
    <w:p w:rsidR="00DA0802" w:rsidRPr="00581251" w:rsidRDefault="00DA0802" w:rsidP="00DA0802">
      <w:pPr>
        <w:pStyle w:val="aff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425"/>
        <w:jc w:val="both"/>
        <w:rPr>
          <w:sz w:val="28"/>
          <w:szCs w:val="28"/>
        </w:rPr>
      </w:pPr>
      <w:r w:rsidRPr="00581251">
        <w:rPr>
          <w:rFonts w:hint="eastAsia"/>
          <w:sz w:val="28"/>
          <w:szCs w:val="28"/>
        </w:rPr>
        <w:t>ЯщенкоВ</w:t>
      </w:r>
      <w:r w:rsidRPr="00581251">
        <w:rPr>
          <w:sz w:val="28"/>
          <w:szCs w:val="28"/>
        </w:rPr>
        <w:t>.</w:t>
      </w:r>
      <w:r w:rsidRPr="00581251">
        <w:rPr>
          <w:rFonts w:hint="eastAsia"/>
          <w:sz w:val="28"/>
          <w:szCs w:val="28"/>
        </w:rPr>
        <w:t>В</w:t>
      </w:r>
      <w:r w:rsidRPr="00581251">
        <w:rPr>
          <w:sz w:val="28"/>
          <w:szCs w:val="28"/>
        </w:rPr>
        <w:t xml:space="preserve">., </w:t>
      </w:r>
      <w:r w:rsidRPr="00581251">
        <w:rPr>
          <w:rFonts w:hint="eastAsia"/>
          <w:sz w:val="28"/>
          <w:szCs w:val="28"/>
        </w:rPr>
        <w:t>ред</w:t>
      </w:r>
      <w:r w:rsidRPr="00581251">
        <w:rPr>
          <w:sz w:val="28"/>
          <w:szCs w:val="28"/>
        </w:rPr>
        <w:t xml:space="preserve">. </w:t>
      </w:r>
      <w:r w:rsidRPr="00581251">
        <w:rPr>
          <w:rFonts w:hint="eastAsia"/>
          <w:sz w:val="28"/>
          <w:szCs w:val="28"/>
        </w:rPr>
        <w:t>Введениевкриптографию</w:t>
      </w:r>
      <w:r w:rsidRPr="00581251">
        <w:rPr>
          <w:sz w:val="28"/>
          <w:szCs w:val="28"/>
        </w:rPr>
        <w:t xml:space="preserve">. </w:t>
      </w:r>
      <w:r w:rsidRPr="00581251">
        <w:rPr>
          <w:rFonts w:hint="eastAsia"/>
          <w:sz w:val="28"/>
          <w:szCs w:val="28"/>
        </w:rPr>
        <w:t>–М</w:t>
      </w:r>
      <w:r w:rsidRPr="00581251">
        <w:rPr>
          <w:sz w:val="28"/>
          <w:szCs w:val="28"/>
        </w:rPr>
        <w:t xml:space="preserve">: </w:t>
      </w:r>
      <w:r w:rsidRPr="00581251">
        <w:rPr>
          <w:rFonts w:hint="eastAsia"/>
          <w:sz w:val="28"/>
          <w:szCs w:val="28"/>
        </w:rPr>
        <w:t>МЦНМО</w:t>
      </w:r>
      <w:r w:rsidRPr="00581251">
        <w:rPr>
          <w:sz w:val="28"/>
          <w:szCs w:val="28"/>
        </w:rPr>
        <w:t>, 2000.</w:t>
      </w:r>
    </w:p>
    <w:p w:rsidR="00DA0802" w:rsidRPr="00581251" w:rsidRDefault="00DA0802" w:rsidP="00DA0802">
      <w:pPr>
        <w:pStyle w:val="aff"/>
        <w:numPr>
          <w:ilvl w:val="0"/>
          <w:numId w:val="8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425"/>
        <w:jc w:val="both"/>
        <w:rPr>
          <w:sz w:val="28"/>
          <w:szCs w:val="28"/>
        </w:rPr>
      </w:pPr>
      <w:r w:rsidRPr="00581251">
        <w:rPr>
          <w:rFonts w:hint="eastAsia"/>
          <w:sz w:val="28"/>
          <w:szCs w:val="28"/>
        </w:rPr>
        <w:t>ЖельниковВ</w:t>
      </w:r>
      <w:r w:rsidRPr="00581251">
        <w:rPr>
          <w:sz w:val="28"/>
          <w:szCs w:val="28"/>
        </w:rPr>
        <w:t xml:space="preserve">. </w:t>
      </w:r>
      <w:r w:rsidRPr="00581251">
        <w:rPr>
          <w:rFonts w:hint="eastAsia"/>
          <w:sz w:val="28"/>
          <w:szCs w:val="28"/>
        </w:rPr>
        <w:t>Криптографияотпапирусадокомпьютера</w:t>
      </w:r>
      <w:r w:rsidRPr="00581251">
        <w:rPr>
          <w:sz w:val="28"/>
          <w:szCs w:val="28"/>
        </w:rPr>
        <w:t xml:space="preserve">. - </w:t>
      </w:r>
      <w:r w:rsidRPr="00581251">
        <w:rPr>
          <w:rFonts w:hint="eastAsia"/>
          <w:sz w:val="28"/>
          <w:szCs w:val="28"/>
        </w:rPr>
        <w:t>М</w:t>
      </w:r>
      <w:r w:rsidRPr="00581251">
        <w:rPr>
          <w:sz w:val="28"/>
          <w:szCs w:val="28"/>
        </w:rPr>
        <w:t>.: "</w:t>
      </w:r>
      <w:r w:rsidRPr="00581251">
        <w:rPr>
          <w:rFonts w:hint="eastAsia"/>
          <w:sz w:val="28"/>
          <w:szCs w:val="28"/>
        </w:rPr>
        <w:t>АВ</w:t>
      </w:r>
      <w:r w:rsidRPr="00581251">
        <w:rPr>
          <w:sz w:val="28"/>
          <w:szCs w:val="28"/>
        </w:rPr>
        <w:t>F", 1996</w:t>
      </w:r>
    </w:p>
    <w:p w:rsidR="00DA0802" w:rsidRDefault="00DA0802" w:rsidP="00DA0802">
      <w:pPr>
        <w:pStyle w:val="27"/>
        <w:numPr>
          <w:ilvl w:val="0"/>
          <w:numId w:val="0"/>
        </w:numPr>
        <w:ind w:left="360"/>
        <w:rPr>
          <w:b/>
        </w:rPr>
      </w:pPr>
    </w:p>
    <w:p w:rsidR="00DA0802" w:rsidRPr="00112739" w:rsidRDefault="00DA0802" w:rsidP="00DA0802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Дополнительные источники: </w:t>
      </w:r>
    </w:p>
    <w:p w:rsidR="00DA0802" w:rsidRPr="00AA57DA" w:rsidRDefault="00DA0802" w:rsidP="00DA0802">
      <w:pPr>
        <w:pStyle w:val="aff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57DA">
        <w:rPr>
          <w:rFonts w:hint="eastAsia"/>
          <w:sz w:val="28"/>
          <w:szCs w:val="28"/>
        </w:rPr>
        <w:t>М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Масленников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Практическаякриптография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Санкт</w:t>
      </w:r>
      <w:r w:rsidRPr="00AA57DA">
        <w:rPr>
          <w:sz w:val="28"/>
          <w:szCs w:val="28"/>
        </w:rPr>
        <w:t>-</w:t>
      </w:r>
      <w:r w:rsidRPr="00AA57DA">
        <w:rPr>
          <w:rFonts w:hint="eastAsia"/>
          <w:sz w:val="28"/>
          <w:szCs w:val="28"/>
        </w:rPr>
        <w:t>Петербург</w:t>
      </w:r>
      <w:r w:rsidRPr="00AA57DA">
        <w:rPr>
          <w:sz w:val="28"/>
          <w:szCs w:val="28"/>
        </w:rPr>
        <w:t xml:space="preserve">: </w:t>
      </w:r>
      <w:r w:rsidRPr="00AA57DA">
        <w:rPr>
          <w:rFonts w:hint="eastAsia"/>
          <w:sz w:val="28"/>
          <w:szCs w:val="28"/>
        </w:rPr>
        <w:t>БХВ</w:t>
      </w:r>
      <w:r w:rsidRPr="00AA57DA">
        <w:rPr>
          <w:sz w:val="28"/>
          <w:szCs w:val="28"/>
        </w:rPr>
        <w:t xml:space="preserve"> -</w:t>
      </w:r>
      <w:r w:rsidRPr="00AA57DA">
        <w:rPr>
          <w:rFonts w:hint="eastAsia"/>
          <w:sz w:val="28"/>
          <w:szCs w:val="28"/>
        </w:rPr>
        <w:t>Петербург</w:t>
      </w:r>
      <w:r w:rsidRPr="00AA57DA">
        <w:rPr>
          <w:sz w:val="28"/>
          <w:szCs w:val="28"/>
        </w:rPr>
        <w:t>, 2003.</w:t>
      </w:r>
    </w:p>
    <w:p w:rsidR="00DA0802" w:rsidRPr="00AA57DA" w:rsidRDefault="00DA0802" w:rsidP="00DA0802">
      <w:pPr>
        <w:pStyle w:val="aff"/>
        <w:numPr>
          <w:ilvl w:val="0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57DA">
        <w:rPr>
          <w:rFonts w:hint="eastAsia"/>
          <w:sz w:val="28"/>
          <w:szCs w:val="28"/>
        </w:rPr>
        <w:t>КоробейниковА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Г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Математическиеосновыкриптографии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Учебноепособие</w:t>
      </w:r>
      <w:r w:rsidRPr="00AA57DA">
        <w:rPr>
          <w:sz w:val="28"/>
          <w:szCs w:val="28"/>
        </w:rPr>
        <w:t xml:space="preserve">. </w:t>
      </w:r>
      <w:r w:rsidRPr="00AA57DA">
        <w:rPr>
          <w:rFonts w:hint="eastAsia"/>
          <w:sz w:val="28"/>
          <w:szCs w:val="28"/>
        </w:rPr>
        <w:t>–СПб</w:t>
      </w:r>
      <w:r w:rsidRPr="00AA57DA">
        <w:rPr>
          <w:sz w:val="28"/>
          <w:szCs w:val="28"/>
        </w:rPr>
        <w:t xml:space="preserve">: </w:t>
      </w:r>
      <w:r w:rsidRPr="00AA57DA">
        <w:rPr>
          <w:rFonts w:hint="eastAsia"/>
          <w:sz w:val="28"/>
          <w:szCs w:val="28"/>
        </w:rPr>
        <w:t>СПбГИТМО</w:t>
      </w:r>
      <w:r w:rsidRPr="00AA57DA">
        <w:rPr>
          <w:sz w:val="28"/>
          <w:szCs w:val="28"/>
        </w:rPr>
        <w:t xml:space="preserve"> (</w:t>
      </w:r>
      <w:r w:rsidRPr="00AA57DA">
        <w:rPr>
          <w:rFonts w:hint="eastAsia"/>
          <w:sz w:val="28"/>
          <w:szCs w:val="28"/>
        </w:rPr>
        <w:t>ТУ</w:t>
      </w:r>
      <w:r w:rsidRPr="00AA57DA">
        <w:rPr>
          <w:sz w:val="28"/>
          <w:szCs w:val="28"/>
        </w:rPr>
        <w:t>), 2002.</w:t>
      </w:r>
    </w:p>
    <w:p w:rsidR="00DA0802" w:rsidRPr="00881D14" w:rsidRDefault="00DA0802" w:rsidP="00DA0802">
      <w:pPr>
        <w:pStyle w:val="27"/>
        <w:numPr>
          <w:ilvl w:val="0"/>
          <w:numId w:val="0"/>
        </w:numPr>
        <w:ind w:left="360"/>
        <w:rPr>
          <w:sz w:val="24"/>
          <w:szCs w:val="24"/>
        </w:rPr>
      </w:pPr>
    </w:p>
    <w:p w:rsidR="00DA0802" w:rsidRDefault="00DA0802" w:rsidP="00DA0802">
      <w:pPr>
        <w:pStyle w:val="4"/>
        <w:numPr>
          <w:ilvl w:val="0"/>
          <w:numId w:val="0"/>
        </w:numPr>
        <w:ind w:left="426"/>
        <w:rPr>
          <w:sz w:val="24"/>
          <w:szCs w:val="24"/>
        </w:rPr>
      </w:pPr>
      <w:r w:rsidRPr="00E92778">
        <w:rPr>
          <w:rFonts w:eastAsia="Times New Roman"/>
          <w:b/>
          <w:kern w:val="1"/>
          <w:u w:val="single"/>
          <w:lang w:eastAsia="ar-SA"/>
        </w:rPr>
        <w:t>Интернет-ресурсы</w:t>
      </w:r>
      <w:r w:rsidRPr="00092389">
        <w:rPr>
          <w:sz w:val="24"/>
          <w:szCs w:val="24"/>
        </w:rPr>
        <w:t>:</w:t>
      </w:r>
    </w:p>
    <w:p w:rsidR="00DA0802" w:rsidRDefault="00FE3133" w:rsidP="00DA0802">
      <w:pPr>
        <w:pStyle w:val="27"/>
        <w:numPr>
          <w:ilvl w:val="0"/>
          <w:numId w:val="85"/>
        </w:numPr>
        <w:ind w:left="851" w:hanging="425"/>
        <w:rPr>
          <w:rFonts w:eastAsia="Times New Roman"/>
          <w:kern w:val="1"/>
          <w:lang w:eastAsia="ar-SA"/>
        </w:rPr>
      </w:pPr>
      <w:hyperlink r:id="rId105" w:history="1">
        <w:r w:rsidR="00DA0802" w:rsidRPr="00125CF0">
          <w:rPr>
            <w:rStyle w:val="afd"/>
            <w:rFonts w:eastAsia="Times New Roman"/>
            <w:kern w:val="1"/>
            <w:lang w:eastAsia="ar-SA"/>
          </w:rPr>
          <w:t>https://sites.google.com/site/anisimovkhv/learning/kripto/lecture</w:t>
        </w:r>
      </w:hyperlink>
    </w:p>
    <w:p w:rsidR="00DA0802" w:rsidRDefault="00DA0802" w:rsidP="00DA0802">
      <w:pPr>
        <w:pStyle w:val="aff"/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425"/>
        <w:jc w:val="both"/>
        <w:rPr>
          <w:sz w:val="28"/>
          <w:szCs w:val="28"/>
        </w:rPr>
      </w:pPr>
      <w:r w:rsidRPr="00AA57DA">
        <w:rPr>
          <w:sz w:val="28"/>
          <w:szCs w:val="28"/>
        </w:rPr>
        <w:t>http://ru.science.wikia.com/wiki/</w:t>
      </w:r>
      <w:r w:rsidRPr="00AA57DA">
        <w:rPr>
          <w:rFonts w:hint="eastAsia"/>
          <w:sz w:val="28"/>
          <w:szCs w:val="28"/>
        </w:rPr>
        <w:t>Шифрперестановки</w:t>
      </w:r>
    </w:p>
    <w:p w:rsidR="00DA0802" w:rsidRDefault="00DA0802" w:rsidP="00DA0802">
      <w:pPr>
        <w:pStyle w:val="aff"/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425"/>
        <w:jc w:val="both"/>
        <w:rPr>
          <w:sz w:val="28"/>
          <w:szCs w:val="28"/>
        </w:rPr>
      </w:pPr>
      <w:r w:rsidRPr="00AA57DA">
        <w:rPr>
          <w:sz w:val="28"/>
          <w:szCs w:val="28"/>
        </w:rPr>
        <w:t>wiki: saripkru.ru/index.php/</w:t>
      </w:r>
      <w:r w:rsidRPr="00AA57DA">
        <w:rPr>
          <w:rFonts w:hint="eastAsia"/>
          <w:sz w:val="28"/>
          <w:szCs w:val="28"/>
        </w:rPr>
        <w:t>Изисториикриптографии</w:t>
      </w:r>
    </w:p>
    <w:p w:rsidR="00DA0802" w:rsidRPr="00AA57DA" w:rsidRDefault="00DA0802" w:rsidP="00DA0802">
      <w:pPr>
        <w:pStyle w:val="aff"/>
        <w:numPr>
          <w:ilvl w:val="0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425"/>
        <w:jc w:val="both"/>
        <w:rPr>
          <w:sz w:val="28"/>
          <w:szCs w:val="28"/>
        </w:rPr>
        <w:sectPr w:rsidR="00DA0802" w:rsidRPr="00AA57DA" w:rsidSect="00DA0802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footnotePr>
            <w:pos w:val="beneathText"/>
          </w:footnotePr>
          <w:pgSz w:w="11905" w:h="16837"/>
          <w:pgMar w:top="907" w:right="1128" w:bottom="992" w:left="1559" w:header="851" w:footer="851" w:gutter="0"/>
          <w:pgNumType w:start="11"/>
          <w:cols w:space="720"/>
          <w:docGrid w:linePitch="360"/>
        </w:sectPr>
      </w:pPr>
      <w:r w:rsidRPr="00AA57DA">
        <w:rPr>
          <w:sz w:val="28"/>
          <w:szCs w:val="28"/>
        </w:rPr>
        <w:t>https://ru.wikipedia.org/wiki/История_криптографии</w:t>
      </w:r>
    </w:p>
    <w:p w:rsidR="00DA0802" w:rsidRPr="00C26D81" w:rsidRDefault="00DA0802" w:rsidP="00DA080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26D8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A0802" w:rsidRPr="00C26D81" w:rsidRDefault="00DA0802" w:rsidP="00DA0802">
      <w:pPr>
        <w:jc w:val="center"/>
        <w:rPr>
          <w:sz w:val="28"/>
          <w:szCs w:val="28"/>
        </w:rPr>
      </w:pPr>
    </w:p>
    <w:p w:rsidR="00DA0802" w:rsidRPr="00A1521E" w:rsidRDefault="00DA0802" w:rsidP="00DA0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1521E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проектов, исследований.</w:t>
      </w:r>
    </w:p>
    <w:p w:rsidR="00DA0802" w:rsidRDefault="00DA0802" w:rsidP="00DA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4714"/>
      </w:tblGrid>
      <w:tr w:rsidR="00DA0802" w:rsidRPr="00CF2AAE" w:rsidTr="00DA0802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02" w:rsidRPr="00CF2AAE" w:rsidRDefault="00DA0802" w:rsidP="00DA0802">
            <w:pPr>
              <w:jc w:val="center"/>
              <w:rPr>
                <w:b/>
                <w:bCs/>
              </w:rPr>
            </w:pPr>
            <w:r w:rsidRPr="00CF2AAE">
              <w:rPr>
                <w:b/>
                <w:bCs/>
              </w:rPr>
              <w:t>Результаты обучения</w:t>
            </w:r>
          </w:p>
          <w:p w:rsidR="00DA0802" w:rsidRPr="00CF2AAE" w:rsidRDefault="00DA0802" w:rsidP="00DA0802">
            <w:pPr>
              <w:jc w:val="center"/>
              <w:rPr>
                <w:b/>
                <w:bCs/>
              </w:rPr>
            </w:pPr>
            <w:r w:rsidRPr="00CF2AA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02" w:rsidRPr="00CF2AAE" w:rsidRDefault="00DA0802" w:rsidP="00DA0802">
            <w:pPr>
              <w:jc w:val="center"/>
              <w:rPr>
                <w:b/>
                <w:bCs/>
              </w:rPr>
            </w:pPr>
            <w:r w:rsidRPr="00CF2AA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A0802" w:rsidRPr="00CF2AAE" w:rsidTr="00DA0802">
        <w:trPr>
          <w:trHeight w:val="333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jc w:val="both"/>
              <w:rPr>
                <w:b/>
              </w:rPr>
            </w:pPr>
            <w:r w:rsidRPr="00CF2AAE">
              <w:rPr>
                <w:b/>
              </w:rPr>
              <w:t>Умения: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jc w:val="both"/>
              <w:rPr>
                <w:bCs/>
                <w:i/>
              </w:rPr>
            </w:pPr>
          </w:p>
        </w:tc>
      </w:tr>
      <w:tr w:rsidR="00DA0802" w:rsidRPr="00CF2AAE" w:rsidTr="00DA0802">
        <w:trPr>
          <w:trHeight w:val="333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r w:rsidRPr="00F30D55">
              <w:t>применять методы криптографии при решении задач защиты информации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jc w:val="both"/>
              <w:rPr>
                <w:bCs/>
                <w:i/>
                <w:color w:val="FF0000"/>
              </w:rPr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r w:rsidRPr="00F30D55">
              <w:t>осуществлять программную реализацию криптографических алгоритмов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jc w:val="both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r w:rsidRPr="00F30D55">
              <w:t>проводить анализ стойкости криптосистем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jc w:val="both"/>
            </w:pPr>
            <w:r w:rsidRPr="00CF2AAE">
              <w:rPr>
                <w:bCs/>
              </w:rPr>
              <w:t>практические занятия</w:t>
            </w: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spacing w:line="360" w:lineRule="auto"/>
              <w:jc w:val="both"/>
              <w:rPr>
                <w:b/>
              </w:rPr>
            </w:pPr>
            <w:r w:rsidRPr="00CF2AAE">
              <w:rPr>
                <w:b/>
              </w:rPr>
              <w:t>Знания: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spacing w:line="360" w:lineRule="auto"/>
              <w:jc w:val="both"/>
            </w:pP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pPr>
              <w:jc w:val="both"/>
            </w:pPr>
            <w:r w:rsidRPr="00F30D55">
              <w:t>математические основы современной криптографии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pPr>
              <w:jc w:val="both"/>
            </w:pPr>
            <w:r w:rsidRPr="00F30D55">
              <w:t>показатели и проблемы стойкости криптосистем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pPr>
              <w:jc w:val="both"/>
            </w:pPr>
            <w:r w:rsidRPr="00F30D55">
              <w:t>методы решения основных криптографических задач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CF2AAE" w:rsidRDefault="00DA0802" w:rsidP="00DA0802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  <w:tr w:rsidR="00DA0802" w:rsidRPr="00CF2AAE" w:rsidTr="00DA0802">
        <w:trPr>
          <w:trHeight w:val="329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Pr="00F30D55" w:rsidRDefault="00DA0802" w:rsidP="00DA0802">
            <w:pPr>
              <w:jc w:val="both"/>
            </w:pPr>
            <w:r w:rsidRPr="00F30D55">
              <w:t>сложность выполнения основных криптографических примитивов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02" w:rsidRDefault="00DA0802" w:rsidP="00DA0802">
            <w:pPr>
              <w:spacing w:line="360" w:lineRule="auto"/>
              <w:jc w:val="both"/>
            </w:pPr>
            <w:r>
              <w:t>тестирование, практические занятия</w:t>
            </w:r>
          </w:p>
        </w:tc>
      </w:tr>
    </w:tbl>
    <w:p w:rsidR="00DA0802" w:rsidRDefault="00DA0802" w:rsidP="00DA0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32A8" w:rsidRDefault="00DA0802" w:rsidP="005032A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br w:type="page"/>
      </w:r>
      <w:r w:rsidR="005032A8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5032A8">
        <w:rPr>
          <w:b/>
          <w:caps/>
          <w:sz w:val="28"/>
          <w:szCs w:val="28"/>
        </w:rPr>
        <w:t>о</w:t>
      </w:r>
      <w:r w:rsidR="005032A8" w:rsidRPr="001E1892">
        <w:rPr>
          <w:b/>
          <w:caps/>
          <w:sz w:val="28"/>
          <w:szCs w:val="28"/>
        </w:rPr>
        <w:t>ФЕССИОНАЛЬНО</w:t>
      </w:r>
      <w:r w:rsidR="005032A8">
        <w:rPr>
          <w:b/>
          <w:caps/>
          <w:sz w:val="28"/>
          <w:szCs w:val="28"/>
        </w:rPr>
        <w:t xml:space="preserve">Е </w:t>
      </w:r>
      <w:r w:rsidR="005032A8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5032A8" w:rsidRDefault="005032A8" w:rsidP="005032A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5032A8" w:rsidRPr="001E1892" w:rsidRDefault="005032A8" w:rsidP="005032A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Pr="000612CA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032A8" w:rsidRPr="000612CA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032A8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0612CA">
        <w:rPr>
          <w:b/>
          <w:bCs/>
          <w:caps/>
          <w:sz w:val="28"/>
          <w:szCs w:val="28"/>
        </w:rPr>
        <w:t>ПРОГРАММа УЧЕБНОЙ ДИСЦИПЛИНЫ</w:t>
      </w:r>
    </w:p>
    <w:p w:rsidR="005032A8" w:rsidRPr="000612CA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032A8" w:rsidRPr="000612CA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5032A8" w:rsidRPr="00A94705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Pr="007876C8">
        <w:rPr>
          <w:b/>
          <w:sz w:val="28"/>
          <w:szCs w:val="28"/>
        </w:rPr>
        <w:t>16</w:t>
      </w:r>
      <w:r w:rsidRPr="00497AC7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7"/>
          <w:szCs w:val="27"/>
        </w:rPr>
        <w:t>ОСНОВЫ ПОСТРОЕНИЯ БЕСПРОВОДНЫХ ЗАЩИЩЕННЫХ СЕТЕВЫХ ТЕХНОЛОГИЙ</w:t>
      </w:r>
    </w:p>
    <w:p w:rsidR="005032A8" w:rsidRPr="00497AC7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32A8" w:rsidRPr="00BB342D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5032A8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32A8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32A8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32A8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32A8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32A8" w:rsidRPr="000612CA" w:rsidRDefault="005032A8" w:rsidP="005032A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32"/>
          <w:szCs w:val="32"/>
        </w:rPr>
      </w:pPr>
    </w:p>
    <w:p w:rsidR="005032A8" w:rsidRDefault="005032A8" w:rsidP="005032A8">
      <w:pPr>
        <w:jc w:val="center"/>
        <w:rPr>
          <w:sz w:val="28"/>
          <w:szCs w:val="28"/>
        </w:rPr>
      </w:pPr>
    </w:p>
    <w:p w:rsidR="005032A8" w:rsidRDefault="005032A8" w:rsidP="005032A8">
      <w:pPr>
        <w:jc w:val="center"/>
        <w:rPr>
          <w:sz w:val="28"/>
          <w:szCs w:val="28"/>
        </w:rPr>
      </w:pPr>
    </w:p>
    <w:p w:rsidR="005032A8" w:rsidRDefault="005032A8" w:rsidP="005032A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5032A8" w:rsidRDefault="005032A8" w:rsidP="005032A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1"/>
        <w:gridCol w:w="4940"/>
      </w:tblGrid>
      <w:tr w:rsidR="005032A8" w:rsidRPr="008C7354" w:rsidTr="00170B63">
        <w:tc>
          <w:tcPr>
            <w:tcW w:w="4631" w:type="dxa"/>
          </w:tcPr>
          <w:p w:rsidR="005032A8" w:rsidRPr="001374B5" w:rsidRDefault="005032A8" w:rsidP="00170B63">
            <w:pPr>
              <w:rPr>
                <w:b/>
              </w:rPr>
            </w:pPr>
            <w:r w:rsidRPr="001374B5">
              <w:rPr>
                <w:b/>
              </w:rPr>
              <w:t>ОДОБРЕНО</w:t>
            </w:r>
          </w:p>
          <w:p w:rsidR="005032A8" w:rsidRPr="001374B5" w:rsidRDefault="005032A8" w:rsidP="00170B63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 w:rsidRPr="001374B5">
              <w:t xml:space="preserve"> комиссией    </w:t>
            </w:r>
          </w:p>
          <w:p w:rsidR="005032A8" w:rsidRPr="001374B5" w:rsidRDefault="005032A8" w:rsidP="00170B63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5032A8" w:rsidRPr="001374B5" w:rsidRDefault="005032A8" w:rsidP="00170B63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»________20</w:t>
            </w:r>
            <w:r>
              <w:t>___</w:t>
            </w:r>
            <w:r w:rsidRPr="001374B5">
              <w:t xml:space="preserve"> г.</w:t>
            </w:r>
          </w:p>
          <w:p w:rsidR="005032A8" w:rsidRPr="001374B5" w:rsidRDefault="005032A8" w:rsidP="00170B63">
            <w:r w:rsidRPr="001374B5">
              <w:t>Председатель предметной</w:t>
            </w:r>
          </w:p>
          <w:p w:rsidR="005032A8" w:rsidRDefault="005032A8" w:rsidP="00170B63">
            <w:r w:rsidRPr="001374B5">
              <w:t>(цикловой) комиссии</w:t>
            </w:r>
          </w:p>
          <w:p w:rsidR="005032A8" w:rsidRPr="001374B5" w:rsidRDefault="005032A8" w:rsidP="00170B63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5032A8" w:rsidRDefault="005032A8" w:rsidP="00170B63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5032A8" w:rsidRPr="001374B5" w:rsidRDefault="005032A8" w:rsidP="00170B63">
            <w:pPr>
              <w:jc w:val="right"/>
              <w:rPr>
                <w:b/>
              </w:rPr>
            </w:pPr>
          </w:p>
          <w:p w:rsidR="005032A8" w:rsidRDefault="005032A8" w:rsidP="00170B63">
            <w:pPr>
              <w:jc w:val="right"/>
            </w:pPr>
            <w:r>
              <w:t>Заместитель директора по УПР</w:t>
            </w:r>
          </w:p>
          <w:p w:rsidR="005032A8" w:rsidRPr="001374B5" w:rsidRDefault="005032A8" w:rsidP="00170B63">
            <w:pPr>
              <w:jc w:val="right"/>
            </w:pPr>
          </w:p>
          <w:p w:rsidR="005032A8" w:rsidRDefault="005032A8" w:rsidP="00170B63">
            <w:pPr>
              <w:jc w:val="right"/>
            </w:pPr>
            <w:r>
              <w:t>________________ Т.Г. Парамзина</w:t>
            </w:r>
          </w:p>
          <w:p w:rsidR="005032A8" w:rsidRPr="001374B5" w:rsidRDefault="005032A8" w:rsidP="00170B63">
            <w:pPr>
              <w:jc w:val="right"/>
            </w:pPr>
          </w:p>
          <w:p w:rsidR="005032A8" w:rsidRPr="001374B5" w:rsidRDefault="005032A8" w:rsidP="00170B63">
            <w:pPr>
              <w:tabs>
                <w:tab w:val="left" w:pos="7232"/>
              </w:tabs>
              <w:jc w:val="right"/>
            </w:pPr>
            <w:r>
              <w:t xml:space="preserve"> «_____»_________________20___ </w:t>
            </w:r>
            <w:r w:rsidRPr="001374B5">
              <w:t>г.</w:t>
            </w:r>
          </w:p>
          <w:p w:rsidR="005032A8" w:rsidRPr="001374B5" w:rsidRDefault="005032A8" w:rsidP="00170B63"/>
        </w:tc>
      </w:tr>
    </w:tbl>
    <w:p w:rsidR="005032A8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032A8" w:rsidRDefault="005032A8" w:rsidP="005032A8">
      <w:pPr>
        <w:jc w:val="center"/>
        <w:rPr>
          <w:sz w:val="28"/>
          <w:szCs w:val="28"/>
          <w:lang w:val="en-US"/>
        </w:rPr>
      </w:pPr>
    </w:p>
    <w:p w:rsidR="005032A8" w:rsidRPr="001E1892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ФГОС) среднего профессионального образования по специальности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>09.02.02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5032A8" w:rsidRPr="001E1892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5032A8" w:rsidRPr="001E1892" w:rsidRDefault="005032A8" w:rsidP="005032A8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5032A8" w:rsidRPr="001E1892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032A8" w:rsidRPr="001E1892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5032A8" w:rsidRPr="001E1892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032A8" w:rsidRPr="00EE49B4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5032A8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032A8" w:rsidRDefault="005032A8" w:rsidP="005032A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32A8" w:rsidRDefault="005032A8" w:rsidP="005032A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32A8" w:rsidRPr="00680501" w:rsidRDefault="005032A8" w:rsidP="005032A8">
      <w:pPr>
        <w:suppressLineNumbers/>
        <w:jc w:val="both"/>
        <w:rPr>
          <w:sz w:val="28"/>
          <w:szCs w:val="28"/>
        </w:rPr>
      </w:pPr>
      <w:r w:rsidRPr="004C03D7">
        <w:rPr>
          <w:sz w:val="28"/>
          <w:szCs w:val="28"/>
        </w:rPr>
        <w:t>Эксперт от работодателя</w:t>
      </w:r>
      <w:r w:rsidRPr="00680501">
        <w:rPr>
          <w:sz w:val="28"/>
          <w:szCs w:val="28"/>
        </w:rPr>
        <w:t xml:space="preserve">:                     </w:t>
      </w:r>
      <w:r>
        <w:rPr>
          <w:sz w:val="28"/>
          <w:szCs w:val="28"/>
        </w:rPr>
        <w:t xml:space="preserve">              </w:t>
      </w:r>
      <w:r w:rsidRPr="00680501">
        <w:rPr>
          <w:sz w:val="28"/>
          <w:szCs w:val="28"/>
        </w:rPr>
        <w:t>_____________ /</w:t>
      </w:r>
      <w:r>
        <w:rPr>
          <w:sz w:val="28"/>
          <w:szCs w:val="28"/>
          <w:u w:val="single"/>
        </w:rPr>
        <w:t>Т.С. Ионова</w:t>
      </w:r>
      <w:r w:rsidRPr="00680501">
        <w:rPr>
          <w:sz w:val="28"/>
          <w:szCs w:val="28"/>
        </w:rPr>
        <w:t>/</w:t>
      </w:r>
    </w:p>
    <w:p w:rsidR="005032A8" w:rsidRPr="004E001E" w:rsidRDefault="005032A8" w:rsidP="005032A8">
      <w:pPr>
        <w:ind w:left="5664" w:firstLine="6"/>
        <w:rPr>
          <w:b/>
          <w:sz w:val="27"/>
          <w:szCs w:val="27"/>
        </w:rPr>
      </w:pPr>
      <w:r w:rsidRPr="00930085">
        <w:rPr>
          <w:sz w:val="28"/>
          <w:szCs w:val="28"/>
        </w:rPr>
        <w:t>Главный специалист-эксперт по автоматизации Государственного учреждения – Управления Пенсионного фонда Российской Федерации в г. Моршанске и Моршанском районе</w:t>
      </w:r>
      <w:r w:rsidRPr="004E001E">
        <w:rPr>
          <w:b/>
          <w:sz w:val="27"/>
          <w:szCs w:val="27"/>
        </w:rPr>
        <w:t xml:space="preserve"> </w:t>
      </w:r>
    </w:p>
    <w:p w:rsidR="005032A8" w:rsidRDefault="005032A8" w:rsidP="005032A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32A8" w:rsidRDefault="005032A8" w:rsidP="005032A8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32A8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032A8" w:rsidRPr="005E5EB5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032A8" w:rsidRDefault="005032A8" w:rsidP="005032A8">
      <w:pPr>
        <w:jc w:val="center"/>
        <w:rPr>
          <w:sz w:val="28"/>
          <w:szCs w:val="28"/>
        </w:rPr>
      </w:pPr>
    </w:p>
    <w:p w:rsidR="005032A8" w:rsidRDefault="005032A8" w:rsidP="005032A8">
      <w:pPr>
        <w:jc w:val="center"/>
        <w:rPr>
          <w:sz w:val="28"/>
          <w:szCs w:val="28"/>
        </w:rPr>
      </w:pPr>
    </w:p>
    <w:p w:rsidR="005032A8" w:rsidRDefault="005032A8" w:rsidP="005032A8">
      <w:pPr>
        <w:jc w:val="center"/>
        <w:rPr>
          <w:sz w:val="28"/>
          <w:szCs w:val="28"/>
        </w:rPr>
      </w:pPr>
    </w:p>
    <w:p w:rsidR="005032A8" w:rsidRDefault="005032A8" w:rsidP="005032A8">
      <w:pPr>
        <w:jc w:val="center"/>
        <w:rPr>
          <w:sz w:val="28"/>
          <w:szCs w:val="28"/>
        </w:rPr>
      </w:pPr>
    </w:p>
    <w:p w:rsidR="005032A8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</w:pPr>
      <w:r>
        <w:br w:type="page"/>
      </w:r>
    </w:p>
    <w:p w:rsidR="005032A8" w:rsidRPr="00662D85" w:rsidRDefault="005032A8" w:rsidP="00503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62D85">
        <w:rPr>
          <w:b/>
          <w:bCs/>
          <w:sz w:val="28"/>
          <w:szCs w:val="28"/>
        </w:rPr>
        <w:t>СОДЕРЖАНИЕ</w:t>
      </w:r>
    </w:p>
    <w:p w:rsidR="005032A8" w:rsidRPr="00662D85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5032A8" w:rsidRPr="00662D85" w:rsidTr="00170B63">
        <w:tc>
          <w:tcPr>
            <w:tcW w:w="7668" w:type="dxa"/>
          </w:tcPr>
          <w:p w:rsidR="005032A8" w:rsidRPr="00662D85" w:rsidRDefault="005032A8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032A8" w:rsidRPr="00662D85" w:rsidRDefault="005032A8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стр.</w:t>
            </w:r>
          </w:p>
        </w:tc>
      </w:tr>
      <w:tr w:rsidR="005032A8" w:rsidRPr="00662D85" w:rsidTr="00170B63">
        <w:tc>
          <w:tcPr>
            <w:tcW w:w="7668" w:type="dxa"/>
          </w:tcPr>
          <w:p w:rsidR="005032A8" w:rsidRPr="00662D85" w:rsidRDefault="005032A8" w:rsidP="00503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5032A8" w:rsidRPr="00662D85" w:rsidRDefault="005032A8" w:rsidP="00170B6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5032A8" w:rsidRPr="00662D85" w:rsidRDefault="005032A8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4</w:t>
            </w:r>
          </w:p>
        </w:tc>
      </w:tr>
      <w:tr w:rsidR="005032A8" w:rsidRPr="00662D85" w:rsidTr="00170B63">
        <w:tc>
          <w:tcPr>
            <w:tcW w:w="7668" w:type="dxa"/>
          </w:tcPr>
          <w:p w:rsidR="005032A8" w:rsidRPr="00662D85" w:rsidRDefault="005032A8" w:rsidP="00503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032A8" w:rsidRPr="00662D85" w:rsidRDefault="005032A8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032A8" w:rsidRPr="00AA0FD2" w:rsidRDefault="005032A8" w:rsidP="0017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032A8" w:rsidRPr="00662D85" w:rsidTr="00170B63">
        <w:trPr>
          <w:trHeight w:val="670"/>
        </w:trPr>
        <w:tc>
          <w:tcPr>
            <w:tcW w:w="7668" w:type="dxa"/>
          </w:tcPr>
          <w:p w:rsidR="005032A8" w:rsidRPr="00662D85" w:rsidRDefault="005032A8" w:rsidP="00503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5032A8" w:rsidRPr="00662D85" w:rsidRDefault="005032A8" w:rsidP="00170B6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032A8" w:rsidRPr="00662D85" w:rsidRDefault="005032A8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5032A8" w:rsidRPr="00662D85" w:rsidTr="00170B63">
        <w:tc>
          <w:tcPr>
            <w:tcW w:w="7668" w:type="dxa"/>
          </w:tcPr>
          <w:p w:rsidR="005032A8" w:rsidRPr="00662D85" w:rsidRDefault="005032A8" w:rsidP="005032A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032A8" w:rsidRPr="00662D85" w:rsidRDefault="005032A8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032A8" w:rsidRPr="00662D85" w:rsidRDefault="005032A8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032A8" w:rsidRPr="00A20A8B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</w:t>
      </w:r>
      <w:r>
        <w:rPr>
          <w:b/>
          <w:caps/>
          <w:sz w:val="28"/>
          <w:szCs w:val="28"/>
        </w:rPr>
        <w:t xml:space="preserve">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2A8" w:rsidRPr="00A94705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3"/>
          <w:sz w:val="27"/>
          <w:szCs w:val="27"/>
        </w:rPr>
        <w:t>ОСНОВЫ ПОСТРОЕНИЯ БЕСПРОВОДНЫХ ЗАЩИЩЕННЫХ СЕТЕВЫХ ТЕХНОЛОГИЙ</w:t>
      </w:r>
      <w:r w:rsidRPr="00A94705">
        <w:rPr>
          <w:b/>
          <w:sz w:val="28"/>
          <w:szCs w:val="28"/>
        </w:rPr>
        <w:t xml:space="preserve"> 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>Рабочая п</w:t>
      </w:r>
      <w:r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 w:rsidRPr="008318F1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09.02.02  Компьютерные сети</w:t>
      </w:r>
      <w:r w:rsidRPr="008318F1">
        <w:rPr>
          <w:sz w:val="28"/>
          <w:szCs w:val="28"/>
        </w:rPr>
        <w:t>, укрупненной груп</w:t>
      </w:r>
      <w:r>
        <w:rPr>
          <w:sz w:val="28"/>
          <w:szCs w:val="28"/>
        </w:rPr>
        <w:t>пы</w:t>
      </w:r>
      <w:r w:rsidRPr="008318F1">
        <w:rPr>
          <w:sz w:val="28"/>
          <w:szCs w:val="28"/>
        </w:rPr>
        <w:t xml:space="preserve"> специальностей </w:t>
      </w:r>
      <w:r>
        <w:rPr>
          <w:sz w:val="28"/>
          <w:szCs w:val="28"/>
        </w:rPr>
        <w:t>09.00.00</w:t>
      </w:r>
      <w:r w:rsidRPr="00536324">
        <w:rPr>
          <w:bCs/>
          <w:sz w:val="28"/>
          <w:szCs w:val="28"/>
        </w:rPr>
        <w:t xml:space="preserve"> Информатика</w:t>
      </w:r>
      <w:r w:rsidRPr="008318F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вычислительная техника.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032A8" w:rsidRPr="008318F1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8318F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 дисциплины</w:t>
      </w:r>
      <w:r w:rsidRPr="008318F1">
        <w:rPr>
          <w:sz w:val="28"/>
          <w:szCs w:val="28"/>
        </w:rPr>
        <w:t xml:space="preserve"> может быть использована</w:t>
      </w:r>
      <w:r w:rsidRPr="008318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318F1">
        <w:rPr>
          <w:sz w:val="28"/>
          <w:szCs w:val="28"/>
        </w:rPr>
        <w:t xml:space="preserve"> основной программе подготовки</w:t>
      </w:r>
      <w:r>
        <w:rPr>
          <w:sz w:val="28"/>
          <w:szCs w:val="28"/>
        </w:rPr>
        <w:t xml:space="preserve"> специалистов</w:t>
      </w:r>
      <w:r w:rsidRPr="008318F1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в</w:t>
      </w:r>
      <w:r w:rsidRPr="008318F1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>и переподготовке  специалистов при освоении профессий</w:t>
      </w:r>
      <w:r w:rsidRPr="0052465F">
        <w:rPr>
          <w:sz w:val="28"/>
          <w:szCs w:val="28"/>
        </w:rPr>
        <w:t xml:space="preserve"> рабочего</w:t>
      </w:r>
      <w:r w:rsidRPr="00A94705">
        <w:rPr>
          <w:sz w:val="28"/>
          <w:szCs w:val="28"/>
        </w:rPr>
        <w:t xml:space="preserve"> </w:t>
      </w:r>
      <w:r>
        <w:rPr>
          <w:sz w:val="28"/>
          <w:szCs w:val="28"/>
        </w:rPr>
        <w:t>14995 Наладчик технологического оборудования.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общепрофессиональная дисциплина профессионального цикла.</w:t>
      </w:r>
    </w:p>
    <w:p w:rsidR="005032A8" w:rsidRPr="002F65A9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F2420">
        <w:rPr>
          <w:sz w:val="28"/>
          <w:szCs w:val="28"/>
        </w:rPr>
        <w:t>уметь: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1" w:line="331" w:lineRule="exact"/>
        <w:ind w:left="720" w:hanging="360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применять приемы работы в компьютерных сетях</w:t>
      </w:r>
      <w:r w:rsidRPr="009972E7">
        <w:rPr>
          <w:color w:val="000000"/>
          <w:spacing w:val="-1"/>
          <w:sz w:val="28"/>
          <w:szCs w:val="28"/>
        </w:rPr>
        <w:t>,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беспроводные сети,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организовывать защиту беспроводных сетей,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над беспроводными сетями.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FF2420">
        <w:rPr>
          <w:sz w:val="28"/>
          <w:szCs w:val="28"/>
        </w:rPr>
        <w:t>знать:</w:t>
      </w:r>
    </w:p>
    <w:p w:rsidR="005032A8" w:rsidRDefault="005032A8" w:rsidP="00BA671C">
      <w:pPr>
        <w:widowControl w:val="0"/>
        <w:numPr>
          <w:ilvl w:val="0"/>
          <w:numId w:val="8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31" w:lineRule="exact"/>
        <w:ind w:left="720" w:hanging="360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основные типы сетевых топологий, приемы работы в компьютерных </w:t>
      </w:r>
      <w:r>
        <w:rPr>
          <w:color w:val="000000"/>
          <w:spacing w:val="-5"/>
          <w:sz w:val="28"/>
          <w:szCs w:val="28"/>
        </w:rPr>
        <w:t>сетях;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построения беспроводных компьютерных сетей;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1"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протоколы и технологии передачи данных в беспроводных сетях;</w:t>
      </w:r>
    </w:p>
    <w:p w:rsidR="005032A8" w:rsidRDefault="005032A8" w:rsidP="00BA671C">
      <w:pPr>
        <w:widowControl w:val="0"/>
        <w:numPr>
          <w:ilvl w:val="0"/>
          <w:numId w:val="8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и принципы функционирования Интернет - технологий;</w:t>
      </w:r>
    </w:p>
    <w:p w:rsidR="005032A8" w:rsidRDefault="005032A8" w:rsidP="00BA671C">
      <w:pPr>
        <w:widowControl w:val="0"/>
        <w:numPr>
          <w:ilvl w:val="0"/>
          <w:numId w:val="8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331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принципы построения и использования информационных и </w:t>
      </w:r>
      <w:r>
        <w:rPr>
          <w:color w:val="000000"/>
          <w:spacing w:val="-1"/>
          <w:sz w:val="28"/>
          <w:szCs w:val="28"/>
        </w:rPr>
        <w:t>интерактивных ресурсов Интернет.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5032A8" w:rsidRPr="00736298" w:rsidRDefault="005032A8" w:rsidP="005032A8">
      <w:pPr>
        <w:pStyle w:val="aff1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>ОК 1.</w:t>
      </w:r>
      <w:r>
        <w:rPr>
          <w:sz w:val="28"/>
        </w:rPr>
        <w:t> П</w:t>
      </w:r>
      <w:r w:rsidRPr="00736298">
        <w:rPr>
          <w:sz w:val="28"/>
        </w:rPr>
        <w:t>онимать сущность и социальную значимость своей будущей профессии, про</w:t>
      </w:r>
      <w:r>
        <w:rPr>
          <w:sz w:val="28"/>
        </w:rPr>
        <w:t>являть к ней устойчивый интерес.</w:t>
      </w:r>
    </w:p>
    <w:p w:rsidR="005032A8" w:rsidRPr="00736298" w:rsidRDefault="005032A8" w:rsidP="005032A8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О</w:t>
      </w:r>
      <w:r w:rsidRPr="00736298">
        <w:rPr>
          <w:sz w:val="28"/>
        </w:rPr>
        <w:t xml:space="preserve">рганизовывать собственную деятельность, </w:t>
      </w:r>
      <w:r>
        <w:rPr>
          <w:sz w:val="28"/>
        </w:rPr>
        <w:t xml:space="preserve">выбирать типовые </w:t>
      </w:r>
      <w:r w:rsidRPr="00736298">
        <w:rPr>
          <w:sz w:val="28"/>
        </w:rPr>
        <w:t xml:space="preserve"> методы и способы выполнения профессиональных задач, оценивать их эффек</w:t>
      </w:r>
      <w:r>
        <w:rPr>
          <w:sz w:val="28"/>
        </w:rPr>
        <w:t>тивность и качество.</w:t>
      </w:r>
    </w:p>
    <w:p w:rsidR="005032A8" w:rsidRPr="00736298" w:rsidRDefault="005032A8" w:rsidP="005032A8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4.</w:t>
      </w:r>
      <w:r>
        <w:rPr>
          <w:sz w:val="28"/>
        </w:rPr>
        <w:t> О</w:t>
      </w:r>
      <w:r w:rsidRPr="00736298">
        <w:rPr>
          <w:sz w:val="28"/>
        </w:rPr>
        <w:t>существлять поиск</w:t>
      </w:r>
      <w:r>
        <w:rPr>
          <w:sz w:val="28"/>
        </w:rPr>
        <w:t xml:space="preserve"> и использование </w:t>
      </w:r>
      <w:r w:rsidRPr="00736298">
        <w:rPr>
          <w:sz w:val="28"/>
        </w:rPr>
        <w:t xml:space="preserve">информации, необходимой </w:t>
      </w:r>
      <w:r w:rsidRPr="00736298">
        <w:rPr>
          <w:sz w:val="28"/>
        </w:rPr>
        <w:lastRenderedPageBreak/>
        <w:t xml:space="preserve">для </w:t>
      </w:r>
      <w:r>
        <w:rPr>
          <w:sz w:val="28"/>
        </w:rPr>
        <w:t xml:space="preserve">эффективного выполнения </w:t>
      </w:r>
      <w:r w:rsidRPr="00736298">
        <w:rPr>
          <w:sz w:val="28"/>
        </w:rPr>
        <w:t>профессиональных задач, профессионального и личностного ра</w:t>
      </w:r>
      <w:r>
        <w:rPr>
          <w:sz w:val="28"/>
        </w:rPr>
        <w:t>звития.</w:t>
      </w:r>
    </w:p>
    <w:p w:rsidR="005032A8" w:rsidRPr="00736298" w:rsidRDefault="005032A8" w:rsidP="005032A8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С</w:t>
      </w:r>
      <w:r w:rsidRPr="00736298">
        <w:rPr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sz w:val="28"/>
        </w:rPr>
        <w:t>ировать повышение квалификации.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</w:p>
    <w:p w:rsidR="005032A8" w:rsidRPr="004D2544" w:rsidRDefault="005032A8" w:rsidP="005032A8">
      <w:pPr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4D2544">
        <w:rPr>
          <w:sz w:val="28"/>
          <w:szCs w:val="28"/>
        </w:rPr>
        <w:t>: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1.</w:t>
      </w:r>
      <w:r w:rsidRPr="008F30A0">
        <w:rPr>
          <w:sz w:val="28"/>
          <w:szCs w:val="28"/>
        </w:rPr>
        <w:t>2</w:t>
      </w:r>
      <w:r w:rsidRPr="004D2544">
        <w:rPr>
          <w:sz w:val="28"/>
          <w:szCs w:val="28"/>
        </w:rPr>
        <w:t>. </w:t>
      </w:r>
      <w:r w:rsidRPr="002A4EE7">
        <w:rPr>
          <w:sz w:val="28"/>
          <w:szCs w:val="28"/>
        </w:rPr>
        <w:t>Выполнять проектирование кабельной структуры компьютерной сети</w:t>
      </w:r>
      <w:r>
        <w:rPr>
          <w:sz w:val="28"/>
          <w:szCs w:val="28"/>
        </w:rPr>
        <w:t>.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51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1.5. </w:t>
      </w:r>
      <w:r w:rsidRPr="002A4EE7">
        <w:rPr>
          <w:sz w:val="28"/>
          <w:szCs w:val="28"/>
        </w:rPr>
        <w:t>Выполнять требования нормативно – технической докумен</w:t>
      </w:r>
      <w:r w:rsidRPr="00511626">
        <w:rPr>
          <w:sz w:val="28"/>
          <w:szCs w:val="28"/>
        </w:rPr>
        <w:t>-</w:t>
      </w:r>
      <w:r w:rsidRPr="002A4EE7">
        <w:rPr>
          <w:sz w:val="28"/>
          <w:szCs w:val="28"/>
        </w:rPr>
        <w:t>тации, иметь опыт оформления проектной документации</w:t>
      </w:r>
      <w:r>
        <w:rPr>
          <w:sz w:val="28"/>
          <w:szCs w:val="28"/>
        </w:rPr>
        <w:t>.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3.1. 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503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2A4EE7">
        <w:rPr>
          <w:sz w:val="28"/>
          <w:szCs w:val="28"/>
        </w:rPr>
        <w:t>Проводить профилактические работы на объектах сетевой инфраструктуры и рабочих станциях</w:t>
      </w:r>
      <w:r>
        <w:rPr>
          <w:sz w:val="28"/>
          <w:szCs w:val="28"/>
        </w:rPr>
        <w:t>.</w:t>
      </w:r>
    </w:p>
    <w:p w:rsidR="005032A8" w:rsidRDefault="005032A8" w:rsidP="0050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3.4. </w:t>
      </w:r>
      <w:r w:rsidRPr="003D2AD8">
        <w:rPr>
          <w:sz w:val="28"/>
          <w:szCs w:val="28"/>
        </w:rPr>
        <w:t>Участвовать в разработке схемы послеаварийного восста</w:t>
      </w:r>
      <w:r w:rsidRPr="00511626">
        <w:rPr>
          <w:sz w:val="28"/>
          <w:szCs w:val="28"/>
        </w:rPr>
        <w:t>-</w:t>
      </w:r>
      <w:r w:rsidRPr="003D2AD8">
        <w:rPr>
          <w:sz w:val="28"/>
          <w:szCs w:val="28"/>
        </w:rPr>
        <w:t>новления работоспособности компьютерной сети, выполнять восстановление и резервное копирование информации</w:t>
      </w:r>
      <w:r>
        <w:rPr>
          <w:sz w:val="28"/>
          <w:szCs w:val="28"/>
        </w:rPr>
        <w:t>.</w:t>
      </w:r>
    </w:p>
    <w:p w:rsidR="005032A8" w:rsidRPr="004D2544" w:rsidRDefault="005032A8" w:rsidP="0050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3.5. </w:t>
      </w:r>
      <w:r w:rsidRPr="003D2AD8">
        <w:rPr>
          <w:sz w:val="28"/>
          <w:szCs w:val="28"/>
        </w:rPr>
        <w:t>Организовывать инвентаризацию технических средств сетевой инфраструктуры, осуществлять контроль поступившего из ремонта оборудования</w:t>
      </w:r>
      <w:r>
        <w:rPr>
          <w:sz w:val="28"/>
          <w:szCs w:val="28"/>
        </w:rPr>
        <w:t xml:space="preserve">. </w:t>
      </w:r>
    </w:p>
    <w:p w:rsidR="005032A8" w:rsidRPr="004D2544" w:rsidRDefault="005032A8" w:rsidP="005032A8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3.6. 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5032A8" w:rsidRPr="006D0F14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</w:t>
      </w: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- 54 часа</w:t>
      </w:r>
      <w:r w:rsidRPr="00A20A8B">
        <w:rPr>
          <w:sz w:val="28"/>
          <w:szCs w:val="28"/>
        </w:rPr>
        <w:t>, в том числе: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- 36 часов</w:t>
      </w:r>
      <w:r w:rsidRPr="00A20A8B">
        <w:rPr>
          <w:sz w:val="28"/>
          <w:szCs w:val="28"/>
        </w:rPr>
        <w:t>;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- 18 часов</w:t>
      </w:r>
      <w:r w:rsidRPr="00A20A8B">
        <w:rPr>
          <w:sz w:val="28"/>
          <w:szCs w:val="28"/>
        </w:rPr>
        <w:t>.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5"/>
        <w:gridCol w:w="1953"/>
      </w:tblGrid>
      <w:tr w:rsidR="005032A8" w:rsidRPr="004D40E9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3" w:type="dxa"/>
          </w:tcPr>
          <w:p w:rsidR="005032A8" w:rsidRPr="004D40E9" w:rsidRDefault="005032A8" w:rsidP="00170B63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D40E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3" w:type="dxa"/>
          </w:tcPr>
          <w:p w:rsidR="005032A8" w:rsidRPr="00FF2420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5032A8" w:rsidRPr="00FF2420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rPr>
                <w:sz w:val="28"/>
                <w:szCs w:val="28"/>
              </w:rPr>
            </w:pPr>
            <w:r w:rsidRPr="004D40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3" w:type="dxa"/>
          </w:tcPr>
          <w:p w:rsidR="005032A8" w:rsidRPr="00395EDB" w:rsidRDefault="005032A8" w:rsidP="00170B63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1953" w:type="dxa"/>
          </w:tcPr>
          <w:p w:rsidR="005032A8" w:rsidRPr="00395EDB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-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rPr>
                <w:sz w:val="28"/>
                <w:szCs w:val="28"/>
              </w:rPr>
            </w:pPr>
            <w:r w:rsidRPr="004D40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953" w:type="dxa"/>
          </w:tcPr>
          <w:p w:rsidR="005032A8" w:rsidRPr="00395EDB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Default="005032A8" w:rsidP="00170B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53" w:type="dxa"/>
          </w:tcPr>
          <w:p w:rsidR="005032A8" w:rsidRPr="00395EDB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-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3" w:type="dxa"/>
          </w:tcPr>
          <w:p w:rsidR="005032A8" w:rsidRPr="002D2C91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5032A8" w:rsidRPr="00395EDB" w:rsidTr="00170B63">
        <w:tc>
          <w:tcPr>
            <w:tcW w:w="7545" w:type="dxa"/>
          </w:tcPr>
          <w:p w:rsidR="005032A8" w:rsidRPr="004D40E9" w:rsidRDefault="005032A8" w:rsidP="00170B63">
            <w:pPr>
              <w:jc w:val="both"/>
              <w:rPr>
                <w:b/>
                <w:bCs/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3" w:type="dxa"/>
            <w:vMerge w:val="restart"/>
          </w:tcPr>
          <w:p w:rsidR="005032A8" w:rsidRPr="008A16A8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5032A8" w:rsidRPr="008A16A8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5032A8" w:rsidRPr="008A16A8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5032A8" w:rsidRPr="008A16A8" w:rsidRDefault="005032A8" w:rsidP="00170B6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A16A8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</w:t>
            </w:r>
          </w:p>
        </w:tc>
      </w:tr>
      <w:tr w:rsidR="005032A8" w:rsidRPr="00E95E69" w:rsidTr="00170B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624"/>
        </w:trPr>
        <w:tc>
          <w:tcPr>
            <w:tcW w:w="7545" w:type="dxa"/>
            <w:tcBorders>
              <w:bottom w:val="single" w:sz="4" w:space="0" w:color="auto"/>
            </w:tcBorders>
            <w:shd w:val="clear" w:color="auto" w:fill="auto"/>
          </w:tcPr>
          <w:p w:rsidR="005032A8" w:rsidRPr="00E95E69" w:rsidRDefault="005032A8" w:rsidP="00170B63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самостоятельная проработка конспектов занятий, учебной литературы, учебных пособий</w:t>
            </w:r>
            <w:r>
              <w:rPr>
                <w:sz w:val="28"/>
                <w:szCs w:val="28"/>
              </w:rPr>
              <w:t>;</w:t>
            </w:r>
            <w:r w:rsidRPr="00E95E69">
              <w:rPr>
                <w:sz w:val="28"/>
                <w:szCs w:val="28"/>
              </w:rPr>
              <w:t xml:space="preserve"> самостоятельное изучение отдельных вопросов (с целью углубления знаний по заданию преподавателя) с последующим оформлением </w:t>
            </w:r>
            <w:r w:rsidRPr="00D76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доклада, </w:t>
            </w:r>
            <w:r w:rsidRPr="00E95E69">
              <w:rPr>
                <w:sz w:val="28"/>
                <w:szCs w:val="28"/>
              </w:rPr>
              <w:t>реферата</w:t>
            </w:r>
            <w:r>
              <w:rPr>
                <w:sz w:val="28"/>
                <w:szCs w:val="28"/>
              </w:rPr>
              <w:t>; подготовкой презентации;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32A8" w:rsidRPr="008A16A8" w:rsidRDefault="005032A8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32A8" w:rsidRPr="00E95E69" w:rsidTr="00170B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1631"/>
        </w:trPr>
        <w:tc>
          <w:tcPr>
            <w:tcW w:w="7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2A8" w:rsidRPr="00E95E69" w:rsidRDefault="005032A8" w:rsidP="00170B63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  <w:p w:rsidR="005032A8" w:rsidRPr="00E95E69" w:rsidRDefault="005032A8" w:rsidP="00170B63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решение задач, практических заданий по отдельным темам дисциплины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2A8" w:rsidRPr="008A16A8" w:rsidRDefault="005032A8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032A8" w:rsidRPr="008A16A8" w:rsidRDefault="005032A8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032A8" w:rsidRPr="008A16A8" w:rsidRDefault="005032A8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5032A8" w:rsidRPr="00E95E69" w:rsidTr="00170B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314"/>
        </w:trPr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</w:tcPr>
          <w:p w:rsidR="005032A8" w:rsidRPr="005032A8" w:rsidRDefault="005032A8" w:rsidP="00170B63">
            <w:pPr>
              <w:jc w:val="both"/>
              <w:rPr>
                <w:sz w:val="28"/>
                <w:szCs w:val="28"/>
              </w:rPr>
            </w:pPr>
          </w:p>
          <w:p w:rsidR="005032A8" w:rsidRPr="0053780E" w:rsidRDefault="005032A8" w:rsidP="00170B63">
            <w:pPr>
              <w:jc w:val="both"/>
              <w:rPr>
                <w:sz w:val="28"/>
                <w:szCs w:val="28"/>
              </w:rPr>
            </w:pPr>
            <w:r w:rsidRPr="00E95E69">
              <w:rPr>
                <w:sz w:val="28"/>
                <w:szCs w:val="28"/>
              </w:rPr>
              <w:t>подготовка к различным видам контроля знаний.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5032A8" w:rsidRPr="008A16A8" w:rsidRDefault="005032A8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032A8" w:rsidRPr="008A16A8" w:rsidRDefault="005032A8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5032A8" w:rsidRPr="00E95E69" w:rsidTr="00170B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trHeight w:val="245"/>
        </w:trPr>
        <w:tc>
          <w:tcPr>
            <w:tcW w:w="9498" w:type="dxa"/>
            <w:gridSpan w:val="2"/>
            <w:shd w:val="clear" w:color="auto" w:fill="auto"/>
          </w:tcPr>
          <w:p w:rsidR="005032A8" w:rsidRPr="006F502D" w:rsidRDefault="005032A8" w:rsidP="00170B63">
            <w:pPr>
              <w:rPr>
                <w:b/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промежуточная</w:t>
            </w:r>
            <w:r w:rsidRPr="004D40E9">
              <w:rPr>
                <w:sz w:val="28"/>
                <w:szCs w:val="28"/>
              </w:rPr>
              <w:t xml:space="preserve"> аттестация в форме </w:t>
            </w:r>
            <w:r w:rsidRPr="00AE0094">
              <w:rPr>
                <w:sz w:val="28"/>
                <w:szCs w:val="28"/>
              </w:rPr>
              <w:t>дифференцированного зачета</w:t>
            </w:r>
            <w:r w:rsidRPr="006F502D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32A8" w:rsidRPr="00A20A8B" w:rsidSect="00170B63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1906" w:h="16838"/>
          <w:pgMar w:top="719" w:right="850" w:bottom="899" w:left="1701" w:header="708" w:footer="708" w:gutter="0"/>
          <w:cols w:space="720"/>
          <w:titlePg/>
          <w:docGrid w:linePitch="326"/>
        </w:sect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</w:p>
    <w:p w:rsidR="005032A8" w:rsidRPr="00A94705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>
        <w:rPr>
          <w:b/>
          <w:bCs/>
          <w:color w:val="000000"/>
          <w:spacing w:val="3"/>
          <w:sz w:val="27"/>
          <w:szCs w:val="27"/>
        </w:rPr>
        <w:t>Основы построения беспроводных защищенных сетевых технологий</w:t>
      </w:r>
      <w:r>
        <w:rPr>
          <w:b/>
          <w:iCs/>
          <w:color w:val="000000"/>
          <w:sz w:val="28"/>
          <w:szCs w:val="28"/>
        </w:rPr>
        <w:t>»</w:t>
      </w:r>
      <w:r w:rsidRPr="00A94705">
        <w:rPr>
          <w:b/>
          <w:sz w:val="28"/>
          <w:szCs w:val="28"/>
        </w:rPr>
        <w:t xml:space="preserve"> </w:t>
      </w:r>
    </w:p>
    <w:p w:rsidR="005032A8" w:rsidRPr="00C85060" w:rsidRDefault="005032A8" w:rsidP="00503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16"/>
          <w:szCs w:val="16"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66"/>
        <w:gridCol w:w="9982"/>
        <w:gridCol w:w="956"/>
        <w:gridCol w:w="1206"/>
      </w:tblGrid>
      <w:tr w:rsidR="005032A8" w:rsidRPr="002E1DB6" w:rsidTr="00170B63">
        <w:trPr>
          <w:trHeight w:val="20"/>
        </w:trPr>
        <w:tc>
          <w:tcPr>
            <w:tcW w:w="3261" w:type="dxa"/>
            <w:shd w:val="clear" w:color="auto" w:fill="auto"/>
          </w:tcPr>
          <w:p w:rsidR="005032A8" w:rsidRPr="002E1DB6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1D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2E1DB6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1DB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956" w:type="dxa"/>
            <w:shd w:val="clear" w:color="auto" w:fill="auto"/>
          </w:tcPr>
          <w:p w:rsidR="005032A8" w:rsidRPr="002E1DB6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1DB6">
              <w:rPr>
                <w:b/>
                <w:bCs/>
              </w:rPr>
              <w:t>Объем часов</w:t>
            </w:r>
          </w:p>
        </w:tc>
        <w:tc>
          <w:tcPr>
            <w:tcW w:w="1041" w:type="dxa"/>
            <w:shd w:val="clear" w:color="auto" w:fill="auto"/>
          </w:tcPr>
          <w:p w:rsidR="005032A8" w:rsidRPr="002E1DB6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1DB6">
              <w:rPr>
                <w:b/>
                <w:bCs/>
              </w:rPr>
              <w:t>Уровень освоения</w:t>
            </w:r>
          </w:p>
        </w:tc>
      </w:tr>
      <w:tr w:rsidR="005032A8" w:rsidRPr="00384EC0" w:rsidTr="00170B63">
        <w:trPr>
          <w:trHeight w:val="20"/>
        </w:trPr>
        <w:tc>
          <w:tcPr>
            <w:tcW w:w="3261" w:type="dxa"/>
            <w:shd w:val="clear" w:color="auto" w:fill="auto"/>
          </w:tcPr>
          <w:p w:rsidR="005032A8" w:rsidRPr="00384EC0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384EC0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5032A8" w:rsidRPr="00384EC0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5032A8" w:rsidRPr="00384EC0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468BE">
              <w:rPr>
                <w:b/>
                <w:color w:val="000000"/>
              </w:rPr>
              <w:t>Раздел 1</w:t>
            </w:r>
            <w:r>
              <w:rPr>
                <w:b/>
                <w:color w:val="000000"/>
              </w:rPr>
              <w:t>.</w:t>
            </w:r>
            <w:r w:rsidRPr="0020643F">
              <w:rPr>
                <w:bCs/>
                <w:color w:val="000000"/>
                <w:spacing w:val="4"/>
                <w:sz w:val="21"/>
                <w:szCs w:val="21"/>
              </w:rPr>
              <w:t xml:space="preserve"> </w:t>
            </w:r>
            <w:r w:rsidRPr="00570AAC">
              <w:rPr>
                <w:b/>
                <w:color w:val="000000"/>
              </w:rPr>
              <w:t>Теоретические сведения беспроводной передачи данных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6" w:type="dxa"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41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032A8" w:rsidRPr="001468BE" w:rsidTr="00170B63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pStyle w:val="f000"/>
              <w:jc w:val="center"/>
              <w:rPr>
                <w:b/>
                <w:bCs/>
              </w:rPr>
            </w:pPr>
            <w:r w:rsidRPr="001468BE">
              <w:rPr>
                <w:b/>
                <w:color w:val="000000"/>
              </w:rPr>
              <w:t xml:space="preserve">Тема 1.1.  </w:t>
            </w:r>
            <w:r w:rsidRPr="00570AAC">
              <w:rPr>
                <w:b/>
                <w:color w:val="000000"/>
              </w:rPr>
              <w:t>Основы технологии беспроводной передачи данных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5C7FF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689F">
              <w:rPr>
                <w:bCs/>
              </w:rPr>
              <w:t>Основные сведения о технологиях беспроводной передачи данных</w:t>
            </w:r>
            <w:r>
              <w:rPr>
                <w:bCs/>
              </w:rPr>
              <w:t>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5755FD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755FD">
              <w:rPr>
                <w:b/>
                <w:bCs/>
              </w:rPr>
              <w:t>Самостоятельная работа обучающихся</w:t>
            </w:r>
          </w:p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  <w:r w:rsidRPr="00DB6119">
              <w:rPr>
                <w:bCs/>
              </w:rPr>
              <w:t xml:space="preserve"> </w:t>
            </w:r>
            <w:r w:rsidRPr="001468BE">
              <w:rPr>
                <w:bCs/>
              </w:rPr>
              <w:t xml:space="preserve">Подготовка </w:t>
            </w:r>
            <w:r>
              <w:rPr>
                <w:bCs/>
              </w:rPr>
              <w:t>доклада</w:t>
            </w:r>
            <w:r w:rsidRPr="001468BE">
              <w:rPr>
                <w:bCs/>
              </w:rPr>
              <w:t xml:space="preserve">  по тем</w:t>
            </w:r>
            <w:r>
              <w:rPr>
                <w:bCs/>
              </w:rPr>
              <w:t>е</w:t>
            </w:r>
            <w:r w:rsidRPr="001468BE">
              <w:rPr>
                <w:bCs/>
              </w:rPr>
              <w:t xml:space="preserve">: </w:t>
            </w:r>
          </w:p>
          <w:p w:rsidR="005032A8" w:rsidRPr="005755FD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«К</w:t>
            </w:r>
            <w:r w:rsidRPr="001A2187">
              <w:rPr>
                <w:bCs/>
              </w:rPr>
              <w:t>лассифи</w:t>
            </w:r>
            <w:r>
              <w:rPr>
                <w:bCs/>
              </w:rPr>
              <w:t>кация</w:t>
            </w:r>
            <w:r w:rsidRPr="001A2187">
              <w:rPr>
                <w:bCs/>
              </w:rPr>
              <w:t xml:space="preserve"> беспроводн</w:t>
            </w:r>
            <w:r>
              <w:rPr>
                <w:bCs/>
              </w:rPr>
              <w:t>ых технологий передачи данных»</w:t>
            </w:r>
          </w:p>
        </w:tc>
        <w:tc>
          <w:tcPr>
            <w:tcW w:w="956" w:type="dxa"/>
            <w:shd w:val="clear" w:color="auto" w:fill="auto"/>
          </w:tcPr>
          <w:p w:rsidR="005032A8" w:rsidRPr="00570AAC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468BE">
              <w:rPr>
                <w:b/>
                <w:color w:val="000000"/>
              </w:rPr>
              <w:t xml:space="preserve">Тема 1.2.  </w:t>
            </w:r>
            <w:r w:rsidRPr="00570AAC">
              <w:rPr>
                <w:b/>
                <w:color w:val="000000"/>
              </w:rPr>
              <w:t>Технологии беспроводных локальных интерфейсов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98490D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8490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266F5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445E1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0AAC">
              <w:rPr>
                <w:color w:val="000000"/>
                <w:spacing w:val="-3"/>
                <w:w w:val="108"/>
              </w:rPr>
              <w:t>Инфракрасная передача данных</w:t>
            </w:r>
            <w:r>
              <w:rPr>
                <w:color w:val="000000"/>
                <w:spacing w:val="-3"/>
                <w:w w:val="108"/>
              </w:rPr>
              <w:t xml:space="preserve">. </w:t>
            </w:r>
            <w:r w:rsidRPr="00570AAC">
              <w:rPr>
                <w:color w:val="000000"/>
                <w:spacing w:val="-3"/>
                <w:w w:val="108"/>
              </w:rPr>
              <w:t>Технология и стандарты Bluetooth связи</w:t>
            </w:r>
            <w:r>
              <w:rPr>
                <w:color w:val="000000"/>
                <w:spacing w:val="-3"/>
                <w:w w:val="108"/>
              </w:rPr>
              <w:t xml:space="preserve">. </w:t>
            </w:r>
            <w:r w:rsidRPr="00570AAC">
              <w:rPr>
                <w:color w:val="000000"/>
                <w:spacing w:val="-3"/>
                <w:w w:val="108"/>
              </w:rPr>
              <w:t>Технология и стандарт ZigBee</w:t>
            </w:r>
            <w:r>
              <w:rPr>
                <w:color w:val="000000"/>
                <w:spacing w:val="-3"/>
                <w:w w:val="108"/>
              </w:rPr>
              <w:t>.</w:t>
            </w:r>
            <w:r w:rsidRPr="00570AAC">
              <w:rPr>
                <w:color w:val="000000"/>
                <w:spacing w:val="-3"/>
                <w:w w:val="108"/>
              </w:rPr>
              <w:t xml:space="preserve">  Технология и стандарты Wireless USB</w:t>
            </w:r>
            <w:r>
              <w:rPr>
                <w:color w:val="000000"/>
                <w:spacing w:val="-3"/>
                <w:w w:val="108"/>
              </w:rPr>
              <w:t>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D21E3B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21E3B">
              <w:rPr>
                <w:b/>
                <w:bCs/>
              </w:rPr>
              <w:t>Самостоятельная работа обучающихся</w:t>
            </w:r>
          </w:p>
          <w:p w:rsidR="005032A8" w:rsidRPr="00796C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Verdana" w:hAnsi="Verdana"/>
                <w:bCs/>
                <w:color w:val="003399"/>
              </w:rPr>
            </w:pPr>
            <w:r w:rsidRPr="009A7772">
              <w:rPr>
                <w:bCs/>
              </w:rPr>
              <w:t xml:space="preserve">Работа с </w:t>
            </w:r>
            <w:r w:rsidRPr="00796CA8">
              <w:rPr>
                <w:color w:val="000000"/>
                <w:spacing w:val="-3"/>
                <w:w w:val="108"/>
              </w:rPr>
              <w:t xml:space="preserve">литературой. Подготовка </w:t>
            </w:r>
            <w:r>
              <w:rPr>
                <w:color w:val="000000"/>
                <w:spacing w:val="-3"/>
                <w:w w:val="108"/>
              </w:rPr>
              <w:t xml:space="preserve">презентации, </w:t>
            </w:r>
            <w:r w:rsidRPr="00796CA8">
              <w:rPr>
                <w:color w:val="000000"/>
                <w:spacing w:val="-3"/>
                <w:w w:val="108"/>
              </w:rPr>
              <w:t>сооб</w:t>
            </w:r>
            <w:r>
              <w:rPr>
                <w:color w:val="000000"/>
                <w:spacing w:val="-3"/>
                <w:w w:val="108"/>
              </w:rPr>
              <w:t>щения,</w:t>
            </w:r>
            <w:r w:rsidRPr="00796CA8">
              <w:rPr>
                <w:color w:val="000000"/>
                <w:spacing w:val="-3"/>
                <w:w w:val="108"/>
              </w:rPr>
              <w:t xml:space="preserve">  реферат</w:t>
            </w:r>
            <w:r>
              <w:rPr>
                <w:color w:val="000000"/>
                <w:spacing w:val="-3"/>
                <w:w w:val="108"/>
              </w:rPr>
              <w:t>а</w:t>
            </w:r>
            <w:r w:rsidRPr="00796CA8">
              <w:rPr>
                <w:color w:val="000000"/>
                <w:spacing w:val="-3"/>
                <w:w w:val="108"/>
              </w:rPr>
              <w:t xml:space="preserve">  по тем</w:t>
            </w:r>
            <w:r>
              <w:rPr>
                <w:color w:val="000000"/>
                <w:spacing w:val="-3"/>
                <w:w w:val="108"/>
              </w:rPr>
              <w:t>е</w:t>
            </w:r>
            <w:r w:rsidRPr="00796CA8">
              <w:rPr>
                <w:color w:val="000000"/>
                <w:spacing w:val="-3"/>
                <w:w w:val="108"/>
              </w:rPr>
              <w:t>:</w:t>
            </w:r>
            <w:r>
              <w:rPr>
                <w:color w:val="000000"/>
                <w:spacing w:val="-3"/>
                <w:w w:val="108"/>
              </w:rPr>
              <w:t xml:space="preserve"> </w:t>
            </w:r>
            <w:r w:rsidRPr="00796CA8">
              <w:rPr>
                <w:color w:val="000000"/>
                <w:spacing w:val="-3"/>
                <w:w w:val="108"/>
              </w:rPr>
              <w:t>«Области  использования Bluetooth-технологий», «</w:t>
            </w:r>
            <w:r>
              <w:rPr>
                <w:color w:val="000000"/>
                <w:spacing w:val="-3"/>
                <w:w w:val="108"/>
              </w:rPr>
              <w:t>Преимущества</w:t>
            </w:r>
            <w:r w:rsidRPr="00796CA8">
              <w:rPr>
                <w:color w:val="000000"/>
                <w:spacing w:val="-3"/>
                <w:w w:val="108"/>
              </w:rPr>
              <w:t xml:space="preserve"> беспроводных </w:t>
            </w:r>
            <w:r>
              <w:rPr>
                <w:color w:val="000000"/>
                <w:spacing w:val="-3"/>
                <w:w w:val="108"/>
              </w:rPr>
              <w:t>технологий</w:t>
            </w:r>
            <w:r w:rsidRPr="00796CA8">
              <w:rPr>
                <w:color w:val="000000"/>
                <w:spacing w:val="-3"/>
                <w:w w:val="108"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pStyle w:val="f000"/>
              <w:jc w:val="center"/>
              <w:rPr>
                <w:b/>
                <w:bCs/>
              </w:rPr>
            </w:pPr>
            <w:r w:rsidRPr="001468BE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3</w:t>
            </w:r>
            <w:r w:rsidRPr="001468BE">
              <w:rPr>
                <w:b/>
                <w:color w:val="000000"/>
              </w:rPr>
              <w:t xml:space="preserve">.  </w:t>
            </w:r>
            <w:r w:rsidRPr="000D3AD9">
              <w:rPr>
                <w:b/>
                <w:color w:val="000000"/>
              </w:rPr>
              <w:t xml:space="preserve">Технологии </w:t>
            </w:r>
            <w:r>
              <w:rPr>
                <w:b/>
                <w:color w:val="000000"/>
              </w:rPr>
              <w:t>беспроводных</w:t>
            </w:r>
            <w:r w:rsidRPr="000D3AD9">
              <w:rPr>
                <w:b/>
                <w:color w:val="000000"/>
              </w:rPr>
              <w:t xml:space="preserve"> сетей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5C7FF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689F">
              <w:rPr>
                <w:bCs/>
              </w:rPr>
              <w:t>Технологии локальных домашних и офисных сетей. Технология и стандарты IEEE 802.11. Технология и стандарт HomeRF.</w:t>
            </w:r>
            <w:r>
              <w:rPr>
                <w:bCs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22" w:type="dxa"/>
            <w:shd w:val="clear" w:color="auto" w:fill="auto"/>
          </w:tcPr>
          <w:p w:rsidR="005032A8" w:rsidRPr="00C6689F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689F">
              <w:rPr>
                <w:bCs/>
              </w:rPr>
              <w:t xml:space="preserve">Технологии региональных городских сетей. Технология и стандарт Wi-MAX. Технология и стандарты Mobile Broadband Wireless Access. 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22" w:type="dxa"/>
            <w:shd w:val="clear" w:color="auto" w:fill="auto"/>
          </w:tcPr>
          <w:p w:rsidR="005032A8" w:rsidRPr="00C6689F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689F">
              <w:rPr>
                <w:bCs/>
              </w:rPr>
              <w:t>Технологии глобальной беспроводной связи.  Обзор поколений сотовой связи. Система связи четвертого поколения 4G: HSOPA  (High Speed OFDM Packet Access). Беспроводная технология пятого поколения (5G).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22" w:type="dxa"/>
            <w:shd w:val="clear" w:color="auto" w:fill="auto"/>
          </w:tcPr>
          <w:p w:rsidR="005032A8" w:rsidRPr="00C6689F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689F">
              <w:rPr>
                <w:bCs/>
              </w:rPr>
              <w:t>Основные технологии транкинговой радиосвязи. Технологии оптической атмосферной и радиорелейной связи. Технологии спутниковой передачи данных.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C6689F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таблицы</w:t>
            </w:r>
            <w:r w:rsidRPr="00C6689F">
              <w:rPr>
                <w:bCs/>
              </w:rPr>
              <w:t xml:space="preserve"> сравнительны</w:t>
            </w:r>
            <w:r>
              <w:rPr>
                <w:bCs/>
              </w:rPr>
              <w:t xml:space="preserve">х </w:t>
            </w:r>
            <w:r w:rsidRPr="00C6689F">
              <w:rPr>
                <w:bCs/>
              </w:rPr>
              <w:t>характеристик, достоинств и недостатк</w:t>
            </w:r>
            <w:r>
              <w:rPr>
                <w:bCs/>
              </w:rPr>
              <w:t>ов</w:t>
            </w:r>
            <w:r w:rsidRPr="00C6689F">
              <w:rPr>
                <w:bCs/>
              </w:rPr>
              <w:t xml:space="preserve"> </w:t>
            </w:r>
            <w:r>
              <w:rPr>
                <w:bCs/>
              </w:rPr>
              <w:t>персональных, локальных и городских сетей</w:t>
            </w:r>
            <w:r w:rsidRPr="00C6689F">
              <w:rPr>
                <w:bCs/>
              </w:rPr>
              <w:t xml:space="preserve"> в применении к передаче данных.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таблицы</w:t>
            </w:r>
            <w:r w:rsidRPr="00C6689F">
              <w:rPr>
                <w:bCs/>
              </w:rPr>
              <w:t xml:space="preserve"> сравнительны</w:t>
            </w:r>
            <w:r>
              <w:rPr>
                <w:bCs/>
              </w:rPr>
              <w:t xml:space="preserve">х </w:t>
            </w:r>
            <w:r w:rsidRPr="00C6689F">
              <w:rPr>
                <w:bCs/>
              </w:rPr>
              <w:t>характеристик, достоинств и недостатк</w:t>
            </w:r>
            <w:r>
              <w:rPr>
                <w:bCs/>
              </w:rPr>
              <w:t>ов</w:t>
            </w:r>
            <w:r w:rsidRPr="00C6689F">
              <w:rPr>
                <w:bCs/>
              </w:rPr>
              <w:t xml:space="preserve"> </w:t>
            </w:r>
            <w:r>
              <w:rPr>
                <w:bCs/>
              </w:rPr>
              <w:t>сетей сотовой связи</w:t>
            </w:r>
            <w:r w:rsidRPr="00C6689F">
              <w:rPr>
                <w:bCs/>
              </w:rPr>
              <w:t xml:space="preserve"> в применении к передаче данных.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5755FD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755FD">
              <w:rPr>
                <w:b/>
                <w:bCs/>
              </w:rPr>
              <w:t>Самостоятельная работа обучающихся</w:t>
            </w:r>
          </w:p>
          <w:p w:rsidR="005032A8" w:rsidRPr="00672CBF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b/>
                <w:bCs/>
                <w:color w:val="003399"/>
                <w:sz w:val="32"/>
                <w:szCs w:val="32"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  <w:r w:rsidRPr="00DB6119">
              <w:rPr>
                <w:bCs/>
              </w:rPr>
              <w:t xml:space="preserve"> </w:t>
            </w:r>
            <w:r w:rsidRPr="001468BE">
              <w:rPr>
                <w:bCs/>
              </w:rPr>
              <w:t xml:space="preserve">Подготовка сообщений  </w:t>
            </w:r>
            <w:r>
              <w:rPr>
                <w:bCs/>
              </w:rPr>
              <w:t xml:space="preserve">и докладов </w:t>
            </w:r>
            <w:r w:rsidRPr="001468BE">
              <w:rPr>
                <w:bCs/>
              </w:rPr>
              <w:t xml:space="preserve">по темам: </w:t>
            </w:r>
            <w:r w:rsidRPr="00796CA8">
              <w:rPr>
                <w:color w:val="000000"/>
                <w:spacing w:val="-3"/>
                <w:w w:val="108"/>
              </w:rPr>
              <w:t>«</w:t>
            </w:r>
            <w:r w:rsidRPr="00672CBF">
              <w:rPr>
                <w:bCs/>
              </w:rPr>
              <w:t>Проблемы беспроводных сетей и пути их решения», «Общие сведения о промышленных сетях»</w:t>
            </w:r>
            <w:r>
              <w:rPr>
                <w:bCs/>
              </w:rPr>
              <w:t>, «</w:t>
            </w:r>
            <w:r w:rsidRPr="005345BF">
              <w:rPr>
                <w:bCs/>
              </w:rPr>
              <w:t>Интерфейс мобиль</w:t>
            </w:r>
            <w:r>
              <w:rPr>
                <w:bCs/>
              </w:rPr>
              <w:t>ной беспроводной связи WiMAX», «П</w:t>
            </w:r>
            <w:r w:rsidRPr="00C6689F">
              <w:rPr>
                <w:bCs/>
              </w:rPr>
              <w:t>околени</w:t>
            </w:r>
            <w:r>
              <w:rPr>
                <w:bCs/>
              </w:rPr>
              <w:t>я</w:t>
            </w:r>
            <w:r w:rsidRPr="00C6689F">
              <w:rPr>
                <w:bCs/>
              </w:rPr>
              <w:t xml:space="preserve"> сотовой связи</w:t>
            </w:r>
            <w:r>
              <w:rPr>
                <w:bCs/>
              </w:rPr>
              <w:t>», «</w:t>
            </w:r>
            <w:r w:rsidRPr="00DE05EC">
              <w:rPr>
                <w:bCs/>
              </w:rPr>
              <w:t>Перспективы  использования современных беспроводных технологий в системах интеллектуального управления и информационной поддержки</w:t>
            </w:r>
            <w:r>
              <w:rPr>
                <w:bCs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5032A8" w:rsidRPr="00570AAC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5032A8" w:rsidRPr="00F105A7" w:rsidRDefault="005032A8" w:rsidP="00170B63">
            <w:pPr>
              <w:pStyle w:val="f000"/>
              <w:jc w:val="center"/>
              <w:rPr>
                <w:b/>
                <w:bCs/>
              </w:rPr>
            </w:pPr>
            <w:r w:rsidRPr="00F105A7">
              <w:rPr>
                <w:b/>
                <w:color w:val="000000"/>
              </w:rPr>
              <w:t>Тема 1.4.  Протоколы беспроводной передачи данных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  <w:color w:val="000000"/>
                <w:spacing w:val="-4"/>
              </w:rPr>
              <w:t>Протоколы передачи данных в беспроводных сетях.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F105A7">
              <w:rPr>
                <w:b/>
                <w:bCs/>
              </w:rPr>
              <w:t>Практическое занятие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</w:rPr>
              <w:t>Протоколы беспроводных сетей семейства 802.11.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Самостоятельная работа обучающихся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 xml:space="preserve">Работа с основной и дополнительной литературой.  Подготовка </w:t>
            </w:r>
            <w:r>
              <w:rPr>
                <w:bCs/>
              </w:rPr>
              <w:t>реферата</w:t>
            </w:r>
            <w:r w:rsidRPr="00F105A7">
              <w:rPr>
                <w:bCs/>
              </w:rPr>
              <w:t xml:space="preserve">  по тем</w:t>
            </w:r>
            <w:r>
              <w:rPr>
                <w:bCs/>
              </w:rPr>
              <w:t>е</w:t>
            </w:r>
            <w:r w:rsidRPr="00F105A7">
              <w:rPr>
                <w:bCs/>
              </w:rPr>
              <w:t xml:space="preserve">: 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</w:rPr>
              <w:t>«</w:t>
            </w:r>
            <w:hyperlink r:id="rId118" w:tooltip="Протоколы безопасности беспроводных сетей" w:history="1">
              <w:r w:rsidRPr="00EA51B0">
                <w:t>Протоколы безопасности беспроводных сетей</w:t>
              </w:r>
            </w:hyperlink>
            <w:r w:rsidRPr="00EA51B0">
              <w:rPr>
                <w:bCs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5032A8" w:rsidRPr="00570AAC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05A7">
              <w:rPr>
                <w:b/>
                <w:bCs/>
              </w:rPr>
              <w:t xml:space="preserve">Раздел 2. </w:t>
            </w:r>
            <w:r w:rsidRPr="00F105A7">
              <w:rPr>
                <w:b/>
                <w:color w:val="000000"/>
              </w:rPr>
              <w:t>Организация беспроводных сетей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1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5032A8" w:rsidRPr="00B31473" w:rsidRDefault="005032A8" w:rsidP="00170B63">
            <w:pPr>
              <w:pStyle w:val="f000"/>
              <w:jc w:val="center"/>
              <w:rPr>
                <w:b/>
                <w:bCs/>
              </w:rPr>
            </w:pPr>
            <w:r w:rsidRPr="00B31473">
              <w:rPr>
                <w:b/>
                <w:color w:val="000000"/>
              </w:rPr>
              <w:t xml:space="preserve">Тема 2.1.  </w:t>
            </w:r>
            <w:r w:rsidRPr="00B31473">
              <w:rPr>
                <w:b/>
                <w:bCs/>
                <w:color w:val="000000"/>
                <w:spacing w:val="4"/>
              </w:rPr>
              <w:t xml:space="preserve">Оборудование для </w:t>
            </w:r>
            <w:r w:rsidRPr="00B31473">
              <w:rPr>
                <w:b/>
                <w:bCs/>
                <w:color w:val="000000"/>
                <w:spacing w:val="1"/>
              </w:rPr>
              <w:t>беспроводных сетей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  <w:color w:val="000000"/>
                <w:spacing w:val="-3"/>
              </w:rPr>
              <w:t xml:space="preserve">Оборудование для беспроводных сетей. </w:t>
            </w:r>
            <w:r w:rsidRPr="00F105A7">
              <w:rPr>
                <w:bCs/>
                <w:color w:val="000000"/>
                <w:spacing w:val="-4"/>
              </w:rPr>
              <w:t>Настройка беспроводных сетей.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F105A7">
              <w:rPr>
                <w:b/>
                <w:bCs/>
              </w:rPr>
              <w:t>Практическое занятие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  <w:color w:val="000000"/>
                <w:spacing w:val="-4"/>
              </w:rPr>
              <w:t>Анализ оборудования беспроводной сети.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Самостоятельная работа обучающихся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 xml:space="preserve">Работа с основной и дополнительной литературой.  Подготовка </w:t>
            </w:r>
            <w:r>
              <w:rPr>
                <w:bCs/>
              </w:rPr>
              <w:t>презентации</w:t>
            </w:r>
            <w:r w:rsidRPr="00F105A7">
              <w:rPr>
                <w:bCs/>
              </w:rPr>
              <w:t xml:space="preserve">  по тем</w:t>
            </w:r>
            <w:r>
              <w:rPr>
                <w:bCs/>
              </w:rPr>
              <w:t>е</w:t>
            </w:r>
            <w:r w:rsidRPr="00F105A7">
              <w:rPr>
                <w:bCs/>
              </w:rPr>
              <w:t xml:space="preserve">: 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</w:rPr>
              <w:t>«</w:t>
            </w:r>
            <w:r w:rsidRPr="00CB238A">
              <w:rPr>
                <w:bCs/>
              </w:rPr>
              <w:t>Виды оборудования для создания Wi-Fi сетей»</w:t>
            </w:r>
          </w:p>
        </w:tc>
        <w:tc>
          <w:tcPr>
            <w:tcW w:w="956" w:type="dxa"/>
            <w:shd w:val="clear" w:color="auto" w:fill="auto"/>
          </w:tcPr>
          <w:p w:rsidR="005032A8" w:rsidRPr="00570AAC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5032A8" w:rsidRPr="00B31473" w:rsidRDefault="005032A8" w:rsidP="00170B63">
            <w:pPr>
              <w:pStyle w:val="f000"/>
              <w:jc w:val="center"/>
              <w:rPr>
                <w:b/>
                <w:bCs/>
              </w:rPr>
            </w:pPr>
            <w:r w:rsidRPr="00B31473">
              <w:rPr>
                <w:b/>
                <w:color w:val="000000"/>
              </w:rPr>
              <w:t xml:space="preserve">Тема 2.2.  </w:t>
            </w:r>
            <w:r w:rsidRPr="00B31473">
              <w:rPr>
                <w:b/>
                <w:bCs/>
                <w:color w:val="000000"/>
                <w:spacing w:val="3"/>
              </w:rPr>
              <w:t xml:space="preserve">Организация и </w:t>
            </w:r>
            <w:r w:rsidRPr="00B31473">
              <w:rPr>
                <w:b/>
                <w:bCs/>
                <w:color w:val="000000"/>
                <w:spacing w:val="2"/>
              </w:rPr>
              <w:t xml:space="preserve">построение беспроводных </w:t>
            </w:r>
            <w:r w:rsidRPr="00B31473">
              <w:rPr>
                <w:b/>
                <w:bCs/>
                <w:color w:val="000000"/>
                <w:spacing w:val="1"/>
              </w:rPr>
              <w:t>сетей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3C749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3C7497">
              <w:t>Особенности проектирования беспроводных сетей.</w:t>
            </w:r>
            <w:r w:rsidRPr="003C7497">
              <w:rPr>
                <w:bCs/>
                <w:color w:val="FF0000"/>
                <w:spacing w:val="-2"/>
              </w:rPr>
              <w:t xml:space="preserve">  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F105A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F105A7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  <w:color w:val="000000"/>
              </w:rPr>
              <w:t>Создание беспроводной сети, н</w:t>
            </w:r>
            <w:r w:rsidRPr="00F105A7">
              <w:rPr>
                <w:color w:val="000000"/>
                <w:spacing w:val="-7"/>
              </w:rPr>
              <w:t>астройка параметров подключения.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Выбор и обоснование технологий построения ЛВС.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П</w:t>
            </w:r>
            <w:r w:rsidRPr="001E6773">
              <w:rPr>
                <w:bCs/>
              </w:rPr>
              <w:t>роектировани</w:t>
            </w:r>
            <w:r w:rsidRPr="00F105A7">
              <w:rPr>
                <w:bCs/>
              </w:rPr>
              <w:t xml:space="preserve">е </w:t>
            </w:r>
            <w:r w:rsidRPr="001E6773">
              <w:rPr>
                <w:bCs/>
              </w:rPr>
              <w:t>беспроводн</w:t>
            </w:r>
            <w:r w:rsidRPr="00F105A7">
              <w:rPr>
                <w:bCs/>
              </w:rPr>
              <w:t>ой сети Wi-Fi.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Самостоятельная работа обучающихся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 xml:space="preserve">Работа с основной и дополнительной литературой.  Подготовка сообщений  по темам: 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</w:rPr>
              <w:t>«</w:t>
            </w:r>
            <w:r w:rsidRPr="00CB238A">
              <w:rPr>
                <w:bCs/>
              </w:rPr>
              <w:t>Основные компоненты беспроводных сетей</w:t>
            </w:r>
            <w:r w:rsidRPr="00F105A7">
              <w:rPr>
                <w:bCs/>
              </w:rPr>
              <w:t>», «</w:t>
            </w:r>
            <w:hyperlink r:id="rId119" w:history="1">
              <w:r w:rsidRPr="00CB238A">
                <w:rPr>
                  <w:bCs/>
                </w:rPr>
                <w:t>Оборудование корпоративной сети</w:t>
              </w:r>
            </w:hyperlink>
            <w:r w:rsidRPr="00F105A7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:rsidR="005032A8" w:rsidRPr="00570AAC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95"/>
        </w:trPr>
        <w:tc>
          <w:tcPr>
            <w:tcW w:w="3261" w:type="dxa"/>
            <w:shd w:val="clear" w:color="auto" w:fill="auto"/>
          </w:tcPr>
          <w:p w:rsidR="005032A8" w:rsidRPr="00B31473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473">
              <w:rPr>
                <w:b/>
                <w:bCs/>
                <w:color w:val="000000"/>
                <w:w w:val="103"/>
              </w:rPr>
              <w:t xml:space="preserve">Раздел 3. </w:t>
            </w:r>
            <w:r w:rsidRPr="00B31473">
              <w:rPr>
                <w:b/>
                <w:color w:val="000000"/>
                <w:spacing w:val="-1"/>
              </w:rPr>
              <w:t>Защита беспроводных сетей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032A8" w:rsidRPr="001468BE" w:rsidTr="00170B63">
        <w:trPr>
          <w:trHeight w:val="70"/>
        </w:trPr>
        <w:tc>
          <w:tcPr>
            <w:tcW w:w="3261" w:type="dxa"/>
            <w:vMerge w:val="restart"/>
            <w:shd w:val="clear" w:color="auto" w:fill="auto"/>
          </w:tcPr>
          <w:p w:rsidR="005032A8" w:rsidRPr="00B31473" w:rsidRDefault="005032A8" w:rsidP="00170B63">
            <w:pPr>
              <w:pStyle w:val="f000"/>
              <w:jc w:val="center"/>
              <w:rPr>
                <w:b/>
                <w:bCs/>
              </w:rPr>
            </w:pPr>
            <w:r w:rsidRPr="00B31473">
              <w:rPr>
                <w:b/>
                <w:color w:val="000000"/>
              </w:rPr>
              <w:t xml:space="preserve">Тема 3.1. </w:t>
            </w:r>
            <w:r w:rsidRPr="00B31473">
              <w:rPr>
                <w:b/>
                <w:color w:val="000000"/>
                <w:spacing w:val="3"/>
              </w:rPr>
              <w:t xml:space="preserve">Организация </w:t>
            </w:r>
            <w:r w:rsidRPr="00B31473">
              <w:rPr>
                <w:b/>
                <w:color w:val="000000"/>
                <w:spacing w:val="-2"/>
              </w:rPr>
              <w:t xml:space="preserve">безопасности </w:t>
            </w:r>
            <w:r w:rsidRPr="00B31473">
              <w:rPr>
                <w:b/>
                <w:color w:val="000000"/>
                <w:spacing w:val="-3"/>
              </w:rPr>
              <w:t xml:space="preserve">беспроводных </w:t>
            </w:r>
            <w:r w:rsidRPr="00B31473">
              <w:rPr>
                <w:b/>
                <w:color w:val="000000"/>
                <w:spacing w:val="-3"/>
              </w:rPr>
              <w:lastRenderedPageBreak/>
              <w:t>сетей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1</w:t>
            </w:r>
          </w:p>
        </w:tc>
        <w:tc>
          <w:tcPr>
            <w:tcW w:w="10122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Основные алгоритмы шифрования беспроводных сетей.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F105A7">
              <w:rPr>
                <w:b/>
                <w:bCs/>
              </w:rPr>
              <w:t>Практическое занятие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032A8" w:rsidRPr="001468BE" w:rsidTr="00170B63">
        <w:trPr>
          <w:trHeight w:val="20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color w:val="000000"/>
                <w:spacing w:val="-7"/>
              </w:rPr>
              <w:t>Настройка парольной защиты и шифрования данных.</w:t>
            </w:r>
          </w:p>
        </w:tc>
        <w:tc>
          <w:tcPr>
            <w:tcW w:w="956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5032A8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838"/>
        </w:trPr>
        <w:tc>
          <w:tcPr>
            <w:tcW w:w="3261" w:type="dxa"/>
            <w:vMerge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Самостоятельная работа обучающихся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 xml:space="preserve">Работа с основной и дополнительной литературой.  Подготовка </w:t>
            </w:r>
            <w:r>
              <w:rPr>
                <w:bCs/>
              </w:rPr>
              <w:t>доклада</w:t>
            </w:r>
            <w:r w:rsidRPr="00F105A7">
              <w:rPr>
                <w:bCs/>
              </w:rPr>
              <w:t xml:space="preserve">  по тем</w:t>
            </w:r>
            <w:r>
              <w:rPr>
                <w:bCs/>
              </w:rPr>
              <w:t>е</w:t>
            </w:r>
            <w:r w:rsidRPr="00F105A7">
              <w:rPr>
                <w:bCs/>
              </w:rPr>
              <w:t xml:space="preserve">: </w:t>
            </w:r>
          </w:p>
          <w:p w:rsidR="005032A8" w:rsidRPr="00F105A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Cs/>
              </w:rPr>
              <w:t>«</w:t>
            </w:r>
            <w:hyperlink r:id="rId120" w:tooltip="Протоколы безопасности беспроводных сетей" w:history="1">
              <w:r>
                <w:t xml:space="preserve">Проблемы </w:t>
              </w:r>
              <w:r w:rsidRPr="00EA51B0">
                <w:t xml:space="preserve">безопасности </w:t>
              </w:r>
              <w:r>
                <w:t xml:space="preserve">в </w:t>
              </w:r>
              <w:r w:rsidRPr="00EA51B0">
                <w:t>беспроводных сет</w:t>
              </w:r>
              <w:r>
                <w:t>ях</w:t>
              </w:r>
            </w:hyperlink>
            <w:r w:rsidRPr="00EA51B0">
              <w:rPr>
                <w:bCs/>
              </w:rPr>
              <w:t>»</w:t>
            </w:r>
            <w:r>
              <w:rPr>
                <w:bCs/>
              </w:rPr>
              <w:t>, «Защита беспроводных сетей».</w:t>
            </w:r>
          </w:p>
        </w:tc>
        <w:tc>
          <w:tcPr>
            <w:tcW w:w="956" w:type="dxa"/>
            <w:shd w:val="clear" w:color="auto" w:fill="auto"/>
          </w:tcPr>
          <w:p w:rsidR="005032A8" w:rsidRPr="00570AAC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32A8" w:rsidRPr="001468BE" w:rsidTr="00170B63">
        <w:trPr>
          <w:trHeight w:val="315"/>
        </w:trPr>
        <w:tc>
          <w:tcPr>
            <w:tcW w:w="3261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gridSpan w:val="2"/>
            <w:shd w:val="clear" w:color="auto" w:fill="auto"/>
          </w:tcPr>
          <w:p w:rsidR="005032A8" w:rsidRPr="00445E17" w:rsidRDefault="005032A8" w:rsidP="00170B63">
            <w:pPr>
              <w:shd w:val="clear" w:color="auto" w:fill="FFFFFF"/>
              <w:jc w:val="right"/>
              <w:rPr>
                <w:b/>
                <w:bCs/>
              </w:rPr>
            </w:pPr>
            <w:r w:rsidRPr="00445E17">
              <w:rPr>
                <w:b/>
                <w:bCs/>
              </w:rPr>
              <w:t>Всего</w:t>
            </w:r>
          </w:p>
        </w:tc>
        <w:tc>
          <w:tcPr>
            <w:tcW w:w="956" w:type="dxa"/>
            <w:shd w:val="clear" w:color="auto" w:fill="auto"/>
          </w:tcPr>
          <w:p w:rsidR="005032A8" w:rsidRPr="00445E17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41" w:type="dxa"/>
            <w:shd w:val="clear" w:color="auto" w:fill="auto"/>
          </w:tcPr>
          <w:p w:rsidR="005032A8" w:rsidRPr="001468BE" w:rsidRDefault="005032A8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032A8" w:rsidRPr="001E6867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468BE">
        <w:t xml:space="preserve"> </w:t>
      </w:r>
      <w:r w:rsidRPr="001E686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5032A8" w:rsidRPr="001E6867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86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5032A8" w:rsidRPr="001E6867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E686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5032A8" w:rsidRPr="001E6867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1E686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032A8" w:rsidRPr="00A20A8B" w:rsidSect="00170B63">
          <w:footerReference w:type="even" r:id="rId121"/>
          <w:footerReference w:type="default" r:id="rId122"/>
          <w:pgSz w:w="16840" w:h="11907" w:orient="landscape"/>
          <w:pgMar w:top="1134" w:right="1134" w:bottom="357" w:left="992" w:header="709" w:footer="431" w:gutter="0"/>
          <w:cols w:space="720"/>
        </w:sectPr>
      </w:pPr>
    </w:p>
    <w:p w:rsidR="005032A8" w:rsidRPr="00A20A8B" w:rsidRDefault="005032A8" w:rsidP="00503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 xml:space="preserve"> РАБОЧЕЙ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032A8" w:rsidRDefault="005032A8" w:rsidP="005032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9EC">
        <w:rPr>
          <w:bCs/>
          <w:sz w:val="28"/>
          <w:szCs w:val="28"/>
        </w:rPr>
        <w:t xml:space="preserve">Реализация программы дисциплины требует </w:t>
      </w:r>
      <w:r w:rsidRPr="005019EC">
        <w:rPr>
          <w:sz w:val="28"/>
          <w:szCs w:val="28"/>
        </w:rPr>
        <w:t>наличия лаборатории</w:t>
      </w:r>
      <w:r>
        <w:rPr>
          <w:sz w:val="28"/>
          <w:szCs w:val="28"/>
        </w:rPr>
        <w:t>:</w:t>
      </w:r>
      <w:r w:rsidRPr="005019EC">
        <w:rPr>
          <w:sz w:val="28"/>
          <w:szCs w:val="28"/>
        </w:rPr>
        <w:t xml:space="preserve"> </w:t>
      </w:r>
    </w:p>
    <w:p w:rsidR="005032A8" w:rsidRPr="005B21E5" w:rsidRDefault="005032A8" w:rsidP="005032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21E5">
        <w:rPr>
          <w:bCs/>
          <w:sz w:val="28"/>
          <w:szCs w:val="28"/>
        </w:rPr>
        <w:t xml:space="preserve">- эксплуатации объектов сетевой инфраструктуры; </w:t>
      </w:r>
    </w:p>
    <w:p w:rsidR="005032A8" w:rsidRPr="005B21E5" w:rsidRDefault="005032A8" w:rsidP="005032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21E5">
        <w:rPr>
          <w:bCs/>
          <w:sz w:val="28"/>
          <w:szCs w:val="28"/>
        </w:rPr>
        <w:t>- организации и принципов построения компьютерных систем.</w:t>
      </w:r>
    </w:p>
    <w:p w:rsidR="005032A8" w:rsidRDefault="005032A8" w:rsidP="005032A8">
      <w:pPr>
        <w:autoSpaceDE w:val="0"/>
        <w:autoSpaceDN w:val="0"/>
        <w:adjustRightInd w:val="0"/>
        <w:ind w:firstLine="919"/>
        <w:jc w:val="both"/>
        <w:rPr>
          <w:sz w:val="28"/>
          <w:szCs w:val="28"/>
        </w:r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Оборудование рабочих мест лаборатории: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Cs/>
          <w:sz w:val="28"/>
          <w:szCs w:val="28"/>
        </w:rPr>
        <w:t>-рабочие места по количеству обучающихся, оборудованные персональными компьютерами с необходимым программным обеспечением</w:t>
      </w:r>
      <w:r w:rsidRPr="00284D3E">
        <w:rPr>
          <w:sz w:val="28"/>
        </w:rPr>
        <w:t xml:space="preserve"> </w:t>
      </w:r>
      <w:r>
        <w:rPr>
          <w:sz w:val="28"/>
        </w:rPr>
        <w:t>общего и профессионального назначения;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-комплект учебно-методической документации;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-наглядные пособия: демонстрационное видео, раздаточный материал;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посадочные места по количеству обучающихся;</w:t>
      </w:r>
    </w:p>
    <w:p w:rsidR="005032A8" w:rsidRPr="005B21E5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рабочее место преподавателя;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комплект учебно-методической документации.</w:t>
      </w:r>
    </w:p>
    <w:p w:rsidR="005032A8" w:rsidRPr="0056465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 w:rsidRPr="0056465B">
        <w:rPr>
          <w:bCs/>
          <w:sz w:val="28"/>
          <w:szCs w:val="28"/>
        </w:rPr>
        <w:t>наглядные пособия: раздаточный материал.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5032A8" w:rsidRPr="005B21E5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компьютеры с лицензионным программным обеспечением;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 w:rsidRPr="005B21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локальная сеть с выходом в Интернет;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проекционный экран;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мультимедиапроектор;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доска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колонки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t xml:space="preserve">WiFi </w:t>
      </w:r>
      <w:r>
        <w:rPr>
          <w:color w:val="000000"/>
          <w:spacing w:val="-4"/>
          <w:sz w:val="28"/>
          <w:szCs w:val="28"/>
        </w:rPr>
        <w:t>роутеры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 xml:space="preserve">WiFi </w:t>
      </w:r>
      <w:r>
        <w:rPr>
          <w:color w:val="000000"/>
          <w:spacing w:val="-2"/>
          <w:sz w:val="28"/>
          <w:szCs w:val="28"/>
        </w:rPr>
        <w:t>точки доступа</w:t>
      </w:r>
    </w:p>
    <w:p w:rsidR="005032A8" w:rsidRDefault="005032A8" w:rsidP="00BA671C">
      <w:pPr>
        <w:widowControl w:val="0"/>
        <w:numPr>
          <w:ilvl w:val="0"/>
          <w:numId w:val="9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line="320" w:lineRule="exact"/>
        <w:ind w:left="720" w:right="4032" w:hanging="360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коммутационное оборудование </w:t>
      </w:r>
      <w:r w:rsidRPr="0020643F">
        <w:rPr>
          <w:color w:val="000000"/>
          <w:spacing w:val="-3"/>
          <w:sz w:val="28"/>
          <w:szCs w:val="28"/>
        </w:rPr>
        <w:t>(</w:t>
      </w:r>
      <w:r>
        <w:rPr>
          <w:color w:val="000000"/>
          <w:spacing w:val="-3"/>
          <w:sz w:val="28"/>
          <w:szCs w:val="28"/>
          <w:lang w:val="en-US"/>
        </w:rPr>
        <w:t>Switch</w:t>
      </w:r>
      <w:r w:rsidRPr="0020643F">
        <w:rPr>
          <w:color w:val="000000"/>
          <w:spacing w:val="-3"/>
          <w:sz w:val="28"/>
          <w:szCs w:val="28"/>
        </w:rPr>
        <w:t>)</w:t>
      </w:r>
      <w:r w:rsidRPr="0020643F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-провода для подключения оборудования.</w:t>
      </w:r>
    </w:p>
    <w:p w:rsidR="005032A8" w:rsidRPr="0056465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5032A8" w:rsidRPr="00B058F3" w:rsidRDefault="005032A8" w:rsidP="005032A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B058F3">
        <w:rPr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5032A8" w:rsidRPr="0056465B" w:rsidRDefault="005032A8" w:rsidP="005032A8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техники безопасности</w:t>
      </w:r>
      <w:r w:rsidRPr="0056465B">
        <w:rPr>
          <w:bCs/>
          <w:sz w:val="28"/>
          <w:szCs w:val="28"/>
        </w:rPr>
        <w:t>;</w:t>
      </w:r>
    </w:p>
    <w:p w:rsidR="005032A8" w:rsidRDefault="005032A8" w:rsidP="005032A8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6465B">
        <w:rPr>
          <w:bCs/>
          <w:sz w:val="28"/>
          <w:szCs w:val="28"/>
        </w:rPr>
        <w:t>инструкции по эксплуатации компьютерной техники.</w:t>
      </w:r>
    </w:p>
    <w:p w:rsidR="005032A8" w:rsidRPr="0056465B" w:rsidRDefault="005032A8" w:rsidP="005032A8">
      <w:pPr>
        <w:widowControl w:val="0"/>
        <w:suppressAutoHyphens/>
        <w:ind w:left="919"/>
        <w:jc w:val="both"/>
        <w:rPr>
          <w:bCs/>
          <w:sz w:val="28"/>
          <w:szCs w:val="28"/>
        </w:rPr>
      </w:pPr>
    </w:p>
    <w:p w:rsidR="005032A8" w:rsidRDefault="005032A8" w:rsidP="00503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 Информационное обеспечение обучения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.</w:t>
      </w: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5032A8" w:rsidRPr="000069A0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69A0">
        <w:rPr>
          <w:bCs/>
          <w:sz w:val="28"/>
          <w:szCs w:val="28"/>
        </w:rPr>
        <w:t xml:space="preserve">Основные источники: </w:t>
      </w:r>
    </w:p>
    <w:p w:rsidR="005032A8" w:rsidRDefault="005032A8" w:rsidP="00BA671C">
      <w:pPr>
        <w:numPr>
          <w:ilvl w:val="0"/>
          <w:numId w:val="91"/>
        </w:numPr>
        <w:shd w:val="clear" w:color="auto" w:fill="FFFFFF"/>
        <w:spacing w:line="320" w:lineRule="exact"/>
        <w:ind w:left="14" w:right="29" w:firstLine="691"/>
        <w:jc w:val="both"/>
        <w:rPr>
          <w:sz w:val="28"/>
          <w:szCs w:val="28"/>
        </w:rPr>
      </w:pPr>
      <w:r w:rsidRPr="00235D6A">
        <w:rPr>
          <w:sz w:val="28"/>
          <w:szCs w:val="28"/>
        </w:rPr>
        <w:t>Мельников Д.А. Системы и сети передачи данных. Учебник. Д.А. Мельников. -  Издательство «РадиоСофт», 201</w:t>
      </w:r>
      <w:r>
        <w:rPr>
          <w:sz w:val="28"/>
          <w:szCs w:val="28"/>
        </w:rPr>
        <w:t>7</w:t>
      </w:r>
      <w:r w:rsidRPr="00235D6A">
        <w:rPr>
          <w:sz w:val="28"/>
          <w:szCs w:val="28"/>
        </w:rPr>
        <w:t>. – 624 с.</w:t>
      </w:r>
    </w:p>
    <w:p w:rsidR="005032A8" w:rsidRPr="00235D6A" w:rsidRDefault="005032A8" w:rsidP="00BA671C">
      <w:pPr>
        <w:numPr>
          <w:ilvl w:val="0"/>
          <w:numId w:val="91"/>
        </w:numPr>
        <w:shd w:val="clear" w:color="auto" w:fill="FFFFFF"/>
        <w:spacing w:line="320" w:lineRule="exact"/>
        <w:ind w:left="14" w:right="29" w:firstLine="691"/>
        <w:jc w:val="both"/>
        <w:rPr>
          <w:sz w:val="28"/>
          <w:szCs w:val="28"/>
        </w:rPr>
      </w:pPr>
      <w:r w:rsidRPr="00235D6A">
        <w:rPr>
          <w:sz w:val="28"/>
          <w:szCs w:val="28"/>
        </w:rPr>
        <w:t xml:space="preserve">Мельников Д.А. </w:t>
      </w:r>
      <w:r>
        <w:rPr>
          <w:sz w:val="28"/>
          <w:szCs w:val="28"/>
        </w:rPr>
        <w:t>Организация и обеспечение информационно-технологических сетей и систем</w:t>
      </w:r>
      <w:r w:rsidRPr="00235D6A">
        <w:rPr>
          <w:sz w:val="28"/>
          <w:szCs w:val="28"/>
        </w:rPr>
        <w:t>. Учебник. Д.А. Мельников. -  Издательство «</w:t>
      </w:r>
      <w:r>
        <w:rPr>
          <w:sz w:val="28"/>
          <w:szCs w:val="28"/>
        </w:rPr>
        <w:t>КДУ</w:t>
      </w:r>
      <w:r w:rsidRPr="00235D6A">
        <w:rPr>
          <w:sz w:val="28"/>
          <w:szCs w:val="28"/>
        </w:rPr>
        <w:t>», 201</w:t>
      </w:r>
      <w:r>
        <w:rPr>
          <w:sz w:val="28"/>
          <w:szCs w:val="28"/>
        </w:rPr>
        <w:t>8</w:t>
      </w:r>
      <w:r w:rsidRPr="00235D6A">
        <w:rPr>
          <w:sz w:val="28"/>
          <w:szCs w:val="28"/>
        </w:rPr>
        <w:t xml:space="preserve">. – </w:t>
      </w:r>
      <w:r>
        <w:rPr>
          <w:sz w:val="28"/>
          <w:szCs w:val="28"/>
        </w:rPr>
        <w:t>598</w:t>
      </w:r>
      <w:r w:rsidRPr="00235D6A">
        <w:rPr>
          <w:sz w:val="28"/>
          <w:szCs w:val="28"/>
        </w:rPr>
        <w:t xml:space="preserve"> с.</w:t>
      </w:r>
    </w:p>
    <w:p w:rsidR="005032A8" w:rsidRPr="00235D6A" w:rsidRDefault="005032A8" w:rsidP="00BA671C">
      <w:pPr>
        <w:numPr>
          <w:ilvl w:val="0"/>
          <w:numId w:val="91"/>
        </w:numPr>
        <w:shd w:val="clear" w:color="auto" w:fill="FFFFFF"/>
        <w:spacing w:line="320" w:lineRule="exact"/>
        <w:ind w:left="18" w:right="-1" w:firstLine="691"/>
        <w:jc w:val="both"/>
        <w:rPr>
          <w:sz w:val="28"/>
          <w:szCs w:val="28"/>
        </w:rPr>
      </w:pPr>
      <w:r w:rsidRPr="00235D6A">
        <w:rPr>
          <w:color w:val="000000"/>
          <w:spacing w:val="-1"/>
          <w:sz w:val="28"/>
          <w:szCs w:val="28"/>
        </w:rPr>
        <w:t xml:space="preserve">Олифер В.Г. Компьютерные сети. Принципы, технологии,  </w:t>
      </w:r>
      <w:r w:rsidRPr="00235D6A">
        <w:rPr>
          <w:color w:val="000000"/>
          <w:spacing w:val="1"/>
          <w:sz w:val="28"/>
          <w:szCs w:val="28"/>
        </w:rPr>
        <w:t>протоколы.</w:t>
      </w:r>
      <w:r w:rsidRPr="00235D6A">
        <w:rPr>
          <w:color w:val="000000"/>
          <w:spacing w:val="-1"/>
          <w:sz w:val="28"/>
          <w:szCs w:val="28"/>
        </w:rPr>
        <w:t xml:space="preserve"> В.Г. Олифер, Н.А. Олифер</w:t>
      </w:r>
      <w:r w:rsidRPr="00235D6A">
        <w:rPr>
          <w:color w:val="000000"/>
          <w:spacing w:val="1"/>
          <w:sz w:val="28"/>
          <w:szCs w:val="28"/>
        </w:rPr>
        <w:t xml:space="preserve"> - СПб.: Питер, 20</w:t>
      </w:r>
      <w:r>
        <w:rPr>
          <w:color w:val="000000"/>
          <w:spacing w:val="1"/>
          <w:sz w:val="28"/>
          <w:szCs w:val="28"/>
        </w:rPr>
        <w:t>16</w:t>
      </w:r>
      <w:r w:rsidRPr="00235D6A">
        <w:rPr>
          <w:color w:val="000000"/>
          <w:spacing w:val="1"/>
          <w:sz w:val="28"/>
          <w:szCs w:val="28"/>
        </w:rPr>
        <w:t>. - 672 с.: ил.</w:t>
      </w:r>
    </w:p>
    <w:p w:rsidR="005032A8" w:rsidRPr="00235D6A" w:rsidRDefault="005032A8" w:rsidP="00BA671C">
      <w:pPr>
        <w:numPr>
          <w:ilvl w:val="0"/>
          <w:numId w:val="91"/>
        </w:numPr>
        <w:shd w:val="clear" w:color="auto" w:fill="FFFFFF"/>
        <w:spacing w:line="320" w:lineRule="exact"/>
        <w:ind w:left="14" w:right="29" w:firstLine="691"/>
        <w:jc w:val="both"/>
        <w:rPr>
          <w:sz w:val="28"/>
          <w:szCs w:val="28"/>
        </w:rPr>
      </w:pPr>
      <w:r w:rsidRPr="00235D6A">
        <w:rPr>
          <w:color w:val="000000"/>
          <w:spacing w:val="-2"/>
          <w:sz w:val="28"/>
          <w:szCs w:val="28"/>
        </w:rPr>
        <w:lastRenderedPageBreak/>
        <w:t>Новожилов Е. О. Компьютерные сети      Е. О. Новожилов, О. П. Новожилов М.: Издательский центр «Академия», 201</w:t>
      </w:r>
      <w:r>
        <w:rPr>
          <w:color w:val="000000"/>
          <w:spacing w:val="-2"/>
          <w:sz w:val="28"/>
          <w:szCs w:val="28"/>
        </w:rPr>
        <w:t>8.</w:t>
      </w:r>
    </w:p>
    <w:p w:rsidR="005032A8" w:rsidRPr="00235D6A" w:rsidRDefault="005032A8" w:rsidP="00BA671C">
      <w:pPr>
        <w:numPr>
          <w:ilvl w:val="0"/>
          <w:numId w:val="91"/>
        </w:numPr>
        <w:shd w:val="clear" w:color="auto" w:fill="FFFFFF"/>
        <w:spacing w:line="320" w:lineRule="exact"/>
        <w:ind w:left="14" w:right="29" w:firstLine="691"/>
        <w:jc w:val="both"/>
        <w:rPr>
          <w:sz w:val="28"/>
          <w:szCs w:val="28"/>
        </w:rPr>
      </w:pPr>
      <w:r w:rsidRPr="00235D6A">
        <w:rPr>
          <w:sz w:val="28"/>
          <w:szCs w:val="28"/>
        </w:rPr>
        <w:t>Шубин В. И. Беспроводные сети передачи данных. В.И. Шубин, О. С. Красильникова. – Издательство «Вузовская книга», 201</w:t>
      </w:r>
      <w:r>
        <w:rPr>
          <w:sz w:val="28"/>
          <w:szCs w:val="28"/>
        </w:rPr>
        <w:t>7</w:t>
      </w:r>
      <w:r w:rsidRPr="00235D6A">
        <w:rPr>
          <w:sz w:val="28"/>
          <w:szCs w:val="28"/>
        </w:rPr>
        <w:t>. – 104 с.</w:t>
      </w:r>
    </w:p>
    <w:p w:rsidR="005032A8" w:rsidRPr="00235D6A" w:rsidRDefault="005032A8" w:rsidP="005032A8">
      <w:pPr>
        <w:shd w:val="clear" w:color="auto" w:fill="FFFFFF"/>
        <w:spacing w:line="320" w:lineRule="exact"/>
        <w:ind w:left="705" w:right="29"/>
        <w:jc w:val="both"/>
        <w:rPr>
          <w:sz w:val="28"/>
          <w:szCs w:val="28"/>
        </w:rPr>
      </w:pPr>
    </w:p>
    <w:p w:rsidR="005032A8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032A8" w:rsidRPr="000069A0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69A0">
        <w:rPr>
          <w:bCs/>
          <w:sz w:val="28"/>
          <w:szCs w:val="28"/>
        </w:rPr>
        <w:t xml:space="preserve">Дополнительные источники: </w:t>
      </w:r>
    </w:p>
    <w:p w:rsidR="005032A8" w:rsidRPr="00085B4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085B48">
        <w:rPr>
          <w:sz w:val="28"/>
          <w:szCs w:val="28"/>
        </w:rPr>
        <w:t>Блек</w:t>
      </w:r>
      <w:r>
        <w:rPr>
          <w:sz w:val="28"/>
          <w:szCs w:val="28"/>
        </w:rPr>
        <w:t>,</w:t>
      </w:r>
      <w:r w:rsidRPr="00085B48">
        <w:rPr>
          <w:sz w:val="28"/>
          <w:szCs w:val="28"/>
        </w:rPr>
        <w:t xml:space="preserve"> Ю. </w:t>
      </w:r>
      <w:r w:rsidRPr="00807A92">
        <w:rPr>
          <w:sz w:val="28"/>
          <w:szCs w:val="28"/>
        </w:rPr>
        <w:t>Сети ЭВМ: протоколы, стандарты, интерфейсы: Пер. с англ. / </w:t>
      </w:r>
      <w:hyperlink r:id="rId123" w:history="1">
        <w:r w:rsidRPr="00807A92">
          <w:rPr>
            <w:sz w:val="28"/>
            <w:szCs w:val="28"/>
          </w:rPr>
          <w:t>Ю. Блэк</w:t>
        </w:r>
      </w:hyperlink>
      <w:r w:rsidRPr="00807A92">
        <w:rPr>
          <w:sz w:val="28"/>
          <w:szCs w:val="28"/>
        </w:rPr>
        <w:t>, </w:t>
      </w:r>
      <w:hyperlink r:id="rId124" w:history="1">
        <w:r w:rsidRPr="00807A92">
          <w:rPr>
            <w:sz w:val="28"/>
            <w:szCs w:val="28"/>
          </w:rPr>
          <w:t>М. А. Болдырев</w:t>
        </w:r>
      </w:hyperlink>
      <w:r w:rsidRPr="00807A92">
        <w:rPr>
          <w:sz w:val="28"/>
          <w:szCs w:val="28"/>
        </w:rPr>
        <w:t>, </w:t>
      </w:r>
      <w:hyperlink r:id="rId125" w:history="1">
        <w:r w:rsidRPr="00807A92">
          <w:rPr>
            <w:sz w:val="28"/>
            <w:szCs w:val="28"/>
          </w:rPr>
          <w:t>др.</w:t>
        </w:r>
      </w:hyperlink>
      <w:r w:rsidRPr="00807A92">
        <w:rPr>
          <w:sz w:val="28"/>
          <w:szCs w:val="28"/>
        </w:rPr>
        <w:t>, </w:t>
      </w:r>
      <w:hyperlink r:id="rId126" w:history="1">
        <w:r w:rsidRPr="00807A92">
          <w:rPr>
            <w:sz w:val="28"/>
            <w:szCs w:val="28"/>
          </w:rPr>
          <w:t>В. В. Васильков</w:t>
        </w:r>
      </w:hyperlink>
      <w:r w:rsidRPr="00807A92">
        <w:rPr>
          <w:sz w:val="28"/>
          <w:szCs w:val="28"/>
        </w:rPr>
        <w:t xml:space="preserve"> . – М. : Мир, </w:t>
      </w:r>
      <w:r>
        <w:rPr>
          <w:sz w:val="28"/>
          <w:szCs w:val="28"/>
        </w:rPr>
        <w:t>2016</w:t>
      </w:r>
      <w:r w:rsidRPr="00807A92">
        <w:rPr>
          <w:sz w:val="28"/>
          <w:szCs w:val="28"/>
        </w:rPr>
        <w:t xml:space="preserve"> . – 510 с. : ил. </w:t>
      </w:r>
    </w:p>
    <w:p w:rsidR="005032A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085B48">
        <w:rPr>
          <w:sz w:val="28"/>
          <w:szCs w:val="28"/>
        </w:rPr>
        <w:t>Бройдо</w:t>
      </w:r>
      <w:r>
        <w:rPr>
          <w:sz w:val="28"/>
          <w:szCs w:val="28"/>
        </w:rPr>
        <w:t xml:space="preserve">, </w:t>
      </w:r>
      <w:r w:rsidRPr="00085B48">
        <w:rPr>
          <w:sz w:val="28"/>
          <w:szCs w:val="28"/>
        </w:rPr>
        <w:t>В.Л. Архитектура ЭВМ и систем</w:t>
      </w:r>
      <w:r>
        <w:rPr>
          <w:sz w:val="28"/>
          <w:szCs w:val="28"/>
        </w:rPr>
        <w:t>.</w:t>
      </w:r>
      <w:r w:rsidRPr="00085B48">
        <w:rPr>
          <w:sz w:val="28"/>
          <w:szCs w:val="28"/>
        </w:rPr>
        <w:t xml:space="preserve"> В.Л</w:t>
      </w:r>
      <w:r>
        <w:rPr>
          <w:sz w:val="28"/>
          <w:szCs w:val="28"/>
        </w:rPr>
        <w:t>.</w:t>
      </w:r>
      <w:r w:rsidRPr="00085B48">
        <w:rPr>
          <w:sz w:val="28"/>
          <w:szCs w:val="28"/>
        </w:rPr>
        <w:t xml:space="preserve"> Бройдо, О.П.Ильина С-Петербург.: Питер, 20</w:t>
      </w:r>
      <w:r>
        <w:rPr>
          <w:sz w:val="28"/>
          <w:szCs w:val="28"/>
        </w:rPr>
        <w:t>17.</w:t>
      </w:r>
    </w:p>
    <w:p w:rsidR="005032A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9C5D1B">
        <w:rPr>
          <w:sz w:val="28"/>
          <w:szCs w:val="28"/>
        </w:rPr>
        <w:t>Бройдо</w:t>
      </w:r>
      <w:r>
        <w:rPr>
          <w:sz w:val="28"/>
          <w:szCs w:val="28"/>
        </w:rPr>
        <w:t>, В.Л. Вычислительные системы, сети и</w:t>
      </w:r>
      <w:r w:rsidRPr="0026092F">
        <w:rPr>
          <w:sz w:val="28"/>
          <w:szCs w:val="28"/>
        </w:rPr>
        <w:t xml:space="preserve"> </w:t>
      </w:r>
      <w:r w:rsidRPr="009C5D1B">
        <w:rPr>
          <w:sz w:val="28"/>
          <w:szCs w:val="28"/>
        </w:rPr>
        <w:t>телекоммуни</w:t>
      </w:r>
      <w:r>
        <w:rPr>
          <w:sz w:val="28"/>
          <w:szCs w:val="28"/>
        </w:rPr>
        <w:t>-</w:t>
      </w:r>
      <w:r w:rsidRPr="009C5D1B">
        <w:rPr>
          <w:sz w:val="28"/>
          <w:szCs w:val="28"/>
        </w:rPr>
        <w:t>кации.</w:t>
      </w:r>
      <w:r>
        <w:rPr>
          <w:sz w:val="28"/>
          <w:szCs w:val="28"/>
        </w:rPr>
        <w:t xml:space="preserve"> </w:t>
      </w:r>
      <w:r w:rsidRPr="00085B48">
        <w:rPr>
          <w:sz w:val="28"/>
          <w:szCs w:val="28"/>
        </w:rPr>
        <w:t xml:space="preserve"> В.Л</w:t>
      </w:r>
      <w:r>
        <w:rPr>
          <w:sz w:val="28"/>
          <w:szCs w:val="28"/>
        </w:rPr>
        <w:t>.</w:t>
      </w:r>
      <w:r w:rsidRPr="00085B48">
        <w:rPr>
          <w:sz w:val="28"/>
          <w:szCs w:val="28"/>
        </w:rPr>
        <w:t xml:space="preserve"> Бройдо, О.П.Ильина</w:t>
      </w:r>
      <w:r w:rsidRPr="009C5D1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C5D1B">
        <w:rPr>
          <w:sz w:val="28"/>
          <w:szCs w:val="28"/>
        </w:rPr>
        <w:t>-е изд. – СПб.: Питер, 20</w:t>
      </w:r>
      <w:r>
        <w:rPr>
          <w:sz w:val="28"/>
          <w:szCs w:val="28"/>
        </w:rPr>
        <w:t>16</w:t>
      </w:r>
      <w:r w:rsidRPr="009C5D1B">
        <w:rPr>
          <w:sz w:val="28"/>
          <w:szCs w:val="28"/>
        </w:rPr>
        <w:t xml:space="preserve"> – 7</w:t>
      </w:r>
      <w:r>
        <w:rPr>
          <w:sz w:val="28"/>
          <w:szCs w:val="28"/>
        </w:rPr>
        <w:t>4</w:t>
      </w:r>
      <w:r w:rsidRPr="009C5D1B">
        <w:rPr>
          <w:sz w:val="28"/>
          <w:szCs w:val="28"/>
        </w:rPr>
        <w:t>6 с.: и</w:t>
      </w:r>
      <w:r>
        <w:rPr>
          <w:sz w:val="28"/>
          <w:szCs w:val="28"/>
        </w:rPr>
        <w:t>л.</w:t>
      </w:r>
    </w:p>
    <w:p w:rsidR="005032A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9C5D1B">
        <w:rPr>
          <w:sz w:val="28"/>
          <w:szCs w:val="28"/>
        </w:rPr>
        <w:t xml:space="preserve">Гук М. Аппаратные средства IBM PC. Энциклопедия. </w:t>
      </w:r>
      <w:r>
        <w:rPr>
          <w:sz w:val="28"/>
          <w:szCs w:val="28"/>
        </w:rPr>
        <w:t>7</w:t>
      </w:r>
      <w:r w:rsidRPr="009C5D1B">
        <w:rPr>
          <w:sz w:val="28"/>
          <w:szCs w:val="28"/>
        </w:rPr>
        <w:t>-е изд. – СПб.: Питер, 20</w:t>
      </w:r>
      <w:r>
        <w:rPr>
          <w:sz w:val="28"/>
          <w:szCs w:val="28"/>
        </w:rPr>
        <w:t>18</w:t>
      </w:r>
      <w:r w:rsidRPr="009C5D1B">
        <w:rPr>
          <w:sz w:val="28"/>
          <w:szCs w:val="28"/>
        </w:rPr>
        <w:t xml:space="preserve">. – 172 с.: ил. </w:t>
      </w:r>
    </w:p>
    <w:p w:rsidR="005032A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Есипов, А.С. Информатика. Сборник задач и решений для общеобразовательных учебных заведений. – СПб: Наука и Техника, 2017 г. – 348с., ил.</w:t>
      </w:r>
    </w:p>
    <w:p w:rsidR="005032A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 w:rsidRPr="00085B48">
        <w:rPr>
          <w:sz w:val="28"/>
          <w:szCs w:val="28"/>
        </w:rPr>
        <w:t>Мизина</w:t>
      </w:r>
      <w:r>
        <w:rPr>
          <w:sz w:val="28"/>
          <w:szCs w:val="28"/>
        </w:rPr>
        <w:t>,</w:t>
      </w:r>
      <w:r w:rsidRPr="00085B48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r w:rsidRPr="00085B48">
        <w:rPr>
          <w:sz w:val="28"/>
          <w:szCs w:val="28"/>
        </w:rPr>
        <w:t>Протоколы информационно-вычислительных сетей. Справочник. /Под ред. Мизина М.А., Кулешов</w:t>
      </w:r>
      <w:r>
        <w:rPr>
          <w:sz w:val="28"/>
          <w:szCs w:val="28"/>
        </w:rPr>
        <w:t>а А.П. – М.: Радио и связь, 2016.</w:t>
      </w:r>
    </w:p>
    <w:p w:rsidR="005032A8" w:rsidRPr="00085B48" w:rsidRDefault="005032A8" w:rsidP="005032A8">
      <w:pPr>
        <w:pStyle w:val="afb"/>
        <w:numPr>
          <w:ilvl w:val="0"/>
          <w:numId w:val="4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Соболь, </w:t>
      </w:r>
      <w:r w:rsidRPr="00540677">
        <w:rPr>
          <w:sz w:val="28"/>
          <w:szCs w:val="28"/>
        </w:rPr>
        <w:t xml:space="preserve">Б. В. </w:t>
      </w:r>
      <w:r>
        <w:rPr>
          <w:sz w:val="28"/>
          <w:szCs w:val="28"/>
        </w:rPr>
        <w:t xml:space="preserve">Сети и телекоммуникации. Учебное пособие. </w:t>
      </w:r>
      <w:r w:rsidRPr="00540677">
        <w:rPr>
          <w:sz w:val="28"/>
          <w:szCs w:val="28"/>
        </w:rPr>
        <w:t>Б.</w:t>
      </w:r>
      <w:r>
        <w:rPr>
          <w:sz w:val="28"/>
          <w:szCs w:val="28"/>
        </w:rPr>
        <w:t>В.</w:t>
      </w:r>
      <w:r w:rsidRPr="0054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Соболь, А.А. Манин, М.С. Герасименко. – Издательство «Феникс», 2017. – 192 с. </w:t>
      </w:r>
    </w:p>
    <w:p w:rsidR="005032A8" w:rsidRDefault="005032A8" w:rsidP="005032A8">
      <w:pPr>
        <w:pStyle w:val="afb"/>
        <w:spacing w:after="0"/>
        <w:ind w:left="0"/>
        <w:rPr>
          <w:sz w:val="28"/>
          <w:szCs w:val="28"/>
        </w:rPr>
      </w:pPr>
    </w:p>
    <w:p w:rsidR="005032A8" w:rsidRDefault="005032A8" w:rsidP="005032A8">
      <w:pPr>
        <w:pStyle w:val="afb"/>
        <w:spacing w:after="0"/>
        <w:ind w:left="0"/>
        <w:rPr>
          <w:sz w:val="28"/>
          <w:szCs w:val="28"/>
        </w:rPr>
      </w:pPr>
      <w:r w:rsidRPr="009C5D1B">
        <w:rPr>
          <w:sz w:val="28"/>
          <w:szCs w:val="28"/>
        </w:rPr>
        <w:t>Ин</w:t>
      </w:r>
      <w:r>
        <w:rPr>
          <w:sz w:val="28"/>
          <w:szCs w:val="28"/>
        </w:rPr>
        <w:t>т</w:t>
      </w:r>
      <w:r w:rsidRPr="009C5D1B">
        <w:rPr>
          <w:sz w:val="28"/>
          <w:szCs w:val="28"/>
        </w:rPr>
        <w:t>ернет</w:t>
      </w:r>
      <w:r>
        <w:rPr>
          <w:sz w:val="28"/>
          <w:szCs w:val="28"/>
        </w:rPr>
        <w:t xml:space="preserve"> </w:t>
      </w:r>
      <w:r w:rsidRPr="009C5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C5D1B">
        <w:rPr>
          <w:sz w:val="28"/>
          <w:szCs w:val="28"/>
        </w:rPr>
        <w:t>ресурсы</w:t>
      </w:r>
      <w:r w:rsidRPr="00847133">
        <w:rPr>
          <w:sz w:val="28"/>
          <w:szCs w:val="28"/>
        </w:rPr>
        <w:t>:</w:t>
      </w:r>
    </w:p>
    <w:p w:rsidR="005032A8" w:rsidRPr="00762C62" w:rsidRDefault="005032A8" w:rsidP="005032A8">
      <w:pPr>
        <w:pStyle w:val="2"/>
        <w:shd w:val="clear" w:color="auto" w:fill="FFFFFF"/>
        <w:spacing w:before="0" w:after="0" w:line="288" w:lineRule="atLeast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07A92">
        <w:rPr>
          <w:rFonts w:ascii="Times New Roman" w:hAnsi="Times New Roman" w:cs="Times New Roman"/>
          <w:b w:val="0"/>
          <w:i w:val="0"/>
        </w:rPr>
        <w:t>1.</w:t>
      </w:r>
      <w:r w:rsidRPr="009C5D1B">
        <w:t xml:space="preserve"> </w:t>
      </w:r>
      <w:r w:rsidRPr="00762C62">
        <w:rPr>
          <w:rFonts w:ascii="Times New Roman" w:hAnsi="Times New Roman" w:cs="Times New Roman"/>
          <w:b w:val="0"/>
          <w:bCs w:val="0"/>
          <w:i w:val="0"/>
          <w:iCs w:val="0"/>
        </w:rPr>
        <w:t>Дистанционное обучение: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hyperlink r:id="rId127" w:history="1">
        <w:r w:rsidRPr="00762C62">
          <w:rPr>
            <w:rFonts w:ascii="Times New Roman" w:hAnsi="Times New Roman" w:cs="Times New Roman"/>
            <w:b w:val="0"/>
            <w:bCs w:val="0"/>
            <w:i w:val="0"/>
            <w:iCs w:val="0"/>
          </w:rPr>
          <w:t>Компьютерные сети и телекоммуникации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807A92">
        <w:rPr>
          <w:rFonts w:ascii="Times New Roman" w:hAnsi="Times New Roman" w:cs="Times New Roman"/>
          <w:b w:val="0"/>
          <w:bCs w:val="0"/>
          <w:i w:val="0"/>
          <w:iCs w:val="0"/>
        </w:rPr>
        <w:t>–[Электронный ресурс] – Режим доступа - URL</w:t>
      </w:r>
      <w:r w:rsidRPr="00807A92">
        <w:rPr>
          <w:b w:val="0"/>
          <w:i w:val="0"/>
        </w:rPr>
        <w:t>:</w:t>
      </w:r>
      <w:r>
        <w:t xml:space="preserve"> </w:t>
      </w:r>
      <w:hyperlink r:id="rId128" w:history="1">
        <w:r w:rsidRPr="00EA3C68">
          <w:rPr>
            <w:rStyle w:val="afd"/>
            <w:rFonts w:ascii="Times New Roman" w:hAnsi="Times New Roman" w:cs="Times New Roman"/>
            <w:b w:val="0"/>
            <w:bCs w:val="0"/>
            <w:i w:val="0"/>
            <w:iCs w:val="0"/>
          </w:rPr>
          <w:t>http://www.lessons-tva.info/edu/telecom-loc/m1t5_1loc.html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5032A8" w:rsidRPr="00033914" w:rsidRDefault="005032A8" w:rsidP="005032A8">
      <w:pPr>
        <w:pStyle w:val="afb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9C5D1B">
        <w:rPr>
          <w:sz w:val="28"/>
          <w:szCs w:val="28"/>
        </w:rPr>
        <w:t>Интернет-университет информационных технологий. Организация вычислительных систем</w:t>
      </w:r>
      <w:r>
        <w:rPr>
          <w:sz w:val="28"/>
          <w:szCs w:val="28"/>
        </w:rPr>
        <w:t xml:space="preserve"> -</w:t>
      </w:r>
      <w:r w:rsidRPr="009C5D1B">
        <w:rPr>
          <w:sz w:val="28"/>
          <w:szCs w:val="28"/>
        </w:rPr>
        <w:t xml:space="preserve"> [</w:t>
      </w:r>
      <w:r>
        <w:rPr>
          <w:sz w:val="28"/>
          <w:szCs w:val="28"/>
        </w:rPr>
        <w:t>Э</w:t>
      </w:r>
      <w:r w:rsidRPr="009C5D1B">
        <w:rPr>
          <w:sz w:val="28"/>
          <w:szCs w:val="28"/>
        </w:rPr>
        <w:t>лектр</w:t>
      </w:r>
      <w:r>
        <w:rPr>
          <w:sz w:val="28"/>
          <w:szCs w:val="28"/>
        </w:rPr>
        <w:t xml:space="preserve">онный </w:t>
      </w:r>
      <w:r w:rsidRPr="009C5D1B">
        <w:rPr>
          <w:sz w:val="28"/>
          <w:szCs w:val="28"/>
        </w:rPr>
        <w:t xml:space="preserve"> ресурс]</w:t>
      </w:r>
      <w:r>
        <w:rPr>
          <w:sz w:val="28"/>
          <w:szCs w:val="28"/>
        </w:rPr>
        <w:t xml:space="preserve"> - </w:t>
      </w:r>
      <w:r w:rsidRPr="00033914">
        <w:rPr>
          <w:sz w:val="28"/>
          <w:szCs w:val="28"/>
        </w:rPr>
        <w:t xml:space="preserve">Режим доступа </w:t>
      </w:r>
      <w:r>
        <w:rPr>
          <w:sz w:val="28"/>
          <w:szCs w:val="28"/>
        </w:rPr>
        <w:t>–</w:t>
      </w:r>
      <w:r w:rsidRPr="00033914">
        <w:rPr>
          <w:sz w:val="28"/>
          <w:szCs w:val="28"/>
        </w:rPr>
        <w:t xml:space="preserve"> URL</w:t>
      </w:r>
      <w:r>
        <w:rPr>
          <w:sz w:val="28"/>
          <w:szCs w:val="28"/>
        </w:rPr>
        <w:t>:</w:t>
      </w:r>
      <w:r w:rsidRPr="009C5D1B">
        <w:rPr>
          <w:sz w:val="28"/>
          <w:szCs w:val="28"/>
        </w:rPr>
        <w:t xml:space="preserve"> </w:t>
      </w:r>
      <w:r w:rsidRPr="00033914">
        <w:rPr>
          <w:sz w:val="28"/>
          <w:szCs w:val="28"/>
          <w:lang w:val="en-US"/>
        </w:rPr>
        <w:t>http</w:t>
      </w:r>
      <w:r w:rsidRPr="00033914">
        <w:rPr>
          <w:sz w:val="28"/>
          <w:szCs w:val="28"/>
        </w:rPr>
        <w:t>://</w:t>
      </w:r>
      <w:r w:rsidRPr="00033914">
        <w:rPr>
          <w:sz w:val="28"/>
          <w:szCs w:val="28"/>
          <w:lang w:val="en-US"/>
        </w:rPr>
        <w:t>www</w:t>
      </w:r>
      <w:r w:rsidRPr="00033914">
        <w:rPr>
          <w:sz w:val="28"/>
          <w:szCs w:val="28"/>
        </w:rPr>
        <w:t>.</w:t>
      </w:r>
      <w:r w:rsidRPr="00033914">
        <w:rPr>
          <w:sz w:val="28"/>
          <w:szCs w:val="28"/>
          <w:lang w:val="en-US"/>
        </w:rPr>
        <w:t>intuit</w:t>
      </w:r>
      <w:r w:rsidRPr="00033914">
        <w:rPr>
          <w:sz w:val="28"/>
          <w:szCs w:val="28"/>
        </w:rPr>
        <w:t>.</w:t>
      </w:r>
      <w:r w:rsidRPr="00033914">
        <w:rPr>
          <w:sz w:val="28"/>
          <w:szCs w:val="28"/>
          <w:lang w:val="en-US"/>
        </w:rPr>
        <w:t>ru</w:t>
      </w:r>
      <w:r w:rsidRPr="00033914">
        <w:rPr>
          <w:sz w:val="28"/>
          <w:szCs w:val="28"/>
        </w:rPr>
        <w:t xml:space="preserve">/ </w:t>
      </w:r>
      <w:r w:rsidRPr="00033914">
        <w:rPr>
          <w:sz w:val="28"/>
          <w:szCs w:val="28"/>
          <w:lang w:val="en-US"/>
        </w:rPr>
        <w:t>partment</w:t>
      </w:r>
      <w:r w:rsidRPr="00033914">
        <w:rPr>
          <w:sz w:val="28"/>
          <w:szCs w:val="28"/>
        </w:rPr>
        <w:t xml:space="preserve">/ </w:t>
      </w:r>
      <w:r w:rsidRPr="00033914">
        <w:rPr>
          <w:sz w:val="28"/>
          <w:szCs w:val="28"/>
          <w:lang w:val="en-US"/>
        </w:rPr>
        <w:t>hardware</w:t>
      </w:r>
      <w:r w:rsidRPr="00033914">
        <w:rPr>
          <w:sz w:val="28"/>
          <w:szCs w:val="28"/>
        </w:rPr>
        <w:t>/</w:t>
      </w:r>
      <w:r w:rsidRPr="00033914">
        <w:rPr>
          <w:sz w:val="28"/>
          <w:szCs w:val="28"/>
          <w:lang w:val="en-US"/>
        </w:rPr>
        <w:t>csorg</w:t>
      </w:r>
      <w:r>
        <w:rPr>
          <w:sz w:val="28"/>
          <w:szCs w:val="28"/>
        </w:rPr>
        <w:t xml:space="preserve"> </w:t>
      </w:r>
      <w:r w:rsidRPr="00033914">
        <w:rPr>
          <w:sz w:val="28"/>
          <w:szCs w:val="28"/>
        </w:rPr>
        <w:t xml:space="preserve"> </w:t>
      </w:r>
    </w:p>
    <w:p w:rsidR="005032A8" w:rsidRPr="00033914" w:rsidRDefault="005032A8" w:rsidP="005032A8">
      <w:pPr>
        <w:rPr>
          <w:u w:val="single"/>
        </w:rPr>
      </w:pPr>
      <w:r w:rsidRPr="00033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339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r w:rsidRPr="00033914">
        <w:rPr>
          <w:sz w:val="28"/>
          <w:szCs w:val="28"/>
        </w:rPr>
        <w:t>Описание технологи</w:t>
      </w:r>
      <w:r>
        <w:rPr>
          <w:sz w:val="28"/>
          <w:szCs w:val="28"/>
        </w:rPr>
        <w:t>и WiMAX// ПроРемонтПк - 2015 –[Э</w:t>
      </w:r>
      <w:r w:rsidRPr="00033914">
        <w:rPr>
          <w:sz w:val="28"/>
          <w:szCs w:val="28"/>
        </w:rPr>
        <w:t>лектронный ресурс] – Режим доступа - URL:</w:t>
      </w:r>
      <w:hyperlink r:id="rId129" w:history="1">
        <w:r w:rsidRPr="00033914">
          <w:rPr>
            <w:sz w:val="28"/>
            <w:szCs w:val="28"/>
            <w:u w:val="single"/>
          </w:rPr>
          <w:t>http://proremontpk.ru/technology/wimax/chto-takoe-wimax.html</w:t>
        </w:r>
      </w:hyperlink>
    </w:p>
    <w:p w:rsidR="005032A8" w:rsidRDefault="005032A8" w:rsidP="0050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>
        <w:rPr>
          <w:sz w:val="28"/>
          <w:szCs w:val="28"/>
        </w:rPr>
        <w:t xml:space="preserve">     4. </w:t>
      </w:r>
      <w:r w:rsidRPr="00033914">
        <w:rPr>
          <w:sz w:val="28"/>
          <w:szCs w:val="28"/>
        </w:rPr>
        <w:t>Финогеев А. Г. Беспроводные технологии передачи данных для создания систем управления  и персональной информационной поддержки. // Единое окно  –</w:t>
      </w:r>
      <w:r>
        <w:rPr>
          <w:sz w:val="28"/>
          <w:szCs w:val="28"/>
        </w:rPr>
        <w:t xml:space="preserve"> </w:t>
      </w:r>
      <w:r w:rsidRPr="00033914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Pr="00033914">
        <w:rPr>
          <w:sz w:val="28"/>
          <w:szCs w:val="28"/>
        </w:rPr>
        <w:t>лектронный ресурс] – Режим доступа -</w:t>
      </w:r>
      <w:r>
        <w:rPr>
          <w:rFonts w:ascii="Verdana" w:hAnsi="Verdana"/>
          <w:color w:val="484848"/>
          <w:sz w:val="21"/>
          <w:szCs w:val="21"/>
        </w:rPr>
        <w:t xml:space="preserve"> </w:t>
      </w:r>
      <w:r w:rsidRPr="00033914">
        <w:rPr>
          <w:sz w:val="28"/>
          <w:szCs w:val="28"/>
        </w:rPr>
        <w:t>URL: </w:t>
      </w:r>
      <w:hyperlink r:id="rId130" w:history="1">
        <w:r w:rsidRPr="00033914">
          <w:rPr>
            <w:rStyle w:val="afd"/>
            <w:color w:val="002060"/>
            <w:sz w:val="28"/>
            <w:szCs w:val="28"/>
          </w:rPr>
          <w:t>http://window.edu.ru/catalog/pdf2txt/177/56177/27140</w:t>
        </w:r>
      </w:hyperlink>
      <w:r>
        <w:rPr>
          <w:rStyle w:val="apple-converted-space"/>
          <w:rFonts w:ascii="Verdana" w:hAnsi="Verdana"/>
          <w:color w:val="484848"/>
          <w:sz w:val="21"/>
          <w:szCs w:val="21"/>
        </w:rPr>
        <w:t> </w:t>
      </w:r>
    </w:p>
    <w:p w:rsidR="005032A8" w:rsidRDefault="005032A8" w:rsidP="005032A8"/>
    <w:p w:rsidR="005032A8" w:rsidRPr="00A20A8B" w:rsidRDefault="005032A8" w:rsidP="005032A8">
      <w:pPr>
        <w:tabs>
          <w:tab w:val="left" w:pos="1244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</w:p>
    <w:p w:rsidR="005032A8" w:rsidRDefault="005032A8" w:rsidP="00503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p w:rsidR="005032A8" w:rsidRPr="00A20A8B" w:rsidRDefault="005032A8" w:rsidP="00503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71213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</w:t>
      </w:r>
      <w:r>
        <w:rPr>
          <w:sz w:val="28"/>
          <w:szCs w:val="28"/>
        </w:rPr>
        <w:t>практических</w:t>
      </w:r>
      <w:r w:rsidRPr="00A20A8B">
        <w:rPr>
          <w:sz w:val="28"/>
          <w:szCs w:val="28"/>
        </w:rPr>
        <w:t xml:space="preserve"> работ, тестирования, а </w:t>
      </w:r>
      <w:r w:rsidRPr="00A20A8B">
        <w:rPr>
          <w:sz w:val="28"/>
          <w:szCs w:val="28"/>
        </w:rPr>
        <w:lastRenderedPageBreak/>
        <w:t>также</w:t>
      </w:r>
      <w:r>
        <w:rPr>
          <w:sz w:val="28"/>
          <w:szCs w:val="28"/>
        </w:rPr>
        <w:t xml:space="preserve"> подготовке</w:t>
      </w:r>
      <w:r w:rsidRPr="00A20A8B">
        <w:rPr>
          <w:sz w:val="28"/>
          <w:szCs w:val="28"/>
        </w:rPr>
        <w:t xml:space="preserve"> обучающимися </w:t>
      </w:r>
      <w:r>
        <w:rPr>
          <w:sz w:val="28"/>
          <w:szCs w:val="28"/>
        </w:rPr>
        <w:t>рефератов и сообщений, составление схем по темам дисциплины.</w:t>
      </w:r>
    </w:p>
    <w:p w:rsidR="005032A8" w:rsidRPr="00A20A8B" w:rsidRDefault="005032A8" w:rsidP="00503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A8" w:rsidRPr="00057271" w:rsidRDefault="005032A8" w:rsidP="00170B63">
            <w:pPr>
              <w:jc w:val="center"/>
              <w:rPr>
                <w:b/>
                <w:bCs/>
              </w:rPr>
            </w:pPr>
            <w:r w:rsidRPr="00057271">
              <w:rPr>
                <w:b/>
                <w:bCs/>
              </w:rPr>
              <w:t>Результаты обучения</w:t>
            </w:r>
          </w:p>
          <w:p w:rsidR="005032A8" w:rsidRPr="00057271" w:rsidRDefault="005032A8" w:rsidP="00170B63">
            <w:pPr>
              <w:jc w:val="center"/>
              <w:rPr>
                <w:b/>
                <w:bCs/>
              </w:rPr>
            </w:pPr>
            <w:r w:rsidRPr="0005727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A8" w:rsidRPr="00057271" w:rsidRDefault="005032A8" w:rsidP="00170B63">
            <w:pPr>
              <w:jc w:val="center"/>
              <w:rPr>
                <w:b/>
                <w:bCs/>
              </w:rPr>
            </w:pPr>
            <w:r w:rsidRPr="0005727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pStyle w:val="aff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7271">
              <w:rPr>
                <w:rFonts w:ascii="Times New Roman" w:hAnsi="Times New Roman" w:cs="Times New Roman"/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jc w:val="both"/>
              <w:rPr>
                <w:bCs/>
                <w:i/>
              </w:rPr>
            </w:pP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52"/>
                <w:tab w:val="num" w:pos="1744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>применять приемы работы в компьютерных сетях</w:t>
            </w:r>
            <w:r>
              <w:rPr>
                <w:bCs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jc w:val="both"/>
              <w:rPr>
                <w:bCs/>
                <w:i/>
              </w:rPr>
            </w:pPr>
            <w:r w:rsidRPr="008A680B">
              <w:rPr>
                <w:bCs/>
              </w:rPr>
              <w:t xml:space="preserve">анализ и оценка действий обучающихся при выполнении </w:t>
            </w:r>
            <w:r w:rsidRPr="00057271">
              <w:rPr>
                <w:bCs/>
              </w:rPr>
              <w:t>практических работ</w:t>
            </w:r>
            <w:r>
              <w:rPr>
                <w:bCs/>
              </w:rPr>
              <w:t>;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66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>строить беспроводные сети</w:t>
            </w:r>
            <w:r>
              <w:rPr>
                <w:bCs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jc w:val="both"/>
              <w:rPr>
                <w:bCs/>
              </w:rPr>
            </w:pPr>
            <w:r w:rsidRPr="008A680B">
              <w:rPr>
                <w:bCs/>
              </w:rPr>
              <w:t xml:space="preserve">анализ и оценка действий обучающихся при выполнении </w:t>
            </w:r>
            <w:r w:rsidRPr="00057271">
              <w:rPr>
                <w:bCs/>
              </w:rPr>
              <w:t>практических работ</w:t>
            </w:r>
            <w:r>
              <w:rPr>
                <w:bCs/>
              </w:rPr>
              <w:t>;</w:t>
            </w:r>
            <w:r w:rsidRPr="00057271">
              <w:rPr>
                <w:bCs/>
              </w:rPr>
              <w:t xml:space="preserve"> 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66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>организовывать защиту беспроводных сетей</w:t>
            </w:r>
            <w:r>
              <w:rPr>
                <w:bCs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jc w:val="both"/>
              <w:rPr>
                <w:bCs/>
              </w:rPr>
            </w:pPr>
            <w:r w:rsidRPr="008A680B">
              <w:rPr>
                <w:bCs/>
              </w:rPr>
              <w:t xml:space="preserve">анализ и оценка действий обучающихся при выполнении </w:t>
            </w:r>
            <w:r w:rsidRPr="00057271">
              <w:rPr>
                <w:bCs/>
              </w:rPr>
              <w:t>практических работ</w:t>
            </w:r>
            <w:r>
              <w:rPr>
                <w:bCs/>
              </w:rPr>
              <w:t>;</w:t>
            </w:r>
            <w:r w:rsidRPr="00057271">
              <w:rPr>
                <w:bCs/>
              </w:rPr>
              <w:t xml:space="preserve"> 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66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>осуществлять контроль над беспроводными сетями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jc w:val="both"/>
              <w:rPr>
                <w:bCs/>
              </w:rPr>
            </w:pPr>
            <w:r w:rsidRPr="008A680B">
              <w:rPr>
                <w:bCs/>
              </w:rPr>
              <w:t xml:space="preserve">анализ и оценка действий обучающихся при выполнении </w:t>
            </w:r>
            <w:r w:rsidRPr="00057271">
              <w:rPr>
                <w:bCs/>
              </w:rPr>
              <w:t>практических работ</w:t>
            </w:r>
            <w:r>
              <w:rPr>
                <w:bCs/>
              </w:rPr>
              <w:t>.</w:t>
            </w:r>
            <w:r w:rsidRPr="00057271">
              <w:rPr>
                <w:bCs/>
              </w:rPr>
              <w:t xml:space="preserve"> 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pStyle w:val="aff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57271">
              <w:rPr>
                <w:rFonts w:ascii="Times New Roman" w:hAnsi="Times New Roman" w:cs="Times New Roman"/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057271" w:rsidRDefault="005032A8" w:rsidP="00170B63">
            <w:pPr>
              <w:jc w:val="both"/>
              <w:rPr>
                <w:bCs/>
                <w:i/>
              </w:rPr>
            </w:pP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52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 xml:space="preserve">основные типы сетевых топологий, приемы работы в компьютерных сетях;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8A680B" w:rsidRDefault="005032A8" w:rsidP="00170B63">
            <w:pPr>
              <w:jc w:val="both"/>
              <w:rPr>
                <w:bCs/>
              </w:rPr>
            </w:pPr>
            <w:r w:rsidRPr="008A680B">
              <w:t xml:space="preserve">текущий контроль знаний в форме </w:t>
            </w:r>
            <w:r w:rsidRPr="008A680B">
              <w:rPr>
                <w:bCs/>
              </w:rPr>
              <w:t>устного опроса, тестирования, построение схем, подготовка сообщений</w:t>
            </w:r>
            <w:r>
              <w:rPr>
                <w:bCs/>
              </w:rPr>
              <w:t>;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52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>принципы построения беспроводных компьютерных сетей;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8A680B" w:rsidRDefault="005032A8" w:rsidP="00170B63">
            <w:pPr>
              <w:jc w:val="both"/>
              <w:rPr>
                <w:bCs/>
              </w:rPr>
            </w:pPr>
            <w:r w:rsidRPr="008A680B">
              <w:rPr>
                <w:bCs/>
              </w:rPr>
              <w:t>устный опрос, анализ и оценка результатов практической работы</w:t>
            </w:r>
            <w:r>
              <w:rPr>
                <w:bCs/>
              </w:rPr>
              <w:t>,</w:t>
            </w:r>
            <w:r w:rsidRPr="008A680B">
              <w:rPr>
                <w:bCs/>
              </w:rPr>
              <w:t xml:space="preserve"> построение схем, подготовка сообщений</w:t>
            </w:r>
            <w:r>
              <w:rPr>
                <w:bCs/>
              </w:rPr>
              <w:t>;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52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>протоколы и технологии передачи данных в беспроводных сетях;</w:t>
            </w:r>
          </w:p>
          <w:p w:rsidR="005032A8" w:rsidRPr="003A7786" w:rsidRDefault="005032A8" w:rsidP="00170B63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8A680B" w:rsidRDefault="005032A8" w:rsidP="00170B63">
            <w:pPr>
              <w:jc w:val="both"/>
              <w:rPr>
                <w:bCs/>
              </w:rPr>
            </w:pPr>
            <w:r w:rsidRPr="008A680B">
              <w:t>оценка устных ответов в ходе фронтальной работы</w:t>
            </w:r>
            <w:r>
              <w:t xml:space="preserve">, </w:t>
            </w:r>
            <w:r w:rsidRPr="008A680B">
              <w:rPr>
                <w:bCs/>
              </w:rPr>
              <w:t>анализ и оценка результатов практической работы</w:t>
            </w:r>
            <w:r>
              <w:rPr>
                <w:bCs/>
              </w:rPr>
              <w:t xml:space="preserve">, </w:t>
            </w:r>
            <w:r w:rsidRPr="008A680B">
              <w:rPr>
                <w:bCs/>
              </w:rPr>
              <w:t>подготовка рефератов</w:t>
            </w:r>
            <w:r>
              <w:rPr>
                <w:bCs/>
              </w:rPr>
              <w:t>;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170B63">
            <w:pPr>
              <w:tabs>
                <w:tab w:val="left" w:pos="252"/>
              </w:tabs>
              <w:jc w:val="both"/>
              <w:rPr>
                <w:bCs/>
              </w:rPr>
            </w:pPr>
            <w:r w:rsidRPr="003A7786">
              <w:rPr>
                <w:bCs/>
              </w:rPr>
              <w:t xml:space="preserve">состав и принципы функционирования Интернет - технологий;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8A680B" w:rsidRDefault="005032A8" w:rsidP="00170B63">
            <w:pPr>
              <w:jc w:val="both"/>
              <w:rPr>
                <w:bCs/>
              </w:rPr>
            </w:pPr>
            <w:r w:rsidRPr="008A680B">
              <w:rPr>
                <w:bCs/>
              </w:rPr>
              <w:t>устный опрос, тестирование, построение схем, подготовка сообщений</w:t>
            </w:r>
            <w:r>
              <w:rPr>
                <w:bCs/>
              </w:rPr>
              <w:t>,</w:t>
            </w:r>
            <w:r w:rsidRPr="008A680B">
              <w:rPr>
                <w:bCs/>
              </w:rPr>
              <w:t xml:space="preserve"> презентаций</w:t>
            </w:r>
            <w:r>
              <w:rPr>
                <w:bCs/>
              </w:rPr>
              <w:t>;</w:t>
            </w:r>
          </w:p>
        </w:tc>
      </w:tr>
      <w:tr w:rsidR="005032A8" w:rsidRPr="003A1DB5" w:rsidTr="00170B6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3A7786" w:rsidRDefault="005032A8" w:rsidP="005032A8">
            <w:pPr>
              <w:tabs>
                <w:tab w:val="left" w:pos="252"/>
              </w:tabs>
              <w:rPr>
                <w:bCs/>
              </w:rPr>
            </w:pPr>
            <w:r w:rsidRPr="003A7786">
              <w:rPr>
                <w:bCs/>
              </w:rPr>
              <w:t>принципы построения и</w:t>
            </w:r>
            <w:r>
              <w:rPr>
                <w:bCs/>
              </w:rPr>
              <w:t xml:space="preserve"> </w:t>
            </w:r>
            <w:r w:rsidRPr="003A7786">
              <w:rPr>
                <w:bCs/>
              </w:rPr>
              <w:t>использования</w:t>
            </w:r>
            <w:r>
              <w:rPr>
                <w:bCs/>
              </w:rPr>
              <w:t xml:space="preserve"> </w:t>
            </w:r>
            <w:r w:rsidRPr="003A7786">
              <w:rPr>
                <w:bCs/>
              </w:rPr>
              <w:t>информационных</w:t>
            </w:r>
            <w:r>
              <w:rPr>
                <w:bCs/>
              </w:rPr>
              <w:t xml:space="preserve"> </w:t>
            </w:r>
            <w:r w:rsidRPr="003A7786">
              <w:rPr>
                <w:bCs/>
              </w:rPr>
              <w:t>и интерактивных ресурсов Интернет</w:t>
            </w:r>
            <w:r>
              <w:rPr>
                <w:bCs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A8" w:rsidRPr="008A680B" w:rsidRDefault="005032A8" w:rsidP="00170B63">
            <w:pPr>
              <w:jc w:val="both"/>
              <w:rPr>
                <w:bCs/>
                <w:i/>
              </w:rPr>
            </w:pPr>
            <w:r w:rsidRPr="008A680B">
              <w:t>текущий контроль знаний</w:t>
            </w:r>
            <w:r w:rsidRPr="008A680B">
              <w:rPr>
                <w:bCs/>
              </w:rPr>
              <w:t>, составление схем, подготовка рефератов, презентаций</w:t>
            </w:r>
            <w:r>
              <w:rPr>
                <w:bCs/>
              </w:rPr>
              <w:t>.</w:t>
            </w:r>
          </w:p>
        </w:tc>
      </w:tr>
      <w:tr w:rsidR="005032A8" w:rsidRPr="003A1DB5" w:rsidTr="00170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2A8" w:rsidRPr="00057271" w:rsidRDefault="005032A8" w:rsidP="00170B63">
            <w:pPr>
              <w:snapToGrid w:val="0"/>
              <w:ind w:right="75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Промежуточная</w:t>
            </w:r>
            <w:r w:rsidRPr="00057271">
              <w:rPr>
                <w:b/>
                <w:iCs/>
              </w:rPr>
              <w:t xml:space="preserve"> аттестация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A8" w:rsidRPr="00057271" w:rsidRDefault="005032A8" w:rsidP="00170B63">
            <w:pPr>
              <w:snapToGrid w:val="0"/>
              <w:jc w:val="center"/>
              <w:rPr>
                <w:b/>
                <w:iCs/>
              </w:rPr>
            </w:pPr>
            <w:r w:rsidRPr="00057271">
              <w:rPr>
                <w:b/>
                <w:iCs/>
              </w:rPr>
              <w:t>Дифф</w:t>
            </w:r>
            <w:r>
              <w:rPr>
                <w:b/>
                <w:iCs/>
              </w:rPr>
              <w:t>е</w:t>
            </w:r>
            <w:r w:rsidRPr="00057271">
              <w:rPr>
                <w:b/>
                <w:iCs/>
              </w:rPr>
              <w:t>ренцированный зачет</w:t>
            </w:r>
          </w:p>
        </w:tc>
      </w:tr>
    </w:tbl>
    <w:p w:rsidR="007904CD" w:rsidRDefault="007904CD" w:rsidP="005032A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2E1DB6" w:rsidRDefault="007904CD" w:rsidP="002E1DB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2E1DB6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2E1DB6">
        <w:rPr>
          <w:b/>
          <w:caps/>
          <w:sz w:val="28"/>
          <w:szCs w:val="28"/>
        </w:rPr>
        <w:t>о</w:t>
      </w:r>
      <w:r w:rsidR="002E1DB6" w:rsidRPr="001E1892">
        <w:rPr>
          <w:b/>
          <w:caps/>
          <w:sz w:val="28"/>
          <w:szCs w:val="28"/>
        </w:rPr>
        <w:t>ФЕССИОНАЛЬНО</w:t>
      </w:r>
      <w:r w:rsidR="002E1DB6">
        <w:rPr>
          <w:b/>
          <w:caps/>
          <w:sz w:val="28"/>
          <w:szCs w:val="28"/>
        </w:rPr>
        <w:t xml:space="preserve">Е </w:t>
      </w:r>
      <w:r w:rsidR="002E1DB6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2E1DB6" w:rsidRPr="001E1892" w:rsidRDefault="002E1DB6" w:rsidP="002E1DB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Pr="000612CA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E1DB6" w:rsidRPr="000612CA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2E1DB6" w:rsidRPr="005E30FA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5E30FA">
        <w:rPr>
          <w:b/>
          <w:bCs/>
          <w:caps/>
          <w:sz w:val="36"/>
          <w:szCs w:val="36"/>
        </w:rPr>
        <w:t>РАБОЧАЯ ПРОГРАММа УЧЕБНОЙ ДИСЦИПЛИНЫ</w:t>
      </w:r>
    </w:p>
    <w:p w:rsidR="002E1DB6" w:rsidRPr="005E30FA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  <w:u w:val="single"/>
        </w:r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5E30FA">
        <w:rPr>
          <w:b/>
          <w:sz w:val="36"/>
          <w:szCs w:val="36"/>
        </w:rPr>
        <w:t xml:space="preserve">ОП.17 ВВЕДЕНИЕ В МАРШРУТИЗАЦИЮ И </w:t>
      </w:r>
    </w:p>
    <w:p w:rsidR="002E1DB6" w:rsidRPr="005E30FA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5E30FA">
        <w:rPr>
          <w:b/>
          <w:sz w:val="36"/>
          <w:szCs w:val="36"/>
        </w:rPr>
        <w:t>КОММУТАЦИЮ НА ПРЕДПРИЯТИИ</w:t>
      </w:r>
    </w:p>
    <w:p w:rsidR="002E1DB6" w:rsidRPr="00497AC7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1DB6" w:rsidRPr="00BB342D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2E1DB6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1DB6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1DB6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1DB6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1DB6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1DB6" w:rsidRPr="000612CA" w:rsidRDefault="002E1DB6" w:rsidP="002E1DB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Default="002E1DB6" w:rsidP="002E1DB6">
      <w:pPr>
        <w:jc w:val="center"/>
        <w:rPr>
          <w:sz w:val="32"/>
          <w:szCs w:val="32"/>
        </w:rPr>
      </w:pPr>
    </w:p>
    <w:p w:rsidR="002E1DB6" w:rsidRPr="005E30FA" w:rsidRDefault="002E1DB6" w:rsidP="002E1DB6">
      <w:pPr>
        <w:jc w:val="center"/>
        <w:rPr>
          <w:sz w:val="28"/>
          <w:szCs w:val="28"/>
        </w:rPr>
      </w:pPr>
    </w:p>
    <w:p w:rsidR="002E1DB6" w:rsidRPr="005E30FA" w:rsidRDefault="002E1DB6" w:rsidP="002E1DB6">
      <w:pPr>
        <w:jc w:val="center"/>
        <w:rPr>
          <w:sz w:val="28"/>
          <w:szCs w:val="28"/>
        </w:rPr>
      </w:pPr>
    </w:p>
    <w:p w:rsidR="002E1DB6" w:rsidRDefault="002E1DB6" w:rsidP="002E1DB6">
      <w:pPr>
        <w:jc w:val="center"/>
        <w:rPr>
          <w:sz w:val="28"/>
          <w:szCs w:val="28"/>
        </w:rPr>
      </w:pPr>
    </w:p>
    <w:p w:rsidR="002E1DB6" w:rsidRDefault="002E1DB6" w:rsidP="002E1DB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2E1DB6" w:rsidRDefault="002E1DB6" w:rsidP="002E1DB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1"/>
        <w:gridCol w:w="4940"/>
      </w:tblGrid>
      <w:tr w:rsidR="002E1DB6" w:rsidRPr="008C7354" w:rsidTr="00170B63">
        <w:tc>
          <w:tcPr>
            <w:tcW w:w="4631" w:type="dxa"/>
          </w:tcPr>
          <w:p w:rsidR="002E1DB6" w:rsidRPr="001374B5" w:rsidRDefault="002E1DB6" w:rsidP="00170B63">
            <w:pPr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 w:rsidRPr="001374B5">
              <w:rPr>
                <w:b/>
              </w:rPr>
              <w:t>ОДОБРЕНО</w:t>
            </w:r>
          </w:p>
          <w:p w:rsidR="002E1DB6" w:rsidRPr="001374B5" w:rsidRDefault="002E1DB6" w:rsidP="00170B63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>
              <w:t xml:space="preserve"> комиссией </w:t>
            </w:r>
          </w:p>
          <w:p w:rsidR="002E1DB6" w:rsidRPr="001374B5" w:rsidRDefault="002E1DB6" w:rsidP="00170B63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2E1DB6" w:rsidRPr="001374B5" w:rsidRDefault="002E1DB6" w:rsidP="00170B63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»________20</w:t>
            </w:r>
            <w:r>
              <w:t>___</w:t>
            </w:r>
            <w:r w:rsidRPr="001374B5">
              <w:t xml:space="preserve"> г.</w:t>
            </w:r>
          </w:p>
          <w:p w:rsidR="002E1DB6" w:rsidRPr="001374B5" w:rsidRDefault="002E1DB6" w:rsidP="00170B63">
            <w:r w:rsidRPr="001374B5">
              <w:t>Председатель предметной</w:t>
            </w:r>
          </w:p>
          <w:p w:rsidR="002E1DB6" w:rsidRDefault="002E1DB6" w:rsidP="00170B63">
            <w:r w:rsidRPr="001374B5">
              <w:t>(цикловой) комиссии</w:t>
            </w:r>
          </w:p>
          <w:p w:rsidR="002E1DB6" w:rsidRPr="001374B5" w:rsidRDefault="002E1DB6" w:rsidP="00170B63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2E1DB6" w:rsidRDefault="002E1DB6" w:rsidP="00170B63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2E1DB6" w:rsidRPr="001374B5" w:rsidRDefault="002E1DB6" w:rsidP="00170B63">
            <w:pPr>
              <w:jc w:val="right"/>
              <w:rPr>
                <w:b/>
              </w:rPr>
            </w:pPr>
          </w:p>
          <w:p w:rsidR="002E1DB6" w:rsidRDefault="002E1DB6" w:rsidP="00170B63">
            <w:pPr>
              <w:jc w:val="right"/>
            </w:pPr>
            <w:r>
              <w:t>Заместитель директора по УПР</w:t>
            </w:r>
          </w:p>
          <w:p w:rsidR="002E1DB6" w:rsidRPr="001374B5" w:rsidRDefault="002E1DB6" w:rsidP="00170B63">
            <w:pPr>
              <w:jc w:val="right"/>
            </w:pPr>
          </w:p>
          <w:p w:rsidR="002E1DB6" w:rsidRDefault="002E1DB6" w:rsidP="00170B63">
            <w:pPr>
              <w:jc w:val="right"/>
            </w:pPr>
            <w:r>
              <w:t>________________ Т.Г. Парамзина</w:t>
            </w:r>
          </w:p>
          <w:p w:rsidR="002E1DB6" w:rsidRPr="001374B5" w:rsidRDefault="002E1DB6" w:rsidP="00170B63">
            <w:pPr>
              <w:jc w:val="right"/>
            </w:pPr>
          </w:p>
          <w:p w:rsidR="002E1DB6" w:rsidRPr="001374B5" w:rsidRDefault="002E1DB6" w:rsidP="00170B63">
            <w:pPr>
              <w:tabs>
                <w:tab w:val="left" w:pos="7232"/>
              </w:tabs>
              <w:jc w:val="right"/>
            </w:pPr>
            <w:r>
              <w:t xml:space="preserve"> «_____»_________________20___ </w:t>
            </w:r>
            <w:r w:rsidRPr="001374B5">
              <w:t>г.</w:t>
            </w:r>
          </w:p>
          <w:p w:rsidR="002E1DB6" w:rsidRPr="001374B5" w:rsidRDefault="002E1DB6" w:rsidP="00170B63"/>
        </w:tc>
      </w:tr>
    </w:tbl>
    <w:p w:rsidR="002E1DB6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1DB6" w:rsidRDefault="002E1DB6" w:rsidP="002E1DB6">
      <w:pPr>
        <w:jc w:val="center"/>
        <w:rPr>
          <w:sz w:val="28"/>
          <w:szCs w:val="28"/>
          <w:lang w:val="en-US"/>
        </w:rPr>
      </w:pPr>
    </w:p>
    <w:p w:rsidR="002E1DB6" w:rsidRPr="001E1892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2E1DB6" w:rsidRPr="001E1892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2E1DB6" w:rsidRPr="001E1892" w:rsidRDefault="002E1DB6" w:rsidP="002E1DB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2E1DB6" w:rsidRPr="001E1892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E1DB6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E1DB6" w:rsidRPr="001E1892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2E1DB6" w:rsidRPr="001E1892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E1DB6" w:rsidRPr="00EE49B4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2E1DB6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E1DB6" w:rsidRDefault="002E1DB6" w:rsidP="002E1DB6">
      <w:pPr>
        <w:rPr>
          <w:sz w:val="28"/>
          <w:szCs w:val="28"/>
        </w:rPr>
      </w:pPr>
    </w:p>
    <w:p w:rsidR="002E1DB6" w:rsidRDefault="002E1DB6" w:rsidP="002E1DB6">
      <w:pPr>
        <w:rPr>
          <w:sz w:val="28"/>
          <w:szCs w:val="28"/>
        </w:rPr>
      </w:pPr>
    </w:p>
    <w:p w:rsidR="002E1DB6" w:rsidRPr="00680501" w:rsidRDefault="002E1DB6" w:rsidP="002E1DB6">
      <w:pPr>
        <w:suppressLineNumbers/>
        <w:jc w:val="both"/>
        <w:rPr>
          <w:sz w:val="28"/>
          <w:szCs w:val="28"/>
        </w:rPr>
      </w:pPr>
      <w:r w:rsidRPr="004C03D7">
        <w:rPr>
          <w:sz w:val="28"/>
          <w:szCs w:val="28"/>
        </w:rPr>
        <w:t>Эксперт от работодателя</w:t>
      </w:r>
      <w:r w:rsidRPr="00680501">
        <w:rPr>
          <w:sz w:val="28"/>
          <w:szCs w:val="28"/>
        </w:rPr>
        <w:t xml:space="preserve">:                     </w:t>
      </w:r>
      <w:r>
        <w:rPr>
          <w:sz w:val="28"/>
          <w:szCs w:val="28"/>
        </w:rPr>
        <w:t xml:space="preserve">              </w:t>
      </w:r>
      <w:r w:rsidRPr="00680501">
        <w:rPr>
          <w:sz w:val="28"/>
          <w:szCs w:val="28"/>
        </w:rPr>
        <w:t>_____________ /</w:t>
      </w:r>
      <w:r>
        <w:rPr>
          <w:sz w:val="28"/>
          <w:szCs w:val="28"/>
          <w:u w:val="single"/>
        </w:rPr>
        <w:t>Т.С. Ионова</w:t>
      </w:r>
      <w:r w:rsidRPr="00680501">
        <w:rPr>
          <w:sz w:val="28"/>
          <w:szCs w:val="28"/>
        </w:rPr>
        <w:t>/</w:t>
      </w:r>
    </w:p>
    <w:p w:rsidR="002E1DB6" w:rsidRPr="004E001E" w:rsidRDefault="002E1DB6" w:rsidP="002E1DB6">
      <w:pPr>
        <w:ind w:left="5664" w:firstLine="6"/>
        <w:rPr>
          <w:b/>
          <w:sz w:val="27"/>
          <w:szCs w:val="27"/>
        </w:rPr>
      </w:pPr>
      <w:r w:rsidRPr="00930085">
        <w:rPr>
          <w:sz w:val="28"/>
          <w:szCs w:val="28"/>
        </w:rPr>
        <w:t>Главный специалист-эксперт по автоматизации Государственного учреждения – Управления Пенсионного фонда Российской Федерации в г. Моршанске и Моршанском районе</w:t>
      </w:r>
      <w:r w:rsidRPr="004E001E">
        <w:rPr>
          <w:b/>
          <w:sz w:val="27"/>
          <w:szCs w:val="27"/>
        </w:rPr>
        <w:t xml:space="preserve"> </w:t>
      </w:r>
    </w:p>
    <w:p w:rsidR="002E1DB6" w:rsidRPr="00662D85" w:rsidRDefault="002E1DB6" w:rsidP="002E1DB6">
      <w:pPr>
        <w:shd w:val="clear" w:color="auto" w:fill="FFFFFF"/>
        <w:tabs>
          <w:tab w:val="left" w:pos="5266"/>
        </w:tabs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662D85">
        <w:rPr>
          <w:b/>
          <w:bCs/>
          <w:sz w:val="28"/>
          <w:szCs w:val="28"/>
        </w:rPr>
        <w:lastRenderedPageBreak/>
        <w:t>СОДЕРЖАНИЕ</w:t>
      </w:r>
    </w:p>
    <w:p w:rsidR="002E1DB6" w:rsidRPr="00662D85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2E1DB6" w:rsidRPr="00662D85" w:rsidTr="00170B63">
        <w:tc>
          <w:tcPr>
            <w:tcW w:w="7668" w:type="dxa"/>
          </w:tcPr>
          <w:p w:rsidR="002E1DB6" w:rsidRPr="00662D85" w:rsidRDefault="002E1DB6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E1DB6" w:rsidRPr="00662D85" w:rsidRDefault="002E1DB6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стр.</w:t>
            </w:r>
          </w:p>
        </w:tc>
      </w:tr>
      <w:tr w:rsidR="002E1DB6" w:rsidRPr="00662D85" w:rsidTr="00170B63">
        <w:tc>
          <w:tcPr>
            <w:tcW w:w="7668" w:type="dxa"/>
          </w:tcPr>
          <w:p w:rsidR="002E1DB6" w:rsidRPr="00662D85" w:rsidRDefault="002E1DB6" w:rsidP="002E1DB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E1DB6" w:rsidRPr="00662D85" w:rsidRDefault="002E1DB6" w:rsidP="00170B6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2E1DB6" w:rsidRPr="00662D85" w:rsidRDefault="002E1DB6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4</w:t>
            </w:r>
          </w:p>
        </w:tc>
      </w:tr>
      <w:tr w:rsidR="002E1DB6" w:rsidRPr="00662D85" w:rsidTr="00170B63">
        <w:tc>
          <w:tcPr>
            <w:tcW w:w="7668" w:type="dxa"/>
          </w:tcPr>
          <w:p w:rsidR="002E1DB6" w:rsidRPr="00662D85" w:rsidRDefault="002E1DB6" w:rsidP="002E1DB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E1DB6" w:rsidRPr="00662D85" w:rsidRDefault="002E1DB6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E1DB6" w:rsidRPr="00AA0FD2" w:rsidRDefault="002E1DB6" w:rsidP="0017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E1DB6" w:rsidRPr="00662D85" w:rsidTr="00170B63">
        <w:trPr>
          <w:trHeight w:val="670"/>
        </w:trPr>
        <w:tc>
          <w:tcPr>
            <w:tcW w:w="7668" w:type="dxa"/>
          </w:tcPr>
          <w:p w:rsidR="002E1DB6" w:rsidRPr="00662D85" w:rsidRDefault="002E1DB6" w:rsidP="002E1DB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E1DB6" w:rsidRPr="00662D85" w:rsidRDefault="002E1DB6" w:rsidP="00170B6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E1DB6" w:rsidRPr="00662D85" w:rsidRDefault="002E1DB6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2E1DB6" w:rsidRPr="00662D85" w:rsidTr="00170B63">
        <w:tc>
          <w:tcPr>
            <w:tcW w:w="7668" w:type="dxa"/>
          </w:tcPr>
          <w:p w:rsidR="002E1DB6" w:rsidRPr="00662D85" w:rsidRDefault="002E1DB6" w:rsidP="002E1DB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E1DB6" w:rsidRPr="00662D85" w:rsidRDefault="002E1DB6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E1DB6" w:rsidRPr="00662D85" w:rsidRDefault="002E1DB6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E1DB6" w:rsidRDefault="002E1DB6" w:rsidP="002E1DB6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2E1DB6" w:rsidRDefault="002E1DB6" w:rsidP="002E1DB6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2E1DB6" w:rsidRDefault="002E1DB6" w:rsidP="002E1DB6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E1DB6" w:rsidRDefault="002E1DB6" w:rsidP="002E1DB6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</w:t>
      </w:r>
    </w:p>
    <w:p w:rsidR="002E1DB6" w:rsidRDefault="002E1DB6" w:rsidP="002E1DB6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  <w:lang w:val="en-US"/>
        </w:rPr>
      </w:pPr>
      <w:r w:rsidRPr="00DA47D8">
        <w:rPr>
          <w:b/>
          <w:caps/>
          <w:sz w:val="28"/>
          <w:szCs w:val="28"/>
        </w:rPr>
        <w:t xml:space="preserve">Введение в маршрутизацию и коммутацию </w:t>
      </w:r>
    </w:p>
    <w:p w:rsidR="002E1DB6" w:rsidRPr="00B70920" w:rsidRDefault="002E1DB6" w:rsidP="002E1DB6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  <w:r w:rsidRPr="00DA47D8">
        <w:rPr>
          <w:b/>
          <w:caps/>
          <w:sz w:val="28"/>
          <w:szCs w:val="28"/>
        </w:rPr>
        <w:t>на предприятии</w:t>
      </w:r>
    </w:p>
    <w:p w:rsidR="002E1DB6" w:rsidRPr="008810F2" w:rsidRDefault="002E1DB6" w:rsidP="002E1DB6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</w:p>
    <w:p w:rsidR="002E1DB6" w:rsidRDefault="002E1DB6" w:rsidP="00BA671C">
      <w:pPr>
        <w:numPr>
          <w:ilvl w:val="1"/>
          <w:numId w:val="94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2E1DB6" w:rsidRPr="002E1DB6" w:rsidRDefault="002E1DB6" w:rsidP="002E1DB6">
      <w:pPr>
        <w:pStyle w:val="afb"/>
        <w:tabs>
          <w:tab w:val="left" w:pos="11160"/>
        </w:tabs>
        <w:spacing w:after="0"/>
        <w:ind w:left="180" w:firstLine="720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Программа учебной дисциплины является частью основной  профессиональной образовательной программы в соответствии с ФГОС по специальности СПО по специальности СПО  09.02.02  Компьютерные сети, укрупненной группы специальностей 09.00.00</w:t>
      </w:r>
      <w:r w:rsidRPr="002E1DB6">
        <w:rPr>
          <w:bCs/>
          <w:sz w:val="28"/>
          <w:szCs w:val="28"/>
        </w:rPr>
        <w:t xml:space="preserve"> Информатика и вычислительная техника</w:t>
      </w:r>
      <w:r w:rsidRPr="002E1DB6">
        <w:rPr>
          <w:sz w:val="28"/>
          <w:szCs w:val="28"/>
        </w:rPr>
        <w:t xml:space="preserve">. </w:t>
      </w:r>
    </w:p>
    <w:p w:rsidR="002E1DB6" w:rsidRPr="002E1DB6" w:rsidRDefault="002E1DB6" w:rsidP="002E1DB6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Программа учебной дисциплины устанавливает базовые знания для получения профессиональных знаний и умений. Может быть использована в дополнительном профессиональном образовании (в программах повышения квалификации и переподготовки) работников в области информационных систем.</w:t>
      </w:r>
    </w:p>
    <w:p w:rsidR="002E1DB6" w:rsidRPr="002E1DB6" w:rsidRDefault="002E1DB6" w:rsidP="002E1DB6">
      <w:pPr>
        <w:pStyle w:val="afb"/>
        <w:spacing w:after="0"/>
        <w:ind w:left="180"/>
        <w:jc w:val="both"/>
        <w:rPr>
          <w:b/>
          <w:sz w:val="28"/>
          <w:szCs w:val="28"/>
        </w:rPr>
      </w:pPr>
    </w:p>
    <w:p w:rsidR="002E1DB6" w:rsidRPr="002E1DB6" w:rsidRDefault="002E1DB6" w:rsidP="00BA671C">
      <w:pPr>
        <w:pStyle w:val="afb"/>
        <w:numPr>
          <w:ilvl w:val="1"/>
          <w:numId w:val="94"/>
        </w:numPr>
        <w:spacing w:after="0"/>
        <w:ind w:left="180" w:hanging="180"/>
        <w:jc w:val="both"/>
        <w:rPr>
          <w:sz w:val="28"/>
          <w:szCs w:val="28"/>
        </w:rPr>
      </w:pPr>
      <w:r w:rsidRPr="002E1DB6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 </w:t>
      </w:r>
      <w:r w:rsidRPr="002E1DB6">
        <w:rPr>
          <w:sz w:val="28"/>
          <w:szCs w:val="28"/>
        </w:rPr>
        <w:t xml:space="preserve"> входит в профессиональный цикл, является общепрофессиональной дисциплиной.</w:t>
      </w:r>
    </w:p>
    <w:p w:rsidR="002E1DB6" w:rsidRPr="002E1DB6" w:rsidRDefault="002E1DB6" w:rsidP="002E1DB6">
      <w:pPr>
        <w:shd w:val="clear" w:color="auto" w:fill="FFFFFF"/>
        <w:ind w:left="284" w:firstLine="425"/>
        <w:jc w:val="both"/>
        <w:textAlignment w:val="baseline"/>
        <w:rPr>
          <w:rStyle w:val="FontStyle274"/>
          <w:sz w:val="28"/>
          <w:szCs w:val="28"/>
        </w:rPr>
      </w:pPr>
      <w:r w:rsidRPr="002E1DB6">
        <w:rPr>
          <w:rStyle w:val="FontStyle274"/>
          <w:sz w:val="28"/>
          <w:szCs w:val="28"/>
        </w:rPr>
        <w:t xml:space="preserve">    Предполагает изучение оборудования, приложений и протоколов для корпоративных сетей, с акцентом на коммутируемые сети, требования IP-телефонии и безопасность;  развитие навыков, которые позволят использовать протоколы для увеличения производительности ЛВС и ГВС.</w:t>
      </w:r>
    </w:p>
    <w:p w:rsidR="002E1DB6" w:rsidRPr="002E1DB6" w:rsidRDefault="002E1DB6" w:rsidP="002E1DB6">
      <w:pPr>
        <w:pStyle w:val="afb"/>
        <w:spacing w:after="0"/>
        <w:ind w:left="180" w:firstLine="720"/>
        <w:jc w:val="both"/>
        <w:rPr>
          <w:sz w:val="28"/>
          <w:szCs w:val="28"/>
        </w:rPr>
      </w:pPr>
      <w:r w:rsidRPr="002E1DB6">
        <w:rPr>
          <w:rStyle w:val="FontStyle274"/>
          <w:sz w:val="28"/>
          <w:szCs w:val="28"/>
        </w:rPr>
        <w:t xml:space="preserve">Имеет межпредметные связи с дисциплинами входящими в ОПОП СПО </w:t>
      </w:r>
      <w:r w:rsidRPr="002E1DB6">
        <w:rPr>
          <w:sz w:val="28"/>
          <w:szCs w:val="28"/>
        </w:rPr>
        <w:t>по специальности такими как «Операционные системы», «Сети для домашних пользователей и малых предприятий», «Архитектура аппаратных средств».</w:t>
      </w:r>
    </w:p>
    <w:p w:rsidR="002E1DB6" w:rsidRPr="002E1DB6" w:rsidRDefault="002E1DB6" w:rsidP="002E1DB6">
      <w:pPr>
        <w:pStyle w:val="afb"/>
        <w:spacing w:after="0"/>
        <w:ind w:left="180"/>
        <w:jc w:val="both"/>
        <w:rPr>
          <w:sz w:val="28"/>
          <w:szCs w:val="28"/>
        </w:rPr>
      </w:pPr>
    </w:p>
    <w:p w:rsidR="002E1DB6" w:rsidRPr="002E1DB6" w:rsidRDefault="002E1DB6" w:rsidP="00BA671C">
      <w:pPr>
        <w:numPr>
          <w:ilvl w:val="1"/>
          <w:numId w:val="9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38"/>
        <w:jc w:val="both"/>
        <w:rPr>
          <w:b/>
          <w:sz w:val="28"/>
          <w:szCs w:val="28"/>
        </w:rPr>
      </w:pPr>
      <w:r w:rsidRPr="002E1DB6">
        <w:rPr>
          <w:b/>
          <w:sz w:val="28"/>
          <w:szCs w:val="28"/>
        </w:rPr>
        <w:t>Цели и задачи дисциплины – требования к результатам усвоения дисциплины</w:t>
      </w:r>
    </w:p>
    <w:p w:rsidR="002E1DB6" w:rsidRPr="002E1DB6" w:rsidRDefault="002E1DB6" w:rsidP="002E1DB6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Основной целью изучения дисциплины является формирование у студента в процессе изучения дисциплины через представление знаний, умений по темам и разделам, приведенным в содержании программы по данной дисциплине, интегрированных знаний и умений (профессиональных компетенций) требуемых квалификационной характеристикой по специальности.</w:t>
      </w:r>
    </w:p>
    <w:p w:rsidR="002E1DB6" w:rsidRPr="002E1DB6" w:rsidRDefault="002E1DB6" w:rsidP="002E1DB6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</w:p>
    <w:p w:rsidR="002E1DB6" w:rsidRPr="00C34249" w:rsidRDefault="002E1DB6" w:rsidP="002E1DB6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2E1DB6">
        <w:rPr>
          <w:sz w:val="28"/>
          <w:szCs w:val="28"/>
        </w:rPr>
        <w:t>Основная цель курса – сформировать представление о  конфигурации протоколов коммутации и маршрутизации, конфигурации списков контроля доступа и основы внедрения каналов ГВС; по поиску и</w:t>
      </w:r>
      <w:r w:rsidRPr="00E80C82">
        <w:rPr>
          <w:sz w:val="28"/>
          <w:szCs w:val="28"/>
        </w:rPr>
        <w:t xml:space="preserve"> устранению неполадок сред ЛВС, ГВС и VLAN.</w:t>
      </w:r>
    </w:p>
    <w:p w:rsidR="002E1DB6" w:rsidRDefault="002E1DB6" w:rsidP="002E1DB6">
      <w:pPr>
        <w:pStyle w:val="Style60"/>
        <w:widowControl/>
        <w:spacing w:line="240" w:lineRule="auto"/>
        <w:ind w:left="180" w:firstLine="529"/>
        <w:jc w:val="both"/>
        <w:rPr>
          <w:rStyle w:val="FontStyle274"/>
          <w:sz w:val="28"/>
          <w:szCs w:val="28"/>
        </w:rPr>
      </w:pPr>
    </w:p>
    <w:p w:rsidR="002E1DB6" w:rsidRDefault="002E1DB6" w:rsidP="002E1DB6">
      <w:pPr>
        <w:pStyle w:val="Style60"/>
        <w:widowControl/>
        <w:spacing w:line="240" w:lineRule="auto"/>
        <w:ind w:left="180" w:firstLine="529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В результате у</w:t>
      </w:r>
      <w:r w:rsidRPr="00713DF4">
        <w:rPr>
          <w:rStyle w:val="FontStyle274"/>
          <w:sz w:val="28"/>
          <w:szCs w:val="28"/>
        </w:rPr>
        <w:t xml:space="preserve">своения учебной дисциплины обучающийся </w:t>
      </w:r>
      <w:r w:rsidRPr="00DF7F65">
        <w:rPr>
          <w:rStyle w:val="FontStyle274"/>
          <w:sz w:val="28"/>
          <w:szCs w:val="28"/>
        </w:rPr>
        <w:t>должен знать:</w:t>
      </w:r>
      <w:r w:rsidRPr="00713DF4">
        <w:rPr>
          <w:rStyle w:val="FontStyle274"/>
          <w:sz w:val="28"/>
          <w:szCs w:val="28"/>
        </w:rPr>
        <w:t xml:space="preserve"> </w:t>
      </w:r>
    </w:p>
    <w:p w:rsidR="002E1DB6" w:rsidRPr="008A3D9A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8A3D9A">
        <w:rPr>
          <w:color w:val="000000"/>
          <w:sz w:val="28"/>
          <w:szCs w:val="28"/>
        </w:rPr>
        <w:t>опис</w:t>
      </w:r>
      <w:r>
        <w:rPr>
          <w:color w:val="000000"/>
          <w:sz w:val="28"/>
          <w:szCs w:val="28"/>
        </w:rPr>
        <w:t>ание</w:t>
      </w:r>
      <w:r w:rsidRPr="008A3D9A">
        <w:rPr>
          <w:color w:val="000000"/>
          <w:sz w:val="28"/>
          <w:szCs w:val="28"/>
        </w:rPr>
        <w:t xml:space="preserve"> существующ</w:t>
      </w:r>
      <w:r>
        <w:rPr>
          <w:color w:val="000000"/>
          <w:sz w:val="28"/>
          <w:szCs w:val="28"/>
        </w:rPr>
        <w:t>ей</w:t>
      </w:r>
      <w:r w:rsidRPr="008A3D9A">
        <w:rPr>
          <w:color w:val="000000"/>
          <w:sz w:val="28"/>
          <w:szCs w:val="28"/>
        </w:rPr>
        <w:t xml:space="preserve"> компьютерн</w:t>
      </w:r>
      <w:r>
        <w:rPr>
          <w:color w:val="000000"/>
          <w:sz w:val="28"/>
          <w:szCs w:val="28"/>
        </w:rPr>
        <w:t>ой</w:t>
      </w:r>
      <w:r w:rsidRPr="008A3D9A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 xml:space="preserve">и и </w:t>
      </w:r>
      <w:r w:rsidRPr="008A3D9A">
        <w:rPr>
          <w:color w:val="000000"/>
          <w:sz w:val="28"/>
          <w:szCs w:val="28"/>
        </w:rPr>
        <w:t>требования (влияние используемых приложений, требования пользователей, технические параметры и др.);</w:t>
      </w:r>
    </w:p>
    <w:p w:rsidR="002E1DB6" w:rsidRPr="008A3D9A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8A3D9A">
        <w:rPr>
          <w:color w:val="000000"/>
          <w:sz w:val="28"/>
          <w:szCs w:val="28"/>
        </w:rPr>
        <w:t>корпоративные сети, сети  LAN, WAN, технология VLAN;</w:t>
      </w:r>
    </w:p>
    <w:p w:rsidR="002E1DB6" w:rsidRPr="008A3D9A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8A3D9A">
        <w:rPr>
          <w:color w:val="000000"/>
          <w:sz w:val="28"/>
          <w:szCs w:val="28"/>
        </w:rPr>
        <w:lastRenderedPageBreak/>
        <w:t>инфраструктуру корпоративной сети;</w:t>
      </w:r>
    </w:p>
    <w:p w:rsidR="002E1DB6" w:rsidRPr="008A3D9A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8A3D9A">
        <w:rPr>
          <w:color w:val="000000"/>
          <w:sz w:val="28"/>
          <w:szCs w:val="28"/>
        </w:rPr>
        <w:t>адресацию, коммутацию и маршрутизацию в корпоративной сети.</w:t>
      </w:r>
    </w:p>
    <w:p w:rsidR="002E1DB6" w:rsidRPr="008A3D9A" w:rsidRDefault="002E1DB6" w:rsidP="002E1DB6">
      <w:pPr>
        <w:pStyle w:val="Style60"/>
        <w:widowControl/>
        <w:spacing w:before="197" w:line="240" w:lineRule="auto"/>
        <w:ind w:left="180" w:firstLine="529"/>
        <w:rPr>
          <w:rStyle w:val="FontStyle274"/>
          <w:sz w:val="28"/>
          <w:szCs w:val="28"/>
        </w:rPr>
      </w:pPr>
      <w:r w:rsidRPr="008A3D9A">
        <w:rPr>
          <w:rStyle w:val="FontStyle274"/>
          <w:sz w:val="28"/>
          <w:szCs w:val="28"/>
        </w:rPr>
        <w:t xml:space="preserve">В результате усвоения учебной дисциплины обучающийся должен  уметь: </w:t>
      </w:r>
    </w:p>
    <w:p w:rsidR="002E1DB6" w:rsidRPr="008A3D9A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3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8A3D9A">
        <w:rPr>
          <w:sz w:val="28"/>
          <w:szCs w:val="28"/>
        </w:rPr>
        <w:t xml:space="preserve">   </w:t>
      </w:r>
      <w:r w:rsidRPr="008A3D9A">
        <w:rPr>
          <w:color w:val="000000"/>
          <w:sz w:val="28"/>
          <w:szCs w:val="28"/>
        </w:rPr>
        <w:t>проектировать простую компьютерную сеть с использованием технологий Cisco (разрабатывать схему соответствующую IP-адресации, требованиям локальной компьютерной сети; составлять список оборудования, соответствующего требованиям проекта локальной компьютерной сети; получать и обновлять программное обеспечение Cisco IOS для устройств Cisco)</w:t>
      </w:r>
      <w:r>
        <w:rPr>
          <w:color w:val="000000"/>
          <w:sz w:val="28"/>
          <w:szCs w:val="28"/>
        </w:rPr>
        <w:t>;</w:t>
      </w:r>
    </w:p>
    <w:p w:rsidR="002E1DB6" w:rsidRPr="00637D99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3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8A3D9A">
        <w:rPr>
          <w:color w:val="000000"/>
          <w:sz w:val="28"/>
          <w:szCs w:val="28"/>
          <w:bdr w:val="none" w:sz="0" w:space="0" w:color="auto" w:frame="1"/>
        </w:rPr>
        <w:t xml:space="preserve">   создавать локальную сеть в соответствии с утвержденным проектом (настраивать коммутатор с поддержкой технологии VLAN и соединений между коммутаторами; настраивать протоколы маршрутизации устройств Cisco)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2E1DB6" w:rsidRPr="00637D99" w:rsidRDefault="002E1DB6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3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637D99">
        <w:rPr>
          <w:color w:val="000000"/>
          <w:sz w:val="28"/>
          <w:szCs w:val="28"/>
        </w:rPr>
        <w:t>выполнять поиск и устранение неполадок ЛВС, ГВС, VLAN с использованием структурированной методики и модели OSI.</w:t>
      </w:r>
    </w:p>
    <w:p w:rsidR="002E1DB6" w:rsidRDefault="002E1DB6" w:rsidP="002E1DB6">
      <w:pPr>
        <w:pStyle w:val="Style60"/>
        <w:widowControl/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</w:p>
    <w:p w:rsidR="002E1DB6" w:rsidRPr="00C34249" w:rsidRDefault="002E1DB6" w:rsidP="002E1DB6">
      <w:pPr>
        <w:tabs>
          <w:tab w:val="left" w:pos="1289"/>
        </w:tabs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п</w:t>
      </w:r>
      <w:r w:rsidRPr="00C34249">
        <w:rPr>
          <w:sz w:val="28"/>
          <w:szCs w:val="28"/>
        </w:rPr>
        <w:t>озволяет сформировать у студентов базовые знания и умения, необходимые для успешного выполнени</w:t>
      </w:r>
      <w:r>
        <w:rPr>
          <w:sz w:val="28"/>
          <w:szCs w:val="28"/>
        </w:rPr>
        <w:t>я практических работ</w:t>
      </w:r>
      <w:r w:rsidRPr="00C34249">
        <w:rPr>
          <w:sz w:val="28"/>
          <w:szCs w:val="28"/>
        </w:rPr>
        <w:t>.</w:t>
      </w:r>
    </w:p>
    <w:p w:rsidR="002E1DB6" w:rsidRPr="00C34249" w:rsidRDefault="002E1DB6" w:rsidP="002E1DB6">
      <w:pPr>
        <w:tabs>
          <w:tab w:val="left" w:pos="1289"/>
          <w:tab w:val="left" w:pos="2160"/>
        </w:tabs>
        <w:ind w:left="180" w:firstLine="52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Формируемые у студента в процессе изучения дисциплины представления, знания и умения по разделам (темам) приведены в разделе "</w:t>
      </w:r>
      <w:r>
        <w:rPr>
          <w:sz w:val="28"/>
          <w:szCs w:val="28"/>
        </w:rPr>
        <w:t>Структура и с</w:t>
      </w:r>
      <w:r w:rsidRPr="00C34249">
        <w:rPr>
          <w:sz w:val="28"/>
          <w:szCs w:val="28"/>
        </w:rPr>
        <w:t>одержание дисциплины" данной программы.</w:t>
      </w:r>
    </w:p>
    <w:p w:rsidR="002E1DB6" w:rsidRPr="00C34249" w:rsidRDefault="002E1DB6" w:rsidP="002E1DB6">
      <w:pPr>
        <w:ind w:left="180" w:firstLine="52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Для проверки знаний и умений в соответствии с учеб</w:t>
      </w:r>
      <w:r>
        <w:rPr>
          <w:sz w:val="28"/>
          <w:szCs w:val="28"/>
        </w:rPr>
        <w:t>ным</w:t>
      </w:r>
      <w:r w:rsidRPr="00441EFD">
        <w:rPr>
          <w:sz w:val="28"/>
          <w:szCs w:val="28"/>
        </w:rPr>
        <w:t xml:space="preserve"> планом </w:t>
      </w:r>
      <w:r w:rsidRPr="00441EFD">
        <w:rPr>
          <w:iCs/>
          <w:sz w:val="28"/>
          <w:szCs w:val="28"/>
        </w:rPr>
        <w:t xml:space="preserve">итоговая аттестация </w:t>
      </w:r>
      <w:r w:rsidRPr="00441EFD">
        <w:rPr>
          <w:sz w:val="28"/>
          <w:szCs w:val="28"/>
        </w:rPr>
        <w:t xml:space="preserve">проводится </w:t>
      </w:r>
      <w:r w:rsidRPr="00441EFD">
        <w:rPr>
          <w:iCs/>
          <w:sz w:val="28"/>
          <w:szCs w:val="28"/>
        </w:rPr>
        <w:t>в индивидуальной форме</w:t>
      </w:r>
      <w:r w:rsidRPr="00441EFD">
        <w:rPr>
          <w:sz w:val="28"/>
          <w:szCs w:val="28"/>
        </w:rPr>
        <w:t>.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E1DB6" w:rsidRPr="00A20A8B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2E1DB6" w:rsidRPr="00736298" w:rsidRDefault="002E1DB6" w:rsidP="002E1DB6">
      <w:pPr>
        <w:pStyle w:val="aff1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>ОК 1.</w:t>
      </w:r>
      <w:r>
        <w:rPr>
          <w:sz w:val="28"/>
        </w:rPr>
        <w:t> П</w:t>
      </w:r>
      <w:r w:rsidRPr="00736298">
        <w:rPr>
          <w:sz w:val="28"/>
        </w:rPr>
        <w:t>онимать сущность и социальную значимость своей будущей профессии, про</w:t>
      </w:r>
      <w:r>
        <w:rPr>
          <w:sz w:val="28"/>
        </w:rPr>
        <w:t>являть к ней устойчивый интерес.</w:t>
      </w:r>
    </w:p>
    <w:p w:rsidR="002E1DB6" w:rsidRPr="00736298" w:rsidRDefault="002E1DB6" w:rsidP="002E1DB6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О</w:t>
      </w:r>
      <w:r w:rsidRPr="00736298">
        <w:rPr>
          <w:sz w:val="28"/>
        </w:rPr>
        <w:t xml:space="preserve">рганизовывать собственную деятельность, </w:t>
      </w:r>
      <w:r>
        <w:rPr>
          <w:sz w:val="28"/>
        </w:rPr>
        <w:t xml:space="preserve">выбирать типовые </w:t>
      </w:r>
      <w:r w:rsidRPr="00736298">
        <w:rPr>
          <w:sz w:val="28"/>
        </w:rPr>
        <w:t xml:space="preserve"> методы и способы выполнения профессиональных задач, оценивать их эффек</w:t>
      </w:r>
      <w:r>
        <w:rPr>
          <w:sz w:val="28"/>
        </w:rPr>
        <w:t>тивность и качество.</w:t>
      </w:r>
    </w:p>
    <w:p w:rsidR="002E1DB6" w:rsidRPr="00736298" w:rsidRDefault="002E1DB6" w:rsidP="002E1DB6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4.</w:t>
      </w:r>
      <w:r>
        <w:rPr>
          <w:sz w:val="28"/>
        </w:rPr>
        <w:t> О</w:t>
      </w:r>
      <w:r w:rsidRPr="00736298">
        <w:rPr>
          <w:sz w:val="28"/>
        </w:rPr>
        <w:t>существлять поиск</w:t>
      </w:r>
      <w:r>
        <w:rPr>
          <w:sz w:val="28"/>
        </w:rPr>
        <w:t xml:space="preserve"> и использование </w:t>
      </w:r>
      <w:r w:rsidRPr="00736298">
        <w:rPr>
          <w:sz w:val="28"/>
        </w:rPr>
        <w:t xml:space="preserve">информации, необходимой для </w:t>
      </w:r>
      <w:r>
        <w:rPr>
          <w:sz w:val="28"/>
        </w:rPr>
        <w:t xml:space="preserve">эффективного выполнения </w:t>
      </w:r>
      <w:r w:rsidRPr="00736298">
        <w:rPr>
          <w:sz w:val="28"/>
        </w:rPr>
        <w:t>профессиональных задач, профессионального и личностного ра</w:t>
      </w:r>
      <w:r>
        <w:rPr>
          <w:sz w:val="28"/>
        </w:rPr>
        <w:t>звития.</w:t>
      </w:r>
    </w:p>
    <w:p w:rsidR="002E1DB6" w:rsidRPr="00736298" w:rsidRDefault="002E1DB6" w:rsidP="002E1DB6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С</w:t>
      </w:r>
      <w:r w:rsidRPr="00736298">
        <w:rPr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sz w:val="28"/>
        </w:rPr>
        <w:t>ировать повышение квалификации.</w:t>
      </w:r>
    </w:p>
    <w:p w:rsidR="002E1DB6" w:rsidRDefault="002E1DB6" w:rsidP="002E1D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1DB6" w:rsidRDefault="002E1DB6" w:rsidP="002E1DB6">
      <w:pPr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4D254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2E1DB6" w:rsidRDefault="002E1DB6" w:rsidP="002E1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</w:t>
      </w:r>
      <w:r w:rsidRPr="00E77D24">
        <w:rPr>
          <w:sz w:val="28"/>
          <w:szCs w:val="28"/>
        </w:rPr>
        <w:t>Выполнять проектирование кабельной структуры компьютерной сети</w:t>
      </w:r>
      <w:r>
        <w:rPr>
          <w:sz w:val="28"/>
          <w:szCs w:val="28"/>
        </w:rPr>
        <w:t>.</w:t>
      </w:r>
    </w:p>
    <w:p w:rsidR="002E1DB6" w:rsidRDefault="002E1DB6" w:rsidP="002E1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1.2. </w:t>
      </w:r>
      <w:r w:rsidRPr="005B187D">
        <w:rPr>
          <w:sz w:val="28"/>
          <w:szCs w:val="28"/>
        </w:rPr>
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</w:r>
      <w:r>
        <w:rPr>
          <w:sz w:val="28"/>
          <w:szCs w:val="28"/>
        </w:rPr>
        <w:t>.</w:t>
      </w:r>
    </w:p>
    <w:p w:rsidR="002E1DB6" w:rsidRPr="002E1769" w:rsidRDefault="002E1DB6" w:rsidP="002E1DB6">
      <w:pPr>
        <w:autoSpaceDE w:val="0"/>
        <w:autoSpaceDN w:val="0"/>
        <w:adjustRightInd w:val="0"/>
        <w:ind w:left="180" w:firstLine="529"/>
        <w:jc w:val="both"/>
        <w:rPr>
          <w:sz w:val="28"/>
          <w:szCs w:val="28"/>
        </w:rPr>
      </w:pPr>
      <w:r w:rsidRPr="002E1769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2E17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E1769">
        <w:rPr>
          <w:sz w:val="28"/>
          <w:szCs w:val="28"/>
        </w:rPr>
        <w:t xml:space="preserve">. </w:t>
      </w:r>
      <w:r w:rsidRPr="00E77D24">
        <w:rPr>
          <w:sz w:val="28"/>
          <w:szCs w:val="28"/>
        </w:rPr>
        <w:t>Устанавливать, настраивать, эксплуатировать и обслуживать технические и программно-аппаратные средства компьютерных сетей</w:t>
      </w:r>
      <w:r w:rsidRPr="002E1769">
        <w:rPr>
          <w:sz w:val="28"/>
          <w:szCs w:val="28"/>
        </w:rPr>
        <w:t>.</w:t>
      </w:r>
    </w:p>
    <w:p w:rsidR="002E1DB6" w:rsidRDefault="002E1DB6" w:rsidP="002E1DB6">
      <w:pPr>
        <w:ind w:firstLine="709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4D254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2544">
        <w:rPr>
          <w:sz w:val="28"/>
          <w:szCs w:val="28"/>
        </w:rPr>
        <w:t>. </w:t>
      </w:r>
      <w:r w:rsidRPr="00335C27">
        <w:rPr>
          <w:sz w:val="28"/>
          <w:szCs w:val="28"/>
        </w:rPr>
        <w:t>Проводить профилактические работы на объектах сетевой инфраструктуры и рабочих станциях</w:t>
      </w:r>
      <w:r w:rsidRPr="004D2544">
        <w:rPr>
          <w:sz w:val="28"/>
          <w:szCs w:val="28"/>
        </w:rPr>
        <w:t>.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E1DB6" w:rsidRDefault="002E1DB6" w:rsidP="00BA671C">
      <w:pPr>
        <w:numPr>
          <w:ilvl w:val="1"/>
          <w:numId w:val="9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дисциплины:</w:t>
      </w:r>
    </w:p>
    <w:p w:rsidR="002E1DB6" w:rsidRPr="00A20A8B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- 151 часов</w:t>
      </w:r>
      <w:r w:rsidRPr="00A20A8B">
        <w:rPr>
          <w:sz w:val="28"/>
          <w:szCs w:val="28"/>
        </w:rPr>
        <w:t>, в том числе:</w:t>
      </w:r>
    </w:p>
    <w:p w:rsidR="002E1DB6" w:rsidRPr="00A20A8B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- 98 часов</w:t>
      </w:r>
      <w:r w:rsidRPr="00A20A8B">
        <w:rPr>
          <w:sz w:val="28"/>
          <w:szCs w:val="28"/>
        </w:rPr>
        <w:t>;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 53 часа</w:t>
      </w:r>
      <w:r w:rsidRPr="00A20A8B">
        <w:rPr>
          <w:sz w:val="28"/>
          <w:szCs w:val="28"/>
        </w:rPr>
        <w:t>.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8"/>
          <w:szCs w:val="28"/>
        </w:r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976"/>
      </w:tblGrid>
      <w:tr w:rsidR="002E1DB6" w:rsidRPr="008442DE" w:rsidTr="00170B63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sz w:val="28"/>
                <w:szCs w:val="28"/>
              </w:rPr>
            </w:pPr>
            <w:r w:rsidRPr="008442D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E1DB6" w:rsidRPr="008442DE" w:rsidTr="00170B63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151</w:t>
            </w: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98</w:t>
            </w: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        курсовые консультации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53</w:t>
            </w: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самостоятельная работа над </w:t>
            </w:r>
            <w:r>
              <w:rPr>
                <w:sz w:val="28"/>
                <w:szCs w:val="28"/>
              </w:rPr>
              <w:t>презентацией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E1DB6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подготовка выступлений, докладов, сообщений и т.д.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</w:t>
            </w:r>
          </w:p>
        </w:tc>
      </w:tr>
      <w:tr w:rsidR="002E1DB6" w:rsidRPr="008442DE" w:rsidTr="00170B63"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B6" w:rsidRPr="008442DE" w:rsidRDefault="002E1DB6" w:rsidP="00170B6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8442DE">
              <w:rPr>
                <w:i/>
                <w:iCs/>
                <w:sz w:val="28"/>
                <w:szCs w:val="28"/>
              </w:rPr>
              <w:t xml:space="preserve"> аттестация</w:t>
            </w:r>
            <w:r>
              <w:rPr>
                <w:i/>
                <w:iCs/>
                <w:sz w:val="28"/>
                <w:szCs w:val="28"/>
              </w:rPr>
              <w:t xml:space="preserve"> проводится </w:t>
            </w:r>
            <w:r w:rsidRPr="008442DE">
              <w:rPr>
                <w:i/>
                <w:iCs/>
                <w:sz w:val="28"/>
                <w:szCs w:val="28"/>
              </w:rPr>
              <w:t xml:space="preserve"> в </w:t>
            </w:r>
            <w:r w:rsidRPr="002A0AF7">
              <w:rPr>
                <w:i/>
                <w:iCs/>
                <w:sz w:val="28"/>
                <w:szCs w:val="28"/>
              </w:rPr>
              <w:t xml:space="preserve">индивидуальной </w:t>
            </w:r>
            <w:r w:rsidRPr="008442DE">
              <w:rPr>
                <w:i/>
                <w:iCs/>
                <w:sz w:val="28"/>
                <w:szCs w:val="28"/>
              </w:rPr>
              <w:t xml:space="preserve">форме </w:t>
            </w:r>
          </w:p>
        </w:tc>
      </w:tr>
    </w:tbl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1DB6" w:rsidRDefault="002E1DB6" w:rsidP="002E1DB6">
      <w:pPr>
        <w:sectPr w:rsidR="002E1DB6" w:rsidSect="002E1DB6">
          <w:footerReference w:type="even" r:id="rId131"/>
          <w:footerReference w:type="default" r:id="rId132"/>
          <w:footerReference w:type="first" r:id="rId133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>ематический план и содержание учебной дисциплины</w:t>
      </w:r>
    </w:p>
    <w:p w:rsidR="002E1DB6" w:rsidRPr="00D2089A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D2089A">
        <w:rPr>
          <w:b/>
          <w:sz w:val="28"/>
          <w:szCs w:val="28"/>
        </w:rPr>
        <w:t>Введение в маршрутизацию и коммутацию на предприятии</w:t>
      </w:r>
      <w:r>
        <w:rPr>
          <w:b/>
          <w:sz w:val="28"/>
          <w:szCs w:val="28"/>
        </w:rPr>
        <w:t>»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8940"/>
        <w:gridCol w:w="1260"/>
        <w:gridCol w:w="1260"/>
      </w:tblGrid>
      <w:tr w:rsidR="002E1DB6" w:rsidRPr="000143C8" w:rsidTr="00170B63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</w:t>
            </w:r>
          </w:p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E1DB6" w:rsidRPr="000143C8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143C8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143C8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143C8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143C8">
              <w:rPr>
                <w:bCs/>
                <w:i/>
                <w:color w:val="000000"/>
                <w:sz w:val="20"/>
                <w:szCs w:val="20"/>
              </w:rPr>
              <w:t>4</w:t>
            </w:r>
          </w:p>
        </w:tc>
      </w:tr>
      <w:tr w:rsidR="002E1DB6" w:rsidRPr="000143C8" w:rsidTr="002E1DB6">
        <w:trPr>
          <w:trHeight w:val="20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>Тема 1.</w:t>
            </w:r>
            <w:r w:rsidRPr="00BC125B">
              <w:rPr>
                <w:b/>
                <w:color w:val="000000"/>
                <w:lang w:val="en-US"/>
              </w:rPr>
              <w:t xml:space="preserve"> </w:t>
            </w:r>
            <w:r w:rsidRPr="00BC125B">
              <w:rPr>
                <w:b/>
                <w:color w:val="000000"/>
              </w:rPr>
              <w:t xml:space="preserve"> Корпоративные сети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1</w:t>
            </w:r>
          </w:p>
        </w:tc>
      </w:tr>
      <w:tr w:rsidR="002E1DB6" w:rsidRPr="000143C8" w:rsidTr="00170B63">
        <w:trPr>
          <w:trHeight w:val="377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Описание корпоративной сети. Поддержка корпорации. Корпоративные сети LAN и WAN.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438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Идентификация корпоративных приложений. Режимы потоков трафика. Приложения и трафик в корпоративной сети.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402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Поддержка удаленных работников. Виртуальные частные сети.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2E1DB6">
        <w:trPr>
          <w:trHeight w:val="273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</w:tr>
      <w:tr w:rsidR="002E1DB6" w:rsidRPr="000143C8" w:rsidTr="002E1DB6">
        <w:trPr>
          <w:trHeight w:val="277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Потоки трафика в корпоративной сети.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55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 </w:t>
            </w:r>
            <w:r w:rsidRPr="000143C8">
              <w:rPr>
                <w:color w:val="000000"/>
              </w:rPr>
              <w:t>Работа с конспектом и литературой</w:t>
            </w:r>
            <w:r w:rsidRPr="000143C8">
              <w:rPr>
                <w:b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 xml:space="preserve">Подготовить презентацию </w:t>
            </w:r>
            <w:r>
              <w:rPr>
                <w:color w:val="000000"/>
              </w:rPr>
              <w:t>«</w:t>
            </w:r>
            <w:r w:rsidRPr="000143C8">
              <w:rPr>
                <w:color w:val="000000"/>
              </w:rPr>
              <w:t>Сети интранет и экстранет</w:t>
            </w:r>
            <w:r>
              <w:rPr>
                <w:color w:val="000000"/>
              </w:rPr>
              <w:t xml:space="preserve">», </w:t>
            </w:r>
            <w:r w:rsidRPr="000143C8">
              <w:rPr>
                <w:color w:val="000000"/>
              </w:rPr>
              <w:t>«Приоритизация сетевого трафика»</w:t>
            </w:r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rPr>
          <w:trHeight w:val="32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>Тема 2.  Изучение инфраструктуры корпоративной сети</w:t>
            </w:r>
          </w:p>
          <w:p w:rsidR="002E1DB6" w:rsidRPr="00BC125B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 xml:space="preserve"> </w:t>
            </w:r>
          </w:p>
        </w:tc>
      </w:tr>
      <w:tr w:rsidR="002E1DB6" w:rsidRPr="000143C8" w:rsidTr="00170B63">
        <w:trPr>
          <w:trHeight w:val="37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Описание существующей сети. Документация по корпоративной сети. Центр управления сетью (NOC). Проектирование и принципы телекоммуникационной комнаты.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7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Поддержка границы корпорации. Предоставление услуг у точки присутствия. Маршрутизаторы. Коммутаторы.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9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Практическое занятие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</w:tr>
      <w:tr w:rsidR="002E1DB6" w:rsidRPr="000143C8" w:rsidTr="00170B63">
        <w:trPr>
          <w:trHeight w:val="29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43C8">
              <w:rPr>
                <w:color w:val="000000"/>
              </w:rPr>
              <w:t>Базовая настройка маршрутизатора с помощью интерфейса командной строки.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9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43C8">
              <w:rPr>
                <w:color w:val="000000"/>
              </w:rPr>
              <w:t>Базовые команды интерфейса CLI маршрутизатора.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539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 </w:t>
            </w:r>
            <w:r w:rsidRPr="000143C8">
              <w:rPr>
                <w:color w:val="000000"/>
              </w:rPr>
              <w:t>Работа с конспектом и литературой. Подготовить устное сообщение на тему «Подключение корпоративной сети к внешним услугам», «Базовые команды Show интерфейса командной строки маршрутизатора».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lightGray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2E1D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>Тема 3. Коммутация в корпоративной сети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 xml:space="preserve"> </w:t>
            </w: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 xml:space="preserve"> </w:t>
            </w: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Описание коммутации корпоративного уровня. Коммутация и сегментация сети.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Многоуровневая коммутация. Типы коммутации.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lang w:val="en-US"/>
              </w:rPr>
            </w:pPr>
            <w:r w:rsidRPr="000143C8">
              <w:rPr>
                <w:color w:val="000000"/>
              </w:rPr>
              <w:t>Предотвращение петель коммутации. Протокол</w:t>
            </w:r>
            <w:r w:rsidRPr="002E1DB6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STP</w:t>
            </w:r>
            <w:r w:rsidRPr="002E1DB6">
              <w:rPr>
                <w:color w:val="000000"/>
              </w:rPr>
              <w:t xml:space="preserve"> (</w:t>
            </w:r>
            <w:r w:rsidRPr="000143C8">
              <w:rPr>
                <w:color w:val="000000"/>
                <w:lang w:val="en-US"/>
              </w:rPr>
              <w:t>Spanning</w:t>
            </w:r>
            <w:r w:rsidRPr="002E1DB6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Tree</w:t>
            </w:r>
            <w:r w:rsidRPr="002E1DB6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Protocol</w:t>
            </w:r>
            <w:r w:rsidRPr="002E1DB6">
              <w:rPr>
                <w:color w:val="000000"/>
              </w:rPr>
              <w:t>).</w:t>
            </w:r>
            <w:r w:rsidRPr="000143C8">
              <w:rPr>
                <w:i/>
                <w:iCs/>
                <w:color w:val="000000"/>
                <w:bdr w:val="none" w:sz="0" w:space="0" w:color="auto" w:frame="1"/>
                <w:lang w:val="en-US"/>
              </w:rPr>
              <w:t> </w:t>
            </w:r>
            <w:r w:rsidRPr="002E1DB6"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Pr="000143C8">
              <w:rPr>
                <w:color w:val="000000"/>
              </w:rPr>
              <w:t>Корневые</w:t>
            </w:r>
            <w:r w:rsidRPr="000143C8">
              <w:rPr>
                <w:color w:val="000000"/>
                <w:lang w:val="en-US"/>
              </w:rPr>
              <w:t xml:space="preserve"> </w:t>
            </w:r>
            <w:r w:rsidRPr="000143C8">
              <w:rPr>
                <w:color w:val="000000"/>
              </w:rPr>
              <w:t>мосты</w:t>
            </w:r>
            <w:r w:rsidRPr="000143C8">
              <w:rPr>
                <w:color w:val="000000"/>
                <w:lang w:val="en-US"/>
              </w:rPr>
              <w:t>.</w:t>
            </w:r>
            <w:r w:rsidRPr="000143C8">
              <w:rPr>
                <w:i/>
                <w:iCs/>
                <w:color w:val="000000"/>
                <w:bdr w:val="none" w:sz="0" w:space="0" w:color="auto" w:frame="1"/>
                <w:lang w:val="en-US"/>
              </w:rPr>
              <w:t> </w:t>
            </w:r>
            <w:r w:rsidRPr="000143C8">
              <w:rPr>
                <w:color w:val="000000"/>
              </w:rPr>
              <w:t>Протокол</w:t>
            </w:r>
            <w:r w:rsidRPr="000143C8">
              <w:rPr>
                <w:color w:val="000000"/>
                <w:lang w:val="en-US"/>
              </w:rPr>
              <w:t xml:space="preserve"> STP </w:t>
            </w:r>
            <w:r w:rsidRPr="000143C8">
              <w:rPr>
                <w:color w:val="000000"/>
              </w:rPr>
              <w:t>в</w:t>
            </w:r>
            <w:r w:rsidRPr="000143C8">
              <w:rPr>
                <w:color w:val="000000"/>
                <w:lang w:val="en-US"/>
              </w:rPr>
              <w:t xml:space="preserve"> </w:t>
            </w:r>
            <w:r w:rsidRPr="000143C8">
              <w:rPr>
                <w:color w:val="000000"/>
              </w:rPr>
              <w:t>иерархической</w:t>
            </w:r>
            <w:r w:rsidRPr="000143C8">
              <w:rPr>
                <w:color w:val="000000"/>
                <w:lang w:val="en-US"/>
              </w:rPr>
              <w:t xml:space="preserve"> </w:t>
            </w:r>
            <w:r w:rsidRPr="000143C8">
              <w:rPr>
                <w:color w:val="000000"/>
              </w:rPr>
              <w:t>сети</w:t>
            </w:r>
            <w:r w:rsidRPr="000143C8">
              <w:rPr>
                <w:color w:val="000000"/>
                <w:lang w:val="en-US"/>
              </w:rPr>
              <w:t>.</w:t>
            </w:r>
            <w:r w:rsidRPr="000143C8">
              <w:rPr>
                <w:i/>
                <w:iCs/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Настройка VLAN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>Идентификация VLAN.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Транкинг и маршрутизация между VLAN. Транковые порты. Распространение VLAN на несколько коммутаторов. 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170B6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color w:val="000000"/>
                <w:lang w:val="en-US"/>
              </w:rPr>
            </w:pPr>
            <w:r w:rsidRPr="000143C8">
              <w:rPr>
                <w:color w:val="000000"/>
              </w:rPr>
              <w:t>Обслуживание VLAN  в корпоративной сети. Протокол</w:t>
            </w:r>
            <w:r w:rsidRPr="000143C8">
              <w:rPr>
                <w:color w:val="000000"/>
                <w:lang w:val="en-US"/>
              </w:rPr>
              <w:t xml:space="preserve"> VTP (VLAN Trunking Protocol).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ff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Резервирование в коммутируемой сети.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143C8">
              <w:rPr>
                <w:color w:val="000000"/>
              </w:rPr>
              <w:t>Настройка VTP.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143C8">
              <w:rPr>
                <w:color w:val="000000"/>
              </w:rPr>
              <w:t>Поддержка VLAN для IP-телефонии и беспроводного доступа.  Методы работы с VLAN.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Cs/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</w:t>
            </w:r>
            <w:r w:rsidRPr="000143C8">
              <w:rPr>
                <w:color w:val="000000"/>
              </w:rPr>
              <w:t>Работа с конспектом и литературой. Подготовить выступление на тему «Безопасность коммутаторов», «Протокол</w:t>
            </w:r>
            <w:r w:rsidRPr="00364BF2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RSTP</w:t>
            </w:r>
            <w:r w:rsidRPr="00364BF2">
              <w:rPr>
                <w:color w:val="000000"/>
              </w:rPr>
              <w:t xml:space="preserve"> (</w:t>
            </w:r>
            <w:r w:rsidRPr="000143C8">
              <w:rPr>
                <w:color w:val="000000"/>
                <w:lang w:val="en-US"/>
              </w:rPr>
              <w:t>Rapid</w:t>
            </w:r>
            <w:r w:rsidRPr="00364BF2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Spanning</w:t>
            </w:r>
            <w:r w:rsidRPr="00364BF2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Tree</w:t>
            </w:r>
            <w:r w:rsidRPr="00364BF2">
              <w:rPr>
                <w:color w:val="000000"/>
              </w:rPr>
              <w:t xml:space="preserve"> </w:t>
            </w:r>
            <w:r w:rsidRPr="000143C8">
              <w:rPr>
                <w:color w:val="000000"/>
                <w:lang w:val="en-US"/>
              </w:rPr>
              <w:t>Protocol</w:t>
            </w:r>
            <w:r>
              <w:rPr>
                <w:color w:val="000000"/>
              </w:rPr>
              <w:t>)</w:t>
            </w:r>
            <w:r w:rsidRPr="000143C8">
              <w:rPr>
                <w:color w:val="000000"/>
              </w:rPr>
              <w:t>»</w:t>
            </w:r>
            <w:r>
              <w:rPr>
                <w:color w:val="000000"/>
              </w:rPr>
              <w:t>, «</w:t>
            </w:r>
            <w:r w:rsidRPr="000143C8">
              <w:rPr>
                <w:color w:val="000000"/>
              </w:rPr>
              <w:t>Маршрутизация между VLAN</w:t>
            </w:r>
            <w:r>
              <w:rPr>
                <w:color w:val="000000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2E1D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 xml:space="preserve">Тема 4. Адресация в корпоративной сети </w:t>
            </w:r>
          </w:p>
          <w:p w:rsidR="002E1DB6" w:rsidRPr="00BC125B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 xml:space="preserve"> 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1</w:t>
            </w:r>
          </w:p>
        </w:tc>
      </w:tr>
      <w:tr w:rsidR="002E1DB6" w:rsidRPr="000143C8" w:rsidTr="00170B63">
        <w:trPr>
          <w:trHeight w:val="408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ind w:right="49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0143C8">
              <w:rPr>
                <w:color w:val="000000"/>
              </w:rPr>
              <w:t>Использование схемы адресации иерархической IP-сети</w:t>
            </w:r>
            <w:r w:rsidRPr="000143C8">
              <w:rPr>
                <w:bCs/>
                <w:color w:val="000000"/>
              </w:rPr>
              <w:t xml:space="preserve">.  </w:t>
            </w:r>
            <w:r w:rsidRPr="000143C8">
              <w:rPr>
                <w:color w:val="000000"/>
              </w:rPr>
              <w:t xml:space="preserve">Плоские и иерархические сети. Адресация в иерархических сетях.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ind w:right="49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Использование VLSM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>Маска подсети.  Расчет подсетей с использованием двоичного представления. Маски подсети переменной длины (VLSM).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ind w:right="49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Использование бесклассовой маршрутизации и CIDR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 xml:space="preserve">Классовая и бесклассовая маршрутизация. CIDR и суммирование маршрутов. Расчет суммарного маршрута. Изолированные подсети. 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 xml:space="preserve"> </w:t>
            </w:r>
            <w:r w:rsidRPr="000143C8">
              <w:rPr>
                <w:color w:val="000000"/>
              </w:rPr>
              <w:t>Использование NAT и PAT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>Пространство частных IP-адресов. Статическое и динамическое преобразование NAT.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165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</w:t>
            </w:r>
            <w:r>
              <w:rPr>
                <w:b/>
                <w:bCs/>
                <w:color w:val="000000"/>
              </w:rPr>
              <w:t>о</w:t>
            </w:r>
            <w:r w:rsidRPr="000143C8">
              <w:rPr>
                <w:b/>
                <w:bCs/>
                <w:color w:val="000000"/>
              </w:rPr>
              <w:t>е заняти</w:t>
            </w: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Процесс базового разбиения на подсети.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Cs/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</w:t>
            </w:r>
            <w:r w:rsidRPr="000143C8">
              <w:rPr>
                <w:color w:val="000000"/>
              </w:rPr>
              <w:t>Работа с конспектом и литературой. Подготовить презентацию на тему «Использование подсетей для структуризации сети»</w:t>
            </w:r>
            <w:r>
              <w:rPr>
                <w:color w:val="000000"/>
              </w:rPr>
              <w:t>, «</w:t>
            </w:r>
            <w:r w:rsidRPr="000143C8">
              <w:rPr>
                <w:color w:val="000000"/>
              </w:rPr>
              <w:t>Внедрение адресации VLSM</w:t>
            </w:r>
            <w:r>
              <w:rPr>
                <w:color w:val="000000"/>
              </w:rPr>
              <w:t>», «</w:t>
            </w:r>
            <w:r w:rsidRPr="000143C8">
              <w:rPr>
                <w:color w:val="000000"/>
              </w:rPr>
              <w:t>Оптимальные методы адресации и разделения на под</w:t>
            </w:r>
            <w:r>
              <w:rPr>
                <w:color w:val="000000"/>
              </w:rPr>
              <w:t>сети».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rPr>
          <w:trHeight w:val="289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2E1DB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>Тема 5. Маршрутизация с помощью протокола на основе векторов расстояния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 xml:space="preserve"> </w:t>
            </w:r>
          </w:p>
        </w:tc>
      </w:tr>
      <w:tr w:rsidR="002E1DB6" w:rsidRPr="000143C8" w:rsidTr="00170B63">
        <w:trPr>
          <w:trHeight w:val="247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Управление корпоративными сетями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>Корпоративные топологии.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43C8">
              <w:rPr>
                <w:color w:val="000000"/>
              </w:rPr>
              <w:t>Маршрутизация с помощью протокола RIP. Протоколы маршрутизации на основе векторов расстояния. Настройка протокола RIPv2.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43C8">
              <w:rPr>
                <w:color w:val="000000"/>
              </w:rPr>
              <w:t>Маршрутизация с помощью протокола EIGRP. Ограничения протокола RIP. Терминология и таблицы протокола EIGRP.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Внедрение протокола EIGRP. Настройка протокола EIGRP.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24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8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Статическая и динамическая маршрутизация.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Настройка статических маршрутов.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Маршруты по умолчанию.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Проблемы с протоколом RIP.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Проверка протокола RIP.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Суммирование маршрутов EIGRP.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 xml:space="preserve">  </w:t>
            </w:r>
            <w:r w:rsidRPr="000143C8">
              <w:rPr>
                <w:color w:val="000000"/>
              </w:rPr>
              <w:t>Проверка работы протокола EIGRP.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538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b/>
                <w:color w:val="000000"/>
              </w:rPr>
              <w:t>Самостоятельная работа</w:t>
            </w:r>
            <w:r w:rsidRPr="000143C8">
              <w:rPr>
                <w:color w:val="000000"/>
              </w:rPr>
              <w:t xml:space="preserve"> Подготовка к практической работе. Работа с конспектом и литературой. Подготовить доклад на тему «</w:t>
            </w:r>
            <w:r w:rsidRPr="00D53170">
              <w:rPr>
                <w:color w:val="000000"/>
              </w:rPr>
              <w:t>Протокол RIP</w:t>
            </w:r>
            <w:r>
              <w:rPr>
                <w:color w:val="000000"/>
              </w:rPr>
              <w:t>»,  «</w:t>
            </w:r>
            <w:r w:rsidRPr="00D53170">
              <w:rPr>
                <w:color w:val="000000"/>
              </w:rPr>
              <w:t>Проблемы и ограничения протокола EIGRP</w:t>
            </w:r>
            <w:r>
              <w:rPr>
                <w:color w:val="000000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rPr>
          <w:trHeight w:val="28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 xml:space="preserve"> Тема 6. Маршрутизация по протоколу состояния канала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283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143C8">
              <w:rPr>
                <w:color w:val="000000"/>
              </w:rPr>
              <w:t>Маршрутизация с использованием протокола OSPF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>Работа протоколов маршрутизации на базе состояния канала.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97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Внедрение протокола OSPF одной области</w:t>
            </w:r>
            <w:r w:rsidRPr="000143C8">
              <w:rPr>
                <w:bCs/>
                <w:color w:val="000000"/>
              </w:rPr>
              <w:t>.</w:t>
            </w:r>
            <w:r w:rsidRPr="000143C8">
              <w:rPr>
                <w:color w:val="000000"/>
              </w:rPr>
              <w:t xml:space="preserve"> Использование нескольких протоколов маршрутизации. Проблемы и ограничения OSPF.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17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color w:val="000000"/>
              </w:rPr>
            </w:pPr>
            <w:r w:rsidRPr="000143C8">
              <w:rPr>
                <w:b/>
                <w:color w:val="000000"/>
              </w:rPr>
              <w:t>Самостоятельная работа</w:t>
            </w:r>
            <w:r w:rsidRPr="000143C8">
              <w:rPr>
                <w:color w:val="000000"/>
              </w:rPr>
              <w:t xml:space="preserve"> Подготовка к практической работе. Работа с конспектом и литературой. Подготовить сообщение на тему «Метрики и конвергенция протоколов OSPF», «</w:t>
            </w:r>
            <w:r w:rsidRPr="00D53170">
              <w:rPr>
                <w:color w:val="000000"/>
              </w:rPr>
              <w:t>Области OSPF</w:t>
            </w:r>
            <w:r w:rsidRPr="000143C8">
              <w:rPr>
                <w:color w:val="000000"/>
              </w:rPr>
              <w:t>»</w:t>
            </w:r>
            <w:r>
              <w:rPr>
                <w:color w:val="000000"/>
              </w:rPr>
              <w:t>, «</w:t>
            </w:r>
            <w:r w:rsidRPr="00D53170">
              <w:rPr>
                <w:color w:val="000000"/>
              </w:rPr>
              <w:t>Настройка параметров OSPF</w:t>
            </w:r>
            <w:r>
              <w:rPr>
                <w:color w:val="000000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2E1DB6">
        <w:trPr>
          <w:trHeight w:val="265"/>
        </w:trPr>
        <w:tc>
          <w:tcPr>
            <w:tcW w:w="3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>Тема 7.  Создание каналов корпоративной сети WAN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 xml:space="preserve"> </w:t>
            </w: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Подключение корпоративной сети WAN. Устройства сети WAN и технологии.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Стандарты сети WAN.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Коммутация каналов и пакетов. Сравнение общих инкапсуляций сети WAN. Инкапсуляции Ethernet и WAN.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HDLC и PPP.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43C8">
              <w:rPr>
                <w:color w:val="000000"/>
              </w:rPr>
              <w:t>Использование Frame Relay. Обзор протокола Frame Relay. Функциональные возможности Frame Relay.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</w:t>
            </w:r>
            <w:r w:rsidRPr="000143C8">
              <w:rPr>
                <w:color w:val="000000"/>
              </w:rPr>
              <w:t>Работа с конспектом и литературой. Подготовить презентацию на тему «</w:t>
            </w:r>
            <w:r w:rsidRPr="00D53170">
              <w:rPr>
                <w:color w:val="000000"/>
              </w:rPr>
              <w:t>Аутентификация PPP</w:t>
            </w:r>
            <w:r w:rsidRPr="000143C8">
              <w:rPr>
                <w:color w:val="000000"/>
              </w:rPr>
              <w:t>»</w:t>
            </w:r>
            <w:r>
              <w:rPr>
                <w:color w:val="000000"/>
              </w:rPr>
              <w:t>, «</w:t>
            </w:r>
            <w:r w:rsidRPr="00D53170">
              <w:rPr>
                <w:color w:val="000000"/>
              </w:rPr>
              <w:t>Настройка протоколов PAP и CHAP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rPr>
          <w:trHeight w:val="371"/>
        </w:trPr>
        <w:tc>
          <w:tcPr>
            <w:tcW w:w="3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DB6" w:rsidRPr="00BC125B" w:rsidRDefault="002E1DB6" w:rsidP="00170B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C125B">
              <w:rPr>
                <w:b/>
                <w:color w:val="000000"/>
              </w:rPr>
              <w:t>Тема 8. Фильтрация трафика с использованием списков контроля доступа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Использование списков контроля доступа. Фильтрация трафика. Списки контроля доступа. Типы и использование ACL-списков.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fb"/>
              <w:spacing w:after="0"/>
              <w:ind w:left="0"/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Использование групповой маски. Цель использования и структура шаблонной маски ACL-списка.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43C8">
              <w:rPr>
                <w:color w:val="000000"/>
              </w:rPr>
              <w:t>Настройка списков контроля доступа. Размещение стандартных и расширенных ACL-списков.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Настройка нумерованных стандартных ACL-списков, расширенных ACL-списков, именованных ACL-списков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Разрешение и запрещение определенных типов трафика.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Фильтрация трафика с использованием списков контроля доступа.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18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2</w:t>
            </w: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Настройка доступа к каналам VTY маршрутизатора.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Настройка ACL-списков для фильтрации портов и приложений.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ind w:right="49"/>
              <w:jc w:val="both"/>
              <w:rPr>
                <w:color w:val="000000"/>
              </w:rPr>
            </w:pPr>
            <w:r w:rsidRPr="000143C8">
              <w:rPr>
                <w:color w:val="000000"/>
              </w:rPr>
              <w:t>Настройка ACL-списков с маршрутизацией между VLAN.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</w:t>
            </w:r>
            <w:r w:rsidRPr="000143C8">
              <w:rPr>
                <w:color w:val="000000"/>
              </w:rPr>
              <w:t xml:space="preserve">Работа с конспектом и литературой. Подготовить </w:t>
            </w:r>
            <w:r>
              <w:rPr>
                <w:color w:val="000000"/>
              </w:rPr>
              <w:t>презентацию</w:t>
            </w:r>
            <w:r w:rsidRPr="000143C8">
              <w:rPr>
                <w:color w:val="000000"/>
              </w:rPr>
              <w:t xml:space="preserve"> на тему «</w:t>
            </w:r>
            <w:r w:rsidRPr="00D53170">
              <w:rPr>
                <w:color w:val="000000"/>
              </w:rPr>
              <w:t>Оценка результатов использования шаблонной маски</w:t>
            </w:r>
            <w:r w:rsidRPr="000143C8">
              <w:rPr>
                <w:color w:val="000000"/>
              </w:rPr>
              <w:t>»</w:t>
            </w:r>
            <w:r>
              <w:rPr>
                <w:color w:val="000000"/>
              </w:rPr>
              <w:t>, «</w:t>
            </w:r>
            <w:r w:rsidRPr="000143C8">
              <w:rPr>
                <w:color w:val="000000"/>
              </w:rPr>
              <w:t>Основной процесс настройки ACL-списка</w:t>
            </w:r>
            <w:r>
              <w:rPr>
                <w:color w:val="000000"/>
              </w:rPr>
              <w:t>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  <w:r w:rsidRPr="000143C8">
              <w:rPr>
                <w:b/>
                <w:color w:val="000000"/>
              </w:rPr>
              <w:t xml:space="preserve">Тема 9. </w:t>
            </w:r>
            <w:r w:rsidRPr="00BC125B">
              <w:rPr>
                <w:b/>
                <w:color w:val="000000"/>
              </w:rPr>
              <w:t>Устранение неполадок в корпоративной сети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 w:rsidRPr="000143C8">
              <w:rPr>
                <w:color w:val="000000"/>
              </w:rPr>
              <w:t>Последствия сбоя в сети</w:t>
            </w:r>
            <w:r w:rsidRPr="000143C8">
              <w:rPr>
                <w:bCs/>
                <w:color w:val="000000"/>
              </w:rPr>
              <w:t xml:space="preserve">. </w:t>
            </w:r>
            <w:r w:rsidRPr="000143C8">
              <w:rPr>
                <w:color w:val="000000"/>
              </w:rPr>
              <w:t>Требования к корпоративной сети. Устранение неполадок и домен возникновения сбоя.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43C8">
              <w:rPr>
                <w:color w:val="000000"/>
              </w:rPr>
              <w:t>Устранение проблем коммутации и связи. Устранение проблем маршрутизации.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Устранение проблем конфигурации WAN.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43C8">
              <w:rPr>
                <w:color w:val="000000"/>
              </w:rPr>
              <w:t>Устранение проблем ACL-списков.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Мониторинг и профилактическое обслуживание.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Устранение проблем на уровне коммутаторов, с конфигурацией VLAN.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Проблемы протокола RIP.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Проблемы EIGRP.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Устранение проблем подключения в сети WAN.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  <w:r w:rsidRPr="000143C8">
              <w:rPr>
                <w:color w:val="000000"/>
              </w:rPr>
              <w:t>Поиск и устранение неисправностей аутентификации в сети WAN.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color w:val="000000"/>
              </w:rPr>
              <w:t>Проблемы конфигурации и размещения ACL-списка.</w:t>
            </w:r>
            <w:r w:rsidRPr="000143C8">
              <w:rPr>
                <w:i/>
                <w:i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  <w:r w:rsidRPr="000143C8">
              <w:rPr>
                <w:b/>
                <w:color w:val="000000"/>
              </w:rPr>
              <w:t xml:space="preserve">Самостоятельная работа.  </w:t>
            </w:r>
            <w:r w:rsidRPr="000143C8">
              <w:rPr>
                <w:color w:val="000000"/>
              </w:rPr>
              <w:t>Подготовка к практической работе. Работа с конспектом и литературой. Подготовить сообщение на тему «</w:t>
            </w:r>
            <w:r w:rsidRPr="00D53170">
              <w:rPr>
                <w:color w:val="000000"/>
              </w:rPr>
              <w:t>Пробл</w:t>
            </w:r>
            <w:r>
              <w:rPr>
                <w:color w:val="000000"/>
              </w:rPr>
              <w:t>емы перераспределения маршрутов</w:t>
            </w:r>
            <w:r w:rsidRPr="000143C8">
              <w:rPr>
                <w:color w:val="000000"/>
              </w:rPr>
              <w:t>», «</w:t>
            </w:r>
            <w:r w:rsidRPr="00D53170">
              <w:rPr>
                <w:color w:val="000000"/>
              </w:rPr>
              <w:t>Процесс устранения проблем</w:t>
            </w:r>
            <w:r w:rsidRPr="000143C8">
              <w:rPr>
                <w:color w:val="000000"/>
              </w:rP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143C8">
              <w:rPr>
                <w:bCs/>
                <w:color w:val="000000"/>
              </w:rPr>
              <w:t>3</w:t>
            </w:r>
          </w:p>
        </w:tc>
      </w:tr>
      <w:tr w:rsidR="002E1DB6" w:rsidRPr="000143C8" w:rsidTr="00170B63">
        <w:trPr>
          <w:trHeight w:val="33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rPr>
                <w:b/>
                <w:color w:val="000000"/>
              </w:rPr>
            </w:pPr>
            <w:r w:rsidRPr="000143C8">
              <w:rPr>
                <w:b/>
                <w:color w:val="000000"/>
              </w:rPr>
              <w:t>ВСЕГО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6" w:rsidRPr="000143C8" w:rsidRDefault="002E1DB6" w:rsidP="00170B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143C8">
              <w:rPr>
                <w:b/>
                <w:bCs/>
                <w:color w:val="000000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B6" w:rsidRPr="000143C8" w:rsidRDefault="002E1DB6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:rsidR="002E1DB6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E1DB6" w:rsidRPr="000B7CFB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Для характеристики уровня усвоения учебного материала используются следующие обозначения: </w:t>
      </w:r>
    </w:p>
    <w:p w:rsidR="002E1DB6" w:rsidRPr="000B7CFB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1 – ознакомительный (узнавание ранее изученных объектов, свойств); </w:t>
      </w:r>
    </w:p>
    <w:p w:rsidR="002E1DB6" w:rsidRPr="000B7CFB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2 – репродуктивный (выполнение деятельности по образцу, инструкции или под руководством); </w:t>
      </w:r>
    </w:p>
    <w:p w:rsidR="002E1DB6" w:rsidRPr="000B7CFB" w:rsidRDefault="002E1DB6" w:rsidP="002E1D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B7CFB">
        <w:t>3 – продуктивный (планирование и самостоятельное выполнение заданий).</w:t>
      </w:r>
    </w:p>
    <w:p w:rsidR="002E1DB6" w:rsidRDefault="002E1DB6" w:rsidP="002E1DB6">
      <w:pPr>
        <w:rPr>
          <w:b/>
        </w:rPr>
        <w:sectPr w:rsidR="002E1DB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E1DB6" w:rsidRDefault="002E1DB6" w:rsidP="002E1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E1DB6" w:rsidRPr="00D51D7D" w:rsidRDefault="002E1DB6" w:rsidP="002E1DB6"/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«</w:t>
      </w:r>
      <w:r w:rsidRPr="0071499D">
        <w:rPr>
          <w:sz w:val="28"/>
          <w:szCs w:val="28"/>
        </w:rPr>
        <w:t>Математических принципов построения компьютерных сетей</w:t>
      </w:r>
      <w:r>
        <w:rPr>
          <w:sz w:val="28"/>
          <w:szCs w:val="28"/>
        </w:rPr>
        <w:t>» и учебной лаборатории «</w:t>
      </w:r>
      <w:r w:rsidRPr="0071499D">
        <w:rPr>
          <w:sz w:val="28"/>
          <w:szCs w:val="28"/>
        </w:rPr>
        <w:t>Организации и принципов построения компьютерных систем».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указания к выполнению практических работ;</w:t>
      </w:r>
      <w:r w:rsidRPr="00591BC0">
        <w:rPr>
          <w:bCs/>
          <w:sz w:val="28"/>
          <w:szCs w:val="28"/>
        </w:rPr>
        <w:t xml:space="preserve"> 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591BC0">
        <w:rPr>
          <w:bCs/>
          <w:sz w:val="28"/>
          <w:szCs w:val="28"/>
        </w:rPr>
        <w:t xml:space="preserve">пециализированное программное обеспечение </w:t>
      </w:r>
      <w:r w:rsidRPr="00C517F1">
        <w:rPr>
          <w:bCs/>
          <w:sz w:val="28"/>
          <w:szCs w:val="28"/>
        </w:rPr>
        <w:t>Cisco Packet Tracer;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1DB6" w:rsidRDefault="002E1DB6" w:rsidP="002E1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2E1DB6" w:rsidRDefault="002E1DB6" w:rsidP="002E1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51D7D">
        <w:rPr>
          <w:b/>
          <w:bCs/>
          <w:sz w:val="28"/>
          <w:szCs w:val="28"/>
        </w:rPr>
        <w:t>Основная литература</w:t>
      </w:r>
    </w:p>
    <w:p w:rsidR="002E1DB6" w:rsidRPr="00821F74" w:rsidRDefault="002E1DB6" w:rsidP="00BA671C">
      <w:pPr>
        <w:numPr>
          <w:ilvl w:val="0"/>
          <w:numId w:val="97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21F74">
        <w:rPr>
          <w:sz w:val="28"/>
          <w:szCs w:val="28"/>
        </w:rPr>
        <w:t xml:space="preserve">Гольдштейн, Б.С. </w:t>
      </w:r>
      <w:r w:rsidRPr="00821F74">
        <w:rPr>
          <w:bCs/>
          <w:sz w:val="28"/>
          <w:szCs w:val="28"/>
        </w:rPr>
        <w:t xml:space="preserve">Сети связи пост-NGN/ </w:t>
      </w:r>
      <w:r w:rsidRPr="00821F74">
        <w:rPr>
          <w:sz w:val="28"/>
          <w:szCs w:val="28"/>
        </w:rPr>
        <w:t>Б.С. Гольдштейн, А.Е.</w:t>
      </w:r>
      <w:r>
        <w:rPr>
          <w:sz w:val="28"/>
          <w:szCs w:val="28"/>
        </w:rPr>
        <w:t xml:space="preserve"> </w:t>
      </w:r>
      <w:r w:rsidRPr="00821F74">
        <w:rPr>
          <w:sz w:val="28"/>
          <w:szCs w:val="28"/>
        </w:rPr>
        <w:t>Кучерявый</w:t>
      </w:r>
      <w:r w:rsidRPr="00821F74">
        <w:rPr>
          <w:bCs/>
          <w:sz w:val="28"/>
          <w:szCs w:val="28"/>
        </w:rPr>
        <w:t xml:space="preserve">. </w:t>
      </w:r>
      <w:r w:rsidRPr="00821F74">
        <w:rPr>
          <w:sz w:val="28"/>
          <w:szCs w:val="28"/>
        </w:rPr>
        <w:t>СПб.: БХВ-Петербург, 2014. – 160 с.</w:t>
      </w:r>
    </w:p>
    <w:p w:rsidR="002E1DB6" w:rsidRPr="00821F74" w:rsidRDefault="002E1DB6" w:rsidP="00BA671C">
      <w:pPr>
        <w:numPr>
          <w:ilvl w:val="0"/>
          <w:numId w:val="97"/>
        </w:numPr>
        <w:shd w:val="clear" w:color="auto" w:fill="FFFFFF"/>
        <w:spacing w:after="94"/>
        <w:ind w:left="0" w:firstLine="0"/>
        <w:jc w:val="both"/>
        <w:textAlignment w:val="top"/>
        <w:rPr>
          <w:sz w:val="28"/>
          <w:szCs w:val="28"/>
        </w:rPr>
      </w:pPr>
      <w:r w:rsidRPr="00821F74">
        <w:rPr>
          <w:sz w:val="28"/>
          <w:szCs w:val="28"/>
        </w:rPr>
        <w:t xml:space="preserve">Васин, Н.Н. </w:t>
      </w:r>
      <w:r w:rsidRPr="00821F74">
        <w:rPr>
          <w:bCs/>
          <w:sz w:val="28"/>
          <w:szCs w:val="28"/>
        </w:rPr>
        <w:t xml:space="preserve">Системы и сети пакетной коммутации. Часть 1.Основы построения сетей пакетной коммутации: Учебное пособие. / </w:t>
      </w:r>
      <w:r w:rsidRPr="00821F74">
        <w:rPr>
          <w:sz w:val="28"/>
          <w:szCs w:val="28"/>
        </w:rPr>
        <w:t>Н.Н. Васин, Самара: ПГУТИ, УНЛ, 2015. – 238 с.</w:t>
      </w:r>
    </w:p>
    <w:p w:rsidR="002E1DB6" w:rsidRPr="00821F74" w:rsidRDefault="002E1DB6" w:rsidP="00BA671C">
      <w:pPr>
        <w:numPr>
          <w:ilvl w:val="0"/>
          <w:numId w:val="97"/>
        </w:numPr>
        <w:shd w:val="clear" w:color="auto" w:fill="FFFFFF"/>
        <w:spacing w:after="94"/>
        <w:ind w:left="0" w:firstLine="0"/>
        <w:jc w:val="both"/>
        <w:textAlignment w:val="top"/>
        <w:rPr>
          <w:sz w:val="28"/>
          <w:szCs w:val="28"/>
        </w:rPr>
      </w:pPr>
      <w:r w:rsidRPr="00821F74">
        <w:rPr>
          <w:sz w:val="28"/>
          <w:szCs w:val="28"/>
        </w:rPr>
        <w:t xml:space="preserve">Васин, Н.Н. </w:t>
      </w:r>
      <w:r w:rsidRPr="00821F74">
        <w:rPr>
          <w:bCs/>
          <w:sz w:val="28"/>
          <w:szCs w:val="28"/>
        </w:rPr>
        <w:t xml:space="preserve">Системы и сети пакетной коммутации. Часть 2. Маршрутизация и коммутация: Учебное пособие/ </w:t>
      </w:r>
      <w:r w:rsidRPr="00821F74">
        <w:rPr>
          <w:sz w:val="28"/>
          <w:szCs w:val="28"/>
        </w:rPr>
        <w:t>Н.Н. Васин, Самара: ПГУТИ, ИУНЛ, 2015. – 261 с.</w:t>
      </w:r>
    </w:p>
    <w:p w:rsidR="002E1DB6" w:rsidRPr="00821F74" w:rsidRDefault="002E1DB6" w:rsidP="00BA671C">
      <w:pPr>
        <w:numPr>
          <w:ilvl w:val="0"/>
          <w:numId w:val="97"/>
        </w:numPr>
        <w:shd w:val="clear" w:color="auto" w:fill="FFFFFF"/>
        <w:tabs>
          <w:tab w:val="left" w:pos="0"/>
        </w:tabs>
        <w:spacing w:after="94"/>
        <w:ind w:left="0" w:firstLine="0"/>
        <w:jc w:val="both"/>
        <w:textAlignment w:val="top"/>
        <w:rPr>
          <w:sz w:val="28"/>
          <w:szCs w:val="28"/>
        </w:rPr>
      </w:pPr>
      <w:r w:rsidRPr="00821F74">
        <w:rPr>
          <w:sz w:val="28"/>
          <w:szCs w:val="28"/>
        </w:rPr>
        <w:t xml:space="preserve">Олифер, В. Компьютерные сети. Принципы, технологии, протоколы: Учебник для вузов./ Олифер В., Олифер Н., 5-е изд. — СПб.: Питер, 2016. — 992 с.: ил. — (Серия «Учебник для вузов»).  </w:t>
      </w:r>
    </w:p>
    <w:p w:rsidR="002E1DB6" w:rsidRPr="00821F74" w:rsidRDefault="002E1DB6" w:rsidP="002E1DB6">
      <w:pPr>
        <w:pStyle w:val="Style108"/>
        <w:tabs>
          <w:tab w:val="left" w:pos="250"/>
        </w:tabs>
        <w:spacing w:line="240" w:lineRule="auto"/>
        <w:rPr>
          <w:rStyle w:val="FontStyle274"/>
          <w:b/>
          <w:sz w:val="28"/>
          <w:szCs w:val="28"/>
        </w:rPr>
      </w:pPr>
      <w:r w:rsidRPr="00821F74">
        <w:rPr>
          <w:rStyle w:val="FontStyle274"/>
          <w:b/>
          <w:sz w:val="28"/>
          <w:szCs w:val="28"/>
        </w:rPr>
        <w:t>Дополнительная литература</w:t>
      </w:r>
    </w:p>
    <w:p w:rsidR="002E1DB6" w:rsidRPr="00821F74" w:rsidRDefault="002E1DB6" w:rsidP="00BA671C">
      <w:pPr>
        <w:numPr>
          <w:ilvl w:val="0"/>
          <w:numId w:val="96"/>
        </w:numPr>
        <w:shd w:val="clear" w:color="auto" w:fill="FFFFFF"/>
        <w:spacing w:after="94"/>
        <w:ind w:left="0" w:firstLine="0"/>
        <w:jc w:val="both"/>
        <w:textAlignment w:val="top"/>
        <w:rPr>
          <w:sz w:val="28"/>
          <w:szCs w:val="28"/>
        </w:rPr>
      </w:pPr>
      <w:r w:rsidRPr="00821F74">
        <w:rPr>
          <w:sz w:val="28"/>
          <w:szCs w:val="28"/>
        </w:rPr>
        <w:t xml:space="preserve">Деарт, В.Ю. </w:t>
      </w:r>
      <w:r w:rsidRPr="00821F74">
        <w:rPr>
          <w:bCs/>
          <w:sz w:val="28"/>
          <w:szCs w:val="28"/>
        </w:rPr>
        <w:t xml:space="preserve">Мультисервисные сети связи. Транспортные сети и сети доступа./ </w:t>
      </w:r>
      <w:r w:rsidRPr="00821F74">
        <w:rPr>
          <w:sz w:val="28"/>
          <w:szCs w:val="28"/>
        </w:rPr>
        <w:t>В.Ю. Деарт.- М.: Брис-М, 2014. – 189 с.</w:t>
      </w:r>
    </w:p>
    <w:p w:rsidR="002E1DB6" w:rsidRPr="00821F74" w:rsidRDefault="002E1DB6" w:rsidP="00BA671C">
      <w:pPr>
        <w:numPr>
          <w:ilvl w:val="0"/>
          <w:numId w:val="96"/>
        </w:numPr>
        <w:shd w:val="clear" w:color="auto" w:fill="FFFFFF"/>
        <w:spacing w:after="94"/>
        <w:jc w:val="both"/>
        <w:textAlignment w:val="top"/>
        <w:rPr>
          <w:sz w:val="28"/>
          <w:szCs w:val="28"/>
        </w:rPr>
      </w:pPr>
      <w:r w:rsidRPr="00821F74">
        <w:rPr>
          <w:bCs/>
          <w:sz w:val="28"/>
          <w:szCs w:val="28"/>
        </w:rPr>
        <w:t xml:space="preserve">Программа сетевой академии CiscoCCNA 1 и 2. Вспомогательное руководство. </w:t>
      </w:r>
      <w:r w:rsidRPr="00821F74">
        <w:rPr>
          <w:sz w:val="28"/>
          <w:szCs w:val="28"/>
        </w:rPr>
        <w:t>М.: Издательский дом &amp;quot;Вильямс&amp;quot;, 2005. – 1168 с.</w:t>
      </w:r>
    </w:p>
    <w:p w:rsidR="002E1DB6" w:rsidRPr="00821F74" w:rsidRDefault="002E1DB6" w:rsidP="00BA671C">
      <w:pPr>
        <w:numPr>
          <w:ilvl w:val="0"/>
          <w:numId w:val="96"/>
        </w:numPr>
        <w:shd w:val="clear" w:color="auto" w:fill="FFFFFF"/>
        <w:spacing w:after="94"/>
        <w:ind w:left="0" w:firstLine="0"/>
        <w:jc w:val="both"/>
        <w:textAlignment w:val="top"/>
        <w:rPr>
          <w:sz w:val="28"/>
          <w:szCs w:val="28"/>
        </w:rPr>
      </w:pPr>
      <w:r w:rsidRPr="00821F74">
        <w:rPr>
          <w:bCs/>
          <w:sz w:val="28"/>
          <w:szCs w:val="28"/>
        </w:rPr>
        <w:t xml:space="preserve">Программа сетевой академии CiscoCCNA 3 и 4. Вспомогательное руководство. </w:t>
      </w:r>
      <w:r w:rsidRPr="00821F74">
        <w:rPr>
          <w:sz w:val="28"/>
          <w:szCs w:val="28"/>
        </w:rPr>
        <w:t>М.: Издательский дом &amp;quot;Вильямс&amp;quot;, 2006. – 1000 с.</w:t>
      </w:r>
    </w:p>
    <w:p w:rsidR="002E1DB6" w:rsidRPr="001F3DDD" w:rsidRDefault="002E1DB6" w:rsidP="002E1DB6">
      <w:pPr>
        <w:pStyle w:val="Style108"/>
        <w:widowControl/>
        <w:tabs>
          <w:tab w:val="left" w:pos="250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1F3DDD">
        <w:rPr>
          <w:b/>
          <w:sz w:val="28"/>
          <w:szCs w:val="28"/>
        </w:rPr>
        <w:t>Интернет-ресурсы</w:t>
      </w:r>
    </w:p>
    <w:p w:rsidR="002E1DB6" w:rsidRPr="00821F74" w:rsidRDefault="002E1DB6" w:rsidP="002E1DB6">
      <w:pPr>
        <w:pStyle w:val="Style108"/>
        <w:tabs>
          <w:tab w:val="left" w:pos="250"/>
        </w:tabs>
        <w:spacing w:line="240" w:lineRule="auto"/>
        <w:ind w:left="250"/>
        <w:rPr>
          <w:sz w:val="28"/>
          <w:szCs w:val="28"/>
        </w:rPr>
      </w:pPr>
      <w:r w:rsidRPr="006F48E2">
        <w:rPr>
          <w:bCs/>
          <w:sz w:val="28"/>
          <w:szCs w:val="28"/>
        </w:rPr>
        <w:t>1.</w:t>
      </w:r>
      <w:hyperlink r:id="rId134" w:history="1">
        <w:r w:rsidRPr="00821F74">
          <w:rPr>
            <w:bCs/>
            <w:sz w:val="28"/>
            <w:szCs w:val="28"/>
          </w:rPr>
          <w:t>Работа в программе Cisco Packet Tracer</w:t>
        </w:r>
      </w:hyperlink>
      <w:r w:rsidRPr="00821F74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21F74">
        <w:rPr>
          <w:bCs/>
          <w:sz w:val="28"/>
          <w:szCs w:val="28"/>
        </w:rPr>
        <w:t xml:space="preserve"> [Электронный ресурс]: </w:t>
      </w:r>
      <w:r w:rsidRPr="00821F74">
        <w:rPr>
          <w:sz w:val="28"/>
          <w:szCs w:val="28"/>
        </w:rPr>
        <w:t xml:space="preserve"> </w:t>
      </w:r>
      <w:hyperlink r:id="rId135" w:history="1">
        <w:r w:rsidRPr="00821F74">
          <w:rPr>
            <w:rStyle w:val="afd"/>
            <w:sz w:val="28"/>
            <w:szCs w:val="28"/>
          </w:rPr>
          <w:t>http://www.intuit.ru/studies/courses/3549/791/info</w:t>
        </w:r>
      </w:hyperlink>
      <w:r w:rsidRPr="00821F74">
        <w:rPr>
          <w:sz w:val="28"/>
          <w:szCs w:val="28"/>
        </w:rPr>
        <w:t xml:space="preserve"> </w:t>
      </w:r>
    </w:p>
    <w:p w:rsidR="002E1DB6" w:rsidRPr="00821F74" w:rsidRDefault="002E1DB6" w:rsidP="002E1DB6">
      <w:pPr>
        <w:pStyle w:val="1"/>
        <w:ind w:firstLine="0"/>
        <w:rPr>
          <w:sz w:val="28"/>
          <w:szCs w:val="28"/>
        </w:rPr>
      </w:pPr>
      <w:r w:rsidRPr="00821F74">
        <w:rPr>
          <w:sz w:val="28"/>
          <w:szCs w:val="28"/>
        </w:rPr>
        <w:t>2. Маршрутизация и коммутаци</w:t>
      </w:r>
      <w:r>
        <w:rPr>
          <w:sz w:val="28"/>
          <w:szCs w:val="28"/>
        </w:rPr>
        <w:t>я</w:t>
      </w:r>
      <w:r w:rsidRPr="00821F74">
        <w:rPr>
          <w:sz w:val="28"/>
          <w:szCs w:val="28"/>
        </w:rPr>
        <w:t xml:space="preserve"> </w:t>
      </w:r>
      <w:r w:rsidRPr="00821F74">
        <w:rPr>
          <w:bCs/>
          <w:sz w:val="28"/>
          <w:szCs w:val="28"/>
        </w:rPr>
        <w:t xml:space="preserve"> [Электронный ресурс]:</w:t>
      </w:r>
      <w:r w:rsidRPr="00821F74">
        <w:rPr>
          <w:sz w:val="28"/>
          <w:szCs w:val="28"/>
        </w:rPr>
        <w:t xml:space="preserve"> </w:t>
      </w:r>
      <w:hyperlink r:id="rId136" w:history="1">
        <w:r w:rsidRPr="00821F74">
          <w:rPr>
            <w:rStyle w:val="afd"/>
            <w:sz w:val="28"/>
            <w:szCs w:val="28"/>
            <w:lang w:val="en-US"/>
          </w:rPr>
          <w:t>http</w:t>
        </w:r>
        <w:r w:rsidRPr="00821F74">
          <w:rPr>
            <w:rStyle w:val="afd"/>
            <w:sz w:val="28"/>
            <w:szCs w:val="28"/>
          </w:rPr>
          <w:t>://</w:t>
        </w:r>
        <w:r w:rsidRPr="00821F74">
          <w:rPr>
            <w:rStyle w:val="afd"/>
            <w:sz w:val="28"/>
            <w:szCs w:val="28"/>
            <w:lang w:val="en-US"/>
          </w:rPr>
          <w:t>www</w:t>
        </w:r>
        <w:r w:rsidRPr="00821F74">
          <w:rPr>
            <w:rStyle w:val="afd"/>
            <w:sz w:val="28"/>
            <w:szCs w:val="28"/>
          </w:rPr>
          <w:t>.</w:t>
        </w:r>
        <w:r w:rsidRPr="00821F74">
          <w:rPr>
            <w:rStyle w:val="afd"/>
            <w:sz w:val="28"/>
            <w:szCs w:val="28"/>
            <w:lang w:val="en-US"/>
          </w:rPr>
          <w:t>intuit</w:t>
        </w:r>
        <w:r w:rsidRPr="00821F74">
          <w:rPr>
            <w:rStyle w:val="afd"/>
            <w:sz w:val="28"/>
            <w:szCs w:val="28"/>
          </w:rPr>
          <w:t>.</w:t>
        </w:r>
        <w:r w:rsidRPr="00821F74">
          <w:rPr>
            <w:rStyle w:val="afd"/>
            <w:sz w:val="28"/>
            <w:szCs w:val="28"/>
            <w:lang w:val="en-US"/>
          </w:rPr>
          <w:t>ru</w:t>
        </w:r>
        <w:r w:rsidRPr="00821F74">
          <w:rPr>
            <w:rStyle w:val="afd"/>
            <w:sz w:val="28"/>
            <w:szCs w:val="28"/>
          </w:rPr>
          <w:t>/</w:t>
        </w:r>
        <w:r w:rsidRPr="00821F74">
          <w:rPr>
            <w:rStyle w:val="afd"/>
            <w:sz w:val="28"/>
            <w:szCs w:val="28"/>
            <w:lang w:val="en-US"/>
          </w:rPr>
          <w:t>studies</w:t>
        </w:r>
        <w:r w:rsidRPr="00821F74">
          <w:rPr>
            <w:rStyle w:val="afd"/>
            <w:sz w:val="28"/>
            <w:szCs w:val="28"/>
          </w:rPr>
          <w:t>/</w:t>
        </w:r>
        <w:r w:rsidRPr="00821F74">
          <w:rPr>
            <w:rStyle w:val="afd"/>
            <w:sz w:val="28"/>
            <w:szCs w:val="28"/>
            <w:lang w:val="en-US"/>
          </w:rPr>
          <w:t>courses</w:t>
        </w:r>
        <w:r w:rsidRPr="00821F74">
          <w:rPr>
            <w:rStyle w:val="afd"/>
            <w:sz w:val="28"/>
            <w:szCs w:val="28"/>
          </w:rPr>
          <w:t>/3646/888/</w:t>
        </w:r>
        <w:r w:rsidRPr="00821F74">
          <w:rPr>
            <w:rStyle w:val="afd"/>
            <w:sz w:val="28"/>
            <w:szCs w:val="28"/>
            <w:lang w:val="en-US"/>
          </w:rPr>
          <w:t>info</w:t>
        </w:r>
      </w:hyperlink>
      <w:r w:rsidRPr="00821F74">
        <w:rPr>
          <w:sz w:val="28"/>
          <w:szCs w:val="28"/>
        </w:rPr>
        <w:t xml:space="preserve">  </w:t>
      </w:r>
    </w:p>
    <w:p w:rsidR="002E1DB6" w:rsidRPr="00821F74" w:rsidRDefault="002E1DB6" w:rsidP="002E1DB6">
      <w:pPr>
        <w:rPr>
          <w:sz w:val="28"/>
          <w:szCs w:val="28"/>
        </w:rPr>
      </w:pPr>
      <w:r w:rsidRPr="00821F74">
        <w:rPr>
          <w:sz w:val="28"/>
          <w:szCs w:val="28"/>
        </w:rPr>
        <w:t xml:space="preserve">3. Высокие технологии </w:t>
      </w:r>
      <w:r w:rsidRPr="00821F74">
        <w:rPr>
          <w:bCs/>
          <w:sz w:val="28"/>
          <w:szCs w:val="28"/>
        </w:rPr>
        <w:t xml:space="preserve">[Электронный ресурс]: </w:t>
      </w:r>
      <w:r w:rsidRPr="00821F74">
        <w:rPr>
          <w:sz w:val="28"/>
          <w:szCs w:val="28"/>
        </w:rPr>
        <w:t xml:space="preserve"> </w:t>
      </w:r>
      <w:hyperlink r:id="rId137" w:history="1">
        <w:r w:rsidRPr="00821F74">
          <w:rPr>
            <w:rStyle w:val="afd"/>
            <w:sz w:val="28"/>
            <w:szCs w:val="28"/>
            <w:lang w:val="en-US"/>
          </w:rPr>
          <w:t>http</w:t>
        </w:r>
        <w:r w:rsidRPr="00821F74">
          <w:rPr>
            <w:rStyle w:val="afd"/>
            <w:sz w:val="28"/>
            <w:szCs w:val="28"/>
          </w:rPr>
          <w:t>://</w:t>
        </w:r>
        <w:r w:rsidRPr="00821F74">
          <w:rPr>
            <w:rStyle w:val="afd"/>
            <w:sz w:val="28"/>
            <w:szCs w:val="28"/>
            <w:lang w:val="en-US"/>
          </w:rPr>
          <w:t>www</w:t>
        </w:r>
        <w:r w:rsidRPr="00821F74">
          <w:rPr>
            <w:rStyle w:val="afd"/>
            <w:sz w:val="28"/>
            <w:szCs w:val="28"/>
          </w:rPr>
          <w:t>.</w:t>
        </w:r>
        <w:r w:rsidRPr="00821F74">
          <w:rPr>
            <w:rStyle w:val="afd"/>
            <w:sz w:val="28"/>
            <w:szCs w:val="28"/>
            <w:lang w:val="en-US"/>
          </w:rPr>
          <w:t>electrosnab</w:t>
        </w:r>
        <w:r w:rsidRPr="00821F74">
          <w:rPr>
            <w:rStyle w:val="afd"/>
            <w:sz w:val="28"/>
            <w:szCs w:val="28"/>
          </w:rPr>
          <w:t>.</w:t>
        </w:r>
        <w:r w:rsidRPr="00821F74">
          <w:rPr>
            <w:rStyle w:val="afd"/>
            <w:sz w:val="28"/>
            <w:szCs w:val="28"/>
            <w:lang w:val="en-US"/>
          </w:rPr>
          <w:t>ru</w:t>
        </w:r>
      </w:hyperlink>
      <w:r w:rsidRPr="00821F74">
        <w:rPr>
          <w:sz w:val="28"/>
          <w:szCs w:val="28"/>
        </w:rPr>
        <w:t xml:space="preserve"> </w:t>
      </w:r>
    </w:p>
    <w:p w:rsidR="002E1DB6" w:rsidRPr="00AF57B7" w:rsidRDefault="002E1DB6" w:rsidP="002E1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F57B7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Контроль и оценка результатов у</w:t>
      </w:r>
      <w:r w:rsidRPr="00AF57B7">
        <w:rPr>
          <w:b/>
          <w:caps/>
          <w:sz w:val="28"/>
          <w:szCs w:val="28"/>
        </w:rPr>
        <w:t>своения Дисциплины</w:t>
      </w:r>
    </w:p>
    <w:p w:rsidR="002E1DB6" w:rsidRDefault="002E1DB6" w:rsidP="002E1D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F57B7">
        <w:rPr>
          <w:b/>
          <w:sz w:val="28"/>
          <w:szCs w:val="28"/>
        </w:rPr>
        <w:t>Контроль</w:t>
      </w:r>
      <w:r w:rsidRPr="00AF57B7">
        <w:rPr>
          <w:sz w:val="28"/>
          <w:szCs w:val="28"/>
        </w:rPr>
        <w:t xml:space="preserve"> </w:t>
      </w:r>
      <w:r w:rsidRPr="00AF57B7"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у</w:t>
      </w:r>
      <w:r w:rsidRPr="00AF57B7">
        <w:rPr>
          <w:sz w:val="28"/>
          <w:szCs w:val="28"/>
        </w:rPr>
        <w:t>своения дисциплины по темам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E1DB6" w:rsidRDefault="002E1DB6" w:rsidP="002E1DB6"/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2"/>
        <w:gridCol w:w="4908"/>
      </w:tblGrid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81"/>
              <w:widowControl/>
              <w:spacing w:line="240" w:lineRule="auto"/>
              <w:ind w:left="102" w:right="94" w:firstLine="40"/>
              <w:jc w:val="center"/>
              <w:rPr>
                <w:rStyle w:val="FontStyle265"/>
                <w:sz w:val="24"/>
                <w:szCs w:val="24"/>
              </w:rPr>
            </w:pPr>
            <w:r w:rsidRPr="002E1DB6">
              <w:rPr>
                <w:rStyle w:val="FontStyle274"/>
                <w:b/>
                <w:sz w:val="24"/>
                <w:szCs w:val="24"/>
              </w:rPr>
              <w:t>Результаты</w:t>
            </w:r>
            <w:r w:rsidRPr="002E1DB6">
              <w:rPr>
                <w:rStyle w:val="FontStyle274"/>
                <w:sz w:val="24"/>
                <w:szCs w:val="24"/>
              </w:rPr>
              <w:t xml:space="preserve"> </w:t>
            </w:r>
            <w:r w:rsidRPr="002E1DB6">
              <w:rPr>
                <w:rStyle w:val="FontStyle265"/>
                <w:sz w:val="24"/>
                <w:szCs w:val="24"/>
              </w:rPr>
              <w:t xml:space="preserve">обучения </w:t>
            </w:r>
          </w:p>
          <w:p w:rsidR="002E1DB6" w:rsidRPr="002E1DB6" w:rsidRDefault="002E1DB6" w:rsidP="00170B63">
            <w:pPr>
              <w:pStyle w:val="Style81"/>
              <w:widowControl/>
              <w:spacing w:line="240" w:lineRule="auto"/>
              <w:ind w:left="102" w:right="94" w:firstLine="40"/>
              <w:jc w:val="center"/>
              <w:rPr>
                <w:rStyle w:val="FontStyle265"/>
                <w:sz w:val="24"/>
                <w:szCs w:val="24"/>
              </w:rPr>
            </w:pPr>
            <w:r w:rsidRPr="002E1DB6">
              <w:rPr>
                <w:rStyle w:val="FontStyle265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83"/>
              <w:widowControl/>
              <w:spacing w:line="240" w:lineRule="auto"/>
              <w:ind w:left="110" w:right="182"/>
              <w:rPr>
                <w:rStyle w:val="FontStyle265"/>
                <w:sz w:val="24"/>
                <w:szCs w:val="24"/>
              </w:rPr>
            </w:pPr>
            <w:r w:rsidRPr="002E1DB6">
              <w:rPr>
                <w:rStyle w:val="FontStyle265"/>
                <w:sz w:val="24"/>
                <w:szCs w:val="24"/>
              </w:rPr>
              <w:t xml:space="preserve">Формы и методы контроля и оценки </w:t>
            </w:r>
            <w:r w:rsidRPr="002E1DB6">
              <w:rPr>
                <w:rStyle w:val="FontStyle274"/>
                <w:b/>
                <w:sz w:val="24"/>
                <w:szCs w:val="24"/>
              </w:rPr>
              <w:t xml:space="preserve">результатов </w:t>
            </w:r>
            <w:r w:rsidRPr="002E1DB6">
              <w:rPr>
                <w:rStyle w:val="FontStyle265"/>
                <w:sz w:val="24"/>
                <w:szCs w:val="24"/>
              </w:rPr>
              <w:t>обучения</w:t>
            </w:r>
          </w:p>
        </w:tc>
      </w:tr>
      <w:tr w:rsidR="002E1DB6" w:rsidRPr="002E1DB6" w:rsidTr="00170B6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7"/>
              <w:widowControl/>
              <w:ind w:left="110" w:right="182"/>
              <w:jc w:val="center"/>
            </w:pPr>
            <w:r w:rsidRPr="002E1DB6">
              <w:rPr>
                <w:rStyle w:val="FontStyle265"/>
                <w:sz w:val="24"/>
                <w:szCs w:val="24"/>
              </w:rPr>
              <w:t xml:space="preserve">Умения 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t xml:space="preserve">- </w:t>
            </w:r>
            <w:r w:rsidRPr="002E1DB6">
              <w:rPr>
                <w:color w:val="000000"/>
              </w:rPr>
              <w:t>проектировать простую компьютерную сеть с использованием технологий Cisco (разрабатывать схему соответствующую IP-адресации, требованиям локальной компьютерной сети; составлять список оборудования, соответствующего требованиям проекта локальной компьютерной сети; получать и обновлять программное обеспечение Cisco IOS для устройств Cisco)</w:t>
            </w:r>
            <w:r w:rsidRPr="002E1DB6">
              <w:t>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bCs/>
              </w:rPr>
              <w:t>анализ и оценка действий обучающихся при выполнении практических работ.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t xml:space="preserve"> -</w:t>
            </w:r>
            <w:r w:rsidRPr="002E1DB6">
              <w:rPr>
                <w:color w:val="000000"/>
                <w:bdr w:val="none" w:sz="0" w:space="0" w:color="auto" w:frame="1"/>
              </w:rPr>
              <w:t xml:space="preserve"> создавать локальную сеть в соответствии с утвержденным проектом (настраивать коммутатор с поддержкой технологии VLAN и соединений между коммутаторами; настраивать протоколы маршрутизации устройств Cisco);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bCs/>
              </w:rPr>
              <w:t>анализ и оценка действий обучающихся при выполнении практических работ;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t xml:space="preserve">- </w:t>
            </w:r>
            <w:r w:rsidRPr="002E1DB6">
              <w:rPr>
                <w:color w:val="000000"/>
              </w:rPr>
              <w:t>выполнять поиск и устранение неполадок ЛВС, ГВС, VLAN с использованием структурированной методики и модели OSI.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bCs/>
              </w:rPr>
              <w:t>анализ и оценка действий обучающихся при выполнении практических работ.</w:t>
            </w:r>
          </w:p>
        </w:tc>
      </w:tr>
      <w:tr w:rsidR="002E1DB6" w:rsidRPr="002E1DB6" w:rsidTr="00170B6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7"/>
              <w:widowControl/>
              <w:ind w:left="110" w:right="182"/>
              <w:jc w:val="center"/>
            </w:pPr>
            <w:r w:rsidRPr="002E1DB6">
              <w:rPr>
                <w:rStyle w:val="FontStyle265"/>
                <w:sz w:val="24"/>
                <w:szCs w:val="24"/>
              </w:rPr>
              <w:t>Знания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rPr>
                <w:bCs/>
              </w:rPr>
              <w:t xml:space="preserve">- </w:t>
            </w:r>
            <w:r w:rsidRPr="002E1DB6">
              <w:rPr>
                <w:color w:val="000000"/>
              </w:rPr>
              <w:t>описание существующей компьютерной сети и требования (влияние используемых приложений, требования пользователей, технические параметры и др.);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работа;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t xml:space="preserve">- </w:t>
            </w:r>
            <w:r w:rsidRPr="002E1DB6">
              <w:rPr>
                <w:color w:val="000000"/>
              </w:rPr>
              <w:t>корпоративные сети, сети  LAN, WAN, технология VLAN;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тестирование;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t xml:space="preserve">- </w:t>
            </w:r>
            <w:r w:rsidRPr="002E1DB6">
              <w:rPr>
                <w:color w:val="000000"/>
              </w:rPr>
              <w:t>инфраструктуру корпоративной сети;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знаний;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60"/>
              <w:widowControl/>
              <w:spacing w:line="240" w:lineRule="auto"/>
              <w:ind w:left="102" w:right="94" w:firstLine="40"/>
              <w:jc w:val="both"/>
              <w:rPr>
                <w:rStyle w:val="FontStyle274"/>
                <w:sz w:val="24"/>
                <w:szCs w:val="24"/>
              </w:rPr>
            </w:pPr>
            <w:r w:rsidRPr="002E1DB6">
              <w:t xml:space="preserve">- </w:t>
            </w:r>
            <w:r w:rsidRPr="002E1DB6">
              <w:rPr>
                <w:color w:val="000000"/>
              </w:rPr>
              <w:t>адресацию, коммутацию и маршрутизацию в корпоративной сети.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2E1DB6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тестирование;</w:t>
            </w:r>
          </w:p>
        </w:tc>
      </w:tr>
      <w:tr w:rsidR="002E1DB6" w:rsidRPr="002E1DB6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snapToGrid w:val="0"/>
              <w:ind w:left="102" w:right="94" w:firstLine="40"/>
              <w:jc w:val="center"/>
              <w:rPr>
                <w:b/>
                <w:iCs/>
              </w:rPr>
            </w:pPr>
            <w:r w:rsidRPr="002E1DB6">
              <w:rPr>
                <w:b/>
                <w:iCs/>
              </w:rPr>
              <w:t>Промежуточная аттестация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B6" w:rsidRPr="002E1DB6" w:rsidRDefault="002E1DB6" w:rsidP="00170B63">
            <w:pPr>
              <w:snapToGrid w:val="0"/>
              <w:ind w:left="110" w:right="182"/>
              <w:jc w:val="center"/>
              <w:rPr>
                <w:b/>
                <w:iCs/>
              </w:rPr>
            </w:pPr>
            <w:r w:rsidRPr="002E1DB6">
              <w:rPr>
                <w:b/>
                <w:iCs/>
              </w:rPr>
              <w:t>В индивидуальной форме</w:t>
            </w:r>
          </w:p>
        </w:tc>
      </w:tr>
    </w:tbl>
    <w:p w:rsidR="002E1DB6" w:rsidRPr="00CF47AB" w:rsidRDefault="002E1DB6" w:rsidP="002E1DB6"/>
    <w:p w:rsidR="002E1DB6" w:rsidRPr="00425AA9" w:rsidRDefault="002E1DB6" w:rsidP="002E1DB6"/>
    <w:p w:rsidR="004349E5" w:rsidRDefault="002E1DB6" w:rsidP="004349E5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4349E5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4349E5">
        <w:rPr>
          <w:b/>
          <w:caps/>
          <w:sz w:val="28"/>
          <w:szCs w:val="28"/>
        </w:rPr>
        <w:t>о</w:t>
      </w:r>
      <w:r w:rsidR="004349E5" w:rsidRPr="001E1892">
        <w:rPr>
          <w:b/>
          <w:caps/>
          <w:sz w:val="28"/>
          <w:szCs w:val="28"/>
        </w:rPr>
        <w:t>ФЕССИОНАЛЬНО</w:t>
      </w:r>
      <w:r w:rsidR="004349E5">
        <w:rPr>
          <w:b/>
          <w:caps/>
          <w:sz w:val="28"/>
          <w:szCs w:val="28"/>
        </w:rPr>
        <w:t xml:space="preserve">Е </w:t>
      </w:r>
      <w:r w:rsidR="004349E5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4349E5" w:rsidRPr="001E1892" w:rsidRDefault="004349E5" w:rsidP="004349E5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Pr="000612CA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349E5" w:rsidRPr="000612CA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4349E5" w:rsidRPr="003A2547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3A2547">
        <w:rPr>
          <w:b/>
          <w:bCs/>
          <w:caps/>
          <w:sz w:val="36"/>
          <w:szCs w:val="36"/>
        </w:rPr>
        <w:t>РАБОЧАЯ ПРОГРАММа УЧЕБНОЙ ДИСЦИПЛИНЫ</w:t>
      </w:r>
    </w:p>
    <w:p w:rsidR="004349E5" w:rsidRPr="003A2547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  <w:u w:val="single"/>
        </w:rPr>
      </w:pPr>
    </w:p>
    <w:p w:rsidR="004349E5" w:rsidRPr="003A2547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3A2547">
        <w:rPr>
          <w:b/>
          <w:sz w:val="36"/>
          <w:szCs w:val="36"/>
        </w:rPr>
        <w:t xml:space="preserve">ОП.18 МИКРОПРОЦЕССОРНЫЕ СИСТЕМЫ </w:t>
      </w:r>
    </w:p>
    <w:p w:rsidR="004349E5" w:rsidRPr="00497AC7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49E5" w:rsidRPr="00BB342D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4349E5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49E5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49E5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49E5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49E5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49E5" w:rsidRPr="000612CA" w:rsidRDefault="004349E5" w:rsidP="004349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</w:rPr>
      </w:pPr>
    </w:p>
    <w:p w:rsidR="004349E5" w:rsidRDefault="004349E5" w:rsidP="004349E5">
      <w:pPr>
        <w:jc w:val="center"/>
        <w:rPr>
          <w:sz w:val="32"/>
          <w:szCs w:val="32"/>
          <w:lang w:val="en-US"/>
        </w:rPr>
      </w:pPr>
    </w:p>
    <w:p w:rsidR="004349E5" w:rsidRPr="00C65BB6" w:rsidRDefault="004349E5" w:rsidP="004349E5">
      <w:pPr>
        <w:jc w:val="center"/>
        <w:rPr>
          <w:sz w:val="32"/>
          <w:szCs w:val="32"/>
          <w:lang w:val="en-US"/>
        </w:rPr>
      </w:pPr>
    </w:p>
    <w:p w:rsidR="004349E5" w:rsidRDefault="004349E5" w:rsidP="004349E5">
      <w:pPr>
        <w:jc w:val="center"/>
        <w:rPr>
          <w:sz w:val="28"/>
          <w:szCs w:val="28"/>
        </w:rPr>
      </w:pPr>
    </w:p>
    <w:p w:rsidR="004349E5" w:rsidRDefault="004349E5" w:rsidP="004349E5">
      <w:pPr>
        <w:jc w:val="center"/>
        <w:rPr>
          <w:sz w:val="28"/>
          <w:szCs w:val="28"/>
        </w:rPr>
      </w:pPr>
    </w:p>
    <w:p w:rsidR="004349E5" w:rsidRDefault="004349E5" w:rsidP="004349E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4349E5" w:rsidRPr="00D12E9C" w:rsidRDefault="004349E5" w:rsidP="004349E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1"/>
        <w:gridCol w:w="4940"/>
      </w:tblGrid>
      <w:tr w:rsidR="004349E5" w:rsidRPr="008C7354" w:rsidTr="00170B63">
        <w:tc>
          <w:tcPr>
            <w:tcW w:w="4631" w:type="dxa"/>
          </w:tcPr>
          <w:p w:rsidR="004349E5" w:rsidRPr="001374B5" w:rsidRDefault="004349E5" w:rsidP="00170B63">
            <w:pPr>
              <w:rPr>
                <w:b/>
              </w:rPr>
            </w:pPr>
            <w:r w:rsidRPr="001374B5">
              <w:rPr>
                <w:b/>
              </w:rPr>
              <w:t>ОДОБРЕНО</w:t>
            </w:r>
          </w:p>
          <w:p w:rsidR="004349E5" w:rsidRPr="001374B5" w:rsidRDefault="004349E5" w:rsidP="00170B63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 w:rsidRPr="001374B5">
              <w:t xml:space="preserve"> комиссией    </w:t>
            </w:r>
          </w:p>
          <w:p w:rsidR="004349E5" w:rsidRPr="001374B5" w:rsidRDefault="004349E5" w:rsidP="00170B63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4349E5" w:rsidRPr="001374B5" w:rsidRDefault="004349E5" w:rsidP="00170B63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»________20</w:t>
            </w:r>
            <w:r>
              <w:t>___</w:t>
            </w:r>
            <w:r w:rsidRPr="001374B5">
              <w:t xml:space="preserve"> г.</w:t>
            </w:r>
          </w:p>
          <w:p w:rsidR="004349E5" w:rsidRPr="001374B5" w:rsidRDefault="004349E5" w:rsidP="00170B63">
            <w:r w:rsidRPr="001374B5">
              <w:t>Председатель предметной</w:t>
            </w:r>
          </w:p>
          <w:p w:rsidR="004349E5" w:rsidRDefault="004349E5" w:rsidP="00170B63">
            <w:r w:rsidRPr="001374B5">
              <w:t>(цикловой) комиссии</w:t>
            </w:r>
          </w:p>
          <w:p w:rsidR="004349E5" w:rsidRPr="001374B5" w:rsidRDefault="004349E5" w:rsidP="00170B63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4349E5" w:rsidRDefault="004349E5" w:rsidP="00170B63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4349E5" w:rsidRPr="001374B5" w:rsidRDefault="004349E5" w:rsidP="00170B63">
            <w:pPr>
              <w:jc w:val="right"/>
              <w:rPr>
                <w:b/>
              </w:rPr>
            </w:pPr>
          </w:p>
          <w:p w:rsidR="004349E5" w:rsidRDefault="004349E5" w:rsidP="00170B63">
            <w:pPr>
              <w:jc w:val="right"/>
            </w:pPr>
            <w:r>
              <w:t>Заместитель директора по УПР</w:t>
            </w:r>
          </w:p>
          <w:p w:rsidR="004349E5" w:rsidRPr="001374B5" w:rsidRDefault="004349E5" w:rsidP="00170B63">
            <w:pPr>
              <w:jc w:val="right"/>
            </w:pPr>
          </w:p>
          <w:p w:rsidR="004349E5" w:rsidRDefault="004349E5" w:rsidP="00170B63">
            <w:pPr>
              <w:jc w:val="right"/>
            </w:pPr>
            <w:r>
              <w:t>________________ Т.Г. Парамзина</w:t>
            </w:r>
          </w:p>
          <w:p w:rsidR="004349E5" w:rsidRPr="001374B5" w:rsidRDefault="004349E5" w:rsidP="00170B63">
            <w:pPr>
              <w:jc w:val="right"/>
            </w:pPr>
          </w:p>
          <w:p w:rsidR="004349E5" w:rsidRPr="001374B5" w:rsidRDefault="004349E5" w:rsidP="00170B63">
            <w:pPr>
              <w:tabs>
                <w:tab w:val="left" w:pos="7232"/>
              </w:tabs>
              <w:jc w:val="right"/>
            </w:pPr>
            <w:r>
              <w:t xml:space="preserve"> «_____»_________________20___ </w:t>
            </w:r>
            <w:r w:rsidRPr="001374B5">
              <w:t>г.</w:t>
            </w:r>
          </w:p>
          <w:p w:rsidR="004349E5" w:rsidRPr="001374B5" w:rsidRDefault="004349E5" w:rsidP="00170B63">
            <w:pPr>
              <w:jc w:val="right"/>
            </w:pPr>
          </w:p>
        </w:tc>
      </w:tr>
    </w:tbl>
    <w:p w:rsidR="004349E5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349E5" w:rsidRDefault="004349E5" w:rsidP="004349E5">
      <w:pPr>
        <w:jc w:val="center"/>
        <w:rPr>
          <w:sz w:val="28"/>
          <w:szCs w:val="28"/>
          <w:lang w:val="en-US"/>
        </w:rPr>
      </w:pPr>
    </w:p>
    <w:p w:rsidR="004349E5" w:rsidRPr="001E1892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4349E5" w:rsidRPr="001E1892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4349E5" w:rsidRPr="001E1892" w:rsidRDefault="004349E5" w:rsidP="004349E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4349E5" w:rsidRPr="001E1892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349E5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349E5" w:rsidRPr="001E1892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4349E5" w:rsidRPr="001E1892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349E5" w:rsidRPr="00EE49B4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4349E5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349E5" w:rsidRDefault="004349E5" w:rsidP="004349E5">
      <w:pPr>
        <w:rPr>
          <w:sz w:val="28"/>
          <w:szCs w:val="28"/>
        </w:rPr>
      </w:pPr>
    </w:p>
    <w:p w:rsidR="004349E5" w:rsidRDefault="004349E5" w:rsidP="004349E5">
      <w:pPr>
        <w:rPr>
          <w:sz w:val="28"/>
          <w:szCs w:val="28"/>
        </w:rPr>
      </w:pPr>
    </w:p>
    <w:p w:rsidR="004349E5" w:rsidRPr="00680501" w:rsidRDefault="004349E5" w:rsidP="004349E5">
      <w:pPr>
        <w:suppressLineNumbers/>
        <w:jc w:val="both"/>
        <w:rPr>
          <w:sz w:val="28"/>
          <w:szCs w:val="28"/>
        </w:rPr>
      </w:pPr>
      <w:r w:rsidRPr="004C03D7">
        <w:rPr>
          <w:sz w:val="28"/>
          <w:szCs w:val="28"/>
        </w:rPr>
        <w:t>Эксперт от работодателя</w:t>
      </w:r>
      <w:r w:rsidRPr="006805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Pr="00680501">
        <w:rPr>
          <w:sz w:val="28"/>
          <w:szCs w:val="28"/>
        </w:rPr>
        <w:t>_____________ /</w:t>
      </w:r>
      <w:r>
        <w:rPr>
          <w:sz w:val="28"/>
          <w:szCs w:val="28"/>
          <w:u w:val="single"/>
        </w:rPr>
        <w:t>Т.С. Ионова</w:t>
      </w:r>
      <w:r w:rsidRPr="00680501">
        <w:rPr>
          <w:sz w:val="28"/>
          <w:szCs w:val="28"/>
        </w:rPr>
        <w:t>/</w:t>
      </w:r>
    </w:p>
    <w:p w:rsidR="004349E5" w:rsidRPr="004E001E" w:rsidRDefault="004349E5" w:rsidP="004349E5">
      <w:pPr>
        <w:ind w:left="5664" w:firstLine="6"/>
        <w:rPr>
          <w:b/>
          <w:sz w:val="27"/>
          <w:szCs w:val="27"/>
        </w:rPr>
      </w:pPr>
      <w:r w:rsidRPr="00930085">
        <w:rPr>
          <w:sz w:val="28"/>
          <w:szCs w:val="28"/>
        </w:rPr>
        <w:t>Главный специалист-эксперт по автоматизации Государственного учреждения – Управления Пенсионного фонда Российской Федерации в г. Моршанске и Моршанском районе</w:t>
      </w:r>
      <w:r w:rsidRPr="004E001E">
        <w:rPr>
          <w:b/>
          <w:sz w:val="27"/>
          <w:szCs w:val="27"/>
        </w:rPr>
        <w:t xml:space="preserve"> </w:t>
      </w:r>
    </w:p>
    <w:p w:rsidR="004349E5" w:rsidRPr="00662D85" w:rsidRDefault="004349E5" w:rsidP="00434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662D85">
        <w:rPr>
          <w:b/>
          <w:bCs/>
          <w:sz w:val="28"/>
          <w:szCs w:val="28"/>
        </w:rPr>
        <w:lastRenderedPageBreak/>
        <w:t>СОДЕРЖАНИЕ</w:t>
      </w:r>
    </w:p>
    <w:p w:rsidR="004349E5" w:rsidRPr="00662D8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4349E5" w:rsidRPr="00662D85" w:rsidTr="00170B63">
        <w:tc>
          <w:tcPr>
            <w:tcW w:w="7668" w:type="dxa"/>
          </w:tcPr>
          <w:p w:rsidR="004349E5" w:rsidRPr="00662D85" w:rsidRDefault="004349E5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49E5" w:rsidRPr="00662D85" w:rsidRDefault="004349E5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стр.</w:t>
            </w:r>
          </w:p>
        </w:tc>
      </w:tr>
      <w:tr w:rsidR="004349E5" w:rsidRPr="00662D85" w:rsidTr="00170B63">
        <w:tc>
          <w:tcPr>
            <w:tcW w:w="7668" w:type="dxa"/>
          </w:tcPr>
          <w:p w:rsidR="004349E5" w:rsidRPr="00662D85" w:rsidRDefault="004349E5" w:rsidP="004349E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349E5" w:rsidRPr="00662D85" w:rsidRDefault="004349E5" w:rsidP="00170B6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4349E5" w:rsidRPr="00662D85" w:rsidRDefault="004349E5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4</w:t>
            </w:r>
          </w:p>
        </w:tc>
      </w:tr>
      <w:tr w:rsidR="004349E5" w:rsidRPr="00662D85" w:rsidTr="00170B63">
        <w:tc>
          <w:tcPr>
            <w:tcW w:w="7668" w:type="dxa"/>
          </w:tcPr>
          <w:p w:rsidR="004349E5" w:rsidRPr="00662D85" w:rsidRDefault="004349E5" w:rsidP="004349E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349E5" w:rsidRPr="00662D85" w:rsidRDefault="004349E5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49E5" w:rsidRPr="00AA0FD2" w:rsidRDefault="004349E5" w:rsidP="0017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349E5" w:rsidRPr="00662D85" w:rsidTr="00170B63">
        <w:trPr>
          <w:trHeight w:val="670"/>
        </w:trPr>
        <w:tc>
          <w:tcPr>
            <w:tcW w:w="7668" w:type="dxa"/>
          </w:tcPr>
          <w:p w:rsidR="004349E5" w:rsidRPr="00662D85" w:rsidRDefault="004349E5" w:rsidP="004349E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349E5" w:rsidRPr="00662D85" w:rsidRDefault="004349E5" w:rsidP="00170B6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49E5" w:rsidRPr="00662D85" w:rsidRDefault="004349E5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4349E5" w:rsidRPr="00662D85" w:rsidTr="00170B63">
        <w:tc>
          <w:tcPr>
            <w:tcW w:w="7668" w:type="dxa"/>
          </w:tcPr>
          <w:p w:rsidR="004349E5" w:rsidRPr="00662D85" w:rsidRDefault="004349E5" w:rsidP="004349E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349E5" w:rsidRPr="00662D85" w:rsidRDefault="004349E5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349E5" w:rsidRPr="00662D85" w:rsidRDefault="004349E5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4349E5" w:rsidRDefault="004349E5" w:rsidP="004349E5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4349E5" w:rsidRDefault="004349E5" w:rsidP="004349E5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4349E5" w:rsidRDefault="004349E5" w:rsidP="004349E5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349E5" w:rsidRDefault="004349E5" w:rsidP="004349E5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</w:t>
      </w:r>
    </w:p>
    <w:p w:rsidR="004349E5" w:rsidRPr="00B70920" w:rsidRDefault="004349E5" w:rsidP="004349E5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МИКРОПРОЦЕССОРНЫЕ СИСТЕМЫ</w:t>
      </w:r>
    </w:p>
    <w:p w:rsidR="004349E5" w:rsidRPr="008810F2" w:rsidRDefault="004349E5" w:rsidP="004349E5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</w:p>
    <w:p w:rsidR="004349E5" w:rsidRDefault="004349E5" w:rsidP="00BA671C">
      <w:pPr>
        <w:numPr>
          <w:ilvl w:val="1"/>
          <w:numId w:val="94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4349E5" w:rsidRPr="004349E5" w:rsidRDefault="004349E5" w:rsidP="004349E5">
      <w:pPr>
        <w:pStyle w:val="afb"/>
        <w:tabs>
          <w:tab w:val="left" w:pos="11160"/>
        </w:tabs>
        <w:spacing w:after="0"/>
        <w:ind w:left="180" w:firstLine="720"/>
        <w:jc w:val="both"/>
        <w:rPr>
          <w:sz w:val="28"/>
          <w:szCs w:val="28"/>
        </w:rPr>
      </w:pPr>
      <w:r w:rsidRPr="004349E5">
        <w:rPr>
          <w:sz w:val="28"/>
          <w:szCs w:val="28"/>
        </w:rPr>
        <w:t>Программа учебной дисциплины является частью основной  профессиональной образовательной программы в соответствии с ФГОС по специальности СПО по специальности СПО  09.02.02  Компьютерные сети, укрупненной группы специальностей 09.00.00</w:t>
      </w:r>
      <w:r w:rsidRPr="004349E5">
        <w:rPr>
          <w:bCs/>
          <w:sz w:val="28"/>
          <w:szCs w:val="28"/>
        </w:rPr>
        <w:t xml:space="preserve"> Информатика и вычислительная техника</w:t>
      </w:r>
      <w:r w:rsidRPr="004349E5">
        <w:rPr>
          <w:sz w:val="28"/>
          <w:szCs w:val="28"/>
        </w:rPr>
        <w:t xml:space="preserve">. </w:t>
      </w:r>
    </w:p>
    <w:p w:rsidR="004349E5" w:rsidRPr="004349E5" w:rsidRDefault="004349E5" w:rsidP="004349E5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4349E5">
        <w:rPr>
          <w:sz w:val="28"/>
          <w:szCs w:val="28"/>
        </w:rPr>
        <w:t>Программа учебной дисциплины устанавливает базовые знания для получения профессиональных знаний и умений. Может быть использована в дополнительном профессиональном образовании (в программах повышения квалификации и переподготовки) работников в области информационных систем.</w:t>
      </w:r>
    </w:p>
    <w:p w:rsidR="004349E5" w:rsidRPr="004349E5" w:rsidRDefault="004349E5" w:rsidP="004349E5">
      <w:pPr>
        <w:pStyle w:val="afb"/>
        <w:spacing w:after="0"/>
        <w:ind w:left="180"/>
        <w:jc w:val="both"/>
        <w:rPr>
          <w:b/>
          <w:sz w:val="28"/>
          <w:szCs w:val="28"/>
        </w:rPr>
      </w:pPr>
    </w:p>
    <w:p w:rsidR="004349E5" w:rsidRPr="004349E5" w:rsidRDefault="004349E5" w:rsidP="00BA671C">
      <w:pPr>
        <w:pStyle w:val="afb"/>
        <w:numPr>
          <w:ilvl w:val="1"/>
          <w:numId w:val="94"/>
        </w:numPr>
        <w:spacing w:after="0"/>
        <w:ind w:left="180" w:hanging="180"/>
        <w:jc w:val="both"/>
        <w:rPr>
          <w:sz w:val="28"/>
          <w:szCs w:val="28"/>
        </w:rPr>
      </w:pPr>
      <w:r w:rsidRPr="004349E5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 </w:t>
      </w:r>
      <w:r w:rsidRPr="004349E5">
        <w:rPr>
          <w:sz w:val="28"/>
          <w:szCs w:val="28"/>
        </w:rPr>
        <w:t xml:space="preserve"> входит в профессиональный цикл, является общепрофессиональной дисциплиной.</w:t>
      </w:r>
    </w:p>
    <w:p w:rsidR="004349E5" w:rsidRPr="004349E5" w:rsidRDefault="004349E5" w:rsidP="004349E5">
      <w:pPr>
        <w:pStyle w:val="afb"/>
        <w:spacing w:after="0"/>
        <w:ind w:left="180" w:firstLine="720"/>
        <w:jc w:val="both"/>
        <w:rPr>
          <w:rStyle w:val="FontStyle274"/>
          <w:sz w:val="28"/>
          <w:szCs w:val="28"/>
        </w:rPr>
      </w:pPr>
      <w:r w:rsidRPr="004349E5">
        <w:rPr>
          <w:sz w:val="28"/>
          <w:szCs w:val="28"/>
        </w:rPr>
        <w:t>П</w:t>
      </w:r>
      <w:r w:rsidRPr="004349E5">
        <w:rPr>
          <w:rStyle w:val="FontStyle274"/>
          <w:sz w:val="28"/>
          <w:szCs w:val="28"/>
        </w:rPr>
        <w:t xml:space="preserve">редполагает изучение </w:t>
      </w:r>
      <w:r w:rsidRPr="004349E5">
        <w:rPr>
          <w:sz w:val="28"/>
          <w:szCs w:val="28"/>
        </w:rPr>
        <w:t>принципов организации различных классов микропроцессорных систем</w:t>
      </w:r>
      <w:r w:rsidRPr="004349E5">
        <w:rPr>
          <w:rStyle w:val="FontStyle274"/>
          <w:sz w:val="28"/>
          <w:szCs w:val="28"/>
        </w:rPr>
        <w:t xml:space="preserve">. </w:t>
      </w:r>
    </w:p>
    <w:p w:rsidR="004349E5" w:rsidRPr="004349E5" w:rsidRDefault="004349E5" w:rsidP="004349E5">
      <w:pPr>
        <w:pStyle w:val="afb"/>
        <w:spacing w:after="0"/>
        <w:ind w:left="180" w:firstLine="720"/>
        <w:jc w:val="both"/>
        <w:rPr>
          <w:sz w:val="28"/>
          <w:szCs w:val="28"/>
        </w:rPr>
      </w:pPr>
      <w:r w:rsidRPr="004349E5">
        <w:rPr>
          <w:rStyle w:val="FontStyle274"/>
          <w:sz w:val="28"/>
          <w:szCs w:val="28"/>
        </w:rPr>
        <w:t xml:space="preserve">Имеет межпредметные связи с дисциплинами входящими в ОПОП СПО </w:t>
      </w:r>
      <w:r w:rsidRPr="004349E5">
        <w:rPr>
          <w:sz w:val="28"/>
          <w:szCs w:val="28"/>
        </w:rPr>
        <w:t>по специальности такими как «Операционные системы», «Основы программирования и баз данных», «Архитектура аппаратных средств».</w:t>
      </w:r>
    </w:p>
    <w:p w:rsidR="004349E5" w:rsidRPr="00D60B7F" w:rsidRDefault="004349E5" w:rsidP="004349E5">
      <w:pPr>
        <w:pStyle w:val="afb"/>
        <w:spacing w:after="0"/>
        <w:ind w:left="180"/>
        <w:jc w:val="both"/>
      </w:pPr>
    </w:p>
    <w:p w:rsidR="004349E5" w:rsidRPr="00D870F7" w:rsidRDefault="004349E5" w:rsidP="00BA671C">
      <w:pPr>
        <w:numPr>
          <w:ilvl w:val="1"/>
          <w:numId w:val="9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38"/>
        <w:jc w:val="both"/>
        <w:rPr>
          <w:b/>
          <w:sz w:val="28"/>
          <w:szCs w:val="28"/>
        </w:rPr>
      </w:pPr>
      <w:r w:rsidRPr="00D870F7">
        <w:rPr>
          <w:b/>
          <w:sz w:val="28"/>
          <w:szCs w:val="28"/>
        </w:rPr>
        <w:t>Цели и задачи дисциплины – требования к результатам усвоения дисциплины</w:t>
      </w:r>
    </w:p>
    <w:p w:rsidR="004349E5" w:rsidRDefault="004349E5" w:rsidP="004349E5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Основной целью изучения дисциплины является формирование у студента в процессе изучения дисциплины через представление знаний, умений по темам и разделам, приведенным в содержании программы по данной дисциплине, интегрированных знаний и умений (профессиональных компетенций) требуемых квалификационной характеристикой по специальности.</w:t>
      </w:r>
    </w:p>
    <w:p w:rsidR="004349E5" w:rsidRDefault="004349E5" w:rsidP="004349E5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</w:p>
    <w:p w:rsidR="004349E5" w:rsidRPr="00C34249" w:rsidRDefault="004349E5" w:rsidP="004349E5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курса – сформировать представление о  </w:t>
      </w:r>
      <w:r w:rsidRPr="003445F3">
        <w:rPr>
          <w:sz w:val="28"/>
          <w:szCs w:val="28"/>
        </w:rPr>
        <w:t>состоянии и тенденциях развития средств микропроцессорной техники, направлениях развития структур микропроцессоров, памяти, периферийных адаптеров и других модулей микропроцессорных комплектов; о возможных подходах к автоматизированному проектированию микропроцессорных систем на системном, структурном и логическом этапах проектирования</w:t>
      </w:r>
      <w:r>
        <w:rPr>
          <w:sz w:val="28"/>
          <w:szCs w:val="28"/>
        </w:rPr>
        <w:t>.</w:t>
      </w:r>
    </w:p>
    <w:p w:rsidR="004349E5" w:rsidRDefault="004349E5" w:rsidP="004349E5">
      <w:pPr>
        <w:pStyle w:val="Style60"/>
        <w:widowControl/>
        <w:spacing w:line="240" w:lineRule="auto"/>
        <w:ind w:left="180" w:firstLine="529"/>
        <w:jc w:val="both"/>
        <w:rPr>
          <w:rStyle w:val="FontStyle274"/>
          <w:sz w:val="28"/>
          <w:szCs w:val="28"/>
        </w:rPr>
      </w:pPr>
    </w:p>
    <w:p w:rsidR="004349E5" w:rsidRDefault="004349E5" w:rsidP="004349E5">
      <w:pPr>
        <w:pStyle w:val="Style60"/>
        <w:widowControl/>
        <w:spacing w:line="240" w:lineRule="auto"/>
        <w:ind w:left="180" w:firstLine="529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В результате у</w:t>
      </w:r>
      <w:r w:rsidRPr="00713DF4">
        <w:rPr>
          <w:rStyle w:val="FontStyle274"/>
          <w:sz w:val="28"/>
          <w:szCs w:val="28"/>
        </w:rPr>
        <w:t xml:space="preserve">своения учебной дисциплины обучающийся </w:t>
      </w:r>
      <w:r w:rsidRPr="00DF7F65">
        <w:rPr>
          <w:rStyle w:val="FontStyle274"/>
          <w:sz w:val="28"/>
          <w:szCs w:val="28"/>
        </w:rPr>
        <w:t>должен знать:</w:t>
      </w:r>
      <w:r w:rsidRPr="00713DF4">
        <w:rPr>
          <w:rStyle w:val="FontStyle274"/>
          <w:sz w:val="28"/>
          <w:szCs w:val="28"/>
        </w:rPr>
        <w:t xml:space="preserve"> </w:t>
      </w:r>
    </w:p>
    <w:p w:rsidR="004349E5" w:rsidRPr="006C360D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6C360D">
        <w:rPr>
          <w:bCs/>
          <w:sz w:val="28"/>
          <w:szCs w:val="28"/>
        </w:rPr>
        <w:t>классификацию,  основные характеристики и критерии производительности микропроцессора;</w:t>
      </w:r>
    </w:p>
    <w:p w:rsidR="004349E5" w:rsidRPr="006C360D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6C360D">
        <w:rPr>
          <w:sz w:val="28"/>
          <w:szCs w:val="28"/>
        </w:rPr>
        <w:t>современные однокристальные и модульные комплекты микропроцессорных средств, используемых для построения микропроцессорных систем;</w:t>
      </w:r>
    </w:p>
    <w:p w:rsidR="004349E5" w:rsidRPr="006C360D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6C360D">
        <w:rPr>
          <w:sz w:val="28"/>
          <w:szCs w:val="28"/>
        </w:rPr>
        <w:lastRenderedPageBreak/>
        <w:t xml:space="preserve">микропроцессорные системы под управлением первичного автомата; </w:t>
      </w:r>
    </w:p>
    <w:p w:rsidR="004349E5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sz w:val="28"/>
          <w:szCs w:val="28"/>
        </w:rPr>
      </w:pPr>
      <w:r w:rsidRPr="003445F3">
        <w:rPr>
          <w:sz w:val="28"/>
          <w:szCs w:val="28"/>
        </w:rPr>
        <w:t>подходы к построению микропроцессорных систем, функциональное назначение модулей комплекта и их программирование</w:t>
      </w:r>
      <w:r>
        <w:rPr>
          <w:sz w:val="28"/>
          <w:szCs w:val="28"/>
        </w:rPr>
        <w:t>;</w:t>
      </w:r>
      <w:r w:rsidRPr="003445F3">
        <w:rPr>
          <w:sz w:val="28"/>
          <w:szCs w:val="28"/>
        </w:rPr>
        <w:t xml:space="preserve"> </w:t>
      </w:r>
    </w:p>
    <w:p w:rsidR="004349E5" w:rsidRPr="00713DF4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3445F3">
        <w:rPr>
          <w:sz w:val="28"/>
          <w:szCs w:val="28"/>
        </w:rPr>
        <w:t>особенности разработки и отладки аппаратных и программных средств систем на кросс-средствах и в резидентном режиме</w:t>
      </w:r>
      <w:r w:rsidRPr="00713DF4">
        <w:rPr>
          <w:rStyle w:val="FontStyle274"/>
          <w:sz w:val="28"/>
          <w:szCs w:val="28"/>
        </w:rPr>
        <w:t>.</w:t>
      </w:r>
    </w:p>
    <w:p w:rsidR="004349E5" w:rsidRPr="00DF7F65" w:rsidRDefault="004349E5" w:rsidP="004349E5">
      <w:pPr>
        <w:pStyle w:val="Style60"/>
        <w:widowControl/>
        <w:spacing w:before="197" w:line="240" w:lineRule="auto"/>
        <w:ind w:left="180" w:firstLine="529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В результате у</w:t>
      </w:r>
      <w:r w:rsidRPr="00713DF4">
        <w:rPr>
          <w:rStyle w:val="FontStyle274"/>
          <w:sz w:val="28"/>
          <w:szCs w:val="28"/>
        </w:rPr>
        <w:t xml:space="preserve">своения учебной дисциплины обучающийся </w:t>
      </w:r>
      <w:r w:rsidRPr="00DF7F65">
        <w:rPr>
          <w:rStyle w:val="FontStyle274"/>
          <w:sz w:val="28"/>
          <w:szCs w:val="28"/>
        </w:rPr>
        <w:t>должен</w:t>
      </w:r>
      <w:r>
        <w:rPr>
          <w:rStyle w:val="FontStyle274"/>
          <w:sz w:val="28"/>
          <w:szCs w:val="28"/>
        </w:rPr>
        <w:t xml:space="preserve"> </w:t>
      </w:r>
      <w:r w:rsidRPr="00DF7F65">
        <w:rPr>
          <w:rStyle w:val="FontStyle274"/>
          <w:sz w:val="28"/>
          <w:szCs w:val="28"/>
        </w:rPr>
        <w:t xml:space="preserve"> уметь: </w:t>
      </w:r>
    </w:p>
    <w:p w:rsidR="004349E5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360"/>
        </w:tabs>
        <w:spacing w:line="240" w:lineRule="auto"/>
        <w:ind w:left="180" w:firstLine="0"/>
        <w:jc w:val="both"/>
        <w:rPr>
          <w:sz w:val="28"/>
          <w:szCs w:val="28"/>
        </w:rPr>
      </w:pPr>
      <w:r>
        <w:rPr>
          <w:rStyle w:val="FontStyle274"/>
          <w:sz w:val="28"/>
          <w:szCs w:val="28"/>
        </w:rPr>
        <w:t xml:space="preserve">   </w:t>
      </w:r>
      <w:r w:rsidRPr="003445F3">
        <w:rPr>
          <w:sz w:val="28"/>
          <w:szCs w:val="28"/>
        </w:rPr>
        <w:t>практически пользоваться системами характеристик модулей микропроцессорных комплектов при проектировании аппаратных и программных средств микропроцессорных систем</w:t>
      </w:r>
      <w:r>
        <w:rPr>
          <w:sz w:val="28"/>
          <w:szCs w:val="28"/>
        </w:rPr>
        <w:t>;</w:t>
      </w:r>
    </w:p>
    <w:p w:rsidR="004349E5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360"/>
        </w:tabs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5F3">
        <w:rPr>
          <w:sz w:val="28"/>
          <w:szCs w:val="28"/>
        </w:rPr>
        <w:t xml:space="preserve">принимать самостоятельные решения при выборе структур системы и алгоритмов реализации функций в соответствии с выбранными критериями проектирования; </w:t>
      </w:r>
    </w:p>
    <w:p w:rsidR="004349E5" w:rsidRDefault="004349E5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360"/>
        </w:tabs>
        <w:spacing w:line="24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5F3">
        <w:rPr>
          <w:sz w:val="28"/>
          <w:szCs w:val="28"/>
        </w:rPr>
        <w:t>проектировать микропроцессорный модуль, систему памяти, интерфейс в микропроцессорных системах исходя из тр</w:t>
      </w:r>
      <w:r>
        <w:rPr>
          <w:sz w:val="28"/>
          <w:szCs w:val="28"/>
        </w:rPr>
        <w:t>ебований технического задания.</w:t>
      </w:r>
    </w:p>
    <w:p w:rsidR="004349E5" w:rsidRDefault="004349E5" w:rsidP="004349E5">
      <w:pPr>
        <w:pStyle w:val="Style60"/>
        <w:widowControl/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</w:p>
    <w:p w:rsidR="004349E5" w:rsidRDefault="004349E5" w:rsidP="004349E5">
      <w:pPr>
        <w:ind w:left="180"/>
        <w:jc w:val="both"/>
        <w:rPr>
          <w:sz w:val="28"/>
          <w:szCs w:val="28"/>
        </w:rPr>
      </w:pPr>
    </w:p>
    <w:p w:rsidR="004349E5" w:rsidRPr="00C34249" w:rsidRDefault="004349E5" w:rsidP="004349E5">
      <w:pPr>
        <w:tabs>
          <w:tab w:val="left" w:pos="1289"/>
        </w:tabs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п</w:t>
      </w:r>
      <w:r w:rsidRPr="00C34249">
        <w:rPr>
          <w:sz w:val="28"/>
          <w:szCs w:val="28"/>
        </w:rPr>
        <w:t>озволяет сформировать у студентов базовые знания и умения, необходимые для успешного выполнени</w:t>
      </w:r>
      <w:r>
        <w:rPr>
          <w:sz w:val="28"/>
          <w:szCs w:val="28"/>
        </w:rPr>
        <w:t>я практических работ</w:t>
      </w:r>
      <w:r w:rsidRPr="00C34249">
        <w:rPr>
          <w:sz w:val="28"/>
          <w:szCs w:val="28"/>
        </w:rPr>
        <w:t>.</w:t>
      </w:r>
    </w:p>
    <w:p w:rsidR="004349E5" w:rsidRPr="00C34249" w:rsidRDefault="004349E5" w:rsidP="004349E5">
      <w:pPr>
        <w:tabs>
          <w:tab w:val="left" w:pos="1289"/>
          <w:tab w:val="left" w:pos="2160"/>
        </w:tabs>
        <w:ind w:left="180" w:firstLine="52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Формируемые у студента в процессе изучения дисциплины представления, знания и умения по разделам (темам) приведены в разделе "</w:t>
      </w:r>
      <w:r>
        <w:rPr>
          <w:sz w:val="28"/>
          <w:szCs w:val="28"/>
        </w:rPr>
        <w:t>Структура и с</w:t>
      </w:r>
      <w:r w:rsidRPr="00C34249">
        <w:rPr>
          <w:sz w:val="28"/>
          <w:szCs w:val="28"/>
        </w:rPr>
        <w:t>одержание дисциплины" данной программы.</w:t>
      </w:r>
    </w:p>
    <w:p w:rsidR="004349E5" w:rsidRPr="00C34249" w:rsidRDefault="004349E5" w:rsidP="004349E5">
      <w:pPr>
        <w:ind w:left="180" w:firstLine="52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Для проверки знаний и умений в соответствии с учеб</w:t>
      </w:r>
      <w:r>
        <w:rPr>
          <w:sz w:val="28"/>
          <w:szCs w:val="28"/>
        </w:rPr>
        <w:t>ным планом проводится – дифференцированный зачет.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49E5" w:rsidRPr="00A20A8B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4349E5" w:rsidRPr="00736298" w:rsidRDefault="004349E5" w:rsidP="004349E5">
      <w:pPr>
        <w:pStyle w:val="aff1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>ОК 1.</w:t>
      </w:r>
      <w:r>
        <w:rPr>
          <w:sz w:val="28"/>
        </w:rPr>
        <w:t> П</w:t>
      </w:r>
      <w:r w:rsidRPr="00736298">
        <w:rPr>
          <w:sz w:val="28"/>
        </w:rPr>
        <w:t>онимать сущность и социальную значимость своей будущей профессии, про</w:t>
      </w:r>
      <w:r>
        <w:rPr>
          <w:sz w:val="28"/>
        </w:rPr>
        <w:t>являть к ней устойчивый интерес.</w:t>
      </w:r>
    </w:p>
    <w:p w:rsidR="004349E5" w:rsidRPr="00736298" w:rsidRDefault="004349E5" w:rsidP="004349E5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О</w:t>
      </w:r>
      <w:r w:rsidRPr="00736298">
        <w:rPr>
          <w:sz w:val="28"/>
        </w:rPr>
        <w:t xml:space="preserve">рганизовывать собственную деятельность, </w:t>
      </w:r>
      <w:r>
        <w:rPr>
          <w:sz w:val="28"/>
        </w:rPr>
        <w:t xml:space="preserve">выбирать типовые </w:t>
      </w:r>
      <w:r w:rsidRPr="00736298">
        <w:rPr>
          <w:sz w:val="28"/>
        </w:rPr>
        <w:t xml:space="preserve"> методы и способы выполнения профессиональных задач, оценивать их эффек</w:t>
      </w:r>
      <w:r>
        <w:rPr>
          <w:sz w:val="28"/>
        </w:rPr>
        <w:t>тивность и качество.</w:t>
      </w:r>
    </w:p>
    <w:p w:rsidR="004349E5" w:rsidRPr="00736298" w:rsidRDefault="004349E5" w:rsidP="004349E5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4.</w:t>
      </w:r>
      <w:r>
        <w:rPr>
          <w:sz w:val="28"/>
        </w:rPr>
        <w:t> О</w:t>
      </w:r>
      <w:r w:rsidRPr="00736298">
        <w:rPr>
          <w:sz w:val="28"/>
        </w:rPr>
        <w:t>существлять поиск</w:t>
      </w:r>
      <w:r>
        <w:rPr>
          <w:sz w:val="28"/>
        </w:rPr>
        <w:t xml:space="preserve"> и использование </w:t>
      </w:r>
      <w:r w:rsidRPr="00736298">
        <w:rPr>
          <w:sz w:val="28"/>
        </w:rPr>
        <w:t xml:space="preserve">информации, необходимой для </w:t>
      </w:r>
      <w:r>
        <w:rPr>
          <w:sz w:val="28"/>
        </w:rPr>
        <w:t xml:space="preserve">эффективного выполнения </w:t>
      </w:r>
      <w:r w:rsidRPr="00736298">
        <w:rPr>
          <w:sz w:val="28"/>
        </w:rPr>
        <w:t>профессиональных задач, профессионального и личностного ра</w:t>
      </w:r>
      <w:r>
        <w:rPr>
          <w:sz w:val="28"/>
        </w:rPr>
        <w:t>звития.</w:t>
      </w:r>
    </w:p>
    <w:p w:rsidR="004349E5" w:rsidRPr="00736298" w:rsidRDefault="004349E5" w:rsidP="004349E5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С</w:t>
      </w:r>
      <w:r w:rsidRPr="00736298">
        <w:rPr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</w:t>
      </w:r>
      <w:r>
        <w:rPr>
          <w:sz w:val="28"/>
        </w:rPr>
        <w:t>ировать повышение квалификации.</w:t>
      </w:r>
    </w:p>
    <w:p w:rsidR="004349E5" w:rsidRDefault="004349E5" w:rsidP="00434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9E5" w:rsidRDefault="004349E5" w:rsidP="004349E5">
      <w:pPr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4D254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4349E5" w:rsidRDefault="004349E5" w:rsidP="0043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</w:t>
      </w:r>
      <w:r w:rsidRPr="00E77D24">
        <w:rPr>
          <w:sz w:val="28"/>
          <w:szCs w:val="28"/>
        </w:rPr>
        <w:t>Выполнять проектирование кабельной структуры компьютерной сети</w:t>
      </w:r>
      <w:r>
        <w:rPr>
          <w:sz w:val="28"/>
          <w:szCs w:val="28"/>
        </w:rPr>
        <w:t>.</w:t>
      </w:r>
    </w:p>
    <w:p w:rsidR="004349E5" w:rsidRDefault="004349E5" w:rsidP="0043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1.5. </w:t>
      </w:r>
      <w:r w:rsidRPr="00E77D24">
        <w:rPr>
          <w:sz w:val="28"/>
          <w:szCs w:val="28"/>
        </w:rPr>
        <w:t>Выполнять требования нормативно – технической документации, иметь опыт оформления проектной документации</w:t>
      </w:r>
      <w:r>
        <w:rPr>
          <w:sz w:val="28"/>
          <w:szCs w:val="28"/>
        </w:rPr>
        <w:t>.</w:t>
      </w:r>
    </w:p>
    <w:p w:rsidR="004349E5" w:rsidRPr="002E1769" w:rsidRDefault="004349E5" w:rsidP="004349E5">
      <w:pPr>
        <w:autoSpaceDE w:val="0"/>
        <w:autoSpaceDN w:val="0"/>
        <w:adjustRightInd w:val="0"/>
        <w:ind w:left="180" w:firstLine="529"/>
        <w:jc w:val="both"/>
        <w:rPr>
          <w:sz w:val="28"/>
          <w:szCs w:val="28"/>
        </w:rPr>
      </w:pPr>
      <w:r w:rsidRPr="002E1769">
        <w:rPr>
          <w:sz w:val="28"/>
          <w:szCs w:val="28"/>
        </w:rPr>
        <w:lastRenderedPageBreak/>
        <w:t xml:space="preserve">ПК </w:t>
      </w:r>
      <w:r>
        <w:rPr>
          <w:sz w:val="28"/>
          <w:szCs w:val="28"/>
        </w:rPr>
        <w:t>3</w:t>
      </w:r>
      <w:r w:rsidRPr="002E17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E1769">
        <w:rPr>
          <w:sz w:val="28"/>
          <w:szCs w:val="28"/>
        </w:rPr>
        <w:t xml:space="preserve">. </w:t>
      </w:r>
      <w:r w:rsidRPr="00E77D24">
        <w:rPr>
          <w:sz w:val="28"/>
          <w:szCs w:val="28"/>
        </w:rPr>
        <w:t>Устанавливать, настраивать, эксплуатировать и обслуживать технические и программно-аппаратные средства компьютерных сетей</w:t>
      </w:r>
      <w:r w:rsidRPr="002E1769">
        <w:rPr>
          <w:sz w:val="28"/>
          <w:szCs w:val="28"/>
        </w:rPr>
        <w:t>.</w:t>
      </w:r>
    </w:p>
    <w:p w:rsidR="004349E5" w:rsidRDefault="004349E5" w:rsidP="004349E5">
      <w:pPr>
        <w:ind w:firstLine="709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</w:t>
      </w:r>
      <w:r>
        <w:rPr>
          <w:sz w:val="28"/>
          <w:szCs w:val="28"/>
        </w:rPr>
        <w:t>3</w:t>
      </w:r>
      <w:r w:rsidRPr="004D254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2544">
        <w:rPr>
          <w:sz w:val="28"/>
          <w:szCs w:val="28"/>
        </w:rPr>
        <w:t>. </w:t>
      </w:r>
      <w:r w:rsidRPr="00335C27">
        <w:rPr>
          <w:sz w:val="28"/>
          <w:szCs w:val="28"/>
        </w:rPr>
        <w:t>Проводить профилактические работы на объектах сетевой инфраструктуры и рабочих станциях</w:t>
      </w:r>
      <w:r w:rsidRPr="004D2544">
        <w:rPr>
          <w:sz w:val="28"/>
          <w:szCs w:val="28"/>
        </w:rPr>
        <w:t>.</w:t>
      </w:r>
    </w:p>
    <w:p w:rsidR="004349E5" w:rsidRDefault="004349E5" w:rsidP="0043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3.4. </w:t>
      </w:r>
      <w:r w:rsidRPr="00335C27">
        <w:rPr>
          <w:sz w:val="28"/>
          <w:szCs w:val="28"/>
        </w:rPr>
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</w:r>
      <w:r>
        <w:rPr>
          <w:sz w:val="28"/>
          <w:szCs w:val="28"/>
        </w:rPr>
        <w:t>.</w:t>
      </w:r>
    </w:p>
    <w:p w:rsidR="004349E5" w:rsidRDefault="004349E5" w:rsidP="0043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3.5. </w:t>
      </w:r>
      <w:r w:rsidRPr="00335C27">
        <w:rPr>
          <w:sz w:val="28"/>
          <w:szCs w:val="28"/>
        </w:rPr>
        <w:t>Организовывать инвентаризацию технических средств сетевой инфраструктуры, осуществлять контроль поступившего из ремонта оборудования</w:t>
      </w:r>
      <w:r>
        <w:rPr>
          <w:sz w:val="28"/>
          <w:szCs w:val="28"/>
        </w:rPr>
        <w:t>.</w:t>
      </w:r>
    </w:p>
    <w:p w:rsidR="004349E5" w:rsidRPr="004D2544" w:rsidRDefault="004349E5" w:rsidP="0043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3.6. </w:t>
      </w:r>
      <w:r w:rsidRPr="00335C27">
        <w:rPr>
          <w:sz w:val="28"/>
          <w:szCs w:val="28"/>
        </w:rPr>
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</w:r>
      <w:r>
        <w:rPr>
          <w:sz w:val="28"/>
          <w:szCs w:val="28"/>
        </w:rPr>
        <w:t>.</w:t>
      </w:r>
    </w:p>
    <w:p w:rsidR="004349E5" w:rsidRPr="00DA5FEF" w:rsidRDefault="004349E5" w:rsidP="004349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349E5" w:rsidRDefault="004349E5" w:rsidP="00BA671C">
      <w:pPr>
        <w:numPr>
          <w:ilvl w:val="1"/>
          <w:numId w:val="9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дисциплины:</w:t>
      </w:r>
    </w:p>
    <w:p w:rsidR="004349E5" w:rsidRPr="00A20A8B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- 105 часа</w:t>
      </w:r>
      <w:r w:rsidRPr="00A20A8B">
        <w:rPr>
          <w:sz w:val="28"/>
          <w:szCs w:val="28"/>
        </w:rPr>
        <w:t>, в том числе:</w:t>
      </w:r>
    </w:p>
    <w:p w:rsidR="004349E5" w:rsidRPr="00A20A8B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- 70 часов</w:t>
      </w:r>
      <w:r w:rsidRPr="00A20A8B">
        <w:rPr>
          <w:sz w:val="28"/>
          <w:szCs w:val="28"/>
        </w:rPr>
        <w:t>;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- 35 часов</w:t>
      </w:r>
      <w:r w:rsidRPr="00A20A8B">
        <w:rPr>
          <w:sz w:val="28"/>
          <w:szCs w:val="28"/>
        </w:rPr>
        <w:t>.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8"/>
          <w:szCs w:val="28"/>
        </w:rPr>
      </w:pP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976"/>
      </w:tblGrid>
      <w:tr w:rsidR="004349E5" w:rsidRPr="008442DE" w:rsidTr="00170B63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sz w:val="28"/>
                <w:szCs w:val="28"/>
              </w:rPr>
            </w:pPr>
            <w:r w:rsidRPr="008442D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49E5" w:rsidRPr="008442DE" w:rsidTr="00170B63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105</w:t>
            </w: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        курсовые консультации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самостоятельная работа над </w:t>
            </w:r>
            <w:r>
              <w:rPr>
                <w:sz w:val="28"/>
                <w:szCs w:val="28"/>
              </w:rPr>
              <w:t>презентацией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349E5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подготовка выступлений, докладов, сообщений и т.д.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4349E5" w:rsidRPr="008442DE" w:rsidTr="00170B63"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E5" w:rsidRPr="008442DE" w:rsidRDefault="004349E5" w:rsidP="00170B6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8442DE">
              <w:rPr>
                <w:i/>
                <w:iCs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49E5" w:rsidRDefault="004349E5" w:rsidP="004349E5">
      <w:pPr>
        <w:sectPr w:rsidR="004349E5" w:rsidSect="004349E5">
          <w:footerReference w:type="even" r:id="rId138"/>
          <w:footerReference w:type="default" r:id="rId139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4349E5" w:rsidRP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>ематический план и содержание учебной дисциплины «Микропроцессорные системы»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8940"/>
        <w:gridCol w:w="1260"/>
        <w:gridCol w:w="1260"/>
      </w:tblGrid>
      <w:tr w:rsidR="004349E5" w:rsidRPr="007F4683" w:rsidTr="00170B63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468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4683">
              <w:rPr>
                <w:b/>
                <w:bCs/>
              </w:rPr>
              <w:t xml:space="preserve">Содержание учебного материала, лабораторные и практические работы, </w:t>
            </w:r>
          </w:p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468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4683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F4683">
              <w:rPr>
                <w:b/>
                <w:bCs/>
              </w:rPr>
              <w:t>Уровень освоения</w:t>
            </w:r>
          </w:p>
        </w:tc>
      </w:tr>
      <w:tr w:rsidR="004349E5" w:rsidRPr="007F4683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F468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F468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F4683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F4683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4349E5" w:rsidRPr="007F4683" w:rsidTr="00170B63">
        <w:trPr>
          <w:trHeight w:val="371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90E10">
              <w:rPr>
                <w:b/>
              </w:rPr>
              <w:t>Тема 1.</w:t>
            </w:r>
            <w:r w:rsidRPr="00F90E10">
              <w:rPr>
                <w:b/>
                <w:lang w:val="en-US"/>
              </w:rPr>
              <w:t xml:space="preserve"> </w:t>
            </w:r>
            <w:r w:rsidRPr="00F90E10">
              <w:rPr>
                <w:b/>
              </w:rPr>
              <w:t xml:space="preserve"> </w:t>
            </w:r>
            <w:r w:rsidRPr="00F90E10">
              <w:rPr>
                <w:b/>
                <w:bCs/>
              </w:rPr>
              <w:t xml:space="preserve">Основы </w:t>
            </w:r>
          </w:p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F90E10">
              <w:rPr>
                <w:b/>
                <w:bCs/>
              </w:rPr>
              <w:t>микропроцессора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1E1F">
              <w:rPr>
                <w:b/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1</w:t>
            </w:r>
          </w:p>
        </w:tc>
      </w:tr>
      <w:tr w:rsidR="004349E5" w:rsidRPr="007F4683" w:rsidTr="00170B63">
        <w:trPr>
          <w:trHeight w:val="65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 xml:space="preserve">Основные исторические сведения о развитии микропроцессоров. </w:t>
            </w:r>
          </w:p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 xml:space="preserve"> Микропроцессор – основа ЭВМ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55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</w:pPr>
            <w:r w:rsidRPr="007F4683">
              <w:rPr>
                <w:b/>
              </w:rPr>
              <w:t xml:space="preserve">Самостоятельная работа.  </w:t>
            </w:r>
            <w:r w:rsidRPr="007F4683">
              <w:t>Работа с конспектом и литературой</w:t>
            </w:r>
            <w:r w:rsidRPr="007F4683">
              <w:rPr>
                <w:b/>
              </w:rPr>
              <w:t xml:space="preserve">. </w:t>
            </w:r>
            <w:r w:rsidRPr="007F4683">
              <w:t xml:space="preserve">Подготовить </w:t>
            </w:r>
            <w:r>
              <w:t>презентацию</w:t>
            </w:r>
            <w:r w:rsidRPr="007F4683">
              <w:t xml:space="preserve"> «</w:t>
            </w:r>
            <w:r w:rsidRPr="00804D91">
              <w:t>Тенденции развития архитектуры микропроцессоров</w:t>
            </w:r>
            <w:r w:rsidRPr="007F4683"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3</w:t>
            </w:r>
          </w:p>
        </w:tc>
      </w:tr>
      <w:tr w:rsidR="004349E5" w:rsidRPr="007F4683" w:rsidTr="00170B63">
        <w:trPr>
          <w:trHeight w:val="32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90E10">
              <w:rPr>
                <w:b/>
              </w:rPr>
              <w:t>Тема 2.</w:t>
            </w:r>
            <w:r w:rsidRPr="00F90E10">
              <w:rPr>
                <w:b/>
                <w:lang w:val="en-US"/>
              </w:rPr>
              <w:t xml:space="preserve"> </w:t>
            </w:r>
            <w:r w:rsidRPr="00F90E10">
              <w:rPr>
                <w:b/>
              </w:rPr>
              <w:t xml:space="preserve"> </w:t>
            </w:r>
            <w:r w:rsidRPr="00F90E10">
              <w:rPr>
                <w:b/>
                <w:bCs/>
              </w:rPr>
              <w:t xml:space="preserve">Микропроцессорные </w:t>
            </w:r>
          </w:p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F90E10">
              <w:rPr>
                <w:b/>
                <w:bCs/>
              </w:rPr>
              <w:t>системы</w:t>
            </w:r>
          </w:p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 xml:space="preserve"> </w:t>
            </w:r>
          </w:p>
        </w:tc>
      </w:tr>
      <w:tr w:rsidR="004349E5" w:rsidRPr="007F4683" w:rsidTr="00170B63">
        <w:trPr>
          <w:trHeight w:val="50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Классификация микропроцессоров. Понятие о разрядности и системе команд</w:t>
            </w:r>
            <w:r>
              <w:rPr>
                <w:bCs/>
              </w:rPr>
              <w:t xml:space="preserve">. </w:t>
            </w:r>
          </w:p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Основные характеристики и критерии производительности микропроцессора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50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Архитектура простейших микропроцессорных систем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 xml:space="preserve"> Архитектуры многопроцессорных вычислительных систем. Принципы построения MPP- и SMP-систем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29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F4683">
              <w:rPr>
                <w:bCs/>
              </w:rPr>
              <w:t>Структура однокристального МП, состав и назначение элементов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>Многоядерные микропроцессорные системы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29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F46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2</w:t>
            </w:r>
          </w:p>
        </w:tc>
      </w:tr>
      <w:tr w:rsidR="004349E5" w:rsidRPr="007F4683" w:rsidTr="00170B63">
        <w:trPr>
          <w:trHeight w:val="299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4683">
              <w:t>Параметры и режимы работы микропроцессора</w:t>
            </w:r>
            <w:r>
              <w:t>.</w:t>
            </w:r>
            <w:r w:rsidRPr="007F4683">
              <w:t xml:space="preserve"> Регистры процессора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539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201D19" w:rsidRDefault="004349E5" w:rsidP="00170B63">
            <w:pPr>
              <w:jc w:val="both"/>
            </w:pPr>
            <w:r w:rsidRPr="007F468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. </w:t>
            </w:r>
            <w:r w:rsidRPr="007F4683">
              <w:rPr>
                <w:b/>
              </w:rPr>
              <w:t xml:space="preserve"> </w:t>
            </w:r>
            <w:r w:rsidRPr="007F4683">
              <w:t xml:space="preserve">Работа с конспектом и литературой. Подготовить устное сообщение на тему </w:t>
            </w:r>
            <w:r>
              <w:t>«</w:t>
            </w:r>
            <w:r w:rsidRPr="00804D91">
              <w:t>Архитектура  однокристальных микро-ЭВМ  семейства  MCS-51</w:t>
            </w:r>
            <w:r>
              <w:t>», «</w:t>
            </w:r>
            <w:r w:rsidRPr="00804D91">
              <w:t>Микропроцессоры пятого и шестого поколений</w:t>
            </w:r>
            <w:r>
              <w:t>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  <w:r w:rsidRPr="00C149D1">
              <w:rPr>
                <w:bCs/>
              </w:rPr>
              <w:t>3</w:t>
            </w:r>
          </w:p>
        </w:tc>
      </w:tr>
      <w:tr w:rsidR="004349E5" w:rsidRPr="007F4683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0E10">
              <w:rPr>
                <w:b/>
              </w:rPr>
              <w:t xml:space="preserve">Тема 3. </w:t>
            </w:r>
            <w:r w:rsidRPr="00F90E10">
              <w:rPr>
                <w:b/>
                <w:bCs/>
              </w:rPr>
              <w:t>Управляющий автомат простейшей микропроцессорной системы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 xml:space="preserve"> </w:t>
            </w: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EF1EC2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Алгоритм управляющего автомата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 xml:space="preserve"> Цикл команды в МПС</w:t>
            </w:r>
            <w:r>
              <w:rPr>
                <w:bCs/>
              </w:rPr>
              <w:t xml:space="preserve">.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Тактирование МП и синхронизация МПС</w:t>
            </w:r>
            <w:r>
              <w:rPr>
                <w:bCs/>
              </w:rPr>
              <w:t xml:space="preserve">.  </w:t>
            </w:r>
            <w:r w:rsidRPr="007F4683">
              <w:rPr>
                <w:bCs/>
              </w:rPr>
              <w:t>Слово состояния МП как средство управления системой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Управляющее устройство МП. МПС под управлением первичного автомата</w:t>
            </w:r>
            <w:r>
              <w:rPr>
                <w:bCs/>
              </w:rPr>
              <w:t xml:space="preserve">. </w:t>
            </w:r>
          </w:p>
          <w:p w:rsidR="004349E5" w:rsidRDefault="004349E5" w:rsidP="00170B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F4683">
              <w:rPr>
                <w:bCs/>
              </w:rPr>
              <w:t>Работа первичного управляющего автомата в режиме прерывания</w:t>
            </w:r>
            <w:r>
              <w:rPr>
                <w:bCs/>
              </w:rPr>
              <w:t xml:space="preserve">. </w:t>
            </w:r>
          </w:p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rPr>
                <w:bCs/>
              </w:rPr>
              <w:t>Работа первичного управляющего автомата в режиме захвата шин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rPr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2</w:t>
            </w: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pStyle w:val="aff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F4683">
              <w:t>Изучение форматов команд</w:t>
            </w:r>
            <w:r>
              <w:t xml:space="preserve">. </w:t>
            </w:r>
            <w:r w:rsidRPr="007F4683">
              <w:t xml:space="preserve"> Изучение логических и арифметических команд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</w:pPr>
            <w:r w:rsidRPr="007F4683">
              <w:t>Изучение способов адресации команд</w:t>
            </w:r>
            <w:r>
              <w:t>.</w:t>
            </w:r>
            <w:r w:rsidRPr="007F4683">
              <w:t xml:space="preserve"> Изучение команд передачи управления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Cs/>
              </w:rPr>
            </w:pPr>
            <w:r w:rsidRPr="007F4683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Pr="007F4683">
              <w:rPr>
                <w:b/>
              </w:rPr>
              <w:t xml:space="preserve"> </w:t>
            </w:r>
            <w:r w:rsidRPr="007F4683">
              <w:t>Работа с конспектом и литературой. Подготовить выступление на тему «</w:t>
            </w:r>
            <w:r w:rsidRPr="00804D91">
              <w:t>Микропроцессорная система под управлением первичного автомата</w:t>
            </w:r>
            <w:r w:rsidRPr="007F4683">
              <w:t>»</w:t>
            </w:r>
            <w:r>
              <w:t>, «</w:t>
            </w:r>
            <w:r w:rsidRPr="00804D91">
              <w:t>Эволюция развития микропроцессоров фирмы Intel</w:t>
            </w:r>
            <w: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3</w:t>
            </w:r>
          </w:p>
        </w:tc>
      </w:tr>
      <w:tr w:rsidR="004349E5" w:rsidRPr="007F4683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ind w:right="49"/>
              <w:jc w:val="both"/>
              <w:rPr>
                <w:b/>
              </w:rPr>
            </w:pPr>
            <w:r w:rsidRPr="00F90E10">
              <w:rPr>
                <w:b/>
              </w:rPr>
              <w:t xml:space="preserve">Тема 4. Организация подсистемы памяти 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1</w:t>
            </w:r>
          </w:p>
        </w:tc>
      </w:tr>
      <w:tr w:rsidR="004349E5" w:rsidRPr="007F4683" w:rsidTr="00170B63">
        <w:trPr>
          <w:trHeight w:val="408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ind w:right="49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4683">
              <w:rPr>
                <w:bCs/>
              </w:rPr>
              <w:t>Методы и способы организации памяти.</w:t>
            </w:r>
            <w:r>
              <w:rPr>
                <w:bCs/>
              </w:rPr>
              <w:t xml:space="preserve"> </w:t>
            </w:r>
            <w:r w:rsidRPr="007F4683">
              <w:rPr>
                <w:bCs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ind w:right="49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>Принципы действия ячеек памяти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>Динамическая память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>Статическая память</w:t>
            </w:r>
            <w:r>
              <w:rPr>
                <w:bCs/>
              </w:rPr>
              <w:t xml:space="preserve">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ind w:right="49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Энергонезависимая память.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7F4683">
              <w:rPr>
                <w:bCs/>
              </w:rPr>
              <w:t>Кэширование. Карта памяти. Критерии и способы распределения адресного пространства.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rPr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2</w:t>
            </w: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t xml:space="preserve">Изучение режимов обмена по </w:t>
            </w:r>
            <w:r w:rsidRPr="007F4683">
              <w:rPr>
                <w:lang w:val="en-US"/>
              </w:rPr>
              <w:t>DMA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t>Распределение памяти в ПК, карта памяти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pStyle w:val="aff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7F4683">
              <w:t xml:space="preserve">Тестирование динамической памяти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t>Изучение работы статической памяти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  <w:r w:rsidRPr="007F4683">
              <w:t xml:space="preserve">Настройка системы </w:t>
            </w:r>
            <w:r w:rsidRPr="007F4683">
              <w:rPr>
                <w:lang w:val="en-US"/>
              </w:rPr>
              <w:t>BIOS</w:t>
            </w:r>
            <w:r w:rsidRPr="007F4683">
              <w:t xml:space="preserve"> (базовая система ввода вывода), основные опции, их назначение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Cs/>
              </w:rPr>
            </w:pPr>
            <w:r w:rsidRPr="007F4683">
              <w:rPr>
                <w:b/>
              </w:rPr>
              <w:t xml:space="preserve">Самостоятельная работа. </w:t>
            </w:r>
            <w:r w:rsidRPr="007F4683">
              <w:t xml:space="preserve">Работа с конспектом и литературой. Подготовить </w:t>
            </w:r>
            <w:r>
              <w:t>презентацию</w:t>
            </w:r>
            <w:r w:rsidRPr="007F4683">
              <w:t xml:space="preserve"> на тему «</w:t>
            </w:r>
            <w:r w:rsidRPr="00804D91">
              <w:t>Память микропроцессорных систем</w:t>
            </w:r>
            <w:r w:rsidRPr="007F4683">
              <w:t>»</w:t>
            </w:r>
            <w:r>
              <w:t>, «</w:t>
            </w:r>
            <w:r w:rsidRPr="00804D91">
              <w:t>Кэширование памяти микропроцессорных систем</w:t>
            </w:r>
            <w:r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3</w:t>
            </w:r>
          </w:p>
        </w:tc>
      </w:tr>
      <w:tr w:rsidR="004349E5" w:rsidRPr="007F4683" w:rsidTr="00170B63">
        <w:trPr>
          <w:trHeight w:val="289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0E10">
              <w:rPr>
                <w:b/>
              </w:rPr>
              <w:t xml:space="preserve">Тема 5.  Микропроцессорные системы с датчиками 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12D57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81E1F">
              <w:rPr>
                <w:b/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 xml:space="preserve"> </w:t>
            </w:r>
          </w:p>
        </w:tc>
      </w:tr>
      <w:tr w:rsidR="004349E5" w:rsidRPr="007F4683" w:rsidTr="00170B63">
        <w:trPr>
          <w:trHeight w:val="572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>Общие сведения</w:t>
            </w:r>
            <w:r>
              <w:rPr>
                <w:bCs/>
              </w:rPr>
              <w:t xml:space="preserve"> о типичных датчиках. </w:t>
            </w:r>
            <w:r w:rsidRPr="007F4683">
              <w:rPr>
                <w:bCs/>
              </w:rPr>
              <w:t>Резистивные датчики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>Тензометрические датчики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>Датчики температуры. Резистивные датчики температуры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538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  <w:r w:rsidRPr="007F4683">
              <w:rPr>
                <w:b/>
              </w:rPr>
              <w:t>Самостоятельная работа</w:t>
            </w:r>
            <w:r w:rsidRPr="007F4683">
              <w:t xml:space="preserve"> Подготовка к практической работе. Работа с конспектом и литературой. Подготовить доклад на тему «</w:t>
            </w:r>
            <w:r w:rsidRPr="00804D91">
              <w:t>Температурные датчики и работа термопар</w:t>
            </w:r>
            <w:r w:rsidRPr="007F4683">
              <w:t>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3</w:t>
            </w:r>
          </w:p>
        </w:tc>
      </w:tr>
      <w:tr w:rsidR="004349E5" w:rsidRPr="007F4683" w:rsidTr="00170B63">
        <w:trPr>
          <w:trHeight w:val="28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7F4683">
              <w:rPr>
                <w:b/>
              </w:rPr>
              <w:t xml:space="preserve"> </w:t>
            </w:r>
            <w:r w:rsidRPr="00F90E10">
              <w:rPr>
                <w:b/>
              </w:rPr>
              <w:t>Тема 6.</w:t>
            </w:r>
            <w:r w:rsidRPr="007F4683">
              <w:rPr>
                <w:b/>
              </w:rPr>
              <w:t xml:space="preserve"> Микроконтроллеры </w:t>
            </w:r>
          </w:p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7F4683">
              <w:rPr>
                <w:b/>
                <w:lang w:val="en-US"/>
              </w:rPr>
              <w:t>ATMEL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283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4683">
              <w:rPr>
                <w:bCs/>
              </w:rPr>
              <w:t>Организация ядра AVR-контроллеров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 xml:space="preserve"> Программная модель AVR-микроконтроллеров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397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>Исполнительные модули AVR</w:t>
            </w:r>
            <w:r>
              <w:rPr>
                <w:bCs/>
              </w:rPr>
              <w:t xml:space="preserve">. </w:t>
            </w:r>
            <w:r w:rsidRPr="007F4683">
              <w:rPr>
                <w:bCs/>
              </w:rPr>
              <w:t xml:space="preserve"> Порты ввода/вывода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294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</w:pPr>
            <w:r w:rsidRPr="007F4683">
              <w:rPr>
                <w:b/>
                <w:bCs/>
              </w:rPr>
              <w:t>Практические 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2</w:t>
            </w:r>
          </w:p>
        </w:tc>
      </w:tr>
      <w:tr w:rsidR="004349E5" w:rsidRPr="007F4683" w:rsidTr="00170B63">
        <w:trPr>
          <w:trHeight w:val="471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7F4683">
              <w:rPr>
                <w:bCs/>
              </w:rPr>
              <w:t xml:space="preserve">Изучение работы последовательного периферийного интерфейса (SPI). Функционирование входа SS.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471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  <w:rPr>
                <w:bCs/>
              </w:rPr>
            </w:pPr>
            <w:r w:rsidRPr="007F4683">
              <w:rPr>
                <w:bCs/>
              </w:rPr>
              <w:t xml:space="preserve">Регистр управления SPI – </w:t>
            </w:r>
            <w:r w:rsidRPr="007F4683">
              <w:rPr>
                <w:bCs/>
                <w:lang w:val="en-US"/>
              </w:rPr>
              <w:t>SPCR</w:t>
            </w:r>
            <w:r w:rsidRPr="007F4683">
              <w:rPr>
                <w:bCs/>
              </w:rPr>
              <w:t>. Регистр статуса SPI – SPCR. Регистр данных SPI – SPDR 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840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rPr>
                <w:b/>
              </w:rPr>
            </w:pPr>
            <w:r w:rsidRPr="007F4683">
              <w:rPr>
                <w:bCs/>
              </w:rPr>
              <w:t>AVR®-Ассемблер. Набор инструкций  семейства микроконтроллеров AVR. Инструкции процессоров AVR: арифметические и логические инструкции, инструкции ветвления.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554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rPr>
                <w:bCs/>
              </w:rPr>
            </w:pPr>
            <w:r w:rsidRPr="007F4683">
              <w:rPr>
                <w:bCs/>
              </w:rPr>
              <w:t>Инструкции процессоров AVR: инструкции передачи данных, инструкции работы с битами.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17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jc w:val="both"/>
            </w:pPr>
            <w:r w:rsidRPr="00F90E10">
              <w:t xml:space="preserve">Директивы AVR ассемблера.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17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jc w:val="both"/>
            </w:pPr>
            <w:r w:rsidRPr="00F90E10">
              <w:t>Выражения и операнды.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17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jc w:val="both"/>
            </w:pPr>
            <w:r w:rsidRPr="00F90E10">
              <w:t>Операторы. Функции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17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</w:pPr>
            <w:r w:rsidRPr="007F4683">
              <w:rPr>
                <w:b/>
              </w:rPr>
              <w:t>Самостоятельная работа</w:t>
            </w:r>
            <w:r w:rsidRPr="007F4683">
              <w:t xml:space="preserve"> Подготовка к практической работе. Работа с конспектом и литературой. Подготовить сообщение на тему «</w:t>
            </w:r>
            <w:r w:rsidRPr="00804D91">
              <w:t>Аналого-цифровые преобразователи</w:t>
            </w:r>
            <w:r w:rsidRPr="007F4683">
              <w:t>»</w:t>
            </w:r>
            <w:r>
              <w:t>, «</w:t>
            </w:r>
            <w:r w:rsidRPr="00804D91">
              <w:t>Программное обеспечение микропроцессорных систем</w:t>
            </w:r>
            <w:r>
              <w:t xml:space="preserve"> (МПС)».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49D1">
              <w:rPr>
                <w:bCs/>
              </w:rPr>
              <w:t>3</w:t>
            </w:r>
          </w:p>
        </w:tc>
      </w:tr>
      <w:tr w:rsidR="004349E5" w:rsidRPr="007F4683" w:rsidTr="00170B63">
        <w:trPr>
          <w:trHeight w:val="371"/>
        </w:trPr>
        <w:tc>
          <w:tcPr>
            <w:tcW w:w="3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E5" w:rsidRPr="00F90E10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F90E10">
              <w:rPr>
                <w:b/>
              </w:rPr>
              <w:t>Тема 7.  Методы повышения производительности микропроцессорных систем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  <w:r w:rsidRPr="007F468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ind w:right="49"/>
              <w:jc w:val="both"/>
              <w:rPr>
                <w:b/>
                <w:lang w:val="en-US"/>
              </w:rPr>
            </w:pPr>
            <w:r w:rsidRPr="007F4683">
              <w:t xml:space="preserve">Использование математических сопроцессоров. Структура сопроцессора и взаимодействие с центральным процессором системы. Характеристика системы команд сопроцессоров.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ind w:right="49"/>
              <w:jc w:val="both"/>
            </w:pPr>
            <w:r w:rsidRPr="007F4683">
              <w:t>Мультимикропроцессорные системы. Встроенные средства в микропроцессор для организации мультипроцессорных систем. Режимы обмена информацией.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ind w:right="49"/>
              <w:jc w:val="both"/>
            </w:pPr>
            <w:r w:rsidRPr="007F4683">
              <w:rPr>
                <w:b/>
              </w:rPr>
              <w:t xml:space="preserve">Самостоятельная работа. </w:t>
            </w:r>
            <w:r w:rsidRPr="007F4683">
              <w:t xml:space="preserve">Работа с конспектом и литературой. Подготовить </w:t>
            </w:r>
            <w:r>
              <w:t>презентацию</w:t>
            </w:r>
            <w:r w:rsidRPr="007F4683">
              <w:t xml:space="preserve"> на тему «</w:t>
            </w:r>
            <w:r w:rsidRPr="00804D91">
              <w:t>Интерфейсы микропроцессорных систем</w:t>
            </w:r>
            <w:r w:rsidRPr="007F4683">
              <w:t>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349E5" w:rsidRPr="007F4683" w:rsidTr="00170B63">
        <w:trPr>
          <w:trHeight w:val="371"/>
        </w:trPr>
        <w:tc>
          <w:tcPr>
            <w:tcW w:w="3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autoSpaceDE w:val="0"/>
              <w:autoSpaceDN w:val="0"/>
              <w:adjustRightInd w:val="0"/>
              <w:rPr>
                <w:b/>
              </w:rPr>
            </w:pPr>
            <w:r w:rsidRPr="00060DC1">
              <w:rPr>
                <w:b/>
              </w:rPr>
              <w:t>Тема 8.  Аппаратура для отладки микропроцессорных устройств и систем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autoSpaceDE w:val="0"/>
              <w:autoSpaceDN w:val="0"/>
              <w:adjustRightInd w:val="0"/>
            </w:pPr>
            <w:r w:rsidRPr="00060D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E81E1F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C149D1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pStyle w:val="afb"/>
              <w:spacing w:after="0"/>
              <w:ind w:left="0"/>
              <w:jc w:val="both"/>
              <w:rPr>
                <w:b/>
              </w:rPr>
            </w:pPr>
            <w:r w:rsidRPr="00060DC1">
              <w:t xml:space="preserve">Состав средств отладки.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pStyle w:val="afb"/>
              <w:spacing w:after="0"/>
              <w:ind w:left="0"/>
              <w:jc w:val="both"/>
            </w:pPr>
            <w:r w:rsidRPr="00060DC1">
              <w:t>Системные программы: монитор, редактор, ассемблер, компилятор языка высокого уровня. Внутрисхемный эмулятор, логический анализатор, сигнатурный анализатор.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ind w:right="49"/>
              <w:jc w:val="both"/>
            </w:pPr>
            <w:r w:rsidRPr="00060DC1">
              <w:t xml:space="preserve">Кросс-средства проектирования  программного обеспечения микропроцессорных систем. Состав, характеристики и возможности кросс-средств.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060DC1" w:rsidRDefault="004349E5" w:rsidP="00170B63">
            <w:pPr>
              <w:ind w:right="49"/>
              <w:jc w:val="both"/>
            </w:pPr>
            <w:r w:rsidRPr="00060DC1">
              <w:t>Последовательность отладки программных и аппаратных средств. Организация покомандной отладки.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349E5" w:rsidRPr="007F4683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autoSpaceDE w:val="0"/>
              <w:autoSpaceDN w:val="0"/>
              <w:adjustRightInd w:val="0"/>
            </w:pPr>
            <w:r w:rsidRPr="007F4683">
              <w:rPr>
                <w:b/>
              </w:rPr>
              <w:t xml:space="preserve">Самостоятельная работа. </w:t>
            </w:r>
            <w:r w:rsidRPr="007F4683">
              <w:t>Работа с конспектом и литературой. Подготовить сообщения на тему «</w:t>
            </w:r>
            <w:r w:rsidRPr="00804D91">
              <w:t xml:space="preserve">Современные методы проектирования-отладки </w:t>
            </w:r>
            <w:r>
              <w:t>МПС</w:t>
            </w:r>
            <w:r w:rsidRPr="007F4683">
              <w:t>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162408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2408">
              <w:rPr>
                <w:bCs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162408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62408">
              <w:rPr>
                <w:bCs/>
              </w:rPr>
              <w:t>3</w:t>
            </w:r>
          </w:p>
        </w:tc>
      </w:tr>
      <w:tr w:rsidR="004349E5" w:rsidRPr="007F4683" w:rsidTr="00170B63">
        <w:trPr>
          <w:trHeight w:val="333"/>
        </w:trPr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rPr>
                <w:b/>
              </w:rPr>
            </w:pPr>
            <w:r w:rsidRPr="007F4683">
              <w:rPr>
                <w:b/>
              </w:rPr>
              <w:t>ВСЕГО</w:t>
            </w:r>
          </w:p>
        </w:tc>
        <w:tc>
          <w:tcPr>
            <w:tcW w:w="8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5" w:rsidRPr="007F4683" w:rsidRDefault="004349E5" w:rsidP="00170B63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E5" w:rsidRPr="007F4683" w:rsidRDefault="004349E5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4349E5" w:rsidRPr="000B7CFB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Для характеристики уровня усвоения учебного материала используются следующие обозначения: </w:t>
      </w:r>
    </w:p>
    <w:p w:rsidR="004349E5" w:rsidRPr="000B7CFB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1 – ознакомительный (узнавание ранее изученных объектов, свойств); </w:t>
      </w:r>
    </w:p>
    <w:p w:rsidR="004349E5" w:rsidRPr="000B7CFB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2 – репродуктивный (выполнение деятельности по образцу, инструкции или под руководством); </w:t>
      </w:r>
    </w:p>
    <w:p w:rsidR="004349E5" w:rsidRPr="000B7CFB" w:rsidRDefault="004349E5" w:rsidP="00434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B7CFB">
        <w:t>3 – продуктивный (планирование и самостоятельное выполнение заданий).</w:t>
      </w:r>
    </w:p>
    <w:p w:rsidR="004349E5" w:rsidRDefault="004349E5" w:rsidP="004349E5">
      <w:pPr>
        <w:rPr>
          <w:b/>
        </w:rPr>
        <w:sectPr w:rsidR="004349E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49E5" w:rsidRDefault="004349E5" w:rsidP="00434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349E5" w:rsidRPr="00D51D7D" w:rsidRDefault="004349E5" w:rsidP="004349E5"/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«</w:t>
      </w:r>
      <w:r w:rsidRPr="0071499D">
        <w:rPr>
          <w:sz w:val="28"/>
          <w:szCs w:val="28"/>
        </w:rPr>
        <w:t>Математических принципов построения компьютерных сетей</w:t>
      </w:r>
      <w:r>
        <w:rPr>
          <w:sz w:val="28"/>
          <w:szCs w:val="28"/>
        </w:rPr>
        <w:t>» и учебной лаборатории «</w:t>
      </w:r>
      <w:r w:rsidRPr="0071499D">
        <w:rPr>
          <w:sz w:val="28"/>
          <w:szCs w:val="28"/>
        </w:rPr>
        <w:t>Организации и принципов построения компьютерных систем».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«Микропроцессорные системы»;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указания к выполнению практических работ;</w:t>
      </w:r>
      <w:r w:rsidRPr="00591BC0">
        <w:rPr>
          <w:bCs/>
          <w:sz w:val="28"/>
          <w:szCs w:val="28"/>
        </w:rPr>
        <w:t xml:space="preserve"> 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591BC0">
        <w:rPr>
          <w:bCs/>
          <w:sz w:val="28"/>
          <w:szCs w:val="28"/>
        </w:rPr>
        <w:t xml:space="preserve">пециализированное программное обеспечение AVRStudio, MPLab, </w:t>
      </w:r>
      <w:r>
        <w:rPr>
          <w:bCs/>
          <w:sz w:val="28"/>
          <w:szCs w:val="28"/>
        </w:rPr>
        <w:t xml:space="preserve">WinIDE 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349E5" w:rsidRDefault="004349E5" w:rsidP="00434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349E5" w:rsidRDefault="004349E5" w:rsidP="0043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51D7D">
        <w:rPr>
          <w:b/>
          <w:bCs/>
          <w:sz w:val="28"/>
          <w:szCs w:val="28"/>
        </w:rPr>
        <w:t>Основная литература</w:t>
      </w:r>
    </w:p>
    <w:p w:rsidR="004349E5" w:rsidRPr="00FC47FA" w:rsidRDefault="004349E5" w:rsidP="004349E5">
      <w:pPr>
        <w:pStyle w:val="Style108"/>
        <w:tabs>
          <w:tab w:val="left" w:pos="250"/>
        </w:tabs>
        <w:spacing w:line="240" w:lineRule="auto"/>
        <w:rPr>
          <w:sz w:val="28"/>
          <w:szCs w:val="28"/>
        </w:rPr>
      </w:pPr>
      <w:r w:rsidRPr="00FC47FA">
        <w:rPr>
          <w:sz w:val="28"/>
          <w:szCs w:val="28"/>
        </w:rPr>
        <w:t>1.Вейсов, Е. А. Микропроцессоры и микроконтроллеры / Е. А. Вейсов, О. В. Непомнящий. – Красноярск: ИПЦ  КГТУ, 20</w:t>
      </w:r>
      <w:r w:rsidRPr="00FF18E5">
        <w:rPr>
          <w:sz w:val="28"/>
          <w:szCs w:val="28"/>
        </w:rPr>
        <w:t>15</w:t>
      </w:r>
      <w:r w:rsidRPr="00FC47FA">
        <w:rPr>
          <w:sz w:val="28"/>
          <w:szCs w:val="28"/>
        </w:rPr>
        <w:t xml:space="preserve">. – 560 с. </w:t>
      </w:r>
    </w:p>
    <w:p w:rsidR="004349E5" w:rsidRPr="00FC47FA" w:rsidRDefault="004349E5" w:rsidP="004349E5">
      <w:pPr>
        <w:pStyle w:val="Style108"/>
        <w:tabs>
          <w:tab w:val="left" w:pos="250"/>
        </w:tabs>
        <w:spacing w:line="240" w:lineRule="auto"/>
        <w:rPr>
          <w:sz w:val="28"/>
          <w:szCs w:val="28"/>
        </w:rPr>
      </w:pPr>
      <w:r w:rsidRPr="00FC47FA">
        <w:rPr>
          <w:sz w:val="28"/>
          <w:szCs w:val="28"/>
        </w:rPr>
        <w:t>2.Микропроцессорные системы : учеб. пособие / О. В. Непомнящий,  Е. А. Вейсов, Г. А. Скотников, М. В. Савицкая. – Красноярск: ИПК  СФУ, 20</w:t>
      </w:r>
      <w:r w:rsidRPr="00FF18E5">
        <w:rPr>
          <w:sz w:val="28"/>
          <w:szCs w:val="28"/>
        </w:rPr>
        <w:t>16</w:t>
      </w:r>
      <w:r w:rsidRPr="00FC47FA">
        <w:rPr>
          <w:sz w:val="28"/>
          <w:szCs w:val="28"/>
        </w:rPr>
        <w:t>. – 178 с. – (Микропроцессорные системы: УМКД № 1626/338-20</w:t>
      </w:r>
      <w:r>
        <w:rPr>
          <w:sz w:val="28"/>
          <w:szCs w:val="28"/>
        </w:rPr>
        <w:t>16</w:t>
      </w:r>
      <w:r w:rsidRPr="00FC47FA">
        <w:rPr>
          <w:sz w:val="28"/>
          <w:szCs w:val="28"/>
        </w:rPr>
        <w:t xml:space="preserve"> / рук. творч. коллектива О. В. Непомнящий). </w:t>
      </w:r>
    </w:p>
    <w:p w:rsidR="004349E5" w:rsidRPr="00FC47FA" w:rsidRDefault="004349E5" w:rsidP="004349E5">
      <w:pPr>
        <w:pStyle w:val="Style108"/>
        <w:tabs>
          <w:tab w:val="left" w:pos="250"/>
        </w:tabs>
        <w:spacing w:line="240" w:lineRule="auto"/>
        <w:rPr>
          <w:sz w:val="28"/>
          <w:szCs w:val="28"/>
        </w:rPr>
      </w:pPr>
      <w:r w:rsidRPr="00FC47FA">
        <w:rPr>
          <w:sz w:val="28"/>
          <w:szCs w:val="28"/>
        </w:rPr>
        <w:t>3.Микропроцессорные системы: лаб. практикум / О. В. Непомнящий, В. А. Хабаров, В. И. Иванов, М. В. Савицкая.  – Красноярск: ИПК   СФУ, 20</w:t>
      </w:r>
      <w:r w:rsidRPr="00FF18E5">
        <w:rPr>
          <w:sz w:val="28"/>
          <w:szCs w:val="28"/>
        </w:rPr>
        <w:t>16</w:t>
      </w:r>
      <w:r w:rsidRPr="00FC47FA">
        <w:rPr>
          <w:sz w:val="28"/>
          <w:szCs w:val="28"/>
        </w:rPr>
        <w:t>. – 60 с. – (Микропроцессорные системы: УМКД № 1626/338-20</w:t>
      </w:r>
      <w:r>
        <w:rPr>
          <w:sz w:val="28"/>
          <w:szCs w:val="28"/>
        </w:rPr>
        <w:t>16</w:t>
      </w:r>
      <w:r w:rsidRPr="00FC47FA">
        <w:rPr>
          <w:sz w:val="28"/>
          <w:szCs w:val="28"/>
        </w:rPr>
        <w:t xml:space="preserve"> / рук. творч. коллектива О. В. Непомнящий). </w:t>
      </w:r>
    </w:p>
    <w:p w:rsidR="004349E5" w:rsidRPr="00FC47FA" w:rsidRDefault="004349E5" w:rsidP="004349E5">
      <w:pPr>
        <w:pStyle w:val="Style108"/>
        <w:tabs>
          <w:tab w:val="left" w:pos="250"/>
        </w:tabs>
        <w:spacing w:line="240" w:lineRule="auto"/>
        <w:rPr>
          <w:sz w:val="28"/>
          <w:szCs w:val="28"/>
        </w:rPr>
      </w:pPr>
      <w:r w:rsidRPr="00FC47FA">
        <w:rPr>
          <w:sz w:val="28"/>
          <w:szCs w:val="28"/>
        </w:rPr>
        <w:t xml:space="preserve">4.Непомнящий,  О. В. Микропроцессорные системы. Технология  Atmel – </w:t>
      </w:r>
      <w:r>
        <w:rPr>
          <w:sz w:val="28"/>
          <w:szCs w:val="28"/>
        </w:rPr>
        <w:t>AVR-систем</w:t>
      </w:r>
      <w:r w:rsidRPr="00FC47FA">
        <w:rPr>
          <w:sz w:val="28"/>
          <w:szCs w:val="28"/>
        </w:rPr>
        <w:t>: Красноярск: ИПЦ  КГТУ, 20</w:t>
      </w:r>
      <w:r w:rsidRPr="00257F36">
        <w:rPr>
          <w:sz w:val="28"/>
          <w:szCs w:val="28"/>
        </w:rPr>
        <w:t>14</w:t>
      </w:r>
      <w:r w:rsidRPr="00FC47FA">
        <w:rPr>
          <w:sz w:val="28"/>
          <w:szCs w:val="28"/>
        </w:rPr>
        <w:t xml:space="preserve">. – 109 с. </w:t>
      </w:r>
    </w:p>
    <w:p w:rsidR="004349E5" w:rsidRDefault="004349E5" w:rsidP="004349E5">
      <w:pPr>
        <w:pStyle w:val="Style108"/>
        <w:tabs>
          <w:tab w:val="left" w:pos="250"/>
        </w:tabs>
        <w:spacing w:line="240" w:lineRule="auto"/>
        <w:rPr>
          <w:rStyle w:val="FontStyle274"/>
          <w:b/>
          <w:sz w:val="28"/>
          <w:szCs w:val="28"/>
        </w:rPr>
      </w:pPr>
      <w:r w:rsidRPr="00D51D7D">
        <w:rPr>
          <w:rStyle w:val="FontStyle274"/>
          <w:b/>
          <w:sz w:val="28"/>
          <w:szCs w:val="28"/>
        </w:rPr>
        <w:t>Дополнительная литература</w:t>
      </w:r>
    </w:p>
    <w:p w:rsidR="004349E5" w:rsidRPr="00522EE5" w:rsidRDefault="004349E5" w:rsidP="00BA671C">
      <w:pPr>
        <w:numPr>
          <w:ilvl w:val="0"/>
          <w:numId w:val="96"/>
        </w:numPr>
        <w:tabs>
          <w:tab w:val="clear" w:pos="720"/>
        </w:tabs>
        <w:ind w:left="426" w:hanging="426"/>
        <w:rPr>
          <w:sz w:val="28"/>
          <w:szCs w:val="28"/>
        </w:rPr>
      </w:pPr>
      <w:r w:rsidRPr="00522EE5">
        <w:rPr>
          <w:sz w:val="28"/>
          <w:szCs w:val="28"/>
        </w:rPr>
        <w:t>Корнеев</w:t>
      </w:r>
      <w:r>
        <w:rPr>
          <w:sz w:val="28"/>
          <w:szCs w:val="28"/>
        </w:rPr>
        <w:t>,</w:t>
      </w:r>
      <w:r w:rsidRPr="00522EE5">
        <w:rPr>
          <w:sz w:val="28"/>
          <w:szCs w:val="28"/>
        </w:rPr>
        <w:t xml:space="preserve"> В.В. Современные микропроцессоры </w:t>
      </w:r>
      <w:r>
        <w:rPr>
          <w:sz w:val="28"/>
          <w:szCs w:val="28"/>
        </w:rPr>
        <w:t>/</w:t>
      </w:r>
      <w:r w:rsidRPr="00522EE5">
        <w:rPr>
          <w:sz w:val="28"/>
          <w:szCs w:val="28"/>
        </w:rPr>
        <w:t xml:space="preserve"> В.В. Корнеев, А.В. Киселев – </w:t>
      </w:r>
      <w:r>
        <w:rPr>
          <w:sz w:val="28"/>
          <w:szCs w:val="28"/>
        </w:rPr>
        <w:t>5</w:t>
      </w:r>
      <w:r w:rsidRPr="00522EE5">
        <w:rPr>
          <w:sz w:val="28"/>
          <w:szCs w:val="28"/>
        </w:rPr>
        <w:t>-е изд., перераб. и доп. -  СПб.: БХВ – Петербург, 20</w:t>
      </w:r>
      <w:r>
        <w:rPr>
          <w:sz w:val="28"/>
          <w:szCs w:val="28"/>
        </w:rPr>
        <w:t>16</w:t>
      </w:r>
      <w:r w:rsidRPr="00522EE5">
        <w:rPr>
          <w:sz w:val="28"/>
          <w:szCs w:val="28"/>
        </w:rPr>
        <w:t>. – 448 с.</w:t>
      </w:r>
    </w:p>
    <w:p w:rsidR="004349E5" w:rsidRPr="00522EE5" w:rsidRDefault="004349E5" w:rsidP="00BA671C">
      <w:pPr>
        <w:pStyle w:val="aa"/>
        <w:numPr>
          <w:ilvl w:val="0"/>
          <w:numId w:val="9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60" w:lineRule="atLeast"/>
        <w:ind w:left="400" w:hanging="400"/>
        <w:jc w:val="both"/>
        <w:textAlignment w:val="baseline"/>
        <w:rPr>
          <w:bCs/>
          <w:sz w:val="28"/>
          <w:szCs w:val="28"/>
        </w:rPr>
      </w:pPr>
      <w:r w:rsidRPr="00522EE5">
        <w:rPr>
          <w:sz w:val="28"/>
          <w:szCs w:val="28"/>
        </w:rPr>
        <w:t>Куприянов</w:t>
      </w:r>
      <w:r>
        <w:rPr>
          <w:sz w:val="28"/>
          <w:szCs w:val="28"/>
        </w:rPr>
        <w:t>,</w:t>
      </w:r>
      <w:r w:rsidRPr="00522EE5">
        <w:rPr>
          <w:sz w:val="28"/>
          <w:szCs w:val="28"/>
        </w:rPr>
        <w:t xml:space="preserve"> М.С. Микропроцессорные системы</w:t>
      </w:r>
      <w:r>
        <w:rPr>
          <w:sz w:val="28"/>
          <w:szCs w:val="28"/>
        </w:rPr>
        <w:t>.</w:t>
      </w:r>
      <w:r w:rsidRPr="002D4708">
        <w:rPr>
          <w:sz w:val="28"/>
          <w:szCs w:val="28"/>
        </w:rPr>
        <w:t xml:space="preserve"> </w:t>
      </w:r>
      <w:r w:rsidRPr="00522EE5">
        <w:rPr>
          <w:sz w:val="28"/>
          <w:szCs w:val="28"/>
        </w:rPr>
        <w:t xml:space="preserve">Учебное пособие для вузов/ М.С. Куприянов, Р.И. Грушвицкий, О.Е. Мартынов и др. </w:t>
      </w:r>
      <w:r>
        <w:rPr>
          <w:sz w:val="28"/>
          <w:szCs w:val="28"/>
        </w:rPr>
        <w:t>п</w:t>
      </w:r>
      <w:r w:rsidRPr="00522EE5">
        <w:rPr>
          <w:sz w:val="28"/>
          <w:szCs w:val="28"/>
        </w:rPr>
        <w:t>од. ред Д.В. Пузанкова</w:t>
      </w:r>
      <w:r>
        <w:rPr>
          <w:sz w:val="28"/>
          <w:szCs w:val="28"/>
        </w:rPr>
        <w:t>.</w:t>
      </w:r>
      <w:r w:rsidRPr="00522EE5">
        <w:rPr>
          <w:sz w:val="28"/>
          <w:szCs w:val="28"/>
        </w:rPr>
        <w:t xml:space="preserve"> - СПб, Политехника, 20</w:t>
      </w:r>
      <w:r>
        <w:rPr>
          <w:sz w:val="28"/>
          <w:szCs w:val="28"/>
        </w:rPr>
        <w:t>15. – 378 с.</w:t>
      </w:r>
    </w:p>
    <w:p w:rsidR="004349E5" w:rsidRPr="001F3DDD" w:rsidRDefault="004349E5" w:rsidP="004349E5">
      <w:pPr>
        <w:pStyle w:val="Style108"/>
        <w:widowControl/>
        <w:tabs>
          <w:tab w:val="left" w:pos="250"/>
        </w:tabs>
        <w:spacing w:line="240" w:lineRule="auto"/>
        <w:ind w:firstLine="0"/>
        <w:jc w:val="left"/>
        <w:rPr>
          <w:b/>
          <w:sz w:val="28"/>
          <w:szCs w:val="28"/>
        </w:rPr>
      </w:pPr>
      <w:r w:rsidRPr="001F3DDD">
        <w:rPr>
          <w:b/>
          <w:sz w:val="28"/>
          <w:szCs w:val="28"/>
        </w:rPr>
        <w:t>Интернет-ресурсы</w:t>
      </w:r>
    </w:p>
    <w:p w:rsidR="004349E5" w:rsidRPr="00170B63" w:rsidRDefault="004349E5" w:rsidP="004349E5">
      <w:pPr>
        <w:pStyle w:val="Style108"/>
        <w:tabs>
          <w:tab w:val="left" w:pos="250"/>
        </w:tabs>
        <w:spacing w:line="240" w:lineRule="auto"/>
        <w:ind w:left="250"/>
        <w:rPr>
          <w:bCs/>
          <w:sz w:val="28"/>
          <w:szCs w:val="28"/>
        </w:rPr>
      </w:pPr>
      <w:r w:rsidRPr="006F48E2">
        <w:rPr>
          <w:bCs/>
          <w:sz w:val="28"/>
          <w:szCs w:val="28"/>
        </w:rPr>
        <w:t>1. Микропроцессорные системы [Электронный ресурс]: электрон. учеб.-метод. комплекс по дисциплине / О. В. Непомнящий,  Е. А. Вейсов, В. А. Хабаров и др. –  Электрон</w:t>
      </w:r>
      <w:r>
        <w:rPr>
          <w:bCs/>
          <w:sz w:val="28"/>
          <w:szCs w:val="28"/>
        </w:rPr>
        <w:t>.  дан. (116 Мб). –  Красноярск</w:t>
      </w:r>
      <w:r w:rsidRPr="006F48E2">
        <w:rPr>
          <w:bCs/>
          <w:sz w:val="28"/>
          <w:szCs w:val="28"/>
        </w:rPr>
        <w:t>: ИПК СФУ, 20</w:t>
      </w:r>
      <w:r>
        <w:rPr>
          <w:bCs/>
          <w:sz w:val="28"/>
          <w:szCs w:val="28"/>
        </w:rPr>
        <w:t>14</w:t>
      </w:r>
      <w:r w:rsidRPr="006F48E2">
        <w:rPr>
          <w:bCs/>
          <w:sz w:val="28"/>
          <w:szCs w:val="28"/>
        </w:rPr>
        <w:t xml:space="preserve">. </w:t>
      </w:r>
    </w:p>
    <w:p w:rsidR="004349E5" w:rsidRPr="005F2651" w:rsidRDefault="004349E5" w:rsidP="004349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F26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Электронный журнал </w:t>
      </w:r>
      <w:r w:rsidRPr="006F48E2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: </w:t>
      </w:r>
      <w:r w:rsidRPr="006F48E2">
        <w:rPr>
          <w:sz w:val="28"/>
          <w:szCs w:val="28"/>
          <w:lang w:val="en-US"/>
        </w:rPr>
        <w:t>http</w:t>
      </w:r>
      <w:r w:rsidRPr="005F2651">
        <w:rPr>
          <w:sz w:val="28"/>
          <w:szCs w:val="28"/>
        </w:rPr>
        <w:t>://</w:t>
      </w:r>
      <w:hyperlink r:id="rId140" w:history="1">
        <w:r w:rsidRPr="006F48E2">
          <w:rPr>
            <w:rStyle w:val="afd"/>
            <w:sz w:val="28"/>
            <w:szCs w:val="28"/>
            <w:lang w:val="en-US"/>
          </w:rPr>
          <w:t>www</w:t>
        </w:r>
        <w:r w:rsidRPr="005F2651">
          <w:rPr>
            <w:rStyle w:val="afd"/>
            <w:sz w:val="28"/>
            <w:szCs w:val="28"/>
          </w:rPr>
          <w:t>.</w:t>
        </w:r>
        <w:r w:rsidRPr="00AC1323">
          <w:rPr>
            <w:rStyle w:val="afd"/>
            <w:sz w:val="28"/>
            <w:szCs w:val="28"/>
            <w:lang w:val="en-US"/>
          </w:rPr>
          <w:t>silabs</w:t>
        </w:r>
        <w:r w:rsidRPr="005F2651">
          <w:rPr>
            <w:rStyle w:val="afd"/>
            <w:sz w:val="28"/>
            <w:szCs w:val="28"/>
          </w:rPr>
          <w:t>.</w:t>
        </w:r>
        <w:r w:rsidRPr="00AC1323">
          <w:rPr>
            <w:rStyle w:val="afd"/>
            <w:sz w:val="28"/>
            <w:szCs w:val="28"/>
            <w:lang w:val="en-US"/>
          </w:rPr>
          <w:t>ru</w:t>
        </w:r>
      </w:hyperlink>
    </w:p>
    <w:p w:rsidR="004349E5" w:rsidRPr="00700AD8" w:rsidRDefault="004349E5" w:rsidP="004349E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F48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Электронные компоненты </w:t>
      </w:r>
      <w:r w:rsidRPr="006F48E2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:</w:t>
      </w:r>
      <w:r w:rsidRPr="006F48E2">
        <w:rPr>
          <w:sz w:val="28"/>
          <w:szCs w:val="28"/>
        </w:rPr>
        <w:t xml:space="preserve"> </w:t>
      </w:r>
      <w:hyperlink r:id="rId141" w:history="1">
        <w:r w:rsidRPr="00294A00">
          <w:rPr>
            <w:rStyle w:val="afd"/>
            <w:sz w:val="28"/>
            <w:szCs w:val="28"/>
            <w:lang w:val="en-US"/>
          </w:rPr>
          <w:t>http</w:t>
        </w:r>
        <w:r w:rsidRPr="00294A00">
          <w:rPr>
            <w:rStyle w:val="afd"/>
            <w:sz w:val="28"/>
            <w:szCs w:val="28"/>
          </w:rPr>
          <w:t>://</w:t>
        </w:r>
        <w:r w:rsidRPr="00294A00">
          <w:rPr>
            <w:rStyle w:val="afd"/>
            <w:sz w:val="28"/>
            <w:szCs w:val="28"/>
            <w:lang w:val="en-US"/>
          </w:rPr>
          <w:t>www</w:t>
        </w:r>
        <w:r w:rsidRPr="00294A00">
          <w:rPr>
            <w:rStyle w:val="afd"/>
            <w:sz w:val="28"/>
            <w:szCs w:val="28"/>
          </w:rPr>
          <w:t>.</w:t>
        </w:r>
        <w:r w:rsidRPr="00294A00">
          <w:rPr>
            <w:rStyle w:val="afd"/>
            <w:sz w:val="28"/>
            <w:szCs w:val="28"/>
            <w:lang w:val="en-US"/>
          </w:rPr>
          <w:t>efo</w:t>
        </w:r>
        <w:r w:rsidRPr="00294A00">
          <w:rPr>
            <w:rStyle w:val="afd"/>
            <w:sz w:val="28"/>
            <w:szCs w:val="28"/>
          </w:rPr>
          <w:t>.</w:t>
        </w:r>
        <w:r w:rsidRPr="00294A00">
          <w:rPr>
            <w:rStyle w:val="af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4349E5" w:rsidRPr="00700AD8" w:rsidRDefault="004349E5" w:rsidP="004349E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B0891">
        <w:rPr>
          <w:sz w:val="28"/>
          <w:szCs w:val="28"/>
        </w:rPr>
        <w:t>.</w:t>
      </w:r>
      <w:r w:rsidRPr="005F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Высокие технологии </w:t>
      </w:r>
      <w:r w:rsidRPr="006F48E2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 xml:space="preserve">: </w:t>
      </w:r>
      <w:r w:rsidRPr="006F48E2">
        <w:rPr>
          <w:sz w:val="28"/>
          <w:szCs w:val="28"/>
        </w:rPr>
        <w:t xml:space="preserve"> </w:t>
      </w:r>
      <w:hyperlink r:id="rId142" w:history="1">
        <w:r w:rsidRPr="00294A00">
          <w:rPr>
            <w:rStyle w:val="afd"/>
            <w:sz w:val="28"/>
            <w:szCs w:val="28"/>
            <w:lang w:val="en-US"/>
          </w:rPr>
          <w:t>http</w:t>
        </w:r>
        <w:r w:rsidRPr="00294A00">
          <w:rPr>
            <w:rStyle w:val="afd"/>
            <w:sz w:val="28"/>
            <w:szCs w:val="28"/>
          </w:rPr>
          <w:t>://</w:t>
        </w:r>
        <w:r w:rsidRPr="00294A00">
          <w:rPr>
            <w:rStyle w:val="afd"/>
            <w:sz w:val="28"/>
            <w:szCs w:val="28"/>
            <w:lang w:val="en-US"/>
          </w:rPr>
          <w:t>www</w:t>
        </w:r>
        <w:r w:rsidRPr="00294A00">
          <w:rPr>
            <w:rStyle w:val="afd"/>
            <w:sz w:val="28"/>
            <w:szCs w:val="28"/>
          </w:rPr>
          <w:t>.</w:t>
        </w:r>
        <w:r w:rsidRPr="00294A00">
          <w:rPr>
            <w:rStyle w:val="afd"/>
            <w:sz w:val="28"/>
            <w:szCs w:val="28"/>
            <w:lang w:val="en-US"/>
          </w:rPr>
          <w:t>electrosnab</w:t>
        </w:r>
        <w:r w:rsidRPr="00294A00">
          <w:rPr>
            <w:rStyle w:val="afd"/>
            <w:sz w:val="28"/>
            <w:szCs w:val="28"/>
          </w:rPr>
          <w:t>.</w:t>
        </w:r>
        <w:r w:rsidRPr="00294A00">
          <w:rPr>
            <w:rStyle w:val="af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4349E5" w:rsidRPr="00AF57B7" w:rsidRDefault="004349E5" w:rsidP="00434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F57B7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Контроль и оценка результатов у</w:t>
      </w:r>
      <w:r w:rsidRPr="00AF57B7">
        <w:rPr>
          <w:b/>
          <w:caps/>
          <w:sz w:val="28"/>
          <w:szCs w:val="28"/>
        </w:rPr>
        <w:t>своения Дисциплины</w:t>
      </w:r>
    </w:p>
    <w:p w:rsidR="004349E5" w:rsidRDefault="004349E5" w:rsidP="004349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F57B7">
        <w:rPr>
          <w:b/>
          <w:sz w:val="28"/>
          <w:szCs w:val="28"/>
        </w:rPr>
        <w:t>Контроль</w:t>
      </w:r>
      <w:r w:rsidRPr="00AF57B7">
        <w:rPr>
          <w:sz w:val="28"/>
          <w:szCs w:val="28"/>
        </w:rPr>
        <w:t xml:space="preserve"> </w:t>
      </w:r>
      <w:r w:rsidRPr="00AF57B7"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у</w:t>
      </w:r>
      <w:r w:rsidRPr="00AF57B7">
        <w:rPr>
          <w:sz w:val="28"/>
          <w:szCs w:val="28"/>
        </w:rPr>
        <w:t>своения дисциплины по темам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349E5" w:rsidRDefault="004349E5" w:rsidP="004349E5"/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2"/>
        <w:gridCol w:w="4908"/>
      </w:tblGrid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265"/>
                <w:sz w:val="24"/>
                <w:szCs w:val="24"/>
              </w:rPr>
            </w:pPr>
            <w:r w:rsidRPr="004349E5">
              <w:rPr>
                <w:rStyle w:val="FontStyle274"/>
                <w:b/>
                <w:sz w:val="24"/>
                <w:szCs w:val="24"/>
              </w:rPr>
              <w:t>Результаты</w:t>
            </w:r>
            <w:r w:rsidRPr="004349E5">
              <w:rPr>
                <w:rStyle w:val="FontStyle274"/>
                <w:sz w:val="24"/>
                <w:szCs w:val="24"/>
              </w:rPr>
              <w:t xml:space="preserve"> </w:t>
            </w:r>
            <w:r w:rsidRPr="004349E5">
              <w:rPr>
                <w:rStyle w:val="FontStyle265"/>
                <w:sz w:val="24"/>
                <w:szCs w:val="24"/>
              </w:rPr>
              <w:t xml:space="preserve">обучения </w:t>
            </w:r>
          </w:p>
          <w:p w:rsidR="004349E5" w:rsidRPr="004349E5" w:rsidRDefault="004349E5" w:rsidP="00170B63">
            <w:pPr>
              <w:pStyle w:val="Style81"/>
              <w:widowControl/>
              <w:spacing w:line="240" w:lineRule="auto"/>
              <w:ind w:firstLine="0"/>
              <w:jc w:val="center"/>
              <w:rPr>
                <w:rStyle w:val="FontStyle265"/>
                <w:sz w:val="24"/>
                <w:szCs w:val="24"/>
              </w:rPr>
            </w:pPr>
            <w:r w:rsidRPr="004349E5">
              <w:rPr>
                <w:rStyle w:val="FontStyle265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83"/>
              <w:widowControl/>
              <w:spacing w:line="240" w:lineRule="auto"/>
              <w:rPr>
                <w:rStyle w:val="FontStyle265"/>
                <w:sz w:val="24"/>
                <w:szCs w:val="24"/>
              </w:rPr>
            </w:pPr>
            <w:r w:rsidRPr="004349E5">
              <w:rPr>
                <w:rStyle w:val="FontStyle265"/>
                <w:sz w:val="24"/>
                <w:szCs w:val="24"/>
              </w:rPr>
              <w:t xml:space="preserve">Формы и методы контроля и оценки </w:t>
            </w:r>
            <w:r w:rsidRPr="004349E5">
              <w:rPr>
                <w:rStyle w:val="FontStyle274"/>
                <w:b/>
                <w:sz w:val="24"/>
                <w:szCs w:val="24"/>
              </w:rPr>
              <w:t xml:space="preserve">результатов </w:t>
            </w:r>
            <w:r w:rsidRPr="004349E5">
              <w:rPr>
                <w:rStyle w:val="FontStyle265"/>
                <w:sz w:val="24"/>
                <w:szCs w:val="24"/>
              </w:rPr>
              <w:t>обучения</w:t>
            </w:r>
          </w:p>
        </w:tc>
      </w:tr>
      <w:tr w:rsidR="004349E5" w:rsidRPr="004349E5" w:rsidTr="00170B6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7"/>
              <w:widowControl/>
              <w:jc w:val="center"/>
            </w:pPr>
            <w:r w:rsidRPr="004349E5">
              <w:rPr>
                <w:rStyle w:val="FontStyle265"/>
                <w:sz w:val="24"/>
                <w:szCs w:val="24"/>
              </w:rPr>
              <w:t xml:space="preserve">Умения 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>- практически пользоваться системами характеристик модулей микропроцессорных комплектов при проектировании аппаратных и программных средств микропроцессорных систем;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bCs/>
              </w:rPr>
              <w:t>анализ и оценка действий обучающихся при выполнении практических работ.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ind w:firstLine="0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 xml:space="preserve"> - принимать самостоятельные решения при выборе структур системы и алгоритмов реализации функций в соответствии с выбранными критериями проектирования; 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rPr>
                <w:rStyle w:val="FontStyle274"/>
                <w:sz w:val="24"/>
                <w:szCs w:val="24"/>
              </w:rPr>
            </w:pPr>
            <w:r w:rsidRPr="004349E5">
              <w:rPr>
                <w:bCs/>
              </w:rPr>
              <w:t>анализ и оценка действий обучающихся при выполнении практических работ;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>- проектировать микропроцессорный модуль, систему памяти, интерфейс в микропроцессорных системах исходя из требований технического задания.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bCs/>
              </w:rPr>
              <w:t>анализ и оценка действий обучающихся при выполнении практических работ.</w:t>
            </w:r>
          </w:p>
        </w:tc>
      </w:tr>
      <w:tr w:rsidR="004349E5" w:rsidRPr="004349E5" w:rsidTr="00170B6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7"/>
              <w:widowControl/>
              <w:jc w:val="center"/>
            </w:pPr>
            <w:r w:rsidRPr="004349E5">
              <w:rPr>
                <w:rStyle w:val="FontStyle265"/>
                <w:sz w:val="24"/>
                <w:szCs w:val="24"/>
              </w:rPr>
              <w:t>Знания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rPr>
                <w:bCs/>
              </w:rPr>
              <w:t>- классификацию,  основные характеристики и критерии производительности микропроцессора;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работа;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>- современные однокристальные и модульные комплекты микропроцессорных средств, используемых для построения микропроцессорных систем;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 xml:space="preserve">- микропроцессорные системы под управлением первичного автомата; 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знаний;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 xml:space="preserve">- подходы к построению микропроцессорных систем, функциональное назначение модулей комплекта и их программирование; 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тестирование;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60"/>
              <w:widowControl/>
              <w:spacing w:line="240" w:lineRule="auto"/>
              <w:jc w:val="both"/>
              <w:rPr>
                <w:rStyle w:val="FontStyle274"/>
                <w:sz w:val="24"/>
                <w:szCs w:val="24"/>
              </w:rPr>
            </w:pPr>
            <w:r w:rsidRPr="004349E5">
              <w:t>- особенности разработки и отладки аппаратных и программных средств систем на кросс-средствах и в резидентном режиме</w:t>
            </w:r>
            <w:r w:rsidRPr="004349E5">
              <w:rPr>
                <w:rStyle w:val="FontStyle274"/>
                <w:sz w:val="24"/>
                <w:szCs w:val="24"/>
              </w:rPr>
              <w:t>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pStyle w:val="Style58"/>
              <w:widowControl/>
              <w:spacing w:line="240" w:lineRule="auto"/>
              <w:ind w:firstLine="5"/>
              <w:rPr>
                <w:rStyle w:val="FontStyle274"/>
                <w:sz w:val="24"/>
                <w:szCs w:val="24"/>
              </w:rPr>
            </w:pPr>
            <w:r w:rsidRPr="004349E5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знаний.</w:t>
            </w:r>
          </w:p>
        </w:tc>
      </w:tr>
      <w:tr w:rsidR="004349E5" w:rsidRPr="004349E5" w:rsidTr="00170B63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snapToGrid w:val="0"/>
              <w:ind w:right="753"/>
              <w:jc w:val="center"/>
              <w:rPr>
                <w:b/>
                <w:iCs/>
              </w:rPr>
            </w:pPr>
            <w:r w:rsidRPr="004349E5">
              <w:rPr>
                <w:b/>
                <w:iCs/>
              </w:rPr>
              <w:t>Промежуточная аттестация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5" w:rsidRPr="004349E5" w:rsidRDefault="004349E5" w:rsidP="00170B63">
            <w:pPr>
              <w:snapToGrid w:val="0"/>
              <w:jc w:val="center"/>
              <w:rPr>
                <w:b/>
                <w:iCs/>
              </w:rPr>
            </w:pPr>
            <w:r w:rsidRPr="004349E5">
              <w:rPr>
                <w:b/>
                <w:iCs/>
              </w:rPr>
              <w:t>Дифференцированный зачет</w:t>
            </w:r>
          </w:p>
        </w:tc>
      </w:tr>
    </w:tbl>
    <w:p w:rsidR="004349E5" w:rsidRPr="00CF47AB" w:rsidRDefault="004349E5" w:rsidP="004349E5"/>
    <w:p w:rsidR="004349E5" w:rsidRPr="00425AA9" w:rsidRDefault="004349E5" w:rsidP="004349E5"/>
    <w:p w:rsidR="00352C7E" w:rsidRDefault="004349E5" w:rsidP="00352C7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352C7E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352C7E">
        <w:rPr>
          <w:b/>
          <w:caps/>
          <w:sz w:val="28"/>
          <w:szCs w:val="28"/>
        </w:rPr>
        <w:t>о</w:t>
      </w:r>
      <w:r w:rsidR="00352C7E" w:rsidRPr="001E1892">
        <w:rPr>
          <w:b/>
          <w:caps/>
          <w:sz w:val="28"/>
          <w:szCs w:val="28"/>
        </w:rPr>
        <w:t>ФЕССИОНАЛЬНО</w:t>
      </w:r>
      <w:r w:rsidR="00352C7E">
        <w:rPr>
          <w:b/>
          <w:caps/>
          <w:sz w:val="28"/>
          <w:szCs w:val="28"/>
        </w:rPr>
        <w:t xml:space="preserve">Е </w:t>
      </w:r>
      <w:r w:rsidR="00352C7E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352C7E" w:rsidRPr="001E1892" w:rsidRDefault="00352C7E" w:rsidP="00352C7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Pr="000612CA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52C7E" w:rsidRPr="000612CA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352C7E" w:rsidRPr="004447B9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4447B9">
        <w:rPr>
          <w:b/>
          <w:bCs/>
          <w:caps/>
          <w:sz w:val="36"/>
          <w:szCs w:val="36"/>
        </w:rPr>
        <w:t>РАБОЧАЯ ПРОГРАММа УЧЕБНОЙ ДИСЦИПЛИНЫ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352C7E" w:rsidRPr="004447B9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4447B9">
        <w:rPr>
          <w:b/>
          <w:sz w:val="36"/>
          <w:szCs w:val="36"/>
        </w:rPr>
        <w:t xml:space="preserve">ОП.19 ЭКОНОМИКА ОРГАНИЗАЦИИ </w:t>
      </w:r>
    </w:p>
    <w:p w:rsidR="00352C7E" w:rsidRPr="004447B9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52C7E" w:rsidRPr="00BB342D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352C7E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7E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7E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7E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7E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7E" w:rsidRPr="000612CA" w:rsidRDefault="00352C7E" w:rsidP="00352C7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32"/>
          <w:szCs w:val="32"/>
        </w:rPr>
      </w:pPr>
    </w:p>
    <w:p w:rsidR="00352C7E" w:rsidRDefault="00352C7E" w:rsidP="00352C7E">
      <w:pPr>
        <w:jc w:val="center"/>
        <w:rPr>
          <w:sz w:val="28"/>
          <w:szCs w:val="28"/>
        </w:rPr>
      </w:pPr>
    </w:p>
    <w:p w:rsidR="00352C7E" w:rsidRDefault="00352C7E" w:rsidP="00352C7E">
      <w:pPr>
        <w:jc w:val="center"/>
        <w:rPr>
          <w:sz w:val="28"/>
          <w:szCs w:val="28"/>
        </w:rPr>
      </w:pPr>
    </w:p>
    <w:p w:rsidR="00352C7E" w:rsidRDefault="00352C7E" w:rsidP="00352C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352C7E" w:rsidRPr="00D12E9C" w:rsidRDefault="00352C7E" w:rsidP="00352C7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1"/>
        <w:gridCol w:w="4940"/>
      </w:tblGrid>
      <w:tr w:rsidR="00352C7E" w:rsidRPr="008C7354" w:rsidTr="00170B63">
        <w:tc>
          <w:tcPr>
            <w:tcW w:w="4631" w:type="dxa"/>
          </w:tcPr>
          <w:p w:rsidR="00352C7E" w:rsidRPr="001374B5" w:rsidRDefault="00352C7E" w:rsidP="00170B63">
            <w:pPr>
              <w:rPr>
                <w:b/>
              </w:rPr>
            </w:pPr>
            <w:r w:rsidRPr="001374B5">
              <w:rPr>
                <w:b/>
              </w:rPr>
              <w:t>ОДОБРЕНО</w:t>
            </w:r>
          </w:p>
          <w:p w:rsidR="00352C7E" w:rsidRPr="001374B5" w:rsidRDefault="00352C7E" w:rsidP="00170B63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 w:rsidRPr="001374B5">
              <w:t xml:space="preserve"> комиссией    </w:t>
            </w:r>
          </w:p>
          <w:p w:rsidR="00352C7E" w:rsidRPr="001374B5" w:rsidRDefault="00352C7E" w:rsidP="00170B63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352C7E" w:rsidRPr="001374B5" w:rsidRDefault="00352C7E" w:rsidP="00170B63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»________20</w:t>
            </w:r>
            <w:r>
              <w:t>___</w:t>
            </w:r>
            <w:r w:rsidRPr="001374B5">
              <w:t xml:space="preserve"> г.</w:t>
            </w:r>
          </w:p>
          <w:p w:rsidR="00352C7E" w:rsidRPr="001374B5" w:rsidRDefault="00352C7E" w:rsidP="00170B63">
            <w:r w:rsidRPr="001374B5">
              <w:t>Председатель предметной</w:t>
            </w:r>
          </w:p>
          <w:p w:rsidR="00352C7E" w:rsidRDefault="00352C7E" w:rsidP="00170B63">
            <w:r w:rsidRPr="001374B5">
              <w:t>(цикловой) комиссии</w:t>
            </w:r>
          </w:p>
          <w:p w:rsidR="00352C7E" w:rsidRPr="001374B5" w:rsidRDefault="00352C7E" w:rsidP="00170B63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352C7E" w:rsidRDefault="00352C7E" w:rsidP="00170B63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352C7E" w:rsidRPr="001374B5" w:rsidRDefault="00352C7E" w:rsidP="00170B63">
            <w:pPr>
              <w:jc w:val="right"/>
              <w:rPr>
                <w:b/>
              </w:rPr>
            </w:pPr>
          </w:p>
          <w:p w:rsidR="00352C7E" w:rsidRDefault="00352C7E" w:rsidP="00170B63">
            <w:pPr>
              <w:jc w:val="right"/>
            </w:pPr>
            <w:r>
              <w:t>Заместитель директора по УПР</w:t>
            </w:r>
          </w:p>
          <w:p w:rsidR="00352C7E" w:rsidRPr="001374B5" w:rsidRDefault="00352C7E" w:rsidP="00170B63">
            <w:pPr>
              <w:jc w:val="right"/>
            </w:pPr>
          </w:p>
          <w:p w:rsidR="00352C7E" w:rsidRDefault="00352C7E" w:rsidP="00170B63">
            <w:pPr>
              <w:jc w:val="right"/>
            </w:pPr>
            <w:r>
              <w:t>________________ Т.Г. Парамзина</w:t>
            </w:r>
          </w:p>
          <w:p w:rsidR="00352C7E" w:rsidRPr="001374B5" w:rsidRDefault="00352C7E" w:rsidP="00170B63">
            <w:pPr>
              <w:jc w:val="right"/>
            </w:pPr>
          </w:p>
          <w:p w:rsidR="00352C7E" w:rsidRPr="001374B5" w:rsidRDefault="00352C7E" w:rsidP="00170B63">
            <w:pPr>
              <w:tabs>
                <w:tab w:val="left" w:pos="7232"/>
              </w:tabs>
              <w:jc w:val="right"/>
            </w:pPr>
            <w:r>
              <w:t xml:space="preserve"> «_____»_________________20___ </w:t>
            </w:r>
            <w:r w:rsidRPr="001374B5">
              <w:t>г.</w:t>
            </w:r>
          </w:p>
          <w:p w:rsidR="00352C7E" w:rsidRPr="001374B5" w:rsidRDefault="00352C7E" w:rsidP="00170B63">
            <w:pPr>
              <w:jc w:val="right"/>
            </w:pPr>
          </w:p>
        </w:tc>
      </w:tr>
    </w:tbl>
    <w:p w:rsidR="00352C7E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52C7E" w:rsidRDefault="00352C7E" w:rsidP="00352C7E">
      <w:pPr>
        <w:jc w:val="center"/>
        <w:rPr>
          <w:sz w:val="28"/>
          <w:szCs w:val="28"/>
          <w:lang w:val="en-US"/>
        </w:rPr>
      </w:pPr>
    </w:p>
    <w:p w:rsidR="00352C7E" w:rsidRPr="001E1892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352C7E" w:rsidRPr="001E1892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352C7E" w:rsidRPr="001E1892" w:rsidRDefault="00352C7E" w:rsidP="00352C7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352C7E" w:rsidRPr="001E1892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52C7E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52C7E" w:rsidRPr="001E1892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352C7E" w:rsidRPr="001E1892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352C7E" w:rsidRPr="00EE49B4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352C7E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2C7E" w:rsidRDefault="00352C7E" w:rsidP="00352C7E">
      <w:pPr>
        <w:rPr>
          <w:sz w:val="28"/>
          <w:szCs w:val="28"/>
        </w:rPr>
      </w:pPr>
    </w:p>
    <w:p w:rsidR="00352C7E" w:rsidRDefault="00352C7E" w:rsidP="00352C7E">
      <w:pPr>
        <w:rPr>
          <w:sz w:val="28"/>
          <w:szCs w:val="28"/>
        </w:rPr>
      </w:pPr>
    </w:p>
    <w:p w:rsidR="00352C7E" w:rsidRPr="004C03D7" w:rsidRDefault="00352C7E" w:rsidP="00352C7E">
      <w:pPr>
        <w:rPr>
          <w:sz w:val="28"/>
          <w:szCs w:val="28"/>
        </w:rPr>
      </w:pPr>
      <w:r w:rsidRPr="004C03D7">
        <w:rPr>
          <w:sz w:val="28"/>
          <w:szCs w:val="28"/>
        </w:rPr>
        <w:t xml:space="preserve">Эксперт от работодателя:                                             </w:t>
      </w:r>
      <w:r w:rsidRPr="004C03D7">
        <w:rPr>
          <w:sz w:val="28"/>
          <w:szCs w:val="28"/>
          <w:u w:val="single"/>
        </w:rPr>
        <w:t>/Е.</w:t>
      </w:r>
      <w:r>
        <w:rPr>
          <w:sz w:val="28"/>
          <w:szCs w:val="28"/>
          <w:u w:val="single"/>
        </w:rPr>
        <w:t>А</w:t>
      </w:r>
      <w:r w:rsidRPr="004C03D7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Петро</w:t>
      </w:r>
      <w:r w:rsidRPr="004C03D7">
        <w:rPr>
          <w:sz w:val="28"/>
          <w:szCs w:val="28"/>
          <w:u w:val="single"/>
        </w:rPr>
        <w:t>ва/</w:t>
      </w:r>
    </w:p>
    <w:p w:rsidR="00352C7E" w:rsidRPr="004C03D7" w:rsidRDefault="00352C7E" w:rsidP="00352C7E">
      <w:pPr>
        <w:rPr>
          <w:sz w:val="28"/>
          <w:szCs w:val="28"/>
        </w:rPr>
      </w:pP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3D7">
        <w:rPr>
          <w:sz w:val="28"/>
          <w:szCs w:val="28"/>
        </w:rPr>
        <w:t xml:space="preserve"> главный бухгалтер</w:t>
      </w:r>
    </w:p>
    <w:p w:rsidR="00352C7E" w:rsidRDefault="00352C7E" w:rsidP="00352C7E">
      <w:pPr>
        <w:ind w:left="6309"/>
        <w:rPr>
          <w:sz w:val="28"/>
          <w:szCs w:val="28"/>
        </w:rPr>
      </w:pPr>
      <w:r>
        <w:rPr>
          <w:sz w:val="28"/>
          <w:szCs w:val="28"/>
        </w:rPr>
        <w:t xml:space="preserve">ООО «Моршанский </w:t>
      </w:r>
    </w:p>
    <w:p w:rsidR="00352C7E" w:rsidRPr="004C03D7" w:rsidRDefault="00352C7E" w:rsidP="00352C7E">
      <w:pPr>
        <w:ind w:left="6309"/>
        <w:rPr>
          <w:sz w:val="28"/>
          <w:szCs w:val="28"/>
        </w:rPr>
      </w:pPr>
      <w:r>
        <w:rPr>
          <w:sz w:val="28"/>
          <w:szCs w:val="28"/>
        </w:rPr>
        <w:t>текстильный комбинат</w:t>
      </w:r>
      <w:r w:rsidRPr="004C03D7">
        <w:rPr>
          <w:sz w:val="28"/>
          <w:szCs w:val="28"/>
        </w:rPr>
        <w:t>»</w:t>
      </w:r>
    </w:p>
    <w:p w:rsidR="00352C7E" w:rsidRDefault="00352C7E" w:rsidP="00352C7E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52C7E" w:rsidRPr="00662D85" w:rsidRDefault="00352C7E" w:rsidP="00352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62D85">
        <w:rPr>
          <w:b/>
          <w:bCs/>
          <w:sz w:val="28"/>
          <w:szCs w:val="28"/>
        </w:rPr>
        <w:t>СОДЕРЖАНИЕ</w:t>
      </w:r>
    </w:p>
    <w:p w:rsidR="00352C7E" w:rsidRPr="00662D85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352C7E" w:rsidRPr="00662D85" w:rsidTr="00170B63">
        <w:tc>
          <w:tcPr>
            <w:tcW w:w="7668" w:type="dxa"/>
          </w:tcPr>
          <w:p w:rsidR="00352C7E" w:rsidRPr="00662D85" w:rsidRDefault="00352C7E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2C7E" w:rsidRPr="00662D85" w:rsidRDefault="00352C7E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стр.</w:t>
            </w:r>
          </w:p>
        </w:tc>
      </w:tr>
      <w:tr w:rsidR="00352C7E" w:rsidRPr="00662D85" w:rsidTr="00170B63">
        <w:tc>
          <w:tcPr>
            <w:tcW w:w="7668" w:type="dxa"/>
          </w:tcPr>
          <w:p w:rsidR="00352C7E" w:rsidRPr="00662D85" w:rsidRDefault="00352C7E" w:rsidP="00352C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352C7E" w:rsidRPr="00662D85" w:rsidRDefault="00352C7E" w:rsidP="00170B63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352C7E" w:rsidRPr="00662D85" w:rsidRDefault="00352C7E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4</w:t>
            </w:r>
          </w:p>
        </w:tc>
      </w:tr>
      <w:tr w:rsidR="00352C7E" w:rsidRPr="00662D85" w:rsidTr="00170B63">
        <w:tc>
          <w:tcPr>
            <w:tcW w:w="7668" w:type="dxa"/>
          </w:tcPr>
          <w:p w:rsidR="00352C7E" w:rsidRPr="00662D85" w:rsidRDefault="00352C7E" w:rsidP="00352C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52C7E" w:rsidRPr="00662D85" w:rsidRDefault="00352C7E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2C7E" w:rsidRPr="00AA0FD2" w:rsidRDefault="00352C7E" w:rsidP="0017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52C7E" w:rsidRPr="00662D85" w:rsidTr="00170B63">
        <w:trPr>
          <w:trHeight w:val="670"/>
        </w:trPr>
        <w:tc>
          <w:tcPr>
            <w:tcW w:w="7668" w:type="dxa"/>
          </w:tcPr>
          <w:p w:rsidR="00352C7E" w:rsidRPr="00662D85" w:rsidRDefault="00352C7E" w:rsidP="00352C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352C7E" w:rsidRPr="00662D85" w:rsidRDefault="00352C7E" w:rsidP="00170B6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2C7E" w:rsidRPr="00662D85" w:rsidRDefault="00352C7E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352C7E" w:rsidRPr="00662D85" w:rsidTr="00170B63">
        <w:tc>
          <w:tcPr>
            <w:tcW w:w="7668" w:type="dxa"/>
          </w:tcPr>
          <w:p w:rsidR="00352C7E" w:rsidRPr="00662D85" w:rsidRDefault="00352C7E" w:rsidP="00352C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662D85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52C7E" w:rsidRPr="00662D85" w:rsidRDefault="00352C7E" w:rsidP="00170B63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352C7E" w:rsidRPr="00662D85" w:rsidRDefault="00352C7E" w:rsidP="00170B63">
            <w:pPr>
              <w:jc w:val="center"/>
              <w:rPr>
                <w:b/>
                <w:sz w:val="28"/>
                <w:szCs w:val="28"/>
              </w:rPr>
            </w:pPr>
            <w:r w:rsidRPr="00662D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352C7E" w:rsidRDefault="00352C7E" w:rsidP="00352C7E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352C7E" w:rsidRDefault="00352C7E" w:rsidP="00352C7E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352C7E" w:rsidRDefault="00352C7E" w:rsidP="00352C7E">
      <w:pPr>
        <w:shd w:val="clear" w:color="auto" w:fill="FFFFFF"/>
        <w:tabs>
          <w:tab w:val="left" w:pos="5266"/>
        </w:tabs>
        <w:jc w:val="center"/>
        <w:rPr>
          <w:color w:val="000000"/>
          <w:sz w:val="28"/>
          <w:szCs w:val="28"/>
        </w:rPr>
      </w:pP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52C7E" w:rsidRDefault="00352C7E" w:rsidP="00352C7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</w:t>
      </w:r>
    </w:p>
    <w:p w:rsidR="00352C7E" w:rsidRDefault="00352C7E" w:rsidP="00352C7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Экономика организации</w:t>
      </w:r>
    </w:p>
    <w:p w:rsidR="00352C7E" w:rsidRPr="008810F2" w:rsidRDefault="00352C7E" w:rsidP="00352C7E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80" w:right="566"/>
        <w:jc w:val="center"/>
        <w:rPr>
          <w:b/>
          <w:caps/>
          <w:sz w:val="28"/>
          <w:szCs w:val="28"/>
        </w:rPr>
      </w:pPr>
    </w:p>
    <w:p w:rsidR="00352C7E" w:rsidRDefault="00352C7E" w:rsidP="00BA671C">
      <w:pPr>
        <w:numPr>
          <w:ilvl w:val="1"/>
          <w:numId w:val="94"/>
        </w:num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60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352C7E" w:rsidRPr="00352C7E" w:rsidRDefault="00352C7E" w:rsidP="00352C7E">
      <w:pPr>
        <w:pStyle w:val="afb"/>
        <w:tabs>
          <w:tab w:val="left" w:pos="11160"/>
        </w:tabs>
        <w:spacing w:after="0"/>
        <w:ind w:left="180" w:firstLine="720"/>
        <w:jc w:val="both"/>
        <w:rPr>
          <w:sz w:val="28"/>
          <w:szCs w:val="28"/>
        </w:rPr>
      </w:pPr>
      <w:r w:rsidRPr="00352C7E">
        <w:rPr>
          <w:sz w:val="28"/>
          <w:szCs w:val="28"/>
        </w:rPr>
        <w:t>Программа учебной дисциплины является частью основной  профессиональной образовательной программы в соответствии с ФГОС по специальности СПО по специальности СПО  09.02.02  Компьютерные сети, укрупненной группы специальностей 09.00.00</w:t>
      </w:r>
      <w:r w:rsidRPr="00352C7E">
        <w:rPr>
          <w:bCs/>
          <w:sz w:val="28"/>
          <w:szCs w:val="28"/>
        </w:rPr>
        <w:t xml:space="preserve"> Информатика и вычислительная техника</w:t>
      </w:r>
      <w:r w:rsidRPr="00352C7E">
        <w:rPr>
          <w:sz w:val="28"/>
          <w:szCs w:val="28"/>
        </w:rPr>
        <w:t xml:space="preserve">. </w:t>
      </w:r>
    </w:p>
    <w:p w:rsidR="00352C7E" w:rsidRPr="00352C7E" w:rsidRDefault="00352C7E" w:rsidP="00352C7E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352C7E">
        <w:rPr>
          <w:sz w:val="28"/>
          <w:szCs w:val="28"/>
        </w:rPr>
        <w:t xml:space="preserve">Программа учебной дисциплины устанавливает базовые знания для получения профессиональных знаний и умений. В условиях становления современных рыночных отношений меняется характер экономической деятельности предприятий, методы управления ими, формируются знания и умения, необходимые для будущей трудовой деятельности выпускников. </w:t>
      </w:r>
    </w:p>
    <w:p w:rsidR="00352C7E" w:rsidRPr="00352C7E" w:rsidRDefault="00352C7E" w:rsidP="00352C7E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352C7E">
        <w:rPr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352C7E" w:rsidRPr="00352C7E" w:rsidRDefault="00352C7E" w:rsidP="00352C7E">
      <w:pPr>
        <w:pStyle w:val="afb"/>
        <w:spacing w:after="0"/>
        <w:ind w:left="180"/>
        <w:jc w:val="both"/>
        <w:rPr>
          <w:b/>
          <w:sz w:val="28"/>
          <w:szCs w:val="28"/>
        </w:rPr>
      </w:pPr>
    </w:p>
    <w:p w:rsidR="00352C7E" w:rsidRPr="00352C7E" w:rsidRDefault="00352C7E" w:rsidP="00BA671C">
      <w:pPr>
        <w:pStyle w:val="afb"/>
        <w:numPr>
          <w:ilvl w:val="1"/>
          <w:numId w:val="94"/>
        </w:numPr>
        <w:spacing w:after="0"/>
        <w:ind w:left="180" w:hanging="180"/>
        <w:jc w:val="both"/>
        <w:rPr>
          <w:sz w:val="28"/>
          <w:szCs w:val="28"/>
        </w:rPr>
      </w:pPr>
      <w:r w:rsidRPr="00352C7E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 </w:t>
      </w:r>
      <w:r w:rsidRPr="00352C7E">
        <w:rPr>
          <w:sz w:val="28"/>
          <w:szCs w:val="28"/>
        </w:rPr>
        <w:t xml:space="preserve"> входит в профессиональный цикл, является общепрофессиональной дисциплиной.</w:t>
      </w:r>
    </w:p>
    <w:p w:rsidR="00352C7E" w:rsidRDefault="00352C7E" w:rsidP="00352C7E">
      <w:pPr>
        <w:pStyle w:val="afb"/>
        <w:spacing w:after="0"/>
        <w:ind w:left="180" w:firstLine="720"/>
        <w:jc w:val="both"/>
        <w:rPr>
          <w:rStyle w:val="FontStyle274"/>
          <w:sz w:val="28"/>
          <w:szCs w:val="28"/>
        </w:rPr>
      </w:pPr>
      <w:r w:rsidRPr="00352C7E">
        <w:rPr>
          <w:sz w:val="28"/>
          <w:szCs w:val="28"/>
        </w:rPr>
        <w:t>П</w:t>
      </w:r>
      <w:r w:rsidRPr="00352C7E">
        <w:rPr>
          <w:rStyle w:val="FontStyle274"/>
          <w:sz w:val="28"/>
          <w:szCs w:val="28"/>
        </w:rPr>
        <w:t>редполагает изучение основных сфер</w:t>
      </w:r>
      <w:r w:rsidRPr="00F42BEF">
        <w:rPr>
          <w:rStyle w:val="FontStyle274"/>
          <w:sz w:val="28"/>
          <w:szCs w:val="28"/>
        </w:rPr>
        <w:t xml:space="preserve"> деятельности </w:t>
      </w:r>
      <w:r>
        <w:rPr>
          <w:rStyle w:val="FontStyle274"/>
          <w:sz w:val="28"/>
          <w:szCs w:val="28"/>
        </w:rPr>
        <w:t>торговых предприятий и подготовку</w:t>
      </w:r>
      <w:r w:rsidRPr="00F42BEF">
        <w:rPr>
          <w:rStyle w:val="FontStyle274"/>
          <w:sz w:val="28"/>
          <w:szCs w:val="28"/>
        </w:rPr>
        <w:t xml:space="preserve"> специалистов к пониманию и принятию решений в области организации и управления</w:t>
      </w:r>
      <w:r>
        <w:rPr>
          <w:rStyle w:val="FontStyle274"/>
          <w:sz w:val="28"/>
          <w:szCs w:val="28"/>
        </w:rPr>
        <w:t>,</w:t>
      </w:r>
      <w:r w:rsidRPr="00F42BEF">
        <w:rPr>
          <w:rStyle w:val="FontStyle274"/>
          <w:sz w:val="28"/>
          <w:szCs w:val="28"/>
        </w:rPr>
        <w:t xml:space="preserve">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</w:t>
      </w:r>
      <w:r w:rsidRPr="0089194A">
        <w:rPr>
          <w:rStyle w:val="FontStyle274"/>
          <w:sz w:val="28"/>
          <w:szCs w:val="28"/>
        </w:rPr>
        <w:t>целом.</w:t>
      </w:r>
      <w:r>
        <w:rPr>
          <w:rStyle w:val="FontStyle274"/>
          <w:sz w:val="28"/>
          <w:szCs w:val="28"/>
        </w:rPr>
        <w:t xml:space="preserve"> </w:t>
      </w:r>
    </w:p>
    <w:p w:rsidR="00352C7E" w:rsidRPr="00352C7E" w:rsidRDefault="00352C7E" w:rsidP="00352C7E">
      <w:pPr>
        <w:pStyle w:val="afb"/>
        <w:spacing w:after="0"/>
        <w:ind w:left="180" w:firstLine="720"/>
        <w:jc w:val="both"/>
        <w:rPr>
          <w:sz w:val="28"/>
          <w:szCs w:val="28"/>
        </w:rPr>
      </w:pPr>
      <w:r w:rsidRPr="00352C7E">
        <w:rPr>
          <w:rStyle w:val="FontStyle274"/>
          <w:sz w:val="28"/>
          <w:szCs w:val="28"/>
        </w:rPr>
        <w:t xml:space="preserve">Имеет межпредметные связи с дисциплинами входящими в ОПОП СПО </w:t>
      </w:r>
      <w:r w:rsidRPr="00352C7E">
        <w:rPr>
          <w:sz w:val="28"/>
          <w:szCs w:val="28"/>
        </w:rPr>
        <w:t>по специальности такими как «Менеджмент», «Правовое обеспечение в ПД».</w:t>
      </w:r>
    </w:p>
    <w:p w:rsidR="00352C7E" w:rsidRPr="00352C7E" w:rsidRDefault="00352C7E" w:rsidP="00352C7E">
      <w:pPr>
        <w:pStyle w:val="afb"/>
        <w:spacing w:after="0"/>
        <w:ind w:left="180"/>
        <w:jc w:val="both"/>
        <w:rPr>
          <w:sz w:val="28"/>
          <w:szCs w:val="28"/>
        </w:rPr>
      </w:pPr>
    </w:p>
    <w:p w:rsidR="00352C7E" w:rsidRPr="00D870F7" w:rsidRDefault="00352C7E" w:rsidP="00BA671C">
      <w:pPr>
        <w:numPr>
          <w:ilvl w:val="1"/>
          <w:numId w:val="94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38"/>
        <w:jc w:val="both"/>
        <w:rPr>
          <w:b/>
          <w:sz w:val="28"/>
          <w:szCs w:val="28"/>
        </w:rPr>
      </w:pPr>
      <w:r w:rsidRPr="00D870F7">
        <w:rPr>
          <w:b/>
          <w:sz w:val="28"/>
          <w:szCs w:val="28"/>
        </w:rPr>
        <w:t>Цели и задачи дисциплины – требования к результатам усвоения дисциплины</w:t>
      </w:r>
    </w:p>
    <w:p w:rsidR="00352C7E" w:rsidRDefault="00352C7E" w:rsidP="00352C7E">
      <w:pPr>
        <w:tabs>
          <w:tab w:val="left" w:pos="11160"/>
        </w:tabs>
        <w:ind w:left="180" w:firstLine="720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Основной целью изучения дисциплины является формирование у студента в процессе изучения дисциплины через представление знаний, умений по темам и разделам, приведенным в содержании программы по данной дисциплине, интегрированных знаний и умений (профессиональных компетенций) требуемых квалификационной характеристикой по специальности.</w:t>
      </w:r>
    </w:p>
    <w:p w:rsidR="00352C7E" w:rsidRDefault="00352C7E" w:rsidP="00352C7E">
      <w:pPr>
        <w:tabs>
          <w:tab w:val="left" w:pos="11160"/>
        </w:tabs>
        <w:ind w:left="180" w:firstLine="720"/>
        <w:jc w:val="both"/>
        <w:rPr>
          <w:rStyle w:val="FontStyle274"/>
          <w:sz w:val="28"/>
          <w:szCs w:val="28"/>
        </w:rPr>
      </w:pPr>
      <w:r>
        <w:rPr>
          <w:sz w:val="28"/>
          <w:szCs w:val="28"/>
        </w:rPr>
        <w:t>Основная цель курса – сформировать представление об основных аспектах развития предприятия (организации) как хозяйствующего субъекта в рыночной экономике. Подготовка специалиста, работающего в сфере производства, подразумевает ознакомление с организацией, производственного и технологического процессов, материально-техническими, трудовыми и финансовыми ресурсами, необходимыми для производства, показателями их эффективного использования, ценообразованием, системами и формами оплаты труда в современных условиях.</w:t>
      </w:r>
    </w:p>
    <w:p w:rsidR="00352C7E" w:rsidRPr="00DF7F65" w:rsidRDefault="00352C7E" w:rsidP="00352C7E">
      <w:pPr>
        <w:pStyle w:val="Style60"/>
        <w:widowControl/>
        <w:spacing w:before="197" w:line="240" w:lineRule="auto"/>
        <w:ind w:left="180" w:firstLine="529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lastRenderedPageBreak/>
        <w:t>В результате у</w:t>
      </w:r>
      <w:r w:rsidRPr="00713DF4">
        <w:rPr>
          <w:rStyle w:val="FontStyle274"/>
          <w:sz w:val="28"/>
          <w:szCs w:val="28"/>
        </w:rPr>
        <w:t xml:space="preserve">своения учебной дисциплины обучающийся </w:t>
      </w:r>
      <w:r w:rsidRPr="00DF7F65">
        <w:rPr>
          <w:rStyle w:val="FontStyle274"/>
          <w:sz w:val="28"/>
          <w:szCs w:val="28"/>
        </w:rPr>
        <w:t>должен</w:t>
      </w:r>
      <w:r>
        <w:rPr>
          <w:rStyle w:val="FontStyle274"/>
          <w:sz w:val="28"/>
          <w:szCs w:val="28"/>
        </w:rPr>
        <w:t xml:space="preserve"> </w:t>
      </w:r>
      <w:r w:rsidRPr="00DF7F65">
        <w:rPr>
          <w:rStyle w:val="FontStyle274"/>
          <w:sz w:val="28"/>
          <w:szCs w:val="28"/>
        </w:rPr>
        <w:t xml:space="preserve"> уметь: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468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определять организационно-правовые формы организаций;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09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2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352C7E" w:rsidRPr="00713DF4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 рассчитывать</w:t>
      </w:r>
      <w:r>
        <w:rPr>
          <w:rStyle w:val="FontStyle274"/>
          <w:sz w:val="28"/>
          <w:szCs w:val="28"/>
        </w:rPr>
        <w:t xml:space="preserve"> </w:t>
      </w:r>
      <w:r w:rsidRPr="00713DF4">
        <w:rPr>
          <w:rStyle w:val="FontStyle274"/>
          <w:sz w:val="28"/>
          <w:szCs w:val="28"/>
        </w:rPr>
        <w:t>по</w:t>
      </w:r>
      <w:r>
        <w:rPr>
          <w:rStyle w:val="FontStyle274"/>
          <w:sz w:val="28"/>
          <w:szCs w:val="28"/>
        </w:rPr>
        <w:t xml:space="preserve"> </w:t>
      </w:r>
      <w:r w:rsidRPr="00713DF4">
        <w:rPr>
          <w:rStyle w:val="FontStyle274"/>
          <w:sz w:val="28"/>
          <w:szCs w:val="28"/>
        </w:rPr>
        <w:t>принятой</w:t>
      </w:r>
      <w:r>
        <w:rPr>
          <w:rStyle w:val="FontStyle274"/>
          <w:sz w:val="28"/>
          <w:szCs w:val="28"/>
        </w:rPr>
        <w:t xml:space="preserve"> </w:t>
      </w:r>
      <w:r w:rsidRPr="00713DF4">
        <w:rPr>
          <w:rStyle w:val="FontStyle274"/>
          <w:sz w:val="28"/>
          <w:szCs w:val="28"/>
        </w:rPr>
        <w:t>методологии</w:t>
      </w:r>
      <w:r>
        <w:rPr>
          <w:rStyle w:val="FontStyle274"/>
          <w:sz w:val="28"/>
          <w:szCs w:val="28"/>
        </w:rPr>
        <w:t xml:space="preserve"> </w:t>
      </w:r>
      <w:r w:rsidRPr="00713DF4">
        <w:rPr>
          <w:rStyle w:val="FontStyle274"/>
          <w:sz w:val="28"/>
          <w:szCs w:val="28"/>
        </w:rPr>
        <w:t>основные</w:t>
      </w:r>
      <w:r>
        <w:rPr>
          <w:rStyle w:val="FontStyle274"/>
          <w:sz w:val="28"/>
          <w:szCs w:val="28"/>
        </w:rPr>
        <w:t xml:space="preserve"> </w:t>
      </w:r>
      <w:r w:rsidRPr="00713DF4">
        <w:rPr>
          <w:rStyle w:val="FontStyle274"/>
          <w:sz w:val="28"/>
          <w:szCs w:val="28"/>
        </w:rPr>
        <w:t>технико-экономические показатели деятельности организации</w:t>
      </w:r>
      <w:r>
        <w:rPr>
          <w:rStyle w:val="FontStyle274"/>
          <w:sz w:val="28"/>
          <w:szCs w:val="28"/>
        </w:rPr>
        <w:t>.</w:t>
      </w:r>
    </w:p>
    <w:p w:rsidR="00352C7E" w:rsidRDefault="00352C7E" w:rsidP="00352C7E">
      <w:pPr>
        <w:pStyle w:val="Style60"/>
        <w:widowControl/>
        <w:spacing w:line="240" w:lineRule="auto"/>
        <w:ind w:left="180" w:firstLine="529"/>
        <w:jc w:val="both"/>
        <w:rPr>
          <w:rStyle w:val="FontStyle274"/>
          <w:sz w:val="28"/>
          <w:szCs w:val="28"/>
        </w:rPr>
      </w:pPr>
    </w:p>
    <w:p w:rsidR="00352C7E" w:rsidRDefault="00352C7E" w:rsidP="00352C7E">
      <w:pPr>
        <w:pStyle w:val="Style60"/>
        <w:widowControl/>
        <w:spacing w:line="240" w:lineRule="auto"/>
        <w:ind w:left="180" w:firstLine="529"/>
        <w:jc w:val="both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В результате у</w:t>
      </w:r>
      <w:r w:rsidRPr="00713DF4">
        <w:rPr>
          <w:rStyle w:val="FontStyle274"/>
          <w:sz w:val="28"/>
          <w:szCs w:val="28"/>
        </w:rPr>
        <w:t xml:space="preserve">своения учебной дисциплины обучающийся </w:t>
      </w:r>
      <w:r w:rsidRPr="00DF7F65">
        <w:rPr>
          <w:rStyle w:val="FontStyle274"/>
          <w:sz w:val="28"/>
          <w:szCs w:val="28"/>
        </w:rPr>
        <w:t>должен знать:</w:t>
      </w:r>
      <w:r w:rsidRPr="00713DF4">
        <w:rPr>
          <w:rStyle w:val="FontStyle274"/>
          <w:sz w:val="28"/>
          <w:szCs w:val="28"/>
        </w:rPr>
        <w:t xml:space="preserve">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2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сущность организации, как основного звена экономики отраслей;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основные принципы построения экономической системы организации;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2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принципы и методы управления основными и оборотными средствами;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2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методы оценки эффективности их использования;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2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>организацию производственного и технологического процессов;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72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 состав материальных, трудовых и финансовых ресурсов организации, показатели их эффективного использования;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>способы экономии ресурсов, энергосберегающие технологии;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 xml:space="preserve"> механизмы ценообразования; 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540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>формы оплаты труда;</w:t>
      </w:r>
    </w:p>
    <w:p w:rsidR="00352C7E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216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222949">
        <w:rPr>
          <w:sz w:val="28"/>
          <w:szCs w:val="28"/>
        </w:rPr>
        <w:t xml:space="preserve"> </w:t>
      </w:r>
      <w:r w:rsidRPr="00766DFC">
        <w:rPr>
          <w:sz w:val="28"/>
          <w:szCs w:val="28"/>
        </w:rPr>
        <w:t>методику разработки бизнес-плана</w:t>
      </w:r>
      <w:r>
        <w:rPr>
          <w:sz w:val="28"/>
          <w:szCs w:val="28"/>
        </w:rPr>
        <w:t>;</w:t>
      </w:r>
    </w:p>
    <w:p w:rsidR="00352C7E" w:rsidRPr="00713DF4" w:rsidRDefault="00352C7E" w:rsidP="00BA671C">
      <w:pPr>
        <w:pStyle w:val="Style60"/>
        <w:widowControl/>
        <w:numPr>
          <w:ilvl w:val="0"/>
          <w:numId w:val="92"/>
        </w:numPr>
        <w:tabs>
          <w:tab w:val="clear" w:pos="2285"/>
          <w:tab w:val="num" w:pos="-3060"/>
        </w:tabs>
        <w:spacing w:line="240" w:lineRule="auto"/>
        <w:ind w:left="180" w:firstLine="0"/>
        <w:jc w:val="both"/>
        <w:rPr>
          <w:rStyle w:val="FontStyle274"/>
          <w:sz w:val="28"/>
          <w:szCs w:val="28"/>
        </w:rPr>
      </w:pPr>
      <w:r w:rsidRPr="00713DF4">
        <w:rPr>
          <w:rStyle w:val="FontStyle274"/>
          <w:sz w:val="28"/>
          <w:szCs w:val="28"/>
        </w:rPr>
        <w:t>основные технико-экономические показатели деятельности организации и методику их расчета.</w:t>
      </w:r>
    </w:p>
    <w:p w:rsidR="00352C7E" w:rsidRDefault="00352C7E" w:rsidP="00352C7E">
      <w:pPr>
        <w:ind w:left="180"/>
        <w:jc w:val="both"/>
        <w:rPr>
          <w:sz w:val="28"/>
          <w:szCs w:val="28"/>
        </w:rPr>
      </w:pPr>
    </w:p>
    <w:p w:rsidR="00352C7E" w:rsidRPr="00C34249" w:rsidRDefault="00352C7E" w:rsidP="00352C7E">
      <w:pPr>
        <w:tabs>
          <w:tab w:val="left" w:pos="1289"/>
        </w:tabs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п</w:t>
      </w:r>
      <w:r w:rsidRPr="00C34249">
        <w:rPr>
          <w:sz w:val="28"/>
          <w:szCs w:val="28"/>
        </w:rPr>
        <w:t>озволяет сформировать у студентов базовые знания и умения, необходимые для успешного выполнени</w:t>
      </w:r>
      <w:r>
        <w:rPr>
          <w:sz w:val="28"/>
          <w:szCs w:val="28"/>
        </w:rPr>
        <w:t>я курсовых проектов</w:t>
      </w:r>
      <w:r w:rsidRPr="00C34249">
        <w:rPr>
          <w:sz w:val="28"/>
          <w:szCs w:val="28"/>
        </w:rPr>
        <w:t>.</w:t>
      </w:r>
    </w:p>
    <w:p w:rsidR="00352C7E" w:rsidRPr="00C34249" w:rsidRDefault="00352C7E" w:rsidP="00352C7E">
      <w:pPr>
        <w:tabs>
          <w:tab w:val="left" w:pos="1289"/>
          <w:tab w:val="left" w:pos="2160"/>
        </w:tabs>
        <w:ind w:left="180" w:firstLine="52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Формируемые у студента в процессе изучения дисциплины представления, знания и умения по разделам (темам) приведены в разделе "</w:t>
      </w:r>
      <w:r>
        <w:rPr>
          <w:sz w:val="28"/>
          <w:szCs w:val="28"/>
        </w:rPr>
        <w:t>Структура и с</w:t>
      </w:r>
      <w:r w:rsidRPr="00C34249">
        <w:rPr>
          <w:sz w:val="28"/>
          <w:szCs w:val="28"/>
        </w:rPr>
        <w:t>одержание дисциплины" данной программы.</w:t>
      </w:r>
    </w:p>
    <w:p w:rsidR="00352C7E" w:rsidRPr="00C34249" w:rsidRDefault="00352C7E" w:rsidP="00352C7E">
      <w:pPr>
        <w:ind w:left="180" w:firstLine="529"/>
        <w:jc w:val="both"/>
        <w:rPr>
          <w:sz w:val="28"/>
          <w:szCs w:val="28"/>
        </w:rPr>
      </w:pPr>
      <w:r w:rsidRPr="00C34249">
        <w:rPr>
          <w:sz w:val="28"/>
          <w:szCs w:val="28"/>
        </w:rPr>
        <w:t>Для проверки знаний и умений в соответствии с учеб</w:t>
      </w:r>
      <w:r>
        <w:rPr>
          <w:sz w:val="28"/>
          <w:szCs w:val="28"/>
        </w:rPr>
        <w:t>ным планом проводится – дифференцированный зачет.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2C7E" w:rsidRPr="00A20A8B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352C7E" w:rsidRPr="00736298" w:rsidRDefault="00352C7E" w:rsidP="00352C7E">
      <w:pPr>
        <w:pStyle w:val="aff1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736298">
        <w:rPr>
          <w:sz w:val="28"/>
        </w:rPr>
        <w:t>ОК 1.</w:t>
      </w:r>
      <w:r>
        <w:rPr>
          <w:sz w:val="28"/>
        </w:rPr>
        <w:t> П</w:t>
      </w:r>
      <w:r w:rsidRPr="00736298">
        <w:rPr>
          <w:sz w:val="28"/>
        </w:rPr>
        <w:t>онимать сущность и социальную значимость своей будущей профессии, про</w:t>
      </w:r>
      <w:r>
        <w:rPr>
          <w:sz w:val="28"/>
        </w:rPr>
        <w:t>являть к ней устойчивый интерес.</w:t>
      </w:r>
    </w:p>
    <w:p w:rsidR="00352C7E" w:rsidRPr="00736298" w:rsidRDefault="00352C7E" w:rsidP="00352C7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О</w:t>
      </w:r>
      <w:r w:rsidRPr="00736298">
        <w:rPr>
          <w:sz w:val="28"/>
        </w:rPr>
        <w:t xml:space="preserve">рганизовывать собственную деятельность, </w:t>
      </w:r>
      <w:r>
        <w:rPr>
          <w:sz w:val="28"/>
        </w:rPr>
        <w:t xml:space="preserve">выбирать типовые </w:t>
      </w:r>
      <w:r w:rsidRPr="00736298">
        <w:rPr>
          <w:sz w:val="28"/>
        </w:rPr>
        <w:t xml:space="preserve"> методы и способы выполнения профессиональных задач, оценивать их эффек</w:t>
      </w:r>
      <w:r>
        <w:rPr>
          <w:sz w:val="28"/>
        </w:rPr>
        <w:t>тивность и качество.</w:t>
      </w:r>
    </w:p>
    <w:p w:rsidR="00352C7E" w:rsidRPr="00736298" w:rsidRDefault="00352C7E" w:rsidP="00352C7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4.</w:t>
      </w:r>
      <w:r>
        <w:rPr>
          <w:sz w:val="28"/>
        </w:rPr>
        <w:t> О</w:t>
      </w:r>
      <w:r w:rsidRPr="00736298">
        <w:rPr>
          <w:sz w:val="28"/>
        </w:rPr>
        <w:t>существлять поиск</w:t>
      </w:r>
      <w:r>
        <w:rPr>
          <w:sz w:val="28"/>
        </w:rPr>
        <w:t xml:space="preserve"> и использование </w:t>
      </w:r>
      <w:r w:rsidRPr="00736298">
        <w:rPr>
          <w:sz w:val="28"/>
        </w:rPr>
        <w:t xml:space="preserve">информации, необходимой для </w:t>
      </w:r>
      <w:r>
        <w:rPr>
          <w:sz w:val="28"/>
        </w:rPr>
        <w:t xml:space="preserve">эффективного выполнения </w:t>
      </w:r>
      <w:r w:rsidRPr="00736298">
        <w:rPr>
          <w:sz w:val="28"/>
        </w:rPr>
        <w:t>профессиональных задач, профессионального и личностного ра</w:t>
      </w:r>
      <w:r>
        <w:rPr>
          <w:sz w:val="28"/>
        </w:rPr>
        <w:t>звития.</w:t>
      </w:r>
    </w:p>
    <w:p w:rsidR="00352C7E" w:rsidRPr="00736298" w:rsidRDefault="00352C7E" w:rsidP="00352C7E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С</w:t>
      </w:r>
      <w:r w:rsidRPr="00736298">
        <w:rPr>
          <w:sz w:val="28"/>
        </w:rPr>
        <w:t xml:space="preserve">амостоятельно определять задачи профессионального и </w:t>
      </w:r>
      <w:r w:rsidRPr="00736298">
        <w:rPr>
          <w:sz w:val="28"/>
        </w:rPr>
        <w:lastRenderedPageBreak/>
        <w:t>личностного развития, заниматься самообразованием, осознанно план</w:t>
      </w:r>
      <w:r>
        <w:rPr>
          <w:sz w:val="28"/>
        </w:rPr>
        <w:t>ировать повышение квалификации.</w:t>
      </w:r>
    </w:p>
    <w:p w:rsidR="00352C7E" w:rsidRDefault="00352C7E" w:rsidP="00352C7E">
      <w:pPr>
        <w:jc w:val="both"/>
        <w:rPr>
          <w:sz w:val="28"/>
          <w:szCs w:val="28"/>
        </w:rPr>
      </w:pPr>
    </w:p>
    <w:p w:rsidR="00352C7E" w:rsidRPr="004D2544" w:rsidRDefault="00352C7E" w:rsidP="00352C7E">
      <w:pPr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профессиональными компетенциями</w:t>
      </w:r>
      <w:r w:rsidRPr="004D2544">
        <w:rPr>
          <w:sz w:val="28"/>
          <w:szCs w:val="28"/>
        </w:rPr>
        <w:t>:</w:t>
      </w:r>
    </w:p>
    <w:p w:rsidR="00352C7E" w:rsidRPr="002E1769" w:rsidRDefault="00352C7E" w:rsidP="00352C7E">
      <w:pPr>
        <w:autoSpaceDE w:val="0"/>
        <w:autoSpaceDN w:val="0"/>
        <w:adjustRightInd w:val="0"/>
        <w:ind w:left="180" w:firstLine="387"/>
        <w:jc w:val="both"/>
        <w:rPr>
          <w:sz w:val="28"/>
          <w:szCs w:val="28"/>
        </w:rPr>
      </w:pPr>
      <w:r w:rsidRPr="002E1769">
        <w:rPr>
          <w:sz w:val="28"/>
          <w:szCs w:val="28"/>
        </w:rPr>
        <w:t>ПК 2.</w:t>
      </w:r>
      <w:r>
        <w:rPr>
          <w:sz w:val="28"/>
          <w:szCs w:val="28"/>
        </w:rPr>
        <w:t>1</w:t>
      </w:r>
      <w:r w:rsidRPr="002E176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Администрировать локальные вычислительные сети и принимать меры по устранению возможных сбоев</w:t>
      </w:r>
      <w:r w:rsidRPr="002E1769">
        <w:rPr>
          <w:sz w:val="28"/>
          <w:szCs w:val="28"/>
        </w:rPr>
        <w:t>.</w:t>
      </w:r>
    </w:p>
    <w:p w:rsidR="00352C7E" w:rsidRPr="004D2544" w:rsidRDefault="00352C7E" w:rsidP="00352C7E">
      <w:pPr>
        <w:ind w:firstLine="567"/>
        <w:jc w:val="both"/>
        <w:rPr>
          <w:sz w:val="28"/>
          <w:szCs w:val="28"/>
        </w:rPr>
      </w:pPr>
      <w:r w:rsidRPr="004D2544">
        <w:rPr>
          <w:sz w:val="28"/>
          <w:szCs w:val="28"/>
        </w:rPr>
        <w:t>ПК 2.3. Обеспечивать сбор данных для анализа использования и функционирования программно-технических средств компьютерных сетей.</w:t>
      </w:r>
    </w:p>
    <w:p w:rsidR="00352C7E" w:rsidRDefault="00352C7E" w:rsidP="00352C7E">
      <w:pPr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</w:rPr>
      </w:pPr>
    </w:p>
    <w:p w:rsidR="00352C7E" w:rsidRPr="00DA5FEF" w:rsidRDefault="00352C7E" w:rsidP="00352C7E">
      <w:pPr>
        <w:autoSpaceDE w:val="0"/>
        <w:autoSpaceDN w:val="0"/>
        <w:adjustRightInd w:val="0"/>
        <w:ind w:left="371"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>Самостоятельная работа студентов включает следующие виды занятий: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>- подготовку к практическим занятиям;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>- регулярное чтение периодической литературы по специальности;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>- подготовку к промежуточному контролю;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 xml:space="preserve">- самостоятельное изучение отдельных разделов курса; 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>-самостоятельное изучение терминов и определений;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FEF">
        <w:rPr>
          <w:sz w:val="28"/>
          <w:szCs w:val="28"/>
        </w:rPr>
        <w:t>- подготовку рефератов, докладов, устных сообщений;</w:t>
      </w:r>
    </w:p>
    <w:p w:rsidR="00352C7E" w:rsidRPr="00DA5FEF" w:rsidRDefault="00352C7E" w:rsidP="00352C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5FEF">
        <w:rPr>
          <w:sz w:val="28"/>
          <w:szCs w:val="28"/>
        </w:rPr>
        <w:t>- оформление курсовой работы, подготовку к защите курсовой работе.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2C7E" w:rsidRDefault="00352C7E" w:rsidP="00BA671C">
      <w:pPr>
        <w:numPr>
          <w:ilvl w:val="1"/>
          <w:numId w:val="9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на освоение программы дисциплины:</w:t>
      </w:r>
    </w:p>
    <w:p w:rsidR="00352C7E" w:rsidRPr="00A20A8B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- 124 часа</w:t>
      </w:r>
      <w:r w:rsidRPr="00A20A8B">
        <w:rPr>
          <w:sz w:val="28"/>
          <w:szCs w:val="28"/>
        </w:rPr>
        <w:t>, в том числе:</w:t>
      </w:r>
    </w:p>
    <w:p w:rsidR="00352C7E" w:rsidRPr="00A20A8B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- 81 часов</w:t>
      </w:r>
      <w:r w:rsidRPr="00A20A8B">
        <w:rPr>
          <w:sz w:val="28"/>
          <w:szCs w:val="28"/>
        </w:rPr>
        <w:t>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- 43 часа</w:t>
      </w:r>
      <w:r w:rsidRPr="00A20A8B">
        <w:rPr>
          <w:sz w:val="28"/>
          <w:szCs w:val="28"/>
        </w:rPr>
        <w:t>.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sz w:val="28"/>
          <w:szCs w:val="28"/>
        </w:rPr>
      </w:pP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8"/>
        <w:gridCol w:w="1976"/>
      </w:tblGrid>
      <w:tr w:rsidR="00352C7E" w:rsidRPr="008442DE" w:rsidTr="00170B63">
        <w:trPr>
          <w:trHeight w:val="46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sz w:val="28"/>
                <w:szCs w:val="28"/>
              </w:rPr>
            </w:pPr>
            <w:r w:rsidRPr="008442D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2C7E" w:rsidRPr="008442DE" w:rsidTr="00170B63">
        <w:trPr>
          <w:trHeight w:val="285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124</w:t>
            </w: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81</w:t>
            </w: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 xml:space="preserve">        курсовые консультации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43</w:t>
            </w: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00352C7E" w:rsidRPr="008442DE" w:rsidTr="00170B63"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both"/>
              <w:rPr>
                <w:sz w:val="28"/>
                <w:szCs w:val="28"/>
              </w:rPr>
            </w:pPr>
            <w:r w:rsidRPr="008442DE">
              <w:rPr>
                <w:sz w:val="28"/>
                <w:szCs w:val="28"/>
              </w:rPr>
              <w:t>подготовка выступлений, докладов, сообщений и т.д.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jc w:val="center"/>
              <w:rPr>
                <w:i/>
                <w:iCs/>
                <w:sz w:val="28"/>
                <w:szCs w:val="28"/>
              </w:rPr>
            </w:pPr>
            <w:r w:rsidRPr="008442DE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352C7E" w:rsidRPr="008442DE" w:rsidTr="00170B63">
        <w:tc>
          <w:tcPr>
            <w:tcW w:w="9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C7E" w:rsidRPr="008442DE" w:rsidRDefault="00352C7E" w:rsidP="00170B6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8442DE">
              <w:rPr>
                <w:i/>
                <w:iCs/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2C7E" w:rsidRDefault="00352C7E" w:rsidP="00352C7E">
      <w:pPr>
        <w:sectPr w:rsidR="00352C7E" w:rsidSect="00352C7E">
          <w:footerReference w:type="even" r:id="rId143"/>
          <w:footerReference w:type="default" r:id="rId144"/>
          <w:pgSz w:w="11906" w:h="16838"/>
          <w:pgMar w:top="851" w:right="851" w:bottom="851" w:left="1418" w:header="709" w:footer="709" w:gutter="0"/>
          <w:cols w:space="720"/>
          <w:titlePg/>
          <w:docGrid w:linePitch="326"/>
        </w:sectPr>
      </w:pP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>ематический план и содержание учебной дисциплины «Экономика организации»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  <w:gridCol w:w="8940"/>
        <w:gridCol w:w="1260"/>
        <w:gridCol w:w="1260"/>
      </w:tblGrid>
      <w:tr w:rsidR="00352C7E" w:rsidRPr="004447B9" w:rsidTr="00170B63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Уровень освоения</w:t>
            </w:r>
          </w:p>
        </w:tc>
      </w:tr>
      <w:tr w:rsidR="00352C7E" w:rsidRPr="004447B9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447B9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447B9">
              <w:rPr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447B9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4447B9">
              <w:rPr>
                <w:bCs/>
                <w:i/>
                <w:sz w:val="16"/>
                <w:szCs w:val="16"/>
              </w:rPr>
              <w:t>4</w:t>
            </w:r>
          </w:p>
        </w:tc>
      </w:tr>
      <w:tr w:rsidR="00352C7E" w:rsidRPr="004447B9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  <w:r w:rsidRPr="004447B9">
              <w:rPr>
                <w:b/>
              </w:rPr>
              <w:t>Раздел 1. Введение. Организация в условиях рынка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</w:p>
        </w:tc>
      </w:tr>
      <w:tr w:rsidR="00352C7E" w:rsidRPr="004447B9" w:rsidTr="00170B63">
        <w:trPr>
          <w:trHeight w:val="237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  <w:r w:rsidRPr="004447B9">
              <w:t>Тема 1.1 Отраслевые особенности организации (предприятия) в рыночной экономике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ind w:firstLine="372"/>
              <w:jc w:val="both"/>
            </w:pPr>
            <w:r w:rsidRPr="004447B9">
              <w:t>Содержание дисциплины и её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равноправия, различных форм собственности.</w:t>
            </w:r>
          </w:p>
          <w:p w:rsidR="00352C7E" w:rsidRPr="004447B9" w:rsidRDefault="00352C7E" w:rsidP="00170B63">
            <w:pPr>
              <w:ind w:firstLine="372"/>
              <w:jc w:val="both"/>
            </w:pPr>
            <w:r w:rsidRPr="004447B9">
              <w:t>Народнохозяйственный комплекс России. Сферы и подразделения экономики. Отрасли экономики. Межотраслевые комплексы. Особенности и направления структурной перестройки экономики в России.</w:t>
            </w:r>
          </w:p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Роль и значение отрасли в системе рыночной экономики. Признаки отрасли и показатели развития, современное состояние.</w:t>
            </w:r>
          </w:p>
          <w:p w:rsidR="00352C7E" w:rsidRPr="004447B9" w:rsidRDefault="00352C7E" w:rsidP="00170B63">
            <w:pPr>
              <w:ind w:firstLine="372"/>
              <w:jc w:val="both"/>
              <w:rPr>
                <w:bCs/>
                <w:i/>
              </w:rPr>
            </w:pPr>
            <w:r w:rsidRPr="004447B9">
              <w:rPr>
                <w:bCs/>
                <w:iCs/>
              </w:rPr>
              <w:t>Организация – понятие и основные признаки. Классификация организаций по отраслевому признаку, экономическому назначению, уровню специализации, размерам. О</w:t>
            </w:r>
            <w:r w:rsidRPr="004447B9">
              <w:t>траслевые особенности организации (предприятия), влияющие на формирование ее  экономического потенциала.  Механизм функционирования организации (предприятия).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555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работа. </w:t>
            </w:r>
            <w:r w:rsidRPr="004447B9">
              <w:t>Работа с конспектом и литературой</w:t>
            </w:r>
            <w:r w:rsidRPr="004447B9">
              <w:rPr>
                <w:b/>
              </w:rPr>
              <w:t xml:space="preserve">. </w:t>
            </w:r>
            <w:r w:rsidRPr="004447B9">
              <w:t>Подготовить доклад «Способы воздействия государства на рынок»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1251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  <w:r w:rsidRPr="004447B9">
              <w:t>Тема 1.2 Организационно-правовые формы собственности организаций предприятий</w:t>
            </w:r>
          </w:p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Предпринимательство – составная часть рыночной экономики. Виды предпринимательства: производственное, коммерческое, финансовое.</w:t>
            </w:r>
          </w:p>
          <w:p w:rsidR="00352C7E" w:rsidRPr="004447B9" w:rsidRDefault="00352C7E" w:rsidP="00170B63">
            <w:pPr>
              <w:jc w:val="both"/>
              <w:rPr>
                <w:bCs/>
                <w:iCs/>
              </w:rPr>
            </w:pPr>
            <w:r w:rsidRPr="004447B9">
              <w:rPr>
                <w:bCs/>
                <w:iCs/>
              </w:rPr>
              <w:t>Организация (предприятие) как хозяйствующий субъект в рыночной экономике. Организационно-правовые формы хозяйствования. Основные характеристики и принципы функционирования.</w:t>
            </w:r>
          </w:p>
          <w:p w:rsidR="00352C7E" w:rsidRPr="004447B9" w:rsidRDefault="00352C7E" w:rsidP="00170B63">
            <w:pPr>
              <w:jc w:val="both"/>
              <w:rPr>
                <w:bCs/>
              </w:rPr>
            </w:pPr>
            <w:r w:rsidRPr="004447B9">
              <w:t>Акционерные общества: сущность и особенности функционирования.  Ассоциативные (кооперативные) формы предпринимательства и некоммерческие организации.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539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работа. </w:t>
            </w:r>
            <w:r w:rsidRPr="004447B9">
              <w:t xml:space="preserve">Работа с конспектом и литературой. Подготовить устное сообщение на тему «Малые предприятия и их развитие в России».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lightGray"/>
              </w:rPr>
            </w:pPr>
            <w:r w:rsidRPr="004447B9">
              <w:rPr>
                <w:b/>
                <w:bCs/>
                <w:highlight w:val="lightGray"/>
              </w:rPr>
              <w:t>3</w:t>
            </w:r>
          </w:p>
        </w:tc>
      </w:tr>
      <w:tr w:rsidR="00352C7E" w:rsidRPr="004447B9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t xml:space="preserve">Тема 1.3 Производственная структура организации </w:t>
            </w:r>
            <w:r w:rsidRPr="004447B9">
              <w:lastRenderedPageBreak/>
              <w:t>(предприятия)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lastRenderedPageBreak/>
              <w:t>Производственная структура организации (предприятия) ее элементы.</w:t>
            </w:r>
          </w:p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Типы производства.</w:t>
            </w:r>
          </w:p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lastRenderedPageBreak/>
              <w:t>Производственный процесс: понятие, содержание и структура. Производственный цикл, его структура, длительность и пути его сокращения. Основное и вспомогательное производство. Совершенствование производственной структуры организации (предприятия) в условиях рынка.</w:t>
            </w:r>
          </w:p>
          <w:p w:rsidR="00352C7E" w:rsidRPr="004447B9" w:rsidRDefault="00352C7E" w:rsidP="00170B63">
            <w:pPr>
              <w:ind w:firstLine="372"/>
              <w:jc w:val="both"/>
              <w:rPr>
                <w:bCs/>
              </w:rPr>
            </w:pPr>
            <w:r w:rsidRPr="004447B9">
              <w:t>Понятие качества и конкурентоспособности продукции. Техническая подготовка производства.</w:t>
            </w:r>
            <w:r w:rsidRPr="004447B9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  <w:rPr>
                <w:bCs/>
              </w:rPr>
            </w:pPr>
            <w:r w:rsidRPr="004447B9">
              <w:rPr>
                <w:b/>
              </w:rPr>
              <w:t xml:space="preserve">Самостоятельная работа. </w:t>
            </w:r>
            <w:r w:rsidRPr="004447B9">
              <w:t xml:space="preserve">Работа с конспектом и литературой. Составить схему производственной структуры предприятия. Подготовить выступление на тему «Качество и сертификация продукции».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t>Тема 1.4 Основы логистики организации (предприятия)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 xml:space="preserve">Понятие логистики организации. Роль логистики в управлении материальными  потоками. Принципы логистики, ее объекты. Задачи и функции логистики. </w:t>
            </w:r>
          </w:p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2"/>
              <w:jc w:val="both"/>
              <w:rPr>
                <w:b/>
                <w:bCs/>
              </w:rPr>
            </w:pPr>
            <w:r w:rsidRPr="004447B9">
              <w:t>Внутрипроизводственная логистика. Система логистики  в организации как совокупность элементов: управление производственными запасами, закупка сырья и материалов, транспорт, обслуживание процесса производства, информационная связь и контроль, кадры организации. «Бережливое производство», его сущность и значение.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  <w:rPr>
                <w:bCs/>
              </w:rPr>
            </w:pPr>
            <w:r w:rsidRPr="004447B9">
              <w:rPr>
                <w:b/>
              </w:rPr>
              <w:t xml:space="preserve">Самостоятельная работа. </w:t>
            </w:r>
            <w:r w:rsidRPr="004447B9">
              <w:t>Работа с конспектом и литературой. Подготовить сообщения на тему «Особенности развития логистики в современных условиях»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rPr>
                <w:b/>
              </w:rPr>
              <w:t>Раздел 2. Материально-техническая база организации (предприятия)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52C7E" w:rsidRPr="004447B9" w:rsidTr="00170B63">
        <w:trPr>
          <w:trHeight w:val="711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t>Тема 2.1 Основной капитал и его роль в производстве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Понятие основного капитала, его сущность и значение. Классификация элементов основного капитала и его структура. Оценка основного капитала. Амортизация и износ основного капитала. Показатели эффективного использования основных средств. Способы повышения эффективности использования основного капитала.</w:t>
            </w:r>
          </w:p>
          <w:p w:rsidR="00352C7E" w:rsidRPr="004447B9" w:rsidRDefault="00352C7E" w:rsidP="00170B63">
            <w:pPr>
              <w:ind w:firstLine="372"/>
              <w:jc w:val="both"/>
              <w:rPr>
                <w:b/>
                <w:bCs/>
              </w:rPr>
            </w:pPr>
            <w:r w:rsidRPr="004447B9">
              <w:t>Производственная мощность, ее сущность и виды. Расчет производственной мощности. Показатели использования производственной мощности.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538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1. </w:t>
            </w:r>
            <w:r w:rsidRPr="004447B9">
              <w:t>Расчет амортизационных отчислений и показателей использования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538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>Самостоятельная работа</w:t>
            </w:r>
            <w:r w:rsidRPr="004447B9">
              <w:t xml:space="preserve"> Подготовка к практической работе. Работа с конспектом и литературой. Подготовить доклад на тему «Особенности использования основных фондов в рыночной экономике».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950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  <w:r w:rsidRPr="004447B9">
              <w:lastRenderedPageBreak/>
              <w:t>Тема 2.2 Оборотный капитал</w:t>
            </w:r>
          </w:p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ind w:firstLine="372"/>
              <w:jc w:val="both"/>
              <w:rPr>
                <w:b/>
                <w:bCs/>
              </w:rPr>
            </w:pPr>
            <w:r w:rsidRPr="004447B9">
              <w:t>Понятие оборотного капитала, его состав и структура. Классификация оборотного капитала. Понятие материальных ресурсов. Показатели использования материальных ресурсов. Определение потребности в оборотном капитале. Оценка эффективности применения оборотных средств.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131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2. </w:t>
            </w:r>
            <w:r w:rsidRPr="004447B9">
              <w:t>Расчет показателей использования оборотных средств.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291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Подготовка к практической работе. Работа с конспектом и литературой. Подготовить доклад «Особенности использования оборотных средств в рыночной экономике» Подготовить доклад на тему «Значение и пути снижения материалоемкости продукции»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690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  <w:r w:rsidRPr="004447B9">
              <w:t>Тема 2.3 Капитальные вложения и их эффективность</w:t>
            </w:r>
          </w:p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192"/>
              <w:jc w:val="both"/>
            </w:pPr>
            <w:r w:rsidRPr="004447B9">
              <w:t xml:space="preserve">Проблемы обновления материально-технической базы организации в современных условиях. Ресурсы и энергосберегающие технологии. </w:t>
            </w:r>
          </w:p>
          <w:p w:rsidR="00352C7E" w:rsidRPr="004447B9" w:rsidRDefault="00352C7E" w:rsidP="00170B63">
            <w:pPr>
              <w:widowControl w:val="0"/>
              <w:ind w:firstLine="192"/>
              <w:jc w:val="both"/>
            </w:pPr>
            <w:r w:rsidRPr="004447B9">
              <w:t xml:space="preserve">Структура и источники финансирования организаций. </w:t>
            </w:r>
          </w:p>
          <w:p w:rsidR="00352C7E" w:rsidRPr="004447B9" w:rsidRDefault="00352C7E" w:rsidP="00170B63">
            <w:pPr>
              <w:widowControl w:val="0"/>
              <w:ind w:firstLine="192"/>
              <w:jc w:val="both"/>
            </w:pPr>
            <w:r w:rsidRPr="004447B9">
              <w:t xml:space="preserve">Инвестиционный процесс и его значение.  </w:t>
            </w:r>
          </w:p>
          <w:p w:rsidR="00352C7E" w:rsidRPr="004447B9" w:rsidRDefault="00352C7E" w:rsidP="00170B63">
            <w:pPr>
              <w:ind w:firstLine="192"/>
              <w:jc w:val="both"/>
              <w:rPr>
                <w:b/>
                <w:bCs/>
              </w:rPr>
            </w:pPr>
            <w:r w:rsidRPr="004447B9">
              <w:t>Капитальные вложения. Структура капитальных вложений. Показатели эффективности капитальных вложений и методика их расчета.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29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3. </w:t>
            </w:r>
            <w:r w:rsidRPr="004447B9">
              <w:rPr>
                <w:bCs/>
                <w:iCs/>
              </w:rPr>
              <w:t>Расчет эффективности капитальных вложений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47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  <w:rPr>
                <w:b/>
              </w:rPr>
            </w:pPr>
            <w:r w:rsidRPr="004447B9">
              <w:rPr>
                <w:b/>
              </w:rPr>
              <w:t>Самостоятельная работа</w:t>
            </w:r>
            <w:r w:rsidRPr="004447B9">
              <w:t xml:space="preserve"> Работа с конспектом и литературой. Подготовка к практической работе. Подготовить сообщение на тему «Значение и роль инвестиций для развития предприятия»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473"/>
        </w:trPr>
        <w:tc>
          <w:tcPr>
            <w:tcW w:w="3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  <w:r w:rsidRPr="004447B9">
              <w:t>Тема 2.4. Аренда, лизинг, нематериальные активы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ind w:firstLine="192"/>
              <w:jc w:val="both"/>
            </w:pPr>
            <w:r w:rsidRPr="004447B9">
              <w:t>Экономическая сущность и принципы аренды. Экономическое регулирование взаимоотношений арендатора и арендодателя. Лизинг, зарубежный опыт.</w:t>
            </w:r>
          </w:p>
          <w:p w:rsidR="00352C7E" w:rsidRPr="004447B9" w:rsidRDefault="00352C7E" w:rsidP="00170B63">
            <w:pPr>
              <w:ind w:firstLine="192"/>
              <w:jc w:val="both"/>
              <w:rPr>
                <w:b/>
              </w:rPr>
            </w:pPr>
            <w:r w:rsidRPr="004447B9">
              <w:t>Состав нематериальных активов. Виды оценок и амортизация нематериальных активов.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47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  <w:rPr>
                <w:b/>
              </w:rPr>
            </w:pPr>
            <w:r w:rsidRPr="004447B9">
              <w:rPr>
                <w:b/>
              </w:rPr>
              <w:t>Самостоятельная работа</w:t>
            </w:r>
            <w:r w:rsidRPr="004447B9">
              <w:t xml:space="preserve"> Работа с конспектом и литературой. Подготовить сообщение на тему «Значение приобретения нематериальных активов предприятием»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rPr>
                <w:b/>
              </w:rPr>
              <w:t>Раздел 3. Кадры  и оплата труда в организации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52C7E" w:rsidRPr="004447B9" w:rsidTr="00170B63">
        <w:trPr>
          <w:trHeight w:val="760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  <w:r w:rsidRPr="004447B9">
              <w:t>Тема 3.1 Кадры организации и производительность труда</w:t>
            </w:r>
          </w:p>
          <w:p w:rsidR="00352C7E" w:rsidRPr="004447B9" w:rsidRDefault="00352C7E" w:rsidP="00170B6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ind w:firstLine="192"/>
              <w:jc w:val="both"/>
            </w:pPr>
            <w:r w:rsidRPr="004447B9">
              <w:t>Состав и структура кадров организации. Планирование кадров и их подбор. Показатели изменения списочной численности персонала и методика их расчета. Рабочее время и его использование. Бюджет рабочего времени.</w:t>
            </w:r>
          </w:p>
          <w:p w:rsidR="00352C7E" w:rsidRPr="004447B9" w:rsidRDefault="00352C7E" w:rsidP="00170B63">
            <w:pPr>
              <w:ind w:firstLine="192"/>
              <w:jc w:val="both"/>
              <w:rPr>
                <w:b/>
                <w:bCs/>
              </w:rPr>
            </w:pPr>
            <w:r w:rsidRPr="004447B9">
              <w:t>Нормирование труда. Методы нормирования труда. Производительность труда – понятие и значение. Методы измерения производительности труда. Показатели уровня производительности труда. Факторы роста производительности труда.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471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4. </w:t>
            </w:r>
            <w:r w:rsidRPr="004447B9">
              <w:t>Расчет показателей производительности труда, бюджета рабочего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17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>Самостоятельная работа</w:t>
            </w:r>
            <w:r w:rsidRPr="004447B9">
              <w:t xml:space="preserve"> Подготовка к практической работе. Работа с конспектом и литературой. Подготовить сообщение на тему «Методы совершенствования организации труда на предприятии»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172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  <w:r w:rsidRPr="004447B9">
              <w:t>Тема 3.2 Системы и формы оплаты труда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r w:rsidRPr="004447B9">
              <w:t>Мотивация труда и ее роль в условиях рыночной экономики. Тарифная система оплаты труда: ее сущность, состав и содержание. Единый тарифно-квалификационный справочник и его значение. Бестарифная система оплаты труда.    Формы и системы оплаты труда: сдельная и повременная, их разновидности, преимущества и недостатки. Фонд оплаты труда и его структура. Основные элементы и принципы премирования в организации.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152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>Практическая работа 5 - 6</w:t>
            </w:r>
            <w:r w:rsidRPr="004447B9">
              <w:t>. Расчет заработной платы различных категорий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144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>Практическая работа 7</w:t>
            </w:r>
            <w:r w:rsidRPr="004447B9">
              <w:t>. Расчет фонда оплаты труда в организации (предприятии)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144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Подготовка к практической работе. Работа с конспектом и литературой. Подготовить сообщение на тему «Оплата труда в других странах».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1100"/>
        </w:trPr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  <w:r w:rsidRPr="004447B9">
              <w:rPr>
                <w:b/>
              </w:rPr>
              <w:t>Раздел 4. Себестоимость, цена, прибыль и рентабельность - основные показатели деятельности организации (предприятия)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52C7E" w:rsidRPr="004447B9" w:rsidTr="00170B63">
        <w:trPr>
          <w:trHeight w:val="760"/>
        </w:trPr>
        <w:tc>
          <w:tcPr>
            <w:tcW w:w="3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  <w:r w:rsidRPr="004447B9">
              <w:t>Тема 4.1. Издержки производства и реализация продукции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Понятие и состав издержек производства и реализации продукции. Классификация затрат по статьям и элементам. Отраслевые особенности структуры себестоимости. Смета затрат и методика ее составления.</w:t>
            </w:r>
          </w:p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Калькуляция себестоимости и ее значение. Методы калькулирования.</w:t>
            </w:r>
          </w:p>
          <w:p w:rsidR="00352C7E" w:rsidRPr="004447B9" w:rsidRDefault="00352C7E" w:rsidP="00170B63">
            <w:pPr>
              <w:jc w:val="both"/>
            </w:pPr>
            <w:r w:rsidRPr="004447B9">
              <w:t>Значение себестоимости и пути ее оптимизации.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347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r w:rsidRPr="004447B9">
              <w:rPr>
                <w:b/>
              </w:rPr>
              <w:t xml:space="preserve">Практическая работа </w:t>
            </w:r>
            <w:r w:rsidRPr="00352C7E">
              <w:rPr>
                <w:b/>
              </w:rPr>
              <w:t>8</w:t>
            </w:r>
            <w:r w:rsidRPr="004447B9">
              <w:rPr>
                <w:b/>
              </w:rPr>
              <w:t xml:space="preserve">. </w:t>
            </w:r>
            <w:r w:rsidRPr="004447B9">
              <w:t>Расчет прямых и косвенных затрат</w:t>
            </w:r>
            <w:r w:rsidRPr="004447B9">
              <w:rPr>
                <w:b/>
              </w:rPr>
              <w:t xml:space="preserve">. </w:t>
            </w:r>
            <w:r w:rsidRPr="004447B9">
              <w:t>Составление калькуляции изделия, сметы затрат.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536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Подготовка к практической работе. Работа с конспектом и литературой Подготовить выступление на тему «Причины высокой себестоимости производства в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  <w:r w:rsidRPr="004447B9">
              <w:t>Тема 4.2 Ценообразование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2"/>
              <w:rPr>
                <w:b/>
                <w:bCs/>
              </w:rPr>
            </w:pPr>
            <w:r w:rsidRPr="004447B9">
              <w:t>Ценовая политика организации. Цели и этапы ценообразования. Ценообра</w:t>
            </w:r>
            <w:r w:rsidRPr="004447B9">
              <w:softHyphen/>
              <w:t>зую</w:t>
            </w:r>
            <w:r w:rsidRPr="004447B9">
              <w:softHyphen/>
              <w:t xml:space="preserve">щие факторы. Методы формирования цены. Этапы процесса ценообразования. Экономическое содержание цены. Виды цен. Механизм рыночного ценообразования. Ценовая стратегия организации. Управление ценами. Ценовая </w:t>
            </w:r>
            <w:r w:rsidRPr="004447B9">
              <w:lastRenderedPageBreak/>
              <w:t>эластичность. Ценовая конкуренция. Антимонопольное законодательство.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</w:t>
            </w:r>
            <w:r w:rsidRPr="00352C7E">
              <w:rPr>
                <w:b/>
              </w:rPr>
              <w:t>9</w:t>
            </w:r>
            <w:r w:rsidRPr="004447B9">
              <w:rPr>
                <w:b/>
              </w:rPr>
              <w:t xml:space="preserve">. </w:t>
            </w:r>
            <w:r w:rsidRPr="004447B9">
              <w:t>Определение цены продукции.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Подготовка к практической работе.</w:t>
            </w:r>
            <w:r w:rsidRPr="004447B9">
              <w:rPr>
                <w:b/>
              </w:rPr>
              <w:t xml:space="preserve"> </w:t>
            </w:r>
            <w:r w:rsidRPr="004447B9">
              <w:t>Работа с конспектом и литературой Изучение темы «Антимонопольное законодательство».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1552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t xml:space="preserve">Тема 4.3 Прибыль и рентабельность 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Прибыль организации – основной показатель результатов хозяйственной деятельности. Сущность прибыли, ее источники и виды. Факторы, влияющие на величину прибыли. Функции и роль прибыли. Распределение и использование прибыли.</w:t>
            </w:r>
          </w:p>
          <w:p w:rsidR="00352C7E" w:rsidRPr="004447B9" w:rsidRDefault="00352C7E" w:rsidP="00170B63">
            <w:pPr>
              <w:ind w:firstLine="372"/>
              <w:jc w:val="both"/>
              <w:rPr>
                <w:bCs/>
              </w:rPr>
            </w:pPr>
            <w:r w:rsidRPr="004447B9">
              <w:t xml:space="preserve">Рентабельность – показатель эффективности работы организации. Виды рентабельности. Показатели рентабельности. Методика расчета уровня рентабельности продукции  производства.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205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</w:t>
            </w:r>
            <w:r w:rsidRPr="00352C7E">
              <w:rPr>
                <w:b/>
              </w:rPr>
              <w:t>10</w:t>
            </w:r>
            <w:r w:rsidRPr="004447B9">
              <w:rPr>
                <w:b/>
              </w:rPr>
              <w:t xml:space="preserve">. </w:t>
            </w:r>
            <w:r w:rsidRPr="004447B9">
              <w:t>Расчет прибыли, рентабельности отдельных видов продукции, организации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350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Подготовка к практической работе. Работа с конспектом и литературой.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599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rPr>
                <w:b/>
              </w:rPr>
            </w:pPr>
            <w:r w:rsidRPr="004447B9">
              <w:t>Тема 4.4 Финансы организации</w:t>
            </w:r>
          </w:p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ind w:firstLine="372"/>
              <w:jc w:val="both"/>
            </w:pPr>
            <w:r w:rsidRPr="004447B9">
              <w:t>Понятие финансов организации, их значение и сущность. Функции финансов организации. Принципы организации финансов. Группы финансовых отношений организации. Финансовый механизм. Финансовые методы.</w:t>
            </w:r>
          </w:p>
          <w:p w:rsidR="00352C7E" w:rsidRPr="004447B9" w:rsidRDefault="00352C7E" w:rsidP="00170B63">
            <w:pPr>
              <w:ind w:firstLine="372"/>
              <w:jc w:val="both"/>
            </w:pPr>
            <w:r w:rsidRPr="004447B9">
              <w:t xml:space="preserve">Финансовые ресурсы организации, их структура. Формирование финансовых ресурсов. Собственные и заемные финансовые источники. Использование финансовых ресурсов организации. Управление финансовыми ресурсами организации. </w:t>
            </w:r>
          </w:p>
          <w:p w:rsidR="00352C7E" w:rsidRPr="004447B9" w:rsidRDefault="00352C7E" w:rsidP="00170B63">
            <w:pPr>
              <w:ind w:firstLine="372"/>
              <w:jc w:val="both"/>
            </w:pPr>
            <w:r w:rsidRPr="004447B9">
              <w:t>Инвестиционный портфель организации.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599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Работа с конспектом и литературой. Подготовить выступление на тему</w:t>
            </w:r>
            <w:r w:rsidRPr="004447B9">
              <w:rPr>
                <w:b/>
              </w:rPr>
              <w:t xml:space="preserve"> «</w:t>
            </w:r>
            <w:r w:rsidRPr="004447B9">
              <w:t>Ценные бумаги на предприятии»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57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rPr>
                <w:b/>
              </w:rPr>
              <w:t>Раздел 5. Планирование деятельности предприятия (организации).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52C7E" w:rsidRPr="004447B9" w:rsidTr="00170B63">
        <w:trPr>
          <w:trHeight w:val="630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rPr>
                <w:b/>
              </w:rPr>
            </w:pPr>
            <w:r w:rsidRPr="004447B9">
              <w:t>Тема 5.1 Планирование деятельности организации</w:t>
            </w:r>
          </w:p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352C7E">
            <w:pPr>
              <w:widowControl w:val="0"/>
              <w:ind w:firstLine="284"/>
              <w:jc w:val="both"/>
              <w:rPr>
                <w:b/>
                <w:bCs/>
              </w:rPr>
            </w:pPr>
            <w:r w:rsidRPr="004447B9">
              <w:t xml:space="preserve">Планирование как основа рационального функционирования организации. Составные элементы и методы внутрифирменного планирования. Этапы планирования. Выработка общих целей организации, детализация и конкретизация целей для определенного этапа развития, определение путей, экономических и иных средств достижения этих целей. Контроль за достижением целей. Классификация планов по признакам. Основные принципы планирования. Методологические основы планирования. Показатели плана. </w:t>
            </w:r>
            <w:r w:rsidRPr="004447B9">
              <w:rPr>
                <w:bCs/>
                <w:iCs/>
              </w:rPr>
              <w:t xml:space="preserve">Бизнес-план – основная форма </w:t>
            </w:r>
            <w:r w:rsidRPr="004447B9">
              <w:rPr>
                <w:bCs/>
                <w:iCs/>
              </w:rPr>
              <w:lastRenderedPageBreak/>
              <w:t>внутрифирменного планирования. Типы бизнес-планов. Структура бизнес-плана: характеристика продукции или услуг; оценка рынка сбыта; анализ конкуренции; стратегия маркетинга. План производства. Организационно-правовой план. Финансовый план. Оценка рисков и страхование. Стратегия финансирования.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353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Практическая работа 11 - 12. </w:t>
            </w:r>
            <w:r w:rsidRPr="004447B9">
              <w:t>Составление технического задания; календарного плана (графика работ) в программе Project Expert»;  модели информационных, материальных и финансовых потоков при разработке бизнес-планов.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4447B9">
              <w:rPr>
                <w:b/>
                <w:bCs/>
                <w:lang w:val="en-US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56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rPr>
                <w:b/>
              </w:rPr>
            </w:pPr>
            <w:r w:rsidRPr="004447B9">
              <w:t>Тема 5.2. Основные показатели деятельности организации (предприятия</w:t>
            </w:r>
          </w:p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 xml:space="preserve">Показатели по производству продукции: натуральные и стоимостные. </w:t>
            </w:r>
          </w:p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 xml:space="preserve">Технико-экономические показатели использования оборудования. </w:t>
            </w:r>
          </w:p>
          <w:p w:rsidR="00352C7E" w:rsidRPr="004447B9" w:rsidRDefault="00352C7E" w:rsidP="00170B63">
            <w:pPr>
              <w:widowControl w:val="0"/>
              <w:ind w:firstLine="284"/>
              <w:jc w:val="both"/>
            </w:pPr>
            <w:r w:rsidRPr="004447B9">
              <w:t>Показатели технического развития и организации производства, их расчет.</w:t>
            </w:r>
          </w:p>
          <w:p w:rsidR="00352C7E" w:rsidRPr="004447B9" w:rsidRDefault="00352C7E" w:rsidP="00170B63">
            <w:pPr>
              <w:ind w:firstLine="372"/>
              <w:jc w:val="both"/>
              <w:rPr>
                <w:bCs/>
                <w:iCs/>
              </w:rPr>
            </w:pPr>
            <w:r w:rsidRPr="004447B9">
              <w:rPr>
                <w:bCs/>
                <w:iCs/>
              </w:rPr>
              <w:t xml:space="preserve">Нормы и нормативы, их классификация и порядок расчета. </w:t>
            </w:r>
          </w:p>
          <w:p w:rsidR="00352C7E" w:rsidRPr="004447B9" w:rsidRDefault="00352C7E" w:rsidP="00170B63">
            <w:pPr>
              <w:ind w:firstLine="372"/>
              <w:jc w:val="both"/>
            </w:pPr>
            <w:r w:rsidRPr="004447B9">
              <w:t xml:space="preserve">Показатели экономической эффективности капитальных вложений в новую технику: коэффициент эффективности и срок окупаемости. </w:t>
            </w:r>
          </w:p>
          <w:p w:rsidR="00352C7E" w:rsidRPr="004447B9" w:rsidRDefault="00352C7E" w:rsidP="00170B63">
            <w:pPr>
              <w:ind w:firstLine="372"/>
              <w:jc w:val="both"/>
              <w:rPr>
                <w:b/>
                <w:bCs/>
              </w:rPr>
            </w:pPr>
            <w:r w:rsidRPr="004447B9">
              <w:t>Показатели использования материальных, трудовых и финансовых ресурсов.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41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>Практическая работа 1</w:t>
            </w:r>
            <w:r w:rsidRPr="00352C7E">
              <w:rPr>
                <w:b/>
              </w:rPr>
              <w:t>3</w:t>
            </w:r>
            <w:r w:rsidRPr="004447B9">
              <w:rPr>
                <w:b/>
              </w:rPr>
              <w:t xml:space="preserve">. </w:t>
            </w:r>
            <w:r w:rsidRPr="004447B9">
              <w:t>Расчет основных технико-экономических показателей деятельности предприятия.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</w:tr>
      <w:tr w:rsidR="00352C7E" w:rsidRPr="004447B9" w:rsidTr="00170B63">
        <w:trPr>
          <w:trHeight w:val="411"/>
        </w:trPr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/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Подготовка к практической работе. Работа с конспектом и литературой. Ознакомление</w:t>
            </w:r>
            <w:r w:rsidRPr="004447B9">
              <w:rPr>
                <w:b/>
              </w:rPr>
              <w:t xml:space="preserve"> с</w:t>
            </w:r>
            <w:r w:rsidRPr="004447B9">
              <w:t xml:space="preserve"> помощью ресурсов Интернет с бизнес-планами предприятий (организаций). Подготовить доклад «Показатели использования материальных, трудовых и финансовых ресурсов».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rPr>
                <w:b/>
              </w:rPr>
              <w:t>Раздел 6. Внешнеэкономическая деятельность организации (предприятия)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52C7E" w:rsidRPr="004447B9" w:rsidTr="00170B63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t>Тема 6.1. Организация (предприятие) на внешнем рынке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pStyle w:val="1d"/>
              <w:ind w:firstLine="284"/>
              <w:rPr>
                <w:b/>
                <w:bCs/>
                <w:szCs w:val="24"/>
              </w:rPr>
            </w:pPr>
            <w:r w:rsidRPr="004447B9">
              <w:rPr>
                <w:szCs w:val="24"/>
              </w:rPr>
              <w:t>Значение внешнеэкономической деятельности организации. Основные формы внешнеэкономических связей: внешняя торговля, движение услуг, капитала, техники, рабочей силы. Виды сделок во внешнеэкономической деятельности: экспорт, импорт, реэкспорт, встречные сделки. Лизинг и инжиниринг как форма кредитования экспорта на мировом рынке. Совместное предпринимательство, основные условия создания и функционирования.  Организация международных расчетов. Таможенная тарифная система. Международная валютная система и валютное регулирование.Государственное регулирование внешнеэкономической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</w:tr>
      <w:tr w:rsidR="00352C7E" w:rsidRPr="004447B9" w:rsidTr="00170B63">
        <w:trPr>
          <w:trHeight w:val="550"/>
        </w:trPr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работа. </w:t>
            </w:r>
            <w:r w:rsidRPr="004447B9">
              <w:t>Подготовить устное сообщение на тему «Россия и международное сообщество»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27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447B9">
              <w:rPr>
                <w:b/>
              </w:rPr>
              <w:t>Консультация по курсовой работе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448"/>
        </w:trPr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rPr>
                <w:b/>
              </w:rPr>
            </w:pPr>
          </w:p>
        </w:tc>
        <w:tc>
          <w:tcPr>
            <w:tcW w:w="8940" w:type="dxa"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</w:pPr>
            <w:r w:rsidRPr="004447B9">
              <w:rPr>
                <w:b/>
              </w:rPr>
              <w:t xml:space="preserve">Самостоятельная работа </w:t>
            </w:r>
            <w:r w:rsidRPr="004447B9">
              <w:t>Оформление курсовой работы, подготовка к защите курсовой работы.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3</w:t>
            </w:r>
          </w:p>
        </w:tc>
      </w:tr>
      <w:tr w:rsidR="00352C7E" w:rsidRPr="004447B9" w:rsidTr="00170B63">
        <w:trPr>
          <w:trHeight w:val="333"/>
        </w:trPr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rPr>
                <w:b/>
              </w:rPr>
            </w:pPr>
            <w:r w:rsidRPr="004447B9">
              <w:rPr>
                <w:b/>
              </w:rPr>
              <w:t>ВСЕГО</w:t>
            </w:r>
          </w:p>
        </w:tc>
        <w:tc>
          <w:tcPr>
            <w:tcW w:w="8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E" w:rsidRPr="004447B9" w:rsidRDefault="00352C7E" w:rsidP="00170B63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47B9">
              <w:rPr>
                <w:b/>
                <w:bCs/>
              </w:rPr>
              <w:t>124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7E" w:rsidRPr="004447B9" w:rsidRDefault="00352C7E" w:rsidP="0017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352C7E" w:rsidRPr="000B7CFB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Для характеристики уровня усвоения учебного материала используются следующие обозначения: </w:t>
      </w:r>
    </w:p>
    <w:p w:rsidR="00352C7E" w:rsidRPr="000B7CFB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1 – ознакомительный (узнавание ранее изученных объектов, свойств); </w:t>
      </w:r>
    </w:p>
    <w:p w:rsidR="00352C7E" w:rsidRPr="000B7CFB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CFB">
        <w:t xml:space="preserve">2 – репродуктивный (выполнение деятельности по образцу, инструкции или под руководством); </w:t>
      </w:r>
    </w:p>
    <w:p w:rsidR="00352C7E" w:rsidRPr="000B7CFB" w:rsidRDefault="00352C7E" w:rsidP="00352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B7CFB">
        <w:t>3 – продуктивный (планирование и самостоятельное выполнение заданий).</w:t>
      </w:r>
    </w:p>
    <w:p w:rsidR="00352C7E" w:rsidRDefault="00352C7E" w:rsidP="00352C7E">
      <w:pPr>
        <w:rPr>
          <w:b/>
        </w:rPr>
        <w:sectPr w:rsidR="00352C7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52C7E" w:rsidRDefault="00352C7E" w:rsidP="00352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52C7E" w:rsidRPr="00D51D7D" w:rsidRDefault="00352C7E" w:rsidP="00352C7E"/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дисциплины требует наличия учебного кабинета «Экономика организации».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Оборудование учебного кабинета: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«Экономика организации»;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сборники задач по дисциплине «Экономика организации»;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указания к выполнению практических работ;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Технические средства обучения: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компьютер с лицензионным программным обеспечением и мультимедиапроектор;</w:t>
      </w:r>
    </w:p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52C7E" w:rsidRDefault="00352C7E" w:rsidP="00352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52C7E" w:rsidRPr="00D51D7D" w:rsidRDefault="00352C7E" w:rsidP="00352C7E"/>
    <w:p w:rsidR="00352C7E" w:rsidRDefault="00352C7E" w:rsidP="0035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51D7D">
        <w:rPr>
          <w:b/>
          <w:bCs/>
          <w:sz w:val="28"/>
          <w:szCs w:val="28"/>
        </w:rPr>
        <w:t>Основная литература</w:t>
      </w:r>
    </w:p>
    <w:p w:rsidR="00352C7E" w:rsidRPr="000701DE" w:rsidRDefault="00352C7E" w:rsidP="00352C7E">
      <w:pPr>
        <w:pStyle w:val="Style108"/>
        <w:tabs>
          <w:tab w:val="left" w:pos="250"/>
        </w:tabs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701DE">
        <w:t xml:space="preserve"> </w:t>
      </w:r>
      <w:r w:rsidRPr="000701DE">
        <w:rPr>
          <w:sz w:val="28"/>
          <w:szCs w:val="28"/>
        </w:rPr>
        <w:t>Баскакова</w:t>
      </w:r>
      <w:r>
        <w:rPr>
          <w:sz w:val="28"/>
          <w:szCs w:val="28"/>
        </w:rPr>
        <w:t>,</w:t>
      </w:r>
      <w:r w:rsidRPr="00070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r w:rsidRPr="000701DE">
        <w:rPr>
          <w:sz w:val="28"/>
          <w:szCs w:val="28"/>
        </w:rPr>
        <w:t>Экономика предприятия (организации): Учебник / О. В. Баскакова, Л. Ф. Сейко.  — М.: Издательско-торговая корпорация “Дашков и К°”, 201</w:t>
      </w:r>
      <w:r>
        <w:rPr>
          <w:sz w:val="28"/>
          <w:szCs w:val="28"/>
        </w:rPr>
        <w:t>6</w:t>
      </w:r>
      <w:r w:rsidRPr="000701DE">
        <w:rPr>
          <w:sz w:val="28"/>
          <w:szCs w:val="28"/>
        </w:rPr>
        <w:t>. — 372 с.</w:t>
      </w:r>
    </w:p>
    <w:p w:rsidR="00352C7E" w:rsidRDefault="00352C7E" w:rsidP="00352C7E">
      <w:pPr>
        <w:pStyle w:val="Style108"/>
        <w:widowControl/>
        <w:tabs>
          <w:tab w:val="left" w:pos="25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Style w:val="FontStyle274"/>
          <w:sz w:val="28"/>
          <w:szCs w:val="28"/>
        </w:rPr>
        <w:tab/>
      </w:r>
      <w:r w:rsidRPr="00D51D7D">
        <w:rPr>
          <w:rStyle w:val="FontStyle274"/>
          <w:sz w:val="28"/>
          <w:szCs w:val="28"/>
        </w:rPr>
        <w:t xml:space="preserve">2. </w:t>
      </w:r>
      <w:r w:rsidRPr="002A22D1">
        <w:rPr>
          <w:sz w:val="28"/>
          <w:szCs w:val="28"/>
        </w:rPr>
        <w:t>Кнышова</w:t>
      </w:r>
      <w:r>
        <w:rPr>
          <w:sz w:val="28"/>
          <w:szCs w:val="28"/>
        </w:rPr>
        <w:t>,</w:t>
      </w:r>
      <w:r w:rsidRPr="00D51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</w:t>
      </w:r>
      <w:r w:rsidRPr="00D51D7D">
        <w:rPr>
          <w:sz w:val="28"/>
          <w:szCs w:val="28"/>
        </w:rPr>
        <w:t>Экономика</w:t>
      </w:r>
      <w:r w:rsidRPr="002A22D1">
        <w:rPr>
          <w:sz w:val="28"/>
          <w:szCs w:val="28"/>
        </w:rPr>
        <w:t xml:space="preserve"> организации: учебник / Е.Н. Кнышова, Е.Е. Панфилова -  М. : ИД "ФОРУМ"</w:t>
      </w:r>
      <w:r>
        <w:rPr>
          <w:sz w:val="28"/>
          <w:szCs w:val="28"/>
        </w:rPr>
        <w:t xml:space="preserve">, </w:t>
      </w:r>
      <w:r w:rsidRPr="002A22D1">
        <w:rPr>
          <w:sz w:val="28"/>
          <w:szCs w:val="28"/>
        </w:rPr>
        <w:t>ИНФРА-М, 201</w:t>
      </w:r>
      <w:r>
        <w:rPr>
          <w:sz w:val="28"/>
          <w:szCs w:val="28"/>
        </w:rPr>
        <w:t>5</w:t>
      </w:r>
      <w:r w:rsidRPr="002A22D1">
        <w:rPr>
          <w:sz w:val="28"/>
          <w:szCs w:val="28"/>
        </w:rPr>
        <w:t xml:space="preserve"> -  336 с. : ил., табл.</w:t>
      </w:r>
    </w:p>
    <w:p w:rsidR="00352C7E" w:rsidRPr="00D353E2" w:rsidRDefault="00352C7E" w:rsidP="00352C7E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53E2">
        <w:rPr>
          <w:sz w:val="28"/>
          <w:szCs w:val="28"/>
        </w:rPr>
        <w:t>Шаркова</w:t>
      </w:r>
      <w:r>
        <w:rPr>
          <w:sz w:val="28"/>
          <w:szCs w:val="28"/>
        </w:rPr>
        <w:t>,</w:t>
      </w:r>
      <w:r w:rsidRPr="00D353E2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  <w:r w:rsidRPr="00D353E2">
        <w:rPr>
          <w:sz w:val="28"/>
          <w:szCs w:val="28"/>
        </w:rPr>
        <w:t xml:space="preserve"> Экономика организации: Практикум для бакалавров</w:t>
      </w:r>
      <w:r>
        <w:rPr>
          <w:sz w:val="28"/>
          <w:szCs w:val="28"/>
        </w:rPr>
        <w:t xml:space="preserve">/ А.В. </w:t>
      </w:r>
      <w:hyperlink r:id="rId145" w:tgtFrame="_blank" w:history="1">
        <w:r w:rsidRPr="00D353E2">
          <w:rPr>
            <w:sz w:val="28"/>
            <w:szCs w:val="28"/>
          </w:rPr>
          <w:t>Шаркова</w:t>
        </w:r>
      </w:hyperlink>
      <w:r w:rsidRPr="00D353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53E2">
        <w:rPr>
          <w:sz w:val="28"/>
          <w:szCs w:val="28"/>
        </w:rPr>
        <w:t>Л.Г.</w:t>
      </w:r>
      <w:r>
        <w:rPr>
          <w:sz w:val="28"/>
          <w:szCs w:val="28"/>
        </w:rPr>
        <w:t xml:space="preserve"> </w:t>
      </w:r>
      <w:hyperlink r:id="rId146" w:tgtFrame="_blank" w:history="1">
        <w:r w:rsidRPr="00D353E2">
          <w:rPr>
            <w:sz w:val="28"/>
            <w:szCs w:val="28"/>
          </w:rPr>
          <w:t>Ахметшина</w:t>
        </w:r>
        <w:r>
          <w:rPr>
            <w:sz w:val="28"/>
            <w:szCs w:val="28"/>
          </w:rPr>
          <w:t xml:space="preserve">. – </w:t>
        </w:r>
      </w:hyperlink>
      <w:r>
        <w:rPr>
          <w:sz w:val="28"/>
          <w:szCs w:val="28"/>
        </w:rPr>
        <w:t>М:Издательско-торговая корпорация «</w:t>
      </w:r>
      <w:r w:rsidRPr="00D353E2">
        <w:rPr>
          <w:sz w:val="28"/>
          <w:szCs w:val="28"/>
        </w:rPr>
        <w:t>Дашков и К</w:t>
      </w:r>
      <w:r>
        <w:rPr>
          <w:sz w:val="28"/>
          <w:szCs w:val="28"/>
        </w:rPr>
        <w:t xml:space="preserve">», </w:t>
      </w:r>
      <w:r w:rsidRPr="00D353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353E2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D353E2">
        <w:rPr>
          <w:sz w:val="28"/>
          <w:szCs w:val="28"/>
        </w:rPr>
        <w:t>120 с</w:t>
      </w:r>
      <w:r>
        <w:rPr>
          <w:sz w:val="28"/>
          <w:szCs w:val="28"/>
        </w:rPr>
        <w:t>.</w:t>
      </w:r>
    </w:p>
    <w:p w:rsidR="00352C7E" w:rsidRDefault="00352C7E" w:rsidP="00352C7E">
      <w:pPr>
        <w:pStyle w:val="Style104"/>
        <w:widowControl/>
        <w:spacing w:line="240" w:lineRule="auto"/>
        <w:rPr>
          <w:rStyle w:val="FontStyle274"/>
          <w:b/>
          <w:sz w:val="28"/>
          <w:szCs w:val="28"/>
        </w:rPr>
      </w:pPr>
      <w:r w:rsidRPr="00D51D7D">
        <w:rPr>
          <w:rStyle w:val="FontStyle274"/>
          <w:b/>
          <w:sz w:val="28"/>
          <w:szCs w:val="28"/>
        </w:rPr>
        <w:t>Дополнительная литература</w:t>
      </w:r>
    </w:p>
    <w:p w:rsidR="00352C7E" w:rsidRDefault="00352C7E" w:rsidP="00BA671C">
      <w:pPr>
        <w:pStyle w:val="Style108"/>
        <w:widowControl/>
        <w:numPr>
          <w:ilvl w:val="0"/>
          <w:numId w:val="93"/>
        </w:numPr>
        <w:spacing w:line="240" w:lineRule="auto"/>
        <w:ind w:firstLine="180"/>
        <w:rPr>
          <w:rStyle w:val="FontStyle274"/>
          <w:sz w:val="28"/>
          <w:szCs w:val="28"/>
        </w:rPr>
      </w:pPr>
      <w:r w:rsidRPr="00D50F7C">
        <w:rPr>
          <w:rStyle w:val="FontStyle274"/>
          <w:sz w:val="28"/>
          <w:szCs w:val="28"/>
        </w:rPr>
        <w:t xml:space="preserve">Грибов, В.Д. Экономика предприятия: учебник-практикум.- </w:t>
      </w:r>
      <w:r>
        <w:rPr>
          <w:rStyle w:val="FontStyle274"/>
          <w:sz w:val="28"/>
          <w:szCs w:val="28"/>
        </w:rPr>
        <w:t>4</w:t>
      </w:r>
      <w:r w:rsidRPr="00D50F7C">
        <w:rPr>
          <w:rStyle w:val="FontStyle274"/>
          <w:sz w:val="28"/>
          <w:szCs w:val="28"/>
        </w:rPr>
        <w:t>-е изд., перераб. и доп.- М.: Финансы и статистика, 20</w:t>
      </w:r>
      <w:r>
        <w:rPr>
          <w:rStyle w:val="FontStyle274"/>
          <w:sz w:val="28"/>
          <w:szCs w:val="28"/>
        </w:rPr>
        <w:t>15</w:t>
      </w:r>
      <w:r w:rsidRPr="00D50F7C">
        <w:rPr>
          <w:rStyle w:val="FontStyle274"/>
          <w:sz w:val="28"/>
          <w:szCs w:val="28"/>
        </w:rPr>
        <w:t>.- 336 с.</w:t>
      </w:r>
    </w:p>
    <w:p w:rsidR="00352C7E" w:rsidRPr="00D50F7C" w:rsidRDefault="00352C7E" w:rsidP="00BA671C">
      <w:pPr>
        <w:pStyle w:val="Style108"/>
        <w:widowControl/>
        <w:numPr>
          <w:ilvl w:val="0"/>
          <w:numId w:val="93"/>
        </w:numPr>
        <w:spacing w:line="240" w:lineRule="auto"/>
        <w:ind w:firstLine="180"/>
        <w:rPr>
          <w:rStyle w:val="FontStyle274"/>
          <w:sz w:val="28"/>
          <w:szCs w:val="28"/>
        </w:rPr>
      </w:pPr>
      <w:r>
        <w:rPr>
          <w:rStyle w:val="FontStyle274"/>
          <w:sz w:val="28"/>
          <w:szCs w:val="28"/>
        </w:rPr>
        <w:t>Карабановы, О.В. Экономика организации (предприятия): практикум для академического бакалавриата: задачи и решения/ О.В. Карабанова. М.- Берлин: Директ-Медиа, 2015. – 129 с.</w:t>
      </w:r>
    </w:p>
    <w:p w:rsidR="00352C7E" w:rsidRPr="000701DE" w:rsidRDefault="00352C7E" w:rsidP="00BA671C">
      <w:pPr>
        <w:pStyle w:val="Style108"/>
        <w:widowControl/>
        <w:numPr>
          <w:ilvl w:val="0"/>
          <w:numId w:val="93"/>
        </w:numPr>
        <w:tabs>
          <w:tab w:val="left" w:pos="250"/>
        </w:tabs>
        <w:spacing w:line="240" w:lineRule="auto"/>
        <w:ind w:firstLine="180"/>
        <w:jc w:val="left"/>
        <w:rPr>
          <w:rStyle w:val="FontStyle274"/>
          <w:color w:val="FF0000"/>
          <w:sz w:val="28"/>
          <w:szCs w:val="28"/>
        </w:rPr>
      </w:pPr>
      <w:r w:rsidRPr="002A22D1">
        <w:rPr>
          <w:sz w:val="28"/>
          <w:szCs w:val="28"/>
        </w:rPr>
        <w:t>Сафронов</w:t>
      </w:r>
      <w:r>
        <w:rPr>
          <w:sz w:val="28"/>
          <w:szCs w:val="28"/>
        </w:rPr>
        <w:t>,</w:t>
      </w:r>
      <w:r w:rsidRPr="002A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r w:rsidRPr="002A22D1">
        <w:rPr>
          <w:sz w:val="28"/>
          <w:szCs w:val="28"/>
        </w:rPr>
        <w:t xml:space="preserve">Экономика организации (предприятия): учебник для сред. спец. учеб. заведений / Н.А. Сафронов. -  </w:t>
      </w:r>
      <w:r>
        <w:rPr>
          <w:sz w:val="28"/>
          <w:szCs w:val="28"/>
        </w:rPr>
        <w:t>5</w:t>
      </w:r>
      <w:r w:rsidRPr="002A22D1">
        <w:rPr>
          <w:sz w:val="28"/>
          <w:szCs w:val="28"/>
        </w:rPr>
        <w:t>-е изд., с изм. -  М. : МагистрИНФРА-М, 201</w:t>
      </w:r>
      <w:r>
        <w:rPr>
          <w:sz w:val="28"/>
          <w:szCs w:val="28"/>
        </w:rPr>
        <w:t>6</w:t>
      </w:r>
      <w:r w:rsidRPr="002A22D1">
        <w:rPr>
          <w:sz w:val="28"/>
          <w:szCs w:val="28"/>
        </w:rPr>
        <w:t xml:space="preserve"> -  255 с. : ил., табл</w:t>
      </w:r>
    </w:p>
    <w:p w:rsidR="00352C7E" w:rsidRPr="005C6753" w:rsidRDefault="00352C7E" w:rsidP="00BA671C">
      <w:pPr>
        <w:numPr>
          <w:ilvl w:val="0"/>
          <w:numId w:val="93"/>
        </w:numPr>
        <w:ind w:firstLine="180"/>
        <w:rPr>
          <w:bCs/>
          <w:sz w:val="28"/>
          <w:szCs w:val="28"/>
        </w:rPr>
      </w:pPr>
      <w:r w:rsidRPr="005C6753">
        <w:rPr>
          <w:bCs/>
          <w:sz w:val="28"/>
          <w:szCs w:val="28"/>
        </w:rPr>
        <w:t>Чечевицына</w:t>
      </w:r>
      <w:r>
        <w:rPr>
          <w:bCs/>
          <w:sz w:val="28"/>
          <w:szCs w:val="28"/>
        </w:rPr>
        <w:t>, Л.Н. Экономика предприятия (фирмы). - 3</w:t>
      </w:r>
      <w:r w:rsidRPr="005C6753">
        <w:rPr>
          <w:bCs/>
          <w:sz w:val="28"/>
          <w:szCs w:val="28"/>
        </w:rPr>
        <w:t>-е изд.</w:t>
      </w:r>
      <w:r>
        <w:rPr>
          <w:bCs/>
          <w:sz w:val="28"/>
          <w:szCs w:val="28"/>
        </w:rPr>
        <w:t>, доп. и перераб.</w:t>
      </w:r>
      <w:r w:rsidRPr="005C6753">
        <w:rPr>
          <w:bCs/>
          <w:sz w:val="28"/>
          <w:szCs w:val="28"/>
        </w:rPr>
        <w:t xml:space="preserve"> – Ростов н/Д: </w:t>
      </w:r>
      <w:r>
        <w:rPr>
          <w:bCs/>
          <w:sz w:val="28"/>
          <w:szCs w:val="28"/>
        </w:rPr>
        <w:t xml:space="preserve">Изд-во </w:t>
      </w:r>
      <w:r w:rsidRPr="005C6753">
        <w:rPr>
          <w:bCs/>
          <w:sz w:val="28"/>
          <w:szCs w:val="28"/>
        </w:rPr>
        <w:t>Фе</w:t>
      </w:r>
      <w:r>
        <w:rPr>
          <w:bCs/>
          <w:sz w:val="28"/>
          <w:szCs w:val="28"/>
        </w:rPr>
        <w:t>никс.2014.- 448</w:t>
      </w:r>
      <w:r w:rsidRPr="005C6753">
        <w:rPr>
          <w:bCs/>
          <w:sz w:val="28"/>
          <w:szCs w:val="28"/>
        </w:rPr>
        <w:t xml:space="preserve"> с.</w:t>
      </w:r>
    </w:p>
    <w:p w:rsidR="00352C7E" w:rsidRPr="001F3DDD" w:rsidRDefault="00352C7E" w:rsidP="00352C7E">
      <w:pPr>
        <w:pStyle w:val="Style108"/>
        <w:widowControl/>
        <w:tabs>
          <w:tab w:val="left" w:pos="250"/>
        </w:tabs>
        <w:spacing w:line="240" w:lineRule="auto"/>
        <w:ind w:left="250" w:firstLine="0"/>
        <w:jc w:val="left"/>
        <w:rPr>
          <w:b/>
          <w:sz w:val="28"/>
          <w:szCs w:val="28"/>
        </w:rPr>
      </w:pPr>
      <w:r w:rsidRPr="001F3DDD">
        <w:rPr>
          <w:b/>
          <w:sz w:val="28"/>
          <w:szCs w:val="28"/>
        </w:rPr>
        <w:t>Интернет-ресурсы</w:t>
      </w:r>
    </w:p>
    <w:p w:rsidR="00352C7E" w:rsidRPr="00D50F7C" w:rsidRDefault="00352C7E" w:rsidP="00BA671C">
      <w:pPr>
        <w:pStyle w:val="Style108"/>
        <w:widowControl/>
        <w:numPr>
          <w:ilvl w:val="0"/>
          <w:numId w:val="95"/>
        </w:numPr>
        <w:tabs>
          <w:tab w:val="left" w:pos="250"/>
        </w:tabs>
        <w:spacing w:line="240" w:lineRule="auto"/>
        <w:ind w:firstLine="142"/>
        <w:jc w:val="left"/>
        <w:rPr>
          <w:sz w:val="28"/>
          <w:szCs w:val="28"/>
        </w:rPr>
      </w:pPr>
      <w:r w:rsidRPr="00D50F7C">
        <w:rPr>
          <w:bCs/>
          <w:sz w:val="28"/>
          <w:szCs w:val="28"/>
        </w:rPr>
        <w:t>Информационная база «Консультант», «Гарант»</w:t>
      </w:r>
    </w:p>
    <w:p w:rsidR="00352C7E" w:rsidRDefault="00352C7E" w:rsidP="00BA671C">
      <w:pPr>
        <w:pStyle w:val="Style108"/>
        <w:widowControl/>
        <w:numPr>
          <w:ilvl w:val="0"/>
          <w:numId w:val="95"/>
        </w:numPr>
        <w:tabs>
          <w:tab w:val="left" w:pos="250"/>
        </w:tabs>
        <w:spacing w:line="240" w:lineRule="auto"/>
        <w:ind w:left="250" w:hanging="70"/>
        <w:jc w:val="left"/>
        <w:rPr>
          <w:sz w:val="28"/>
          <w:szCs w:val="28"/>
        </w:rPr>
      </w:pPr>
      <w:r>
        <w:rPr>
          <w:sz w:val="28"/>
          <w:szCs w:val="28"/>
        </w:rPr>
        <w:t>Фролова, Т.А. Экономика предприятия. Конспект лекций/ Т.А. Фролова. – Таганрог: Изд-во ТТИ ФЮУ,2012. U</w:t>
      </w:r>
      <w:r>
        <w:rPr>
          <w:sz w:val="28"/>
          <w:szCs w:val="28"/>
          <w:lang w:val="en-US"/>
        </w:rPr>
        <w:t>RL</w:t>
      </w:r>
      <w:r w:rsidRPr="00A3054E">
        <w:rPr>
          <w:sz w:val="28"/>
          <w:szCs w:val="28"/>
        </w:rPr>
        <w:t>://</w:t>
      </w:r>
      <w:r>
        <w:rPr>
          <w:sz w:val="28"/>
          <w:szCs w:val="28"/>
        </w:rPr>
        <w:t xml:space="preserve">  </w:t>
      </w:r>
      <w:hyperlink r:id="rId147" w:history="1">
        <w:r w:rsidRPr="00381D3C">
          <w:rPr>
            <w:rStyle w:val="afd"/>
            <w:sz w:val="28"/>
            <w:szCs w:val="28"/>
          </w:rPr>
          <w:t>http://www.aup.ru/books/m218/</w:t>
        </w:r>
      </w:hyperlink>
    </w:p>
    <w:p w:rsidR="00352C7E" w:rsidRPr="00C42646" w:rsidRDefault="00352C7E" w:rsidP="00BA671C">
      <w:pPr>
        <w:pStyle w:val="Style108"/>
        <w:numPr>
          <w:ilvl w:val="0"/>
          <w:numId w:val="95"/>
        </w:numPr>
        <w:shd w:val="clear" w:color="auto" w:fill="FFFFFF"/>
        <w:tabs>
          <w:tab w:val="left" w:pos="250"/>
          <w:tab w:val="left" w:pos="485"/>
        </w:tabs>
        <w:spacing w:before="14" w:line="240" w:lineRule="auto"/>
        <w:ind w:left="254" w:right="86" w:hanging="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2646">
        <w:rPr>
          <w:bCs/>
          <w:iCs/>
          <w:sz w:val="28"/>
          <w:szCs w:val="28"/>
        </w:rPr>
        <w:t>Электронный ресурс:  «Основы экономики»</w:t>
      </w:r>
      <w:r>
        <w:rPr>
          <w:b/>
          <w:bCs/>
          <w:i/>
          <w:iCs/>
        </w:rPr>
        <w:t xml:space="preserve"> </w:t>
      </w:r>
      <w:r w:rsidRPr="00C42646">
        <w:rPr>
          <w:sz w:val="28"/>
          <w:szCs w:val="28"/>
          <w:lang w:val="en-US"/>
        </w:rPr>
        <w:t>URL</w:t>
      </w:r>
      <w:r w:rsidRPr="00C42646">
        <w:rPr>
          <w:sz w:val="28"/>
          <w:szCs w:val="28"/>
        </w:rPr>
        <w:t>:</w:t>
      </w:r>
      <w:r w:rsidRPr="00C42646">
        <w:rPr>
          <w:b/>
          <w:i/>
          <w:color w:val="000000"/>
        </w:rPr>
        <w:t xml:space="preserve">  </w:t>
      </w:r>
      <w:hyperlink r:id="rId148" w:anchor="a2" w:history="1">
        <w:r w:rsidRPr="00C42646">
          <w:rPr>
            <w:rStyle w:val="afd"/>
            <w:sz w:val="28"/>
            <w:szCs w:val="28"/>
            <w:lang w:val="en-US"/>
          </w:rPr>
          <w:t>http</w:t>
        </w:r>
        <w:r w:rsidRPr="00C42646">
          <w:rPr>
            <w:rStyle w:val="afd"/>
            <w:sz w:val="28"/>
            <w:szCs w:val="28"/>
          </w:rPr>
          <w:t>://</w:t>
        </w:r>
        <w:r w:rsidRPr="00C42646">
          <w:rPr>
            <w:rStyle w:val="afd"/>
            <w:sz w:val="28"/>
            <w:szCs w:val="28"/>
            <w:lang w:val="en-US"/>
          </w:rPr>
          <w:t>www</w:t>
        </w:r>
        <w:r w:rsidRPr="00C42646">
          <w:rPr>
            <w:rStyle w:val="afd"/>
            <w:sz w:val="28"/>
            <w:szCs w:val="28"/>
          </w:rPr>
          <w:t>.</w:t>
        </w:r>
        <w:r w:rsidRPr="00C42646">
          <w:rPr>
            <w:rStyle w:val="afd"/>
            <w:sz w:val="28"/>
            <w:szCs w:val="28"/>
            <w:lang w:val="en-US"/>
          </w:rPr>
          <w:t>grandars</w:t>
        </w:r>
        <w:r w:rsidRPr="00C42646">
          <w:rPr>
            <w:rStyle w:val="afd"/>
            <w:sz w:val="28"/>
            <w:szCs w:val="28"/>
          </w:rPr>
          <w:t>.</w:t>
        </w:r>
        <w:r w:rsidRPr="00C42646">
          <w:rPr>
            <w:rStyle w:val="afd"/>
            <w:sz w:val="28"/>
            <w:szCs w:val="28"/>
            <w:lang w:val="en-US"/>
          </w:rPr>
          <w:t>ru</w:t>
        </w:r>
        <w:r w:rsidRPr="00C42646">
          <w:rPr>
            <w:rStyle w:val="afd"/>
            <w:sz w:val="28"/>
            <w:szCs w:val="28"/>
          </w:rPr>
          <w:t>/</w:t>
        </w:r>
        <w:r w:rsidRPr="00C42646">
          <w:rPr>
            <w:rStyle w:val="afd"/>
            <w:sz w:val="28"/>
            <w:szCs w:val="28"/>
            <w:lang w:val="en-US"/>
          </w:rPr>
          <w:t>student</w:t>
        </w:r>
        <w:r w:rsidRPr="00C42646">
          <w:rPr>
            <w:rStyle w:val="afd"/>
            <w:sz w:val="28"/>
            <w:szCs w:val="28"/>
          </w:rPr>
          <w:t>/</w:t>
        </w:r>
        <w:r w:rsidRPr="00C42646">
          <w:rPr>
            <w:rStyle w:val="afd"/>
            <w:sz w:val="28"/>
            <w:szCs w:val="28"/>
            <w:lang w:val="en-US"/>
          </w:rPr>
          <w:t>finansy</w:t>
        </w:r>
        <w:r w:rsidRPr="00C42646">
          <w:rPr>
            <w:rStyle w:val="afd"/>
            <w:sz w:val="28"/>
            <w:szCs w:val="28"/>
          </w:rPr>
          <w:t>/</w:t>
        </w:r>
        <w:r w:rsidRPr="00C42646">
          <w:rPr>
            <w:rStyle w:val="afd"/>
            <w:sz w:val="28"/>
            <w:szCs w:val="28"/>
            <w:lang w:val="en-US"/>
          </w:rPr>
          <w:t>municipalnye</w:t>
        </w:r>
        <w:r w:rsidRPr="00C42646">
          <w:rPr>
            <w:rStyle w:val="afd"/>
            <w:sz w:val="28"/>
            <w:szCs w:val="28"/>
          </w:rPr>
          <w:t>-</w:t>
        </w:r>
        <w:r w:rsidRPr="00C42646">
          <w:rPr>
            <w:rStyle w:val="afd"/>
            <w:sz w:val="28"/>
            <w:szCs w:val="28"/>
            <w:lang w:val="en-US"/>
          </w:rPr>
          <w:t>finansy</w:t>
        </w:r>
        <w:r w:rsidRPr="00C42646">
          <w:rPr>
            <w:rStyle w:val="afd"/>
            <w:sz w:val="28"/>
            <w:szCs w:val="28"/>
          </w:rPr>
          <w:t>.</w:t>
        </w:r>
        <w:r w:rsidRPr="00C42646">
          <w:rPr>
            <w:rStyle w:val="afd"/>
            <w:sz w:val="28"/>
            <w:szCs w:val="28"/>
            <w:lang w:val="en-US"/>
          </w:rPr>
          <w:t>html</w:t>
        </w:r>
        <w:r w:rsidRPr="00C42646">
          <w:rPr>
            <w:rStyle w:val="afd"/>
            <w:sz w:val="28"/>
            <w:szCs w:val="28"/>
          </w:rPr>
          <w:t>#</w:t>
        </w:r>
        <w:r w:rsidRPr="00C42646">
          <w:rPr>
            <w:rStyle w:val="afd"/>
            <w:sz w:val="28"/>
            <w:szCs w:val="28"/>
            <w:lang w:val="en-US"/>
          </w:rPr>
          <w:t>a</w:t>
        </w:r>
        <w:r w:rsidRPr="00C42646">
          <w:rPr>
            <w:rStyle w:val="afd"/>
            <w:sz w:val="28"/>
            <w:szCs w:val="28"/>
          </w:rPr>
          <w:t>2</w:t>
        </w:r>
      </w:hyperlink>
      <w:r w:rsidRPr="00C42646">
        <w:rPr>
          <w:rStyle w:val="afd"/>
          <w:sz w:val="28"/>
          <w:szCs w:val="28"/>
        </w:rPr>
        <w:t xml:space="preserve">    </w:t>
      </w:r>
    </w:p>
    <w:p w:rsidR="00352C7E" w:rsidRPr="00C42646" w:rsidRDefault="00352C7E" w:rsidP="00352C7E">
      <w:pPr>
        <w:pStyle w:val="Style108"/>
        <w:widowControl/>
        <w:tabs>
          <w:tab w:val="left" w:pos="250"/>
        </w:tabs>
        <w:spacing w:line="240" w:lineRule="auto"/>
        <w:ind w:left="250" w:firstLine="0"/>
        <w:jc w:val="left"/>
        <w:rPr>
          <w:sz w:val="28"/>
          <w:szCs w:val="28"/>
        </w:rPr>
      </w:pPr>
    </w:p>
    <w:p w:rsidR="00352C7E" w:rsidRPr="00AF57B7" w:rsidRDefault="00352C7E" w:rsidP="00352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F57B7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Контроль и оценка результатов у</w:t>
      </w:r>
      <w:r w:rsidRPr="00AF57B7">
        <w:rPr>
          <w:b/>
          <w:caps/>
          <w:sz w:val="28"/>
          <w:szCs w:val="28"/>
        </w:rPr>
        <w:t>своения Дисциплины</w:t>
      </w:r>
    </w:p>
    <w:p w:rsidR="00352C7E" w:rsidRDefault="00352C7E" w:rsidP="00352C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F57B7">
        <w:rPr>
          <w:b/>
          <w:sz w:val="28"/>
          <w:szCs w:val="28"/>
        </w:rPr>
        <w:t>Контроль</w:t>
      </w:r>
      <w:r w:rsidRPr="00AF57B7">
        <w:rPr>
          <w:sz w:val="28"/>
          <w:szCs w:val="28"/>
        </w:rPr>
        <w:t xml:space="preserve"> </w:t>
      </w:r>
      <w:r w:rsidRPr="00AF57B7"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у</w:t>
      </w:r>
      <w:r w:rsidRPr="00AF57B7">
        <w:rPr>
          <w:sz w:val="28"/>
          <w:szCs w:val="28"/>
        </w:rPr>
        <w:t>своения дисциплины по темам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184"/>
      </w:tblGrid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81"/>
              <w:widowControl/>
              <w:spacing w:line="240" w:lineRule="auto"/>
              <w:ind w:left="-40" w:right="-40" w:firstLine="0"/>
              <w:jc w:val="center"/>
              <w:rPr>
                <w:rStyle w:val="FontStyle265"/>
                <w:sz w:val="24"/>
                <w:szCs w:val="24"/>
              </w:rPr>
            </w:pPr>
            <w:r w:rsidRPr="00352C7E">
              <w:rPr>
                <w:rStyle w:val="FontStyle274"/>
                <w:b/>
                <w:sz w:val="24"/>
                <w:szCs w:val="24"/>
              </w:rPr>
              <w:t>Результаты</w:t>
            </w:r>
            <w:r w:rsidRPr="00352C7E">
              <w:rPr>
                <w:rStyle w:val="FontStyle274"/>
                <w:sz w:val="24"/>
                <w:szCs w:val="24"/>
              </w:rPr>
              <w:t xml:space="preserve"> </w:t>
            </w:r>
            <w:r w:rsidRPr="00352C7E">
              <w:rPr>
                <w:rStyle w:val="FontStyle265"/>
                <w:sz w:val="24"/>
                <w:szCs w:val="24"/>
              </w:rPr>
              <w:t xml:space="preserve">обучения </w:t>
            </w:r>
          </w:p>
          <w:p w:rsidR="00352C7E" w:rsidRPr="00352C7E" w:rsidRDefault="00352C7E" w:rsidP="00170B63">
            <w:pPr>
              <w:pStyle w:val="Style81"/>
              <w:widowControl/>
              <w:spacing w:line="240" w:lineRule="auto"/>
              <w:ind w:left="-40" w:right="-40" w:firstLine="0"/>
              <w:jc w:val="center"/>
              <w:rPr>
                <w:rStyle w:val="FontStyle265"/>
                <w:sz w:val="24"/>
                <w:szCs w:val="24"/>
              </w:rPr>
            </w:pPr>
            <w:r w:rsidRPr="00352C7E">
              <w:rPr>
                <w:rStyle w:val="FontStyle265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83"/>
              <w:widowControl/>
              <w:spacing w:line="240" w:lineRule="auto"/>
              <w:ind w:left="110" w:right="182"/>
              <w:rPr>
                <w:rStyle w:val="FontStyle265"/>
                <w:sz w:val="24"/>
                <w:szCs w:val="24"/>
              </w:rPr>
            </w:pPr>
            <w:r w:rsidRPr="00352C7E">
              <w:rPr>
                <w:rStyle w:val="FontStyle265"/>
                <w:sz w:val="24"/>
                <w:szCs w:val="24"/>
              </w:rPr>
              <w:t xml:space="preserve">Формы и методы контроля и оценки </w:t>
            </w:r>
            <w:r w:rsidRPr="00352C7E">
              <w:rPr>
                <w:rStyle w:val="FontStyle274"/>
                <w:b/>
                <w:sz w:val="24"/>
                <w:szCs w:val="24"/>
              </w:rPr>
              <w:t xml:space="preserve">результатов </w:t>
            </w:r>
            <w:r w:rsidRPr="00352C7E">
              <w:rPr>
                <w:rStyle w:val="FontStyle265"/>
                <w:sz w:val="24"/>
                <w:szCs w:val="24"/>
              </w:rPr>
              <w:t>обучения</w:t>
            </w:r>
          </w:p>
        </w:tc>
      </w:tr>
      <w:tr w:rsidR="00352C7E" w:rsidRPr="00352C7E" w:rsidTr="00170B6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7"/>
              <w:widowControl/>
              <w:ind w:left="102" w:right="94"/>
              <w:jc w:val="center"/>
            </w:pPr>
            <w:r w:rsidRPr="00352C7E">
              <w:rPr>
                <w:rStyle w:val="FontStyle265"/>
                <w:sz w:val="24"/>
                <w:szCs w:val="24"/>
              </w:rPr>
              <w:t>Умения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определять организационно-правовые формы организаций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собеседование, внеаудиторная самостоятельная работа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 xml:space="preserve">устный опрос, собеседование, практические занятия, наблюдение, анализ, внеаудиторная самостоятельная работа, тестирование, контрольная работа 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заполнять первичные документы по экономической деятельности организации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 xml:space="preserve">устный опрос, собеседование, практические занятия, наблюдение, анализ, внеаудиторная самостоятельная работа, тестирование, контрольная работа </w:t>
            </w:r>
          </w:p>
        </w:tc>
      </w:tr>
      <w:tr w:rsidR="00352C7E" w:rsidRPr="00352C7E" w:rsidTr="00170B63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7"/>
              <w:widowControl/>
              <w:ind w:left="102" w:right="94"/>
              <w:jc w:val="center"/>
            </w:pPr>
            <w:r w:rsidRPr="00352C7E">
              <w:rPr>
                <w:rStyle w:val="FontStyle265"/>
                <w:sz w:val="24"/>
                <w:szCs w:val="24"/>
              </w:rPr>
              <w:t>Знания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сущность организации, как основного звена экономики отраслей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принципы и методы управления основными и оборотными средствами</w:t>
            </w:r>
          </w:p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методы оценки эффективности их использования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организацию производственного и технологического процессов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тестирование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способы экономии ресурсов, энергосберегающие технологии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семинарские занятия, внеаудиторная самостоятельная работа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механизмы ценообразования, формы оплаты труда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t>методику разработки бизнес-плана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практическое применение знаний</w:t>
            </w:r>
          </w:p>
        </w:tc>
      </w:tr>
      <w:tr w:rsidR="00352C7E" w:rsidRPr="00352C7E" w:rsidTr="00170B6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02" w:right="94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основные технико-экономические показатели деятельности организации и методику их расчета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7E" w:rsidRPr="00352C7E" w:rsidRDefault="00352C7E" w:rsidP="00170B63">
            <w:pPr>
              <w:pStyle w:val="Style58"/>
              <w:widowControl/>
              <w:spacing w:line="240" w:lineRule="auto"/>
              <w:ind w:left="110" w:right="182"/>
              <w:rPr>
                <w:rStyle w:val="FontStyle274"/>
                <w:sz w:val="24"/>
                <w:szCs w:val="24"/>
              </w:rPr>
            </w:pPr>
            <w:r w:rsidRPr="00352C7E">
              <w:rPr>
                <w:rStyle w:val="FontStyle274"/>
                <w:sz w:val="24"/>
                <w:szCs w:val="24"/>
              </w:rPr>
              <w:t>устный опрос, собеседование, внеаудиторная самостоятельная работа, контрольная работа, тестирование, практическое применение знаний</w:t>
            </w:r>
          </w:p>
        </w:tc>
      </w:tr>
    </w:tbl>
    <w:p w:rsidR="00352C7E" w:rsidRDefault="00352C7E" w:rsidP="00352C7E"/>
    <w:p w:rsidR="00F30EF3" w:rsidRDefault="00352C7E" w:rsidP="00F30EF3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center"/>
        <w:rPr>
          <w:b/>
          <w:bCs/>
          <w:caps/>
          <w:sz w:val="28"/>
          <w:szCs w:val="28"/>
        </w:rPr>
      </w:pPr>
      <w:r>
        <w:br w:type="page"/>
      </w:r>
      <w:r w:rsidR="00F30EF3" w:rsidRPr="001E1892">
        <w:rPr>
          <w:b/>
          <w:bCs/>
          <w:caps/>
          <w:sz w:val="28"/>
          <w:szCs w:val="28"/>
        </w:rPr>
        <w:lastRenderedPageBreak/>
        <w:t xml:space="preserve">УПРАВЛЕНИЕ ОБРАЗОВАНИЯ И НАУКИ ТАМБОВСКОЙ </w:t>
      </w:r>
      <w:r w:rsidR="00F30EF3">
        <w:rPr>
          <w:b/>
          <w:bCs/>
          <w:caps/>
          <w:sz w:val="28"/>
          <w:szCs w:val="28"/>
        </w:rPr>
        <w:t>области</w:t>
      </w:r>
    </w:p>
    <w:p w:rsidR="00F30EF3" w:rsidRPr="001E1892" w:rsidRDefault="00F30EF3" w:rsidP="00F30EF3">
      <w:pPr>
        <w:widowControl w:val="0"/>
        <w:suppressAutoHyphens/>
        <w:autoSpaceDE w:val="0"/>
        <w:autoSpaceDN w:val="0"/>
        <w:adjustRightInd w:val="0"/>
        <w:spacing w:line="276" w:lineRule="auto"/>
        <w:ind w:left="1701" w:hanging="1985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ТОГБПОУ</w:t>
      </w:r>
      <w:r w:rsidRPr="001E1892">
        <w:rPr>
          <w:b/>
          <w:bCs/>
          <w:caps/>
          <w:sz w:val="28"/>
          <w:szCs w:val="28"/>
        </w:rPr>
        <w:t xml:space="preserve"> «</w:t>
      </w:r>
      <w:r>
        <w:rPr>
          <w:b/>
          <w:bCs/>
          <w:caps/>
          <w:sz w:val="28"/>
          <w:szCs w:val="28"/>
        </w:rPr>
        <w:t>Многоотраслевой колледж</w:t>
      </w:r>
      <w:r w:rsidRPr="001E1892">
        <w:rPr>
          <w:b/>
          <w:bCs/>
          <w:caps/>
          <w:sz w:val="28"/>
          <w:szCs w:val="28"/>
        </w:rPr>
        <w:t>»</w:t>
      </w: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A20A8B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</w:t>
      </w:r>
      <w:r w:rsidRPr="00A20A8B">
        <w:rPr>
          <w:b/>
          <w:bCs/>
          <w:caps/>
          <w:sz w:val="28"/>
          <w:szCs w:val="28"/>
        </w:rPr>
        <w:t xml:space="preserve"> ПРОГРАММа УЧЕБНОЙ ДИСЦИПЛИНЫ</w:t>
      </w: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30EF3" w:rsidRPr="00B828E0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sz w:val="36"/>
          <w:szCs w:val="36"/>
        </w:rPr>
      </w:pPr>
      <w:r w:rsidRPr="00CB5D25">
        <w:rPr>
          <w:b/>
          <w:sz w:val="32"/>
          <w:szCs w:val="32"/>
        </w:rPr>
        <w:t>ОП.20</w:t>
      </w:r>
      <w:r w:rsidRPr="00B828E0">
        <w:rPr>
          <w:b/>
          <w:sz w:val="36"/>
          <w:szCs w:val="36"/>
        </w:rPr>
        <w:t>«Охрана труда и техника безопасности»</w:t>
      </w:r>
    </w:p>
    <w:p w:rsidR="00F30EF3" w:rsidRPr="00B828E0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B828E0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B828E0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Pr="00886D42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30EF3" w:rsidRDefault="00F30EF3" w:rsidP="00F30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Моршанск 2020</w:t>
      </w:r>
    </w:p>
    <w:p w:rsidR="00F30EF3" w:rsidRDefault="00F30EF3" w:rsidP="00F30E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962"/>
      </w:tblGrid>
      <w:tr w:rsidR="00F30EF3" w:rsidRPr="00886D42" w:rsidTr="00170B63">
        <w:tc>
          <w:tcPr>
            <w:tcW w:w="4785" w:type="dxa"/>
          </w:tcPr>
          <w:p w:rsidR="00F30EF3" w:rsidRPr="00886D42" w:rsidRDefault="00F30EF3" w:rsidP="00170B63">
            <w:pPr>
              <w:ind w:right="284"/>
            </w:pPr>
            <w:r w:rsidRPr="00886D42">
              <w:br w:type="page"/>
              <w:t>ОДОБРЕНО</w:t>
            </w:r>
          </w:p>
          <w:p w:rsidR="00F30EF3" w:rsidRPr="00886D42" w:rsidRDefault="00F30EF3" w:rsidP="00170B63">
            <w:pPr>
              <w:ind w:right="284"/>
            </w:pPr>
            <w:r w:rsidRPr="00886D42">
              <w:t xml:space="preserve">Предметной (цикловой) комиссией    </w:t>
            </w:r>
          </w:p>
          <w:p w:rsidR="00F30EF3" w:rsidRPr="00886D42" w:rsidRDefault="00F30EF3" w:rsidP="00170B63">
            <w:pPr>
              <w:ind w:right="284"/>
            </w:pPr>
            <w:r w:rsidRPr="00886D42">
              <w:t xml:space="preserve">Специальных архитектурных и строительных дисциплин   протокол </w:t>
            </w:r>
          </w:p>
          <w:p w:rsidR="00F30EF3" w:rsidRPr="00886D42" w:rsidRDefault="00F30EF3" w:rsidP="00170B63">
            <w:pPr>
              <w:ind w:right="284"/>
            </w:pPr>
            <w:r w:rsidRPr="00886D42">
              <w:t xml:space="preserve">№ ___ «___»________2020г.  </w:t>
            </w:r>
          </w:p>
          <w:p w:rsidR="00F30EF3" w:rsidRPr="00886D42" w:rsidRDefault="00F30EF3" w:rsidP="00170B63">
            <w:pPr>
              <w:ind w:right="284"/>
            </w:pPr>
            <w:r w:rsidRPr="00886D42">
              <w:t>Председатель предметной (цикловой) комиссии ______/Дорошенко И.В. /</w:t>
            </w:r>
          </w:p>
        </w:tc>
        <w:tc>
          <w:tcPr>
            <w:tcW w:w="4962" w:type="dxa"/>
            <w:hideMark/>
          </w:tcPr>
          <w:p w:rsidR="00F30EF3" w:rsidRPr="00886D42" w:rsidRDefault="00F30EF3" w:rsidP="00170B63">
            <w:pPr>
              <w:ind w:right="284"/>
              <w:jc w:val="right"/>
            </w:pPr>
            <w:r w:rsidRPr="00886D42">
              <w:t>УТВЕРЖДАЮ</w:t>
            </w:r>
          </w:p>
          <w:p w:rsidR="00F30EF3" w:rsidRPr="00886D42" w:rsidRDefault="00F30EF3" w:rsidP="00170B63">
            <w:pPr>
              <w:ind w:right="284"/>
              <w:jc w:val="right"/>
            </w:pPr>
            <w:r w:rsidRPr="00886D42">
              <w:t>Зам. директора по УПР</w:t>
            </w:r>
          </w:p>
          <w:p w:rsidR="00F30EF3" w:rsidRPr="00886D42" w:rsidRDefault="00F30EF3" w:rsidP="00170B63">
            <w:pPr>
              <w:ind w:right="284"/>
              <w:jc w:val="right"/>
            </w:pPr>
            <w:r w:rsidRPr="00886D42">
              <w:t xml:space="preserve"> ____________Парамзина Т.Г.</w:t>
            </w:r>
          </w:p>
          <w:p w:rsidR="00F30EF3" w:rsidRPr="00886D42" w:rsidRDefault="00F30EF3" w:rsidP="00170B63">
            <w:pPr>
              <w:ind w:right="284"/>
              <w:jc w:val="right"/>
            </w:pPr>
            <w:r w:rsidRPr="00886D42">
              <w:t xml:space="preserve"> «_____»_____________2020г </w:t>
            </w:r>
          </w:p>
        </w:tc>
      </w:tr>
    </w:tbl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4" w:firstLine="708"/>
        <w:jc w:val="both"/>
        <w:rPr>
          <w:sz w:val="28"/>
          <w:szCs w:val="28"/>
        </w:rPr>
      </w:pPr>
    </w:p>
    <w:p w:rsid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284" w:firstLine="708"/>
        <w:jc w:val="both"/>
        <w:rPr>
          <w:sz w:val="28"/>
          <w:szCs w:val="28"/>
        </w:rPr>
      </w:pPr>
    </w:p>
    <w:p w:rsidR="00F30EF3" w:rsidRPr="00F30EF3" w:rsidRDefault="00F30EF3" w:rsidP="00F30EF3">
      <w:pPr>
        <w:tabs>
          <w:tab w:val="left" w:pos="2552"/>
          <w:tab w:val="left" w:pos="3119"/>
        </w:tabs>
        <w:spacing w:line="276" w:lineRule="auto"/>
        <w:ind w:right="284" w:firstLine="567"/>
        <w:jc w:val="both"/>
        <w:rPr>
          <w:sz w:val="28"/>
          <w:szCs w:val="28"/>
        </w:rPr>
      </w:pPr>
      <w:r w:rsidRPr="00F30EF3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09.02.02 «Компьютерные сети»</w:t>
      </w:r>
    </w:p>
    <w:p w:rsidR="00F30EF3" w:rsidRPr="00F30EF3" w:rsidRDefault="00F30EF3" w:rsidP="00F30EF3">
      <w:pPr>
        <w:widowControl w:val="0"/>
        <w:suppressAutoHyphens/>
        <w:autoSpaceDE w:val="0"/>
        <w:autoSpaceDN w:val="0"/>
        <w:adjustRightInd w:val="0"/>
        <w:spacing w:line="276" w:lineRule="auto"/>
        <w:ind w:right="284" w:firstLine="567"/>
        <w:jc w:val="both"/>
        <w:rPr>
          <w:sz w:val="28"/>
          <w:szCs w:val="28"/>
        </w:rPr>
      </w:pPr>
    </w:p>
    <w:p w:rsidR="00F30EF3" w:rsidRPr="00F30EF3" w:rsidRDefault="00F30EF3" w:rsidP="00F30EF3">
      <w:pPr>
        <w:widowControl w:val="0"/>
        <w:suppressAutoHyphens/>
        <w:autoSpaceDE w:val="0"/>
        <w:autoSpaceDN w:val="0"/>
        <w:adjustRightInd w:val="0"/>
        <w:spacing w:line="276" w:lineRule="auto"/>
        <w:ind w:right="284" w:firstLine="567"/>
        <w:jc w:val="both"/>
        <w:rPr>
          <w:caps/>
          <w:sz w:val="28"/>
          <w:szCs w:val="28"/>
        </w:rPr>
      </w:pPr>
      <w:r w:rsidRPr="00F30EF3">
        <w:rPr>
          <w:sz w:val="28"/>
          <w:szCs w:val="28"/>
        </w:rPr>
        <w:t xml:space="preserve">Организация-разработчик: ТОГБПОУ </w:t>
      </w:r>
      <w:r w:rsidRPr="00F30EF3">
        <w:rPr>
          <w:caps/>
          <w:sz w:val="28"/>
          <w:szCs w:val="28"/>
        </w:rPr>
        <w:t>«</w:t>
      </w:r>
      <w:r w:rsidRPr="00F30EF3">
        <w:rPr>
          <w:sz w:val="28"/>
          <w:szCs w:val="28"/>
        </w:rPr>
        <w:t>Многоотраслевой колледж</w:t>
      </w:r>
      <w:r w:rsidRPr="00F30EF3">
        <w:rPr>
          <w:caps/>
          <w:sz w:val="28"/>
          <w:szCs w:val="28"/>
        </w:rPr>
        <w:t>»</w:t>
      </w:r>
    </w:p>
    <w:p w:rsidR="00F30EF3" w:rsidRP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4" w:firstLine="567"/>
        <w:jc w:val="both"/>
        <w:rPr>
          <w:sz w:val="28"/>
          <w:szCs w:val="28"/>
        </w:rPr>
      </w:pPr>
    </w:p>
    <w:p w:rsidR="00F30EF3" w:rsidRPr="00F30EF3" w:rsidRDefault="00F30EF3" w:rsidP="00F30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284" w:firstLine="567"/>
        <w:jc w:val="both"/>
        <w:rPr>
          <w:sz w:val="28"/>
          <w:szCs w:val="28"/>
        </w:rPr>
      </w:pPr>
      <w:r w:rsidRPr="00F30EF3">
        <w:rPr>
          <w:sz w:val="28"/>
          <w:szCs w:val="28"/>
        </w:rPr>
        <w:t xml:space="preserve">Разработчик:Балабанова О.П. -преподаватель </w:t>
      </w:r>
    </w:p>
    <w:p w:rsidR="00F30EF3" w:rsidRDefault="00F30EF3" w:rsidP="00F30EF3">
      <w:pPr>
        <w:spacing w:line="276" w:lineRule="auto"/>
        <w:ind w:right="284"/>
        <w:rPr>
          <w:bCs/>
          <w:i/>
          <w:sz w:val="28"/>
          <w:szCs w:val="28"/>
        </w:rPr>
      </w:pPr>
    </w:p>
    <w:p w:rsidR="00F30EF3" w:rsidRDefault="00F30EF3" w:rsidP="00F30EF3">
      <w:pPr>
        <w:spacing w:line="276" w:lineRule="auto"/>
        <w:ind w:right="284"/>
        <w:rPr>
          <w:bCs/>
          <w:i/>
          <w:sz w:val="28"/>
          <w:szCs w:val="28"/>
        </w:rPr>
      </w:pPr>
    </w:p>
    <w:p w:rsidR="00F30EF3" w:rsidRDefault="00F30EF3" w:rsidP="00F30EF3">
      <w:pPr>
        <w:spacing w:line="276" w:lineRule="auto"/>
        <w:ind w:right="284"/>
        <w:rPr>
          <w:bCs/>
          <w:i/>
          <w:sz w:val="28"/>
          <w:szCs w:val="28"/>
        </w:rPr>
      </w:pPr>
    </w:p>
    <w:p w:rsidR="00F30EF3" w:rsidRDefault="00F30EF3" w:rsidP="00F30EF3">
      <w:pPr>
        <w:spacing w:line="276" w:lineRule="auto"/>
        <w:ind w:right="284"/>
        <w:rPr>
          <w:bCs/>
          <w:i/>
          <w:sz w:val="28"/>
          <w:szCs w:val="28"/>
        </w:rPr>
      </w:pPr>
    </w:p>
    <w:p w:rsidR="00F30EF3" w:rsidRDefault="00F30EF3" w:rsidP="00F30EF3">
      <w:pPr>
        <w:tabs>
          <w:tab w:val="left" w:pos="1620"/>
        </w:tabs>
        <w:spacing w:line="276" w:lineRule="auto"/>
        <w:ind w:right="284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 от работодателя</w:t>
      </w:r>
    </w:p>
    <w:p w:rsidR="00F30EF3" w:rsidRDefault="00F30EF3" w:rsidP="00F30EF3">
      <w:pPr>
        <w:tabs>
          <w:tab w:val="left" w:pos="1620"/>
        </w:tabs>
        <w:spacing w:line="276" w:lineRule="auto"/>
        <w:ind w:right="284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Директор ООО «Альянс Проект» ______________________Глазков Р.С.</w:t>
      </w:r>
      <w:r>
        <w:rPr>
          <w:bCs/>
          <w:i/>
          <w:sz w:val="28"/>
          <w:szCs w:val="28"/>
        </w:rPr>
        <w:tab/>
      </w:r>
    </w:p>
    <w:p w:rsidR="00F30EF3" w:rsidRDefault="00F30EF3" w:rsidP="00F30EF3">
      <w:pPr>
        <w:spacing w:line="276" w:lineRule="auto"/>
        <w:ind w:right="284"/>
        <w:rPr>
          <w:bCs/>
          <w:i/>
          <w:sz w:val="28"/>
          <w:szCs w:val="28"/>
        </w:rPr>
      </w:pPr>
    </w:p>
    <w:p w:rsidR="00F30EF3" w:rsidRDefault="00F30EF3" w:rsidP="00F30EF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30EF3" w:rsidRPr="00886D42" w:rsidRDefault="00F30EF3" w:rsidP="00F30EF3">
      <w:pPr>
        <w:pStyle w:val="aff"/>
        <w:tabs>
          <w:tab w:val="left" w:pos="8265"/>
        </w:tabs>
        <w:spacing w:line="276" w:lineRule="auto"/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ПАСПОРТ ПРОГРАММЫ УЧЕБНОЙ ДИСЦИПЛИНЫ</w:t>
      </w:r>
    </w:p>
    <w:p w:rsidR="00F30EF3" w:rsidRPr="00886D42" w:rsidRDefault="00F30EF3" w:rsidP="00F30EF3">
      <w:pPr>
        <w:tabs>
          <w:tab w:val="left" w:pos="8265"/>
        </w:tabs>
        <w:spacing w:line="276" w:lineRule="auto"/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Охраны труда и техника безопасности</w:t>
      </w:r>
    </w:p>
    <w:p w:rsidR="00F30EF3" w:rsidRPr="00886D42" w:rsidRDefault="00F30EF3" w:rsidP="00F30EF3">
      <w:pPr>
        <w:tabs>
          <w:tab w:val="left" w:pos="10065"/>
        </w:tabs>
        <w:spacing w:line="276" w:lineRule="auto"/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1.1. Область применения программы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Программа по дисциплине «Охрана труда и техника безопасности»является частью основной профессиональной образовательной программы поспециальности 09.02.02 «Компьютерные сети» очной формыобучения. Программа учебной дисциплины может быть использована вдополнительном профессиональном образовании (при повышения квалификации</w:t>
      </w:r>
      <w:r>
        <w:rPr>
          <w:sz w:val="28"/>
          <w:szCs w:val="28"/>
        </w:rPr>
        <w:t xml:space="preserve"> </w:t>
      </w:r>
      <w:r w:rsidRPr="00886D42">
        <w:rPr>
          <w:sz w:val="28"/>
          <w:szCs w:val="28"/>
        </w:rPr>
        <w:t>и переподготовки) и профессиональной подготовке работников в областиэкономики и управления.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1.2.Место дисциплины в структуре основной профессиональной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b/>
          <w:sz w:val="28"/>
          <w:szCs w:val="28"/>
        </w:rPr>
        <w:t>образовательной программы</w:t>
      </w:r>
      <w:r w:rsidRPr="00886D42">
        <w:rPr>
          <w:sz w:val="28"/>
          <w:szCs w:val="28"/>
        </w:rPr>
        <w:t>: дисциплина входит в профессиональный цикл какобщепрофессиональная дисциплина.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1.3.Цели и задачи дисциплины - требования к результатам освоения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учебной дисциплины: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Цели преподавания дисциплины, получения учащимися специальных знанийи представлений, необходимых для работы в профессиональной деятельности.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Основные задачи курса: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Обеспечить учащихся основными знаниями об организации и ее системепостроение, процессов управления, средствах и методов воздействияуправляющей системы на управляемой;способствовать приобретению обучающимися знаний, опыта в областименеджмента как отечественных, так и зарубежных ученых;способствуют развитию обучающихся, а в будущих практикованалитического восприятия организации как хозяйствующего элемента многогранной внешней среде.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86D42">
        <w:rPr>
          <w:b/>
          <w:sz w:val="28"/>
          <w:szCs w:val="28"/>
        </w:rPr>
        <w:t>уметь</w:t>
      </w:r>
      <w:r w:rsidRPr="00886D42">
        <w:rPr>
          <w:sz w:val="28"/>
          <w:szCs w:val="28"/>
        </w:rPr>
        <w:t>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использовать на практике методы планирования по организации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инструктажа;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оказывать первую помощь пострадавшему,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проводить работы по мотивации трудовой деятельности политику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организации;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применять защиту от электромагнитного излучения,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применять эффективные решения, используя систему методов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управления;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применять организацию защиты от компьютерных вирусов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знать: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виды инструктажей по технике безопасности;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методы оказания первой помощи пострадавшему,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принципы построения рабочего места программиста;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методы защиты от шума;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вредные и опасные факторы влияющие на программиста;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вредные и опасные факторы влияющие на программиста;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история возникновения компьютерного вируса;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lastRenderedPageBreak/>
        <w:t>- как влияет компьютер на зрение;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- средства защиты программиста.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В результате освоения дисциплины обучающийся должен обладать общими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компетенциями: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1. Понимать сущность и социальную значимость своей будущей профессии,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проявлять к ней устойчивый интерес.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2. Организовывать собственную деятельность, определять методы и способы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3. Решать проблемы, оценивать риски и принимать решения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в нестандартных ситуациях.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4. Осуществлять поиск, анализ и оценку информации, необходимой для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постановки и решения профессиональных задач, профессионального иличностного развития.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5. Использовать информационно-коммуникационные технологии длясовершенствования профессиональной деятельности.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6. Работать в коллективе и команде, обеспечивать ее сплочение,эффективно общаться с коллегами, руководством, потребителями.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7. Ставить цели, мотивировать деятельность подчиненных,организовывать и контролировать их работу с принятием на себя ответственностиза результат выполнения заданий.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8. Самостоятельно определять задачи профессионального и личностногоразвития, заниматься самообразованием, осознанно планировать повышениеквалификации.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ОК 9. Быть готовым к смене технологий в профессиональной деятельности.В результате освоения дисциплины обучающийся должен обладатьпрофессиональными компетенциями: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1.1. Выполнять проектирование кабельной структуры компьютерной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сети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1.2. Осуществлять выбор технологии, инструментальных средств исредств вычислительной техники при организации процесса разработки иисследования объектов профессиональной деятельности.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1.3. Обеспечивать защиту информации в сети с использованиепрограммно-аппаратных средств.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1.4. Принимать участие в приемно-сдаточных испытанияхкомпьютерных сетей и сетевого оборудования различного Уровня и в оценке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качества и экономической эффективности сетевой топологии.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1.5. Выполнять требования нормативно-технической документации,иметь опыт оформления проектной документации.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2.2.Выполнять поручения руководства в составе комиссии поинвентаризации имущества в местах его хранения.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lastRenderedPageBreak/>
        <w:t>ПК 2.2. Проводить подготовку к инвентаризации и проверку действительного соответствия фактических данных инвентаризации данным учёта.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 xml:space="preserve">П.К 2.3 Отражать в бухгалтерских проводках зачет и списание недодачи ценностей по.результатам инвентаризации 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3.2. Проводить профилактические работы на объектах сетевой инфраструктуры и рабочих станциях.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3.3. Эксплуатация сетевых конфигураций.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3.4. Участвовать в разработке схемы после 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3.5. Организовывать инвентаризацию технических средств сетевой инфраструктуры, осуществлять контроль поступившего из ремонта оборудования.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ПК 3.6. Выполнять замену расходных материалов и мелкий ремонт периферийного оборудования, определять устаревшее оборудование и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программные средства сетевой инфраструктуры.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Самостоятельная работа обучающихся направлена: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на глубокое изучение дисциплины по дополнительной литературе и периодическим изданиям, итогом которой является написание рефератов или выступлений с докладами на практических занятиях, научных семинарах и конференциях;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изучения отдельных вопросов дисциплины, рассматриваемых на лекциях кратко.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b/>
          <w:sz w:val="28"/>
          <w:szCs w:val="28"/>
        </w:rPr>
      </w:pPr>
      <w:r w:rsidRPr="00886D42">
        <w:rPr>
          <w:b/>
          <w:sz w:val="28"/>
          <w:szCs w:val="28"/>
        </w:rPr>
        <w:t>1.4.Количество часов на освоение программы учебной дисциплины: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максимальная учебная нагрузка 51 часов, в том числе:</w:t>
      </w:r>
    </w:p>
    <w:p w:rsidR="00F30EF3" w:rsidRPr="00886D42" w:rsidRDefault="00F30EF3" w:rsidP="00F30EF3">
      <w:pPr>
        <w:tabs>
          <w:tab w:val="left" w:pos="10065"/>
        </w:tabs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обязательная аудиторная учебная нагрузка 34 часов;</w:t>
      </w:r>
    </w:p>
    <w:p w:rsidR="00F30EF3" w:rsidRDefault="00F30EF3" w:rsidP="00F30EF3">
      <w:pPr>
        <w:tabs>
          <w:tab w:val="left" w:pos="10065"/>
        </w:tabs>
        <w:spacing w:line="276" w:lineRule="auto"/>
        <w:ind w:left="142" w:right="142" w:firstLine="567"/>
        <w:jc w:val="both"/>
        <w:rPr>
          <w:sz w:val="28"/>
          <w:szCs w:val="28"/>
        </w:rPr>
      </w:pPr>
      <w:r w:rsidRPr="00886D42">
        <w:rPr>
          <w:sz w:val="28"/>
          <w:szCs w:val="28"/>
        </w:rPr>
        <w:t>самостоятельная работа 17часов.</w:t>
      </w:r>
      <w:r>
        <w:rPr>
          <w:sz w:val="28"/>
          <w:szCs w:val="28"/>
        </w:rPr>
        <w:br w:type="page"/>
      </w:r>
    </w:p>
    <w:p w:rsidR="00F30EF3" w:rsidRPr="00DD3B55" w:rsidRDefault="00F30EF3" w:rsidP="00F30EF3">
      <w:pPr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2.СТРУКТУРА И СОДЕРЖАНИЕ УЧЕБНОЙ ДИСЦИПЛИНЫ</w:t>
      </w:r>
    </w:p>
    <w:p w:rsidR="00F30EF3" w:rsidRPr="00DD3B55" w:rsidRDefault="00F30EF3" w:rsidP="00F30EF3">
      <w:pPr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2.1. Объем учебной дисциплины и виды учебной работы</w:t>
      </w:r>
    </w:p>
    <w:p w:rsidR="00F30EF3" w:rsidRPr="00DD3B55" w:rsidRDefault="00F30EF3" w:rsidP="00F30EF3">
      <w:pPr>
        <w:rPr>
          <w:sz w:val="28"/>
          <w:szCs w:val="28"/>
        </w:rPr>
      </w:pPr>
    </w:p>
    <w:tbl>
      <w:tblPr>
        <w:tblpPr w:leftFromText="180" w:rightFromText="180" w:vertAnchor="text" w:tblpX="-219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3"/>
        <w:gridCol w:w="2900"/>
      </w:tblGrid>
      <w:tr w:rsidR="00F30EF3" w:rsidRPr="003C26B2" w:rsidTr="00170B63">
        <w:trPr>
          <w:trHeight w:val="345"/>
        </w:trPr>
        <w:tc>
          <w:tcPr>
            <w:tcW w:w="7273" w:type="dxa"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Вид учебной работы</w:t>
            </w:r>
          </w:p>
        </w:tc>
        <w:tc>
          <w:tcPr>
            <w:tcW w:w="2900" w:type="dxa"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Количество</w:t>
            </w:r>
          </w:p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часов</w:t>
            </w:r>
          </w:p>
        </w:tc>
      </w:tr>
      <w:tr w:rsidR="00F30EF3" w:rsidRPr="003C26B2" w:rsidTr="00170B63">
        <w:trPr>
          <w:trHeight w:val="345"/>
        </w:trPr>
        <w:tc>
          <w:tcPr>
            <w:tcW w:w="7273" w:type="dxa"/>
          </w:tcPr>
          <w:p w:rsidR="00F30EF3" w:rsidRPr="003C26B2" w:rsidRDefault="00F30EF3" w:rsidP="00170B63">
            <w:r w:rsidRPr="003C26B2">
              <w:t>Максимальная учебная нагрузка(всего)</w:t>
            </w:r>
          </w:p>
        </w:tc>
        <w:tc>
          <w:tcPr>
            <w:tcW w:w="2900" w:type="dxa"/>
          </w:tcPr>
          <w:p w:rsidR="00F30EF3" w:rsidRPr="003C26B2" w:rsidRDefault="00F30EF3" w:rsidP="00170B63">
            <w:r w:rsidRPr="003C26B2">
              <w:t>51</w:t>
            </w:r>
          </w:p>
        </w:tc>
      </w:tr>
      <w:tr w:rsidR="00F30EF3" w:rsidRPr="003C26B2" w:rsidTr="00170B63">
        <w:trPr>
          <w:trHeight w:val="540"/>
        </w:trPr>
        <w:tc>
          <w:tcPr>
            <w:tcW w:w="7273" w:type="dxa"/>
          </w:tcPr>
          <w:p w:rsidR="00F30EF3" w:rsidRPr="003C26B2" w:rsidRDefault="00F30EF3" w:rsidP="00170B63">
            <w:r w:rsidRPr="003C26B2">
              <w:t>Обязательная аудитория учебная нагрузка(всего)</w:t>
            </w:r>
          </w:p>
        </w:tc>
        <w:tc>
          <w:tcPr>
            <w:tcW w:w="2900" w:type="dxa"/>
          </w:tcPr>
          <w:p w:rsidR="00F30EF3" w:rsidRPr="003C26B2" w:rsidRDefault="00F30EF3" w:rsidP="00170B63">
            <w:r w:rsidRPr="003C26B2">
              <w:t>34</w:t>
            </w:r>
          </w:p>
        </w:tc>
      </w:tr>
      <w:tr w:rsidR="00F30EF3" w:rsidRPr="003C26B2" w:rsidTr="00170B63">
        <w:trPr>
          <w:trHeight w:val="497"/>
        </w:trPr>
        <w:tc>
          <w:tcPr>
            <w:tcW w:w="7273" w:type="dxa"/>
          </w:tcPr>
          <w:p w:rsidR="00F30EF3" w:rsidRPr="003C26B2" w:rsidRDefault="00F30EF3" w:rsidP="00170B63">
            <w:r w:rsidRPr="003C26B2">
              <w:t xml:space="preserve">в том числе </w:t>
            </w:r>
          </w:p>
        </w:tc>
        <w:tc>
          <w:tcPr>
            <w:tcW w:w="2900" w:type="dxa"/>
          </w:tcPr>
          <w:p w:rsidR="00F30EF3" w:rsidRPr="003C26B2" w:rsidRDefault="00F30EF3" w:rsidP="00170B63"/>
        </w:tc>
      </w:tr>
      <w:tr w:rsidR="00F30EF3" w:rsidRPr="003C26B2" w:rsidTr="00170B63">
        <w:trPr>
          <w:trHeight w:val="540"/>
        </w:trPr>
        <w:tc>
          <w:tcPr>
            <w:tcW w:w="7273" w:type="dxa"/>
          </w:tcPr>
          <w:p w:rsidR="00F30EF3" w:rsidRPr="003C26B2" w:rsidRDefault="00F30EF3" w:rsidP="00170B63">
            <w:r w:rsidRPr="003C26B2">
              <w:t xml:space="preserve">практические занятия </w:t>
            </w:r>
          </w:p>
        </w:tc>
        <w:tc>
          <w:tcPr>
            <w:tcW w:w="2900" w:type="dxa"/>
          </w:tcPr>
          <w:p w:rsidR="00F30EF3" w:rsidRPr="003C26B2" w:rsidRDefault="00F30EF3" w:rsidP="00170B63">
            <w:r w:rsidRPr="003C26B2">
              <w:t>14</w:t>
            </w:r>
          </w:p>
        </w:tc>
      </w:tr>
      <w:tr w:rsidR="00F30EF3" w:rsidRPr="003C26B2" w:rsidTr="00170B63">
        <w:trPr>
          <w:trHeight w:val="510"/>
        </w:trPr>
        <w:tc>
          <w:tcPr>
            <w:tcW w:w="7273" w:type="dxa"/>
          </w:tcPr>
          <w:p w:rsidR="00F30EF3" w:rsidRPr="003C26B2" w:rsidRDefault="00F30EF3" w:rsidP="00170B63">
            <w:r w:rsidRPr="003C26B2">
              <w:t xml:space="preserve">Самостоятельная работа обучающегося (всего) </w:t>
            </w:r>
          </w:p>
          <w:p w:rsidR="00F30EF3" w:rsidRPr="003C26B2" w:rsidRDefault="00F30EF3" w:rsidP="00170B63"/>
        </w:tc>
        <w:tc>
          <w:tcPr>
            <w:tcW w:w="2900" w:type="dxa"/>
          </w:tcPr>
          <w:p w:rsidR="00F30EF3" w:rsidRPr="003C26B2" w:rsidRDefault="00F30EF3" w:rsidP="00170B63">
            <w:r w:rsidRPr="003C26B2">
              <w:t>17</w:t>
            </w:r>
          </w:p>
        </w:tc>
      </w:tr>
      <w:tr w:rsidR="00F30EF3" w:rsidRPr="003C26B2" w:rsidTr="00170B63">
        <w:trPr>
          <w:trHeight w:val="720"/>
        </w:trPr>
        <w:tc>
          <w:tcPr>
            <w:tcW w:w="7273" w:type="dxa"/>
          </w:tcPr>
          <w:p w:rsidR="00F30EF3" w:rsidRPr="003C26B2" w:rsidRDefault="00F30EF3" w:rsidP="00170B63">
            <w:r w:rsidRPr="003C26B2">
              <w:rPr>
                <w:i/>
              </w:rPr>
              <w:t>Промежуточная аттестация-тестирование</w:t>
            </w:r>
          </w:p>
        </w:tc>
        <w:tc>
          <w:tcPr>
            <w:tcW w:w="2900" w:type="dxa"/>
          </w:tcPr>
          <w:p w:rsidR="00F30EF3" w:rsidRPr="003C26B2" w:rsidRDefault="00F30EF3" w:rsidP="00170B63"/>
        </w:tc>
      </w:tr>
    </w:tbl>
    <w:p w:rsidR="00F30EF3" w:rsidRPr="003C26B2" w:rsidRDefault="00F30EF3" w:rsidP="00F30EF3"/>
    <w:p w:rsidR="00F30EF3" w:rsidRDefault="00F30EF3" w:rsidP="00F30EF3">
      <w:pPr>
        <w:tabs>
          <w:tab w:val="left" w:pos="8715"/>
        </w:tabs>
      </w:pPr>
    </w:p>
    <w:p w:rsidR="00F30EF3" w:rsidRDefault="00F30EF3" w:rsidP="00F30EF3">
      <w:pPr>
        <w:tabs>
          <w:tab w:val="left" w:pos="8715"/>
        </w:tabs>
      </w:pPr>
    </w:p>
    <w:p w:rsidR="00F30EF3" w:rsidRDefault="00F30EF3" w:rsidP="00F30EF3">
      <w:pPr>
        <w:tabs>
          <w:tab w:val="left" w:pos="8715"/>
        </w:tabs>
      </w:pPr>
    </w:p>
    <w:p w:rsidR="00F30EF3" w:rsidRPr="00EB63F6" w:rsidRDefault="00F30EF3" w:rsidP="00F30EF3">
      <w:pPr>
        <w:sectPr w:rsidR="00F30EF3" w:rsidRPr="00EB63F6" w:rsidSect="00170B63">
          <w:footerReference w:type="even" r:id="rId149"/>
          <w:footerReference w:type="default" r:id="rId150"/>
          <w:pgSz w:w="11906" w:h="16838"/>
          <w:pgMar w:top="851" w:right="707" w:bottom="851" w:left="1134" w:header="709" w:footer="709" w:gutter="0"/>
          <w:cols w:space="708"/>
          <w:titlePg/>
          <w:docGrid w:linePitch="360"/>
        </w:sectPr>
      </w:pPr>
    </w:p>
    <w:p w:rsidR="00F30EF3" w:rsidRPr="003C26B2" w:rsidRDefault="00F30EF3" w:rsidP="00F30EF3">
      <w:pPr>
        <w:pStyle w:val="afff5"/>
        <w:numPr>
          <w:ilvl w:val="1"/>
          <w:numId w:val="81"/>
        </w:numPr>
        <w:shd w:val="clear" w:color="auto" w:fill="auto"/>
        <w:tabs>
          <w:tab w:val="clear" w:pos="1004"/>
        </w:tabs>
        <w:spacing w:line="250" w:lineRule="exact"/>
        <w:ind w:left="0" w:firstLine="0"/>
        <w:jc w:val="center"/>
        <w:rPr>
          <w:rStyle w:val="afff4"/>
          <w:rFonts w:ascii="Times New Roman" w:hAnsi="Times New Roman"/>
          <w:color w:val="000000"/>
          <w:sz w:val="28"/>
          <w:szCs w:val="28"/>
        </w:rPr>
      </w:pPr>
      <w:r w:rsidRPr="003C26B2">
        <w:rPr>
          <w:rFonts w:ascii="Times New Roman" w:hAnsi="Times New Roman"/>
          <w:sz w:val="28"/>
          <w:szCs w:val="28"/>
        </w:rPr>
        <w:lastRenderedPageBreak/>
        <w:t>Тематический план и содержание учебной дисциплины</w:t>
      </w:r>
      <w:r w:rsidR="00170B63">
        <w:rPr>
          <w:rFonts w:ascii="Times New Roman" w:hAnsi="Times New Roman"/>
          <w:sz w:val="28"/>
          <w:szCs w:val="28"/>
        </w:rPr>
        <w:t xml:space="preserve"> </w:t>
      </w:r>
      <w:r w:rsidRPr="003C26B2">
        <w:rPr>
          <w:rStyle w:val="afff4"/>
          <w:rFonts w:ascii="Times New Roman" w:hAnsi="Times New Roman"/>
          <w:color w:val="000000"/>
          <w:sz w:val="28"/>
          <w:szCs w:val="28"/>
        </w:rPr>
        <w:t>«Охрана труда и техника безопасности»</w:t>
      </w:r>
    </w:p>
    <w:p w:rsidR="00F30EF3" w:rsidRPr="00F54C6C" w:rsidRDefault="00F30EF3" w:rsidP="00F30EF3">
      <w:pPr>
        <w:rPr>
          <w:b/>
        </w:rPr>
      </w:pPr>
    </w:p>
    <w:tbl>
      <w:tblPr>
        <w:tblW w:w="15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0702"/>
        <w:gridCol w:w="1080"/>
        <w:gridCol w:w="1440"/>
      </w:tblGrid>
      <w:tr w:rsidR="00F30EF3" w:rsidRPr="00886D42" w:rsidTr="00170B63">
        <w:tc>
          <w:tcPr>
            <w:tcW w:w="2269" w:type="dxa"/>
          </w:tcPr>
          <w:p w:rsidR="00F30EF3" w:rsidRPr="00886D42" w:rsidRDefault="00F30EF3" w:rsidP="00170B63">
            <w:pPr>
              <w:ind w:left="34"/>
            </w:pPr>
            <w:r w:rsidRPr="00886D42">
              <w:t>Наименование  разделови  тем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/>
              </w:rPr>
            </w:pPr>
            <w:r w:rsidRPr="00886D42">
              <w:t>Содержание  учебного  материала,  лабораторные  работы  и  практические  занятия,  самостоятельная  работа  обучающихся,  курсовая  работа  (проект)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ind w:left="180"/>
              <w:rPr>
                <w:b/>
              </w:rPr>
            </w:pPr>
            <w:r w:rsidRPr="00886D42">
              <w:t>Объем  часов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ind w:left="180"/>
            </w:pPr>
            <w:r w:rsidRPr="00886D42">
              <w:t>Уровень</w:t>
            </w:r>
          </w:p>
          <w:p w:rsidR="00F30EF3" w:rsidRPr="00886D42" w:rsidRDefault="00F30EF3" w:rsidP="00170B63">
            <w:pPr>
              <w:ind w:left="180"/>
            </w:pPr>
            <w:r w:rsidRPr="00886D42">
              <w:t>освоения</w:t>
            </w:r>
          </w:p>
        </w:tc>
      </w:tr>
      <w:tr w:rsidR="00F30EF3" w:rsidRPr="00886D42" w:rsidTr="00170B63">
        <w:tc>
          <w:tcPr>
            <w:tcW w:w="2269" w:type="dxa"/>
          </w:tcPr>
          <w:p w:rsidR="00F30EF3" w:rsidRPr="00886D42" w:rsidRDefault="00F30EF3" w:rsidP="00170B63">
            <w:pPr>
              <w:ind w:left="34"/>
              <w:jc w:val="center"/>
              <w:rPr>
                <w:sz w:val="16"/>
                <w:szCs w:val="16"/>
              </w:rPr>
            </w:pPr>
            <w:r w:rsidRPr="00886D42">
              <w:rPr>
                <w:sz w:val="16"/>
                <w:szCs w:val="16"/>
              </w:rPr>
              <w:t>1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center"/>
              <w:rPr>
                <w:sz w:val="16"/>
                <w:szCs w:val="16"/>
              </w:rPr>
            </w:pPr>
            <w:r w:rsidRPr="00886D42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ind w:left="180"/>
              <w:rPr>
                <w:sz w:val="16"/>
                <w:szCs w:val="16"/>
              </w:rPr>
            </w:pPr>
            <w:r w:rsidRPr="00886D4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ind w:left="180"/>
              <w:jc w:val="center"/>
              <w:rPr>
                <w:sz w:val="16"/>
                <w:szCs w:val="16"/>
              </w:rPr>
            </w:pPr>
            <w:r w:rsidRPr="00886D42">
              <w:rPr>
                <w:sz w:val="16"/>
                <w:szCs w:val="16"/>
              </w:rPr>
              <w:t>4</w:t>
            </w:r>
          </w:p>
        </w:tc>
      </w:tr>
      <w:tr w:rsidR="00F30EF3" w:rsidRPr="00886D42" w:rsidTr="00170B63">
        <w:trPr>
          <w:trHeight w:val="156"/>
        </w:trPr>
        <w:tc>
          <w:tcPr>
            <w:tcW w:w="2269" w:type="dxa"/>
          </w:tcPr>
          <w:p w:rsidR="00F30EF3" w:rsidRPr="00886D42" w:rsidRDefault="00F30EF3" w:rsidP="00170B63">
            <w:pPr>
              <w:ind w:left="34"/>
              <w:jc w:val="both"/>
              <w:rPr>
                <w:b/>
              </w:rPr>
            </w:pPr>
            <w:r w:rsidRPr="00886D42">
              <w:rPr>
                <w:b/>
              </w:rPr>
              <w:t>Введение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</w:pPr>
            <w:r w:rsidRPr="00886D42">
              <w:t>Понятие  предмета охрана труда и техники безопасности, его содержание.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tabs>
                <w:tab w:val="left" w:pos="765"/>
              </w:tabs>
              <w:ind w:left="180"/>
            </w:pPr>
            <w:r w:rsidRPr="00886D42">
              <w:t>1</w:t>
            </w:r>
          </w:p>
        </w:tc>
      </w:tr>
      <w:tr w:rsidR="00F30EF3" w:rsidRPr="00886D42" w:rsidTr="00170B63">
        <w:trPr>
          <w:trHeight w:val="607"/>
        </w:trPr>
        <w:tc>
          <w:tcPr>
            <w:tcW w:w="2269" w:type="dxa"/>
          </w:tcPr>
          <w:p w:rsidR="00F30EF3" w:rsidRPr="00886D42" w:rsidRDefault="00F30EF3" w:rsidP="00170B63">
            <w:pPr>
              <w:tabs>
                <w:tab w:val="left" w:pos="4575"/>
              </w:tabs>
              <w:ind w:left="34"/>
              <w:jc w:val="both"/>
              <w:rPr>
                <w:b/>
              </w:rPr>
            </w:pPr>
            <w:r w:rsidRPr="00886D42">
              <w:rPr>
                <w:rStyle w:val="109"/>
                <w:b/>
                <w:color w:val="000000"/>
                <w:sz w:val="24"/>
                <w:szCs w:val="24"/>
              </w:rPr>
              <w:t>Раздел1.</w:t>
            </w:r>
            <w:r w:rsidRPr="00886D42">
              <w:rPr>
                <w:b/>
              </w:rPr>
              <w:t>Охрана труда программиста.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</w:pPr>
          </w:p>
        </w:tc>
        <w:tc>
          <w:tcPr>
            <w:tcW w:w="1080" w:type="dxa"/>
          </w:tcPr>
          <w:p w:rsidR="00F30EF3" w:rsidRPr="00886D42" w:rsidRDefault="00F30EF3" w:rsidP="00170B63">
            <w:pPr>
              <w:rPr>
                <w:b/>
              </w:rPr>
            </w:pPr>
            <w:r w:rsidRPr="00886D42">
              <w:rPr>
                <w:b/>
              </w:rPr>
              <w:t>14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ind w:left="180"/>
            </w:pPr>
          </w:p>
        </w:tc>
      </w:tr>
      <w:tr w:rsidR="00F30EF3" w:rsidRPr="00886D42" w:rsidTr="00170B63">
        <w:trPr>
          <w:trHeight w:val="285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ind w:left="34"/>
              <w:jc w:val="both"/>
              <w:rPr>
                <w:b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Тема 1.1. Охрана труда на рабочем месте.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color w:val="000000"/>
              </w:rPr>
            </w:pPr>
            <w:r w:rsidRPr="00886D42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  <w:tc>
          <w:tcPr>
            <w:tcW w:w="1440" w:type="dxa"/>
            <w:vMerge w:val="restart"/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1</w:t>
            </w:r>
          </w:p>
        </w:tc>
      </w:tr>
      <w:tr w:rsidR="00F30EF3" w:rsidRPr="00886D42" w:rsidTr="00170B63">
        <w:trPr>
          <w:trHeight w:val="7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Проблемы охраны труда на рабочем месте.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F30EF3" w:rsidRPr="00886D42" w:rsidRDefault="00F30EF3" w:rsidP="00170B63">
            <w:pPr>
              <w:ind w:left="180"/>
              <w:jc w:val="center"/>
            </w:pPr>
          </w:p>
        </w:tc>
      </w:tr>
      <w:tr w:rsidR="00F30EF3" w:rsidRPr="00886D42" w:rsidTr="00170B63">
        <w:trPr>
          <w:trHeight w:val="28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rStyle w:val="109"/>
                <w:color w:val="C0504D"/>
                <w:sz w:val="24"/>
                <w:szCs w:val="24"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>В тетради написать понятие охраны труда и техники безопасности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3</w:t>
            </w:r>
          </w:p>
        </w:tc>
      </w:tr>
      <w:tr w:rsidR="00F30EF3" w:rsidRPr="00886D42" w:rsidTr="00170B63">
        <w:trPr>
          <w:trHeight w:val="285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ind w:left="34"/>
              <w:rPr>
                <w:rStyle w:val="109"/>
                <w:b/>
                <w:color w:val="000000"/>
                <w:sz w:val="24"/>
                <w:szCs w:val="24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Тема 1.2. Требования безопасности перед началом работы.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bCs/>
              </w:rPr>
            </w:pPr>
            <w:r w:rsidRPr="00886D42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  <w:tc>
          <w:tcPr>
            <w:tcW w:w="1440" w:type="dxa"/>
            <w:vMerge w:val="restart"/>
          </w:tcPr>
          <w:p w:rsidR="00F30EF3" w:rsidRPr="00886D42" w:rsidRDefault="00F30EF3" w:rsidP="00170B63">
            <w:pPr>
              <w:jc w:val="center"/>
            </w:pPr>
            <w:r w:rsidRPr="00886D42">
              <w:t>1</w:t>
            </w:r>
          </w:p>
        </w:tc>
      </w:tr>
      <w:tr w:rsidR="00F30EF3" w:rsidRPr="00886D42" w:rsidTr="00170B63">
        <w:trPr>
          <w:trHeight w:val="57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34"/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</w:pPr>
            <w:r w:rsidRPr="00886D42">
              <w:t>Организация перед началом работы, цели и задачи программиста.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</w:p>
        </w:tc>
      </w:tr>
      <w:tr w:rsidR="00F30EF3" w:rsidRPr="00886D42" w:rsidTr="00170B63">
        <w:trPr>
          <w:trHeight w:val="171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ind w:left="34"/>
              <w:rPr>
                <w:rStyle w:val="109"/>
                <w:color w:val="000000"/>
                <w:sz w:val="24"/>
                <w:szCs w:val="24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Тема 1.3. Требования безопасности во время работы и после окончания работы.</w:t>
            </w: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</w:pPr>
            <w:r w:rsidRPr="00886D42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>
            <w:pPr>
              <w:ind w:left="180"/>
            </w:pPr>
            <w:r w:rsidRPr="00886D42">
              <w:t>2</w:t>
            </w:r>
          </w:p>
        </w:tc>
        <w:tc>
          <w:tcPr>
            <w:tcW w:w="1440" w:type="dxa"/>
            <w:vMerge w:val="restart"/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1</w:t>
            </w:r>
          </w:p>
        </w:tc>
      </w:tr>
      <w:tr w:rsidR="00F30EF3" w:rsidRPr="00886D42" w:rsidTr="00170B63">
        <w:trPr>
          <w:trHeight w:val="39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</w:pPr>
            <w:r w:rsidRPr="00886D42">
              <w:t>Безопасность во время и после работы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ind w:left="180"/>
              <w:jc w:val="center"/>
            </w:pPr>
          </w:p>
        </w:tc>
        <w:tc>
          <w:tcPr>
            <w:tcW w:w="1440" w:type="dxa"/>
            <w:vMerge/>
          </w:tcPr>
          <w:p w:rsidR="00F30EF3" w:rsidRPr="00886D42" w:rsidRDefault="00F30EF3" w:rsidP="00170B63">
            <w:pPr>
              <w:ind w:left="180"/>
              <w:jc w:val="center"/>
            </w:pPr>
          </w:p>
        </w:tc>
      </w:tr>
      <w:tr w:rsidR="00F30EF3" w:rsidRPr="00886D42" w:rsidTr="00170B63">
        <w:trPr>
          <w:trHeight w:val="15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color w:val="000000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Практическая работа №1 « Инструкция по охране руда и техники безопасности для офисных работников».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2</w:t>
            </w:r>
          </w:p>
        </w:tc>
      </w:tr>
      <w:tr w:rsidR="00F30EF3" w:rsidRPr="00886D42" w:rsidTr="00170B63">
        <w:trPr>
          <w:trHeight w:val="21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 В тетради оформить </w:t>
            </w:r>
            <w:r w:rsidRPr="00886D42">
              <w:rPr>
                <w:rStyle w:val="109"/>
                <w:color w:val="000000"/>
                <w:sz w:val="24"/>
                <w:szCs w:val="24"/>
              </w:rPr>
              <w:t>инструкцию по охране руда и техники безопасности для офисных работников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3</w:t>
            </w:r>
          </w:p>
        </w:tc>
      </w:tr>
      <w:tr w:rsidR="00F30EF3" w:rsidRPr="00886D42" w:rsidTr="00170B63">
        <w:trPr>
          <w:trHeight w:val="27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Практическая работа №2 « Инструкция по охране труда и техники безопасности при пользовании компьютером»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2</w:t>
            </w:r>
          </w:p>
        </w:tc>
      </w:tr>
      <w:tr w:rsidR="00F30EF3" w:rsidRPr="00886D42" w:rsidTr="00170B63">
        <w:trPr>
          <w:trHeight w:val="27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 В тетради оформить </w:t>
            </w:r>
            <w:r w:rsidRPr="00886D42">
              <w:rPr>
                <w:rStyle w:val="109"/>
                <w:color w:val="000000"/>
                <w:sz w:val="24"/>
                <w:szCs w:val="24"/>
              </w:rPr>
              <w:t>инструкцию по охране руда и техники безопасности для офисных работников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80"/>
              <w:jc w:val="center"/>
            </w:pPr>
            <w:r w:rsidRPr="00886D42">
              <w:t>3</w:t>
            </w:r>
          </w:p>
        </w:tc>
      </w:tr>
      <w:tr w:rsidR="00F30EF3" w:rsidRPr="00886D42" w:rsidTr="00170B63">
        <w:tblPrEx>
          <w:tblLook w:val="0000"/>
        </w:tblPrEx>
        <w:trPr>
          <w:trHeight w:val="715"/>
        </w:trPr>
        <w:tc>
          <w:tcPr>
            <w:tcW w:w="2269" w:type="dxa"/>
          </w:tcPr>
          <w:p w:rsidR="00F30EF3" w:rsidRPr="00886D42" w:rsidRDefault="00F30EF3" w:rsidP="00170B63">
            <w:pPr>
              <w:ind w:left="34"/>
              <w:rPr>
                <w:b/>
              </w:rPr>
            </w:pPr>
            <w:r w:rsidRPr="00886D42">
              <w:rPr>
                <w:b/>
              </w:rPr>
              <w:t>Раздел2.Компьютер и безопасность на предприятии.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/>
              </w:rPr>
            </w:pP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12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jc w:val="center"/>
            </w:pPr>
          </w:p>
        </w:tc>
      </w:tr>
      <w:tr w:rsidR="00F30EF3" w:rsidRPr="00886D42" w:rsidTr="00170B63">
        <w:tblPrEx>
          <w:tblLook w:val="0000"/>
        </w:tblPrEx>
        <w:trPr>
          <w:trHeight w:val="423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ind w:left="34"/>
            </w:pPr>
            <w:r w:rsidRPr="00886D42">
              <w:t>Тема 2.1. Освещенность на рабочем месте.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pStyle w:val="101"/>
              <w:shd w:val="clear" w:color="auto" w:fill="auto"/>
              <w:spacing w:before="0" w:after="0" w:line="240" w:lineRule="auto"/>
              <w:ind w:left="175" w:firstLine="0"/>
              <w:rPr>
                <w:sz w:val="24"/>
                <w:szCs w:val="24"/>
              </w:rPr>
            </w:pPr>
            <w:r w:rsidRPr="00886D42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  <w:p w:rsidR="00F30EF3" w:rsidRPr="00886D42" w:rsidRDefault="00F30EF3" w:rsidP="00170B63"/>
        </w:tc>
        <w:tc>
          <w:tcPr>
            <w:tcW w:w="1440" w:type="dxa"/>
            <w:vMerge w:val="restart"/>
          </w:tcPr>
          <w:p w:rsidR="00F30EF3" w:rsidRPr="00886D42" w:rsidRDefault="00F30EF3" w:rsidP="00170B63">
            <w:pPr>
              <w:jc w:val="center"/>
            </w:pPr>
            <w:r w:rsidRPr="00886D42">
              <w:t>1</w:t>
            </w:r>
          </w:p>
        </w:tc>
      </w:tr>
      <w:tr w:rsidR="00F30EF3" w:rsidRPr="00886D42" w:rsidTr="00170B63">
        <w:tblPrEx>
          <w:tblLook w:val="0000"/>
        </w:tblPrEx>
        <w:trPr>
          <w:trHeight w:val="332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rPr>
                <w:b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</w:pPr>
            <w:r w:rsidRPr="00886D42">
              <w:t>Описание рабочего места программиста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</w:tr>
      <w:tr w:rsidR="00F30EF3" w:rsidRPr="00886D42" w:rsidTr="00170B63">
        <w:tblPrEx>
          <w:tblLook w:val="0000"/>
        </w:tblPrEx>
        <w:trPr>
          <w:trHeight w:val="37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color w:val="000000"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В рабочей тетради описатьосвещённость рабочего места </w:t>
            </w:r>
            <w:r w:rsidRPr="00886D42">
              <w:rPr>
                <w:rStyle w:val="109"/>
                <w:sz w:val="24"/>
                <w:szCs w:val="24"/>
              </w:rPr>
              <w:lastRenderedPageBreak/>
              <w:t>программиста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lastRenderedPageBreak/>
              <w:t>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jc w:val="center"/>
            </w:pPr>
            <w:r w:rsidRPr="00886D42">
              <w:t>3</w:t>
            </w:r>
          </w:p>
        </w:tc>
      </w:tr>
      <w:tr w:rsidR="00F30EF3" w:rsidRPr="00886D42" w:rsidTr="00170B63">
        <w:tblPrEx>
          <w:tblLook w:val="0000"/>
        </w:tblPrEx>
        <w:trPr>
          <w:trHeight w:val="451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ind w:left="34"/>
              <w:rPr>
                <w:rStyle w:val="109"/>
                <w:b/>
                <w:color w:val="000000"/>
                <w:sz w:val="24"/>
                <w:szCs w:val="24"/>
              </w:rPr>
            </w:pPr>
            <w:r w:rsidRPr="00886D42">
              <w:rPr>
                <w:bCs/>
              </w:rPr>
              <w:lastRenderedPageBreak/>
              <w:t>Тема2.2.Нормирование шума и методы защиты от шума. Вентиляция.</w:t>
            </w:r>
          </w:p>
        </w:tc>
        <w:tc>
          <w:tcPr>
            <w:tcW w:w="10702" w:type="dxa"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F30EF3" w:rsidRPr="00886D42" w:rsidRDefault="00F30EF3" w:rsidP="00170B63">
            <w:r w:rsidRPr="00886D42">
              <w:t>2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F30EF3" w:rsidRPr="00886D42" w:rsidRDefault="00F30EF3" w:rsidP="00170B63">
            <w:r w:rsidRPr="00886D42">
              <w:t xml:space="preserve">       1</w:t>
            </w:r>
          </w:p>
        </w:tc>
      </w:tr>
      <w:tr w:rsidR="00F30EF3" w:rsidRPr="00886D42" w:rsidTr="00170B63">
        <w:tblPrEx>
          <w:tblLook w:val="0000"/>
        </w:tblPrEx>
        <w:trPr>
          <w:trHeight w:val="263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bCs/>
              </w:rPr>
            </w:pPr>
            <w:r w:rsidRPr="00886D42">
              <w:t>Шум и влияние на человека. Методы</w:t>
            </w:r>
            <w:r w:rsidRPr="00886D42">
              <w:rPr>
                <w:bCs/>
              </w:rPr>
              <w:t xml:space="preserve"> защиты от шума. Вентиляция.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</w:tr>
      <w:tr w:rsidR="00F30EF3" w:rsidRPr="00886D42" w:rsidTr="00170B63">
        <w:tblPrEx>
          <w:tblLook w:val="0000"/>
        </w:tblPrEx>
        <w:trPr>
          <w:trHeight w:val="291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rPr>
                <w:rStyle w:val="109"/>
                <w:b/>
                <w:sz w:val="24"/>
                <w:szCs w:val="24"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  <w:rPr>
                <w:bCs/>
              </w:rPr>
            </w:pPr>
            <w:r w:rsidRPr="00886D42">
              <w:rPr>
                <w:bCs/>
              </w:rPr>
              <w:t>Практическая работа №3 « Составление акта о несчастном случае на производстве».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 2</w:t>
            </w:r>
          </w:p>
        </w:tc>
      </w:tr>
      <w:tr w:rsidR="00F30EF3" w:rsidRPr="00886D42" w:rsidTr="00170B63">
        <w:tblPrEx>
          <w:tblLook w:val="0000"/>
        </w:tblPrEx>
        <w:trPr>
          <w:trHeight w:val="34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rPr>
                <w:b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rStyle w:val="109"/>
                <w:color w:val="000000"/>
                <w:sz w:val="24"/>
                <w:szCs w:val="24"/>
              </w:rPr>
            </w:pPr>
            <w:r w:rsidRPr="00886D42">
              <w:rPr>
                <w:bCs/>
              </w:rPr>
              <w:t>Самостоятельная работа студентов: оформить  в тетради  акт о несчастном случае на производстве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 3</w:t>
            </w:r>
          </w:p>
        </w:tc>
      </w:tr>
      <w:tr w:rsidR="00F30EF3" w:rsidRPr="00886D42" w:rsidTr="00170B63">
        <w:tblPrEx>
          <w:tblLook w:val="0000"/>
        </w:tblPrEx>
        <w:trPr>
          <w:trHeight w:val="27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rPr>
                <w:b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jc w:val="both"/>
              <w:rPr>
                <w:rStyle w:val="109"/>
                <w:bCs/>
                <w:sz w:val="24"/>
                <w:szCs w:val="24"/>
              </w:rPr>
            </w:pPr>
            <w:r w:rsidRPr="00886D42">
              <w:rPr>
                <w:bCs/>
              </w:rPr>
              <w:t>Практическая работа №4 «Анализ производственного травматизма»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>2</w:t>
            </w:r>
          </w:p>
        </w:tc>
      </w:tr>
      <w:tr w:rsidR="00F30EF3" w:rsidRPr="00886D42" w:rsidTr="00170B63">
        <w:tblPrEx>
          <w:tblLook w:val="0000"/>
        </w:tblPrEx>
        <w:trPr>
          <w:trHeight w:val="2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F30EF3" w:rsidRPr="00886D42" w:rsidRDefault="00F30EF3" w:rsidP="00170B63">
            <w:pPr>
              <w:ind w:left="34"/>
              <w:rPr>
                <w:b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 В рабочей тетради  составить анализ </w:t>
            </w:r>
            <w:r w:rsidRPr="00886D42">
              <w:rPr>
                <w:bCs/>
              </w:rPr>
              <w:t>производственного травматизма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  3</w:t>
            </w:r>
          </w:p>
        </w:tc>
      </w:tr>
      <w:tr w:rsidR="00F30EF3" w:rsidRPr="00886D42" w:rsidTr="00170B63">
        <w:tblPrEx>
          <w:tblLook w:val="0000"/>
        </w:tblPrEx>
        <w:trPr>
          <w:trHeight w:val="870"/>
        </w:trPr>
        <w:tc>
          <w:tcPr>
            <w:tcW w:w="2269" w:type="dxa"/>
          </w:tcPr>
          <w:p w:rsidR="00F30EF3" w:rsidRPr="00886D42" w:rsidRDefault="00F30EF3" w:rsidP="00170B63">
            <w:pPr>
              <w:ind w:left="34"/>
              <w:rPr>
                <w:b/>
                <w:color w:val="000000"/>
              </w:rPr>
            </w:pPr>
            <w:r w:rsidRPr="00886D42">
              <w:rPr>
                <w:rStyle w:val="109"/>
                <w:b/>
                <w:color w:val="000000"/>
                <w:sz w:val="24"/>
                <w:szCs w:val="24"/>
              </w:rPr>
              <w:t>Раздел 3. Компьютер и безопасность в образовательном процессе.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/>
        </w:tc>
      </w:tr>
      <w:tr w:rsidR="00F30EF3" w:rsidRPr="00886D42" w:rsidTr="00170B63">
        <w:tblPrEx>
          <w:tblLook w:val="0000"/>
        </w:tblPrEx>
        <w:trPr>
          <w:trHeight w:val="289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ind w:left="34"/>
              <w:rPr>
                <w:rStyle w:val="109"/>
                <w:b/>
                <w:color w:val="000000"/>
                <w:sz w:val="24"/>
                <w:szCs w:val="24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 xml:space="preserve">Тема 3.1.  Виды инструктажей по техники безопасности. 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color w:val="000000"/>
              </w:rPr>
            </w:pPr>
            <w:r w:rsidRPr="00886D42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   1</w:t>
            </w:r>
          </w:p>
        </w:tc>
      </w:tr>
      <w:tr w:rsidR="00F30EF3" w:rsidRPr="00886D42" w:rsidTr="00170B63">
        <w:tblPrEx>
          <w:tblLook w:val="0000"/>
        </w:tblPrEx>
        <w:trPr>
          <w:trHeight w:val="28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jc w:val="both"/>
              <w:rPr>
                <w:b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rStyle w:val="109"/>
                <w:color w:val="000000"/>
                <w:sz w:val="24"/>
                <w:szCs w:val="24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>Понятие и виды инструктажей на рабочем месте программиста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/>
        </w:tc>
      </w:tr>
      <w:tr w:rsidR="00F30EF3" w:rsidRPr="00886D42" w:rsidTr="00170B63">
        <w:tblPrEx>
          <w:tblLook w:val="0000"/>
        </w:tblPrEx>
        <w:trPr>
          <w:trHeight w:val="25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jc w:val="both"/>
              <w:rPr>
                <w:b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  В рабочей тетради перечислить инструктаж по технике безопасности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pPr>
              <w:jc w:val="center"/>
            </w:pPr>
            <w:r w:rsidRPr="00886D42"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EF3" w:rsidRPr="00886D42" w:rsidRDefault="00F30EF3" w:rsidP="00170B63">
            <w:r w:rsidRPr="00886D42">
              <w:t xml:space="preserve">        3</w:t>
            </w:r>
          </w:p>
        </w:tc>
      </w:tr>
      <w:tr w:rsidR="00F30EF3" w:rsidRPr="00886D42" w:rsidTr="00170B63">
        <w:tblPrEx>
          <w:tblLook w:val="0000"/>
        </w:tblPrEx>
        <w:trPr>
          <w:trHeight w:val="371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886D42">
              <w:rPr>
                <w:bCs/>
                <w:sz w:val="24"/>
                <w:szCs w:val="24"/>
              </w:rPr>
              <w:t>Практическая работа №.5«Общие требования охраны труда».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  <w:tc>
          <w:tcPr>
            <w:tcW w:w="1440" w:type="dxa"/>
          </w:tcPr>
          <w:p w:rsidR="00F30EF3" w:rsidRPr="00886D42" w:rsidRDefault="00F30EF3" w:rsidP="00170B63">
            <w:r w:rsidRPr="00886D42">
              <w:t xml:space="preserve">        2</w:t>
            </w:r>
          </w:p>
        </w:tc>
      </w:tr>
      <w:tr w:rsidR="00F30EF3" w:rsidRPr="00886D42" w:rsidTr="00170B63">
        <w:tblPrEx>
          <w:tblLook w:val="0000"/>
        </w:tblPrEx>
        <w:trPr>
          <w:trHeight w:val="7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175" w:firstLine="0"/>
              <w:rPr>
                <w:sz w:val="24"/>
                <w:szCs w:val="24"/>
              </w:rPr>
            </w:pPr>
            <w:r w:rsidRPr="00886D42">
              <w:rPr>
                <w:bCs/>
                <w:sz w:val="24"/>
                <w:szCs w:val="24"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 В рабочей тетради перечислить</w:t>
            </w:r>
            <w:r w:rsidRPr="00886D42">
              <w:rPr>
                <w:bCs/>
                <w:sz w:val="24"/>
                <w:szCs w:val="24"/>
              </w:rPr>
              <w:t>общие требования охраны труда</w:t>
            </w:r>
          </w:p>
        </w:tc>
        <w:tc>
          <w:tcPr>
            <w:tcW w:w="1080" w:type="dxa"/>
          </w:tcPr>
          <w:p w:rsidR="00F30EF3" w:rsidRPr="00886D42" w:rsidRDefault="00F30EF3" w:rsidP="00170B63">
            <w:r w:rsidRPr="00886D42">
              <w:t xml:space="preserve">      1   </w:t>
            </w:r>
          </w:p>
        </w:tc>
        <w:tc>
          <w:tcPr>
            <w:tcW w:w="1440" w:type="dxa"/>
          </w:tcPr>
          <w:p w:rsidR="00F30EF3" w:rsidRPr="00886D42" w:rsidRDefault="00F30EF3" w:rsidP="00170B63">
            <w:r w:rsidRPr="00886D42">
              <w:t xml:space="preserve">        3</w:t>
            </w:r>
          </w:p>
        </w:tc>
      </w:tr>
      <w:tr w:rsidR="00F30EF3" w:rsidRPr="00886D42" w:rsidTr="00170B63">
        <w:tblPrEx>
          <w:tblLook w:val="0000"/>
        </w:tblPrEx>
        <w:trPr>
          <w:trHeight w:val="381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bCs/>
              </w:rPr>
              <w:t>Практическая работа №6 «</w:t>
            </w:r>
            <w:r w:rsidRPr="00886D42">
              <w:rPr>
                <w:bCs/>
                <w:color w:val="212529"/>
              </w:rPr>
              <w:t>Содержание, рассмотрения и утверждения планов по охране труда».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  <w:tc>
          <w:tcPr>
            <w:tcW w:w="1440" w:type="dxa"/>
          </w:tcPr>
          <w:p w:rsidR="00F30EF3" w:rsidRPr="00886D42" w:rsidRDefault="00F30EF3" w:rsidP="00170B63">
            <w:r w:rsidRPr="00886D42">
              <w:t xml:space="preserve">        2</w:t>
            </w:r>
          </w:p>
        </w:tc>
      </w:tr>
      <w:tr w:rsidR="00F30EF3" w:rsidRPr="00886D42" w:rsidTr="00170B63">
        <w:tblPrEx>
          <w:tblLook w:val="0000"/>
        </w:tblPrEx>
        <w:trPr>
          <w:trHeight w:val="240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sz w:val="24"/>
                <w:szCs w:val="24"/>
              </w:rPr>
              <w:t xml:space="preserve"> В рабочей тетради составить</w:t>
            </w:r>
            <w:r w:rsidRPr="00886D42">
              <w:rPr>
                <w:bCs/>
                <w:color w:val="212529"/>
              </w:rPr>
              <w:t>план по охране труда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t>1</w:t>
            </w:r>
          </w:p>
        </w:tc>
        <w:tc>
          <w:tcPr>
            <w:tcW w:w="1440" w:type="dxa"/>
          </w:tcPr>
          <w:p w:rsidR="00F30EF3" w:rsidRPr="00886D42" w:rsidRDefault="00F30EF3" w:rsidP="00170B63">
            <w:r w:rsidRPr="00886D42">
              <w:t xml:space="preserve">        3</w:t>
            </w:r>
          </w:p>
        </w:tc>
      </w:tr>
      <w:tr w:rsidR="00F30EF3" w:rsidRPr="00886D42" w:rsidTr="00170B63">
        <w:tblPrEx>
          <w:tblLook w:val="0000"/>
        </w:tblPrEx>
        <w:trPr>
          <w:trHeight w:val="135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886D42">
              <w:rPr>
                <w:bCs/>
                <w:sz w:val="24"/>
                <w:szCs w:val="24"/>
              </w:rPr>
              <w:t>Тема 3.2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6D42">
              <w:rPr>
                <w:bCs/>
                <w:sz w:val="24"/>
                <w:szCs w:val="24"/>
              </w:rPr>
              <w:t>Вредные и опасные факторы, влияющие на человека при работе с компьютером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  <w:tc>
          <w:tcPr>
            <w:tcW w:w="1440" w:type="dxa"/>
            <w:vMerge w:val="restart"/>
          </w:tcPr>
          <w:p w:rsidR="00F30EF3" w:rsidRPr="00886D42" w:rsidRDefault="00F30EF3" w:rsidP="00170B63">
            <w:r w:rsidRPr="00886D42">
              <w:t xml:space="preserve">        1</w:t>
            </w:r>
          </w:p>
        </w:tc>
      </w:tr>
      <w:tr w:rsidR="00F30EF3" w:rsidRPr="00886D42" w:rsidTr="00170B63">
        <w:tblPrEx>
          <w:tblLook w:val="0000"/>
        </w:tblPrEx>
        <w:trPr>
          <w:trHeight w:val="208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bCs/>
              </w:rPr>
              <w:t>Опасные факторы, влияющие на человека и методы борьбы с ними.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F30EF3" w:rsidRPr="00886D42" w:rsidRDefault="00F30EF3" w:rsidP="00170B63"/>
        </w:tc>
      </w:tr>
      <w:tr w:rsidR="00F30EF3" w:rsidRPr="00886D42" w:rsidTr="00170B63">
        <w:tblPrEx>
          <w:tblLook w:val="0000"/>
        </w:tblPrEx>
        <w:trPr>
          <w:trHeight w:val="764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rPr>
                <w:bCs/>
              </w:rPr>
            </w:pPr>
            <w:r w:rsidRPr="00886D42">
              <w:rPr>
                <w:bCs/>
              </w:rPr>
              <w:t>Самостоятельная работа студентов: Выступление докладов и рефератов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t>1</w:t>
            </w:r>
          </w:p>
        </w:tc>
        <w:tc>
          <w:tcPr>
            <w:tcW w:w="1440" w:type="dxa"/>
          </w:tcPr>
          <w:p w:rsidR="00F30EF3" w:rsidRPr="00886D42" w:rsidRDefault="00F30EF3" w:rsidP="00170B63">
            <w:r w:rsidRPr="00886D42">
              <w:t>3</w:t>
            </w:r>
          </w:p>
        </w:tc>
      </w:tr>
      <w:tr w:rsidR="00F30EF3" w:rsidRPr="00886D42" w:rsidTr="00170B63">
        <w:tblPrEx>
          <w:tblLook w:val="0000"/>
        </w:tblPrEx>
        <w:trPr>
          <w:trHeight w:val="272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left"/>
              <w:rPr>
                <w:b/>
                <w:bCs/>
                <w:sz w:val="24"/>
                <w:szCs w:val="24"/>
              </w:rPr>
            </w:pPr>
            <w:r w:rsidRPr="00886D42">
              <w:rPr>
                <w:rStyle w:val="109"/>
                <w:color w:val="000000"/>
                <w:sz w:val="24"/>
                <w:szCs w:val="24"/>
              </w:rPr>
              <w:t xml:space="preserve">Тема 3.3.Оказание программистом </w:t>
            </w:r>
            <w:r w:rsidRPr="00886D42">
              <w:rPr>
                <w:rStyle w:val="109"/>
                <w:color w:val="000000"/>
                <w:sz w:val="24"/>
                <w:szCs w:val="24"/>
              </w:rPr>
              <w:lastRenderedPageBreak/>
              <w:t>первой помощи при ранении.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175" w:firstLine="0"/>
              <w:rPr>
                <w:color w:val="000000"/>
                <w:sz w:val="24"/>
                <w:szCs w:val="24"/>
              </w:rPr>
            </w:pPr>
            <w:r w:rsidRPr="00886D42">
              <w:rPr>
                <w:color w:val="000000"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/>
          <w:p w:rsidR="00F30EF3" w:rsidRPr="00886D42" w:rsidRDefault="00F30EF3" w:rsidP="00170B63">
            <w:r w:rsidRPr="00886D42">
              <w:t xml:space="preserve">  2</w:t>
            </w:r>
          </w:p>
        </w:tc>
        <w:tc>
          <w:tcPr>
            <w:tcW w:w="1440" w:type="dxa"/>
            <w:vMerge w:val="restart"/>
          </w:tcPr>
          <w:p w:rsidR="00F30EF3" w:rsidRPr="00886D42" w:rsidRDefault="00F30EF3" w:rsidP="00170B63"/>
          <w:p w:rsidR="00F30EF3" w:rsidRPr="00886D42" w:rsidRDefault="00F30EF3" w:rsidP="00170B63">
            <w:r w:rsidRPr="00886D42">
              <w:t>1</w:t>
            </w:r>
          </w:p>
        </w:tc>
      </w:tr>
      <w:tr w:rsidR="00F30EF3" w:rsidRPr="00886D42" w:rsidTr="00170B63">
        <w:tblPrEx>
          <w:tblLook w:val="0000"/>
        </w:tblPrEx>
        <w:trPr>
          <w:trHeight w:val="358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jc w:val="both"/>
              <w:rPr>
                <w:b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175" w:firstLine="0"/>
              <w:rPr>
                <w:color w:val="000000"/>
                <w:sz w:val="24"/>
                <w:szCs w:val="24"/>
              </w:rPr>
            </w:pPr>
            <w:r w:rsidRPr="00886D42">
              <w:rPr>
                <w:color w:val="000000"/>
                <w:sz w:val="24"/>
                <w:szCs w:val="24"/>
              </w:rPr>
              <w:t xml:space="preserve">Понятие </w:t>
            </w:r>
            <w:r w:rsidRPr="00886D42">
              <w:rPr>
                <w:rStyle w:val="109"/>
                <w:color w:val="000000"/>
                <w:sz w:val="24"/>
                <w:szCs w:val="24"/>
              </w:rPr>
              <w:t>оказания программистом первой помощи при ранении.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F30EF3" w:rsidRPr="00886D42" w:rsidRDefault="00F30EF3" w:rsidP="00170B63"/>
        </w:tc>
      </w:tr>
      <w:tr w:rsidR="00F30EF3" w:rsidRPr="00886D42" w:rsidTr="00170B63">
        <w:tblPrEx>
          <w:tblLook w:val="0000"/>
        </w:tblPrEx>
        <w:trPr>
          <w:trHeight w:val="52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ind w:left="34"/>
              <w:jc w:val="both"/>
              <w:rPr>
                <w:b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175" w:firstLine="0"/>
              <w:rPr>
                <w:bCs/>
                <w:sz w:val="24"/>
                <w:szCs w:val="24"/>
              </w:rPr>
            </w:pPr>
            <w:r w:rsidRPr="00886D42">
              <w:rPr>
                <w:bCs/>
                <w:sz w:val="24"/>
                <w:szCs w:val="24"/>
              </w:rPr>
              <w:t>Самостоятельная работа студентов: В тетради перечислить, какую первую помощь оказывают пострадавшему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</w:pPr>
            <w:r w:rsidRPr="00886D42">
              <w:t>1</w:t>
            </w:r>
          </w:p>
        </w:tc>
        <w:tc>
          <w:tcPr>
            <w:tcW w:w="1440" w:type="dxa"/>
          </w:tcPr>
          <w:p w:rsidR="00F30EF3" w:rsidRPr="00886D42" w:rsidRDefault="00F30EF3" w:rsidP="00170B63">
            <w:r w:rsidRPr="00886D42">
              <w:t xml:space="preserve">     3</w:t>
            </w:r>
          </w:p>
        </w:tc>
      </w:tr>
      <w:tr w:rsidR="00F30EF3" w:rsidRPr="00886D42" w:rsidTr="00170B63">
        <w:tblPrEx>
          <w:tblLook w:val="0000"/>
        </w:tblPrEx>
        <w:trPr>
          <w:trHeight w:val="847"/>
        </w:trPr>
        <w:tc>
          <w:tcPr>
            <w:tcW w:w="2269" w:type="dxa"/>
          </w:tcPr>
          <w:p w:rsidR="00F30EF3" w:rsidRPr="00886D42" w:rsidRDefault="00F30EF3" w:rsidP="00170B63">
            <w:pPr>
              <w:ind w:left="34"/>
              <w:rPr>
                <w:b/>
              </w:rPr>
            </w:pPr>
            <w:r w:rsidRPr="00886D42">
              <w:rPr>
                <w:b/>
                <w:bCs/>
              </w:rPr>
              <w:lastRenderedPageBreak/>
              <w:t>Раздел 4.Защита от компьютерных вирусов.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F30EF3" w:rsidRPr="00886D42" w:rsidRDefault="00F30EF3" w:rsidP="00170B63">
            <w:pPr>
              <w:jc w:val="center"/>
              <w:rPr>
                <w:b/>
              </w:rPr>
            </w:pPr>
            <w:r w:rsidRPr="00886D42">
              <w:rPr>
                <w:b/>
              </w:rPr>
              <w:t>8</w:t>
            </w:r>
          </w:p>
        </w:tc>
        <w:tc>
          <w:tcPr>
            <w:tcW w:w="1440" w:type="dxa"/>
          </w:tcPr>
          <w:p w:rsidR="00F30EF3" w:rsidRPr="00886D42" w:rsidRDefault="00F30EF3" w:rsidP="00170B63"/>
        </w:tc>
      </w:tr>
      <w:tr w:rsidR="00F30EF3" w:rsidRPr="00886D42" w:rsidTr="00170B63">
        <w:tblPrEx>
          <w:tblLook w:val="0000"/>
        </w:tblPrEx>
        <w:trPr>
          <w:trHeight w:val="300"/>
        </w:trPr>
        <w:tc>
          <w:tcPr>
            <w:tcW w:w="2269" w:type="dxa"/>
            <w:vMerge w:val="restart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  <w:r w:rsidRPr="00886D42">
              <w:rPr>
                <w:bCs/>
                <w:sz w:val="24"/>
                <w:szCs w:val="24"/>
              </w:rPr>
              <w:t xml:space="preserve">Тема 4.1.Виды компьютерных вирусов. </w:t>
            </w: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886D42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F30EF3" w:rsidRPr="00886D42" w:rsidRDefault="00F30EF3" w:rsidP="00170B63">
            <w:r w:rsidRPr="00886D42">
              <w:t xml:space="preserve">     2</w:t>
            </w:r>
          </w:p>
        </w:tc>
        <w:tc>
          <w:tcPr>
            <w:tcW w:w="1440" w:type="dxa"/>
            <w:vMerge w:val="restart"/>
          </w:tcPr>
          <w:p w:rsidR="00F30EF3" w:rsidRPr="00886D42" w:rsidRDefault="00F30EF3" w:rsidP="00170B63">
            <w:r w:rsidRPr="00886D42">
              <w:t xml:space="preserve">        1</w:t>
            </w:r>
          </w:p>
        </w:tc>
      </w:tr>
      <w:tr w:rsidR="00F30EF3" w:rsidRPr="00886D42" w:rsidTr="00170B63">
        <w:tblPrEx>
          <w:tblLook w:val="0000"/>
        </w:tblPrEx>
        <w:trPr>
          <w:trHeight w:val="359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rStyle w:val="109"/>
                <w:bCs/>
                <w:sz w:val="24"/>
                <w:szCs w:val="24"/>
              </w:rPr>
            </w:pPr>
            <w:r w:rsidRPr="00886D42">
              <w:rPr>
                <w:bCs/>
              </w:rPr>
              <w:t>Понятие вируса и его виды. Борьба с компьютерным вирусом.</w:t>
            </w:r>
          </w:p>
        </w:tc>
        <w:tc>
          <w:tcPr>
            <w:tcW w:w="1080" w:type="dxa"/>
            <w:vMerge/>
          </w:tcPr>
          <w:p w:rsidR="00F30EF3" w:rsidRPr="00886D42" w:rsidRDefault="00F30EF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F30EF3" w:rsidRPr="00886D42" w:rsidRDefault="00F30EF3" w:rsidP="00170B63"/>
        </w:tc>
      </w:tr>
      <w:tr w:rsidR="00F30EF3" w:rsidRPr="00886D42" w:rsidTr="00170B63">
        <w:tblPrEx>
          <w:tblLook w:val="0000"/>
        </w:tblPrEx>
        <w:trPr>
          <w:trHeight w:val="67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bCs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886D42">
              <w:rPr>
                <w:rStyle w:val="109"/>
                <w:sz w:val="24"/>
                <w:szCs w:val="24"/>
              </w:rPr>
              <w:t>описать компьютерный вирус.</w:t>
            </w:r>
            <w:r w:rsidRPr="00886D42">
              <w:rPr>
                <w:bCs/>
              </w:rPr>
              <w:t xml:space="preserve"> Борьба с компьютерным вирусом.</w:t>
            </w:r>
          </w:p>
        </w:tc>
        <w:tc>
          <w:tcPr>
            <w:tcW w:w="1080" w:type="dxa"/>
          </w:tcPr>
          <w:p w:rsidR="00F30EF3" w:rsidRPr="00886D42" w:rsidRDefault="00F30EF3" w:rsidP="00170B63">
            <w:r w:rsidRPr="00886D42">
              <w:t xml:space="preserve">     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jc w:val="center"/>
            </w:pPr>
            <w:r w:rsidRPr="00886D42">
              <w:t>3</w:t>
            </w:r>
          </w:p>
        </w:tc>
      </w:tr>
      <w:tr w:rsidR="00F30EF3" w:rsidRPr="00886D42" w:rsidTr="00170B63">
        <w:tblPrEx>
          <w:tblLook w:val="0000"/>
        </w:tblPrEx>
        <w:trPr>
          <w:trHeight w:val="55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bCs/>
              </w:rPr>
            </w:pPr>
            <w:r w:rsidRPr="00886D42">
              <w:rPr>
                <w:color w:val="000000"/>
              </w:rPr>
              <w:t>Практическая работа №7 «Определение методов и средств защиты от электромагнитного излучения».</w:t>
            </w:r>
          </w:p>
        </w:tc>
        <w:tc>
          <w:tcPr>
            <w:tcW w:w="1080" w:type="dxa"/>
          </w:tcPr>
          <w:p w:rsidR="00F30EF3" w:rsidRPr="00886D42" w:rsidRDefault="00F30EF3" w:rsidP="00170B63">
            <w:r w:rsidRPr="00886D42">
              <w:t xml:space="preserve">     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jc w:val="center"/>
            </w:pPr>
            <w:r w:rsidRPr="00886D42">
              <w:t>2</w:t>
            </w:r>
          </w:p>
        </w:tc>
      </w:tr>
      <w:tr w:rsidR="00F30EF3" w:rsidRPr="00886D42" w:rsidTr="00170B63">
        <w:tblPrEx>
          <w:tblLook w:val="0000"/>
        </w:tblPrEx>
        <w:trPr>
          <w:trHeight w:val="225"/>
        </w:trPr>
        <w:tc>
          <w:tcPr>
            <w:tcW w:w="2269" w:type="dxa"/>
            <w:vMerge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color w:val="000000"/>
              </w:rPr>
            </w:pPr>
            <w:r w:rsidRPr="00886D42">
              <w:rPr>
                <w:bCs/>
              </w:rPr>
              <w:t>Самостоятельная работа студентов:</w:t>
            </w:r>
            <w:r w:rsidRPr="00886D42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886D42">
              <w:rPr>
                <w:rStyle w:val="109"/>
                <w:sz w:val="24"/>
                <w:szCs w:val="24"/>
              </w:rPr>
              <w:t>описать</w:t>
            </w:r>
            <w:r w:rsidRPr="00886D42">
              <w:rPr>
                <w:color w:val="000000"/>
              </w:rPr>
              <w:t xml:space="preserve"> методы и средства защиты от электромагнитного излучения.</w:t>
            </w:r>
          </w:p>
        </w:tc>
        <w:tc>
          <w:tcPr>
            <w:tcW w:w="1080" w:type="dxa"/>
          </w:tcPr>
          <w:p w:rsidR="00F30EF3" w:rsidRPr="00886D42" w:rsidRDefault="00F30EF3" w:rsidP="00170B63">
            <w:r w:rsidRPr="00886D42">
              <w:t xml:space="preserve">     2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jc w:val="center"/>
            </w:pPr>
            <w:r w:rsidRPr="00886D42">
              <w:t>3</w:t>
            </w:r>
          </w:p>
        </w:tc>
      </w:tr>
      <w:tr w:rsidR="00F30EF3" w:rsidRPr="00886D42" w:rsidTr="00170B63">
        <w:tblPrEx>
          <w:tblLook w:val="0000"/>
        </w:tblPrEx>
        <w:trPr>
          <w:trHeight w:val="330"/>
        </w:trPr>
        <w:tc>
          <w:tcPr>
            <w:tcW w:w="2269" w:type="dxa"/>
          </w:tcPr>
          <w:p w:rsidR="00F30EF3" w:rsidRPr="00886D42" w:rsidRDefault="00F30EF3" w:rsidP="00170B63">
            <w:pPr>
              <w:pStyle w:val="101"/>
              <w:spacing w:before="0" w:after="0" w:line="240" w:lineRule="auto"/>
              <w:ind w:left="34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02" w:type="dxa"/>
          </w:tcPr>
          <w:p w:rsidR="00F30EF3" w:rsidRPr="00886D42" w:rsidRDefault="00F30EF3" w:rsidP="00170B63">
            <w:pPr>
              <w:ind w:left="175"/>
              <w:jc w:val="both"/>
              <w:rPr>
                <w:color w:val="000000"/>
              </w:rPr>
            </w:pPr>
            <w:r w:rsidRPr="00886D42">
              <w:rPr>
                <w:color w:val="000000"/>
              </w:rPr>
              <w:t>Всего:</w:t>
            </w:r>
          </w:p>
        </w:tc>
        <w:tc>
          <w:tcPr>
            <w:tcW w:w="1080" w:type="dxa"/>
          </w:tcPr>
          <w:p w:rsidR="00F30EF3" w:rsidRPr="00886D42" w:rsidRDefault="00F30EF3" w:rsidP="00170B63">
            <w:pPr>
              <w:rPr>
                <w:b/>
              </w:rPr>
            </w:pPr>
            <w:r w:rsidRPr="00886D42">
              <w:rPr>
                <w:b/>
              </w:rPr>
              <w:t>51</w:t>
            </w:r>
          </w:p>
        </w:tc>
        <w:tc>
          <w:tcPr>
            <w:tcW w:w="1440" w:type="dxa"/>
          </w:tcPr>
          <w:p w:rsidR="00F30EF3" w:rsidRPr="00886D42" w:rsidRDefault="00F30EF3" w:rsidP="00170B63">
            <w:pPr>
              <w:jc w:val="center"/>
            </w:pPr>
          </w:p>
        </w:tc>
      </w:tr>
    </w:tbl>
    <w:p w:rsidR="00F30EF3" w:rsidRPr="00232DC8" w:rsidRDefault="00F30EF3" w:rsidP="00F30EF3">
      <w:pPr>
        <w:sectPr w:rsidR="00F30EF3" w:rsidRPr="00232DC8" w:rsidSect="00170B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30EF3" w:rsidRDefault="00F30EF3" w:rsidP="00F30EF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Перечень рекомендуемых учебных изданий, Интернет –ресурсыдополнительной литературы 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b/>
          <w:color w:val="000000"/>
          <w:sz w:val="24"/>
          <w:szCs w:val="24"/>
          <w:shd w:val="clear" w:color="auto" w:fill="FFFFFF"/>
        </w:rPr>
      </w:pPr>
      <w:r>
        <w:rPr>
          <w:rStyle w:val="110"/>
          <w:b/>
          <w:color w:val="000000"/>
          <w:sz w:val="24"/>
          <w:szCs w:val="24"/>
        </w:rPr>
        <w:t>Основные источники: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color w:val="000000"/>
          <w:sz w:val="28"/>
          <w:szCs w:val="28"/>
        </w:rPr>
        <w:t>1.</w:t>
      </w:r>
      <w:r>
        <w:rPr>
          <w:rStyle w:val="110"/>
          <w:color w:val="000000"/>
          <w:sz w:val="24"/>
          <w:szCs w:val="24"/>
        </w:rPr>
        <w:t>Гражданский кодекс  Российской Федерации (первая часть) :Федеральный закон №51-ФЗ: (принят Государственной думой 21октября.1994г.:одобрен Советом Федерации 29 октября 1994г.)-Москва: Проспект: Кодекс,2017.-174с.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color w:val="000000"/>
          <w:sz w:val="24"/>
          <w:szCs w:val="24"/>
        </w:rPr>
      </w:pPr>
      <w:r>
        <w:rPr>
          <w:rStyle w:val="110"/>
          <w:sz w:val="24"/>
          <w:szCs w:val="24"/>
        </w:rPr>
        <w:t>2.Гражданский процессуальный кодекс Российской Федерации:</w:t>
      </w:r>
      <w:r>
        <w:rPr>
          <w:rStyle w:val="110"/>
          <w:color w:val="000000"/>
          <w:sz w:val="24"/>
          <w:szCs w:val="24"/>
        </w:rPr>
        <w:t xml:space="preserve"> Федеральный закон №138-ФЗ: (принят Государственной думой 23октяб.2002 г.:одобрен Советом Федерации 30 октяб .2002 г.)-Москва: Проспект: Кодекс,2020.-179с.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color w:val="000000"/>
          <w:sz w:val="24"/>
          <w:szCs w:val="24"/>
        </w:rPr>
      </w:pPr>
      <w:r>
        <w:rPr>
          <w:rStyle w:val="110"/>
          <w:sz w:val="24"/>
          <w:szCs w:val="24"/>
        </w:rPr>
        <w:t>3.Арбитражный процессуальный кодекс Российской Федерации:</w:t>
      </w:r>
      <w:r>
        <w:rPr>
          <w:rStyle w:val="110"/>
          <w:color w:val="000000"/>
          <w:sz w:val="24"/>
          <w:szCs w:val="24"/>
        </w:rPr>
        <w:t xml:space="preserve"> Федеральный закон №95-ФЗ: (принят Государственной думой 14 июня.2002 г.:одобрен Советом Федерации 10 июля.2002 г.)-Москва: Проспект: Кодекс,2020.-186с.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color w:val="000000"/>
          <w:sz w:val="24"/>
          <w:szCs w:val="24"/>
        </w:rPr>
      </w:pPr>
      <w:r>
        <w:rPr>
          <w:rStyle w:val="110"/>
          <w:sz w:val="24"/>
          <w:szCs w:val="24"/>
        </w:rPr>
        <w:t>4.Трудовой кодекс Российской Федерации: :</w:t>
      </w:r>
      <w:r>
        <w:rPr>
          <w:rStyle w:val="110"/>
          <w:color w:val="000000"/>
          <w:sz w:val="24"/>
          <w:szCs w:val="24"/>
        </w:rPr>
        <w:t>Федеральный закон №197-ФЗ: (принят Государственной думой 21декаб.2001г.: одобрен Советом Федерации26 декаб.2001 г.)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color w:val="000000"/>
          <w:sz w:val="24"/>
          <w:szCs w:val="24"/>
        </w:rPr>
      </w:pPr>
      <w:r>
        <w:rPr>
          <w:rStyle w:val="110"/>
          <w:color w:val="000000"/>
          <w:sz w:val="24"/>
          <w:szCs w:val="24"/>
        </w:rPr>
        <w:t>-Москва: Проспект: Кодекс,2020.-194с.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sz w:val="24"/>
          <w:szCs w:val="24"/>
        </w:rPr>
        <w:t>5. Правовое обеспечение профессиональной  деятельности: Учебное пособие для студентов  учреждений сред. проф.образования/( В.В. Румынина ); Под редакцией В.В. Румынина. - Москва:Академия, 2016.- 224с.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sz w:val="24"/>
          <w:szCs w:val="24"/>
        </w:rPr>
        <w:t xml:space="preserve">6. Трудовые отношения и материальная ответственность работодателей  и 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sz w:val="24"/>
          <w:szCs w:val="24"/>
        </w:rPr>
        <w:t>работников: Учебное пособие для студентов  учреждений сред. проф.образования/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sz w:val="24"/>
          <w:szCs w:val="24"/>
        </w:rPr>
        <w:t xml:space="preserve">( </w:t>
      </w:r>
      <w:r>
        <w:rPr>
          <w:color w:val="212529"/>
          <w:sz w:val="24"/>
          <w:szCs w:val="24"/>
          <w:shd w:val="clear" w:color="auto" w:fill="FFFFFF"/>
        </w:rPr>
        <w:t>А.Л.Анисимов</w:t>
      </w:r>
      <w:r>
        <w:rPr>
          <w:rStyle w:val="110"/>
          <w:sz w:val="24"/>
          <w:szCs w:val="24"/>
        </w:rPr>
        <w:t xml:space="preserve">); Под редакцией. </w:t>
      </w:r>
      <w:r>
        <w:rPr>
          <w:color w:val="212529"/>
          <w:sz w:val="24"/>
          <w:szCs w:val="24"/>
          <w:shd w:val="clear" w:color="auto" w:fill="FFFFFF"/>
        </w:rPr>
        <w:t xml:space="preserve">А.Л.Анисимов </w:t>
      </w:r>
      <w:r>
        <w:rPr>
          <w:rStyle w:val="110"/>
          <w:sz w:val="24"/>
          <w:szCs w:val="24"/>
        </w:rPr>
        <w:t>- Москва: Деловой двор, 2017.- 113с.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</w:p>
    <w:p w:rsidR="00F30EF3" w:rsidRDefault="00F30EF3" w:rsidP="00F30EF3">
      <w:pPr>
        <w:pStyle w:val="111"/>
        <w:shd w:val="clear" w:color="auto" w:fill="auto"/>
        <w:tabs>
          <w:tab w:val="left" w:pos="3885"/>
        </w:tabs>
        <w:spacing w:before="0" w:after="0" w:line="276" w:lineRule="auto"/>
        <w:ind w:firstLine="567"/>
        <w:rPr>
          <w:rStyle w:val="110"/>
          <w:b/>
          <w:sz w:val="24"/>
          <w:szCs w:val="24"/>
        </w:rPr>
      </w:pPr>
      <w:r>
        <w:rPr>
          <w:rStyle w:val="110"/>
          <w:b/>
          <w:sz w:val="24"/>
          <w:szCs w:val="24"/>
        </w:rPr>
        <w:t>Дополнительные источники:</w:t>
      </w:r>
    </w:p>
    <w:p w:rsidR="00F30EF3" w:rsidRDefault="00F30EF3" w:rsidP="00F30EF3">
      <w:pPr>
        <w:pStyle w:val="111"/>
        <w:shd w:val="clear" w:color="auto" w:fill="auto"/>
        <w:tabs>
          <w:tab w:val="left" w:pos="3885"/>
        </w:tabs>
        <w:spacing w:before="0" w:after="0" w:line="276" w:lineRule="auto"/>
        <w:ind w:firstLine="0"/>
      </w:pPr>
      <w:r>
        <w:rPr>
          <w:sz w:val="24"/>
          <w:szCs w:val="24"/>
        </w:rPr>
        <w:t xml:space="preserve">1. Гасанова К.К. Трудовое право/К.К. Гасанова. </w:t>
      </w:r>
      <w:r>
        <w:rPr>
          <w:rStyle w:val="110"/>
          <w:sz w:val="24"/>
          <w:szCs w:val="24"/>
        </w:rPr>
        <w:t>- Москва: Юнити-Дана:Закон и право, 2016.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0"/>
        <w:rPr>
          <w:rStyle w:val="110"/>
          <w:sz w:val="24"/>
          <w:szCs w:val="24"/>
        </w:rPr>
      </w:pPr>
      <w:r>
        <w:rPr>
          <w:rStyle w:val="110"/>
          <w:sz w:val="24"/>
          <w:szCs w:val="24"/>
        </w:rPr>
        <w:t>2. РумынинаВ.В.Основы права/ В.В Румынина. -Москва:</w:t>
      </w:r>
      <w:r>
        <w:rPr>
          <w:sz w:val="24"/>
          <w:szCs w:val="24"/>
        </w:rPr>
        <w:t xml:space="preserve"> ФОРУМ:ИНФРА-М,2016.-</w:t>
      </w:r>
      <w:r>
        <w:rPr>
          <w:rStyle w:val="110"/>
          <w:sz w:val="24"/>
          <w:szCs w:val="24"/>
        </w:rPr>
        <w:t xml:space="preserve"> 256с.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right="-286" w:firstLine="0"/>
        <w:rPr>
          <w:rStyle w:val="110"/>
          <w:sz w:val="24"/>
          <w:szCs w:val="24"/>
        </w:rPr>
      </w:pPr>
      <w:r>
        <w:rPr>
          <w:sz w:val="24"/>
          <w:szCs w:val="24"/>
        </w:rPr>
        <w:t>3. Миронов В.И. Трудовое право/ В.И. Миронов.-  Москва: Управление персоналом,2017.-523с</w:t>
      </w:r>
    </w:p>
    <w:p w:rsidR="00F30EF3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b/>
          <w:sz w:val="24"/>
          <w:szCs w:val="24"/>
        </w:rPr>
      </w:pPr>
      <w:r>
        <w:rPr>
          <w:rStyle w:val="110"/>
          <w:b/>
          <w:sz w:val="24"/>
          <w:szCs w:val="24"/>
        </w:rPr>
        <w:t>Интернет- ресурсы:</w:t>
      </w:r>
    </w:p>
    <w:p w:rsidR="00F30EF3" w:rsidRDefault="00F30EF3" w:rsidP="00F30EF3">
      <w:pPr>
        <w:pStyle w:val="111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sz w:val="24"/>
          <w:szCs w:val="24"/>
        </w:rPr>
        <w:t>1.Электронная библиотека студента. Библиофон.</w:t>
      </w:r>
    </w:p>
    <w:p w:rsidR="00F30EF3" w:rsidRPr="00F30EF3" w:rsidRDefault="00F30EF3" w:rsidP="00F30EF3">
      <w:pPr>
        <w:pStyle w:val="111"/>
        <w:spacing w:before="0" w:after="0" w:line="276" w:lineRule="auto"/>
        <w:ind w:firstLine="567"/>
        <w:rPr>
          <w:rStyle w:val="110"/>
          <w:sz w:val="24"/>
          <w:szCs w:val="24"/>
        </w:rPr>
      </w:pPr>
      <w:r w:rsidRPr="00D77A5C">
        <w:rPr>
          <w:rStyle w:val="110"/>
          <w:sz w:val="24"/>
          <w:szCs w:val="24"/>
          <w:lang w:val="en-US"/>
        </w:rPr>
        <w:t>URL</w:t>
      </w:r>
      <w:r w:rsidRPr="00F30EF3">
        <w:rPr>
          <w:rStyle w:val="110"/>
          <w:sz w:val="24"/>
          <w:szCs w:val="24"/>
        </w:rPr>
        <w:t xml:space="preserve">: </w:t>
      </w:r>
      <w:hyperlink r:id="rId151" w:history="1"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http</w:t>
        </w:r>
        <w:r w:rsidRPr="00F30EF3">
          <w:rPr>
            <w:rStyle w:val="afd"/>
            <w:sz w:val="24"/>
            <w:szCs w:val="24"/>
            <w:shd w:val="clear" w:color="auto" w:fill="FFFFFF"/>
          </w:rPr>
          <w:t>://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yandex</w:t>
        </w:r>
        <w:r w:rsidRPr="00F30EF3">
          <w:rPr>
            <w:rStyle w:val="afd"/>
            <w:sz w:val="24"/>
            <w:szCs w:val="24"/>
            <w:shd w:val="clear" w:color="auto" w:fill="FFFFFF"/>
          </w:rPr>
          <w:t>.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ru</w:t>
        </w:r>
        <w:r w:rsidRPr="00F30EF3">
          <w:rPr>
            <w:rStyle w:val="afd"/>
            <w:sz w:val="24"/>
            <w:szCs w:val="24"/>
            <w:shd w:val="clear" w:color="auto" w:fill="FFFFFF"/>
          </w:rPr>
          <w:t>/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yandsearch</w:t>
        </w:r>
        <w:r w:rsidRPr="00F30EF3">
          <w:rPr>
            <w:rStyle w:val="afd"/>
            <w:sz w:val="24"/>
            <w:szCs w:val="24"/>
            <w:shd w:val="clear" w:color="auto" w:fill="FFFFFF"/>
          </w:rPr>
          <w:t>?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clid</w:t>
        </w:r>
        <w:r w:rsidRPr="00F30EF3">
          <w:rPr>
            <w:rStyle w:val="afd"/>
            <w:sz w:val="24"/>
            <w:szCs w:val="24"/>
            <w:shd w:val="clear" w:color="auto" w:fill="FFFFFF"/>
          </w:rPr>
          <w:t>=21979&amp;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Ir</w:t>
        </w:r>
        <w:r w:rsidRPr="00F30EF3">
          <w:rPr>
            <w:rStyle w:val="afd"/>
            <w:sz w:val="24"/>
            <w:szCs w:val="24"/>
            <w:shd w:val="clear" w:color="auto" w:fill="FFFFFF"/>
          </w:rPr>
          <w:t>=20696&amp;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text</w:t>
        </w:r>
      </w:hyperlink>
    </w:p>
    <w:p w:rsidR="00F30EF3" w:rsidRPr="00D77A5C" w:rsidRDefault="00F30EF3" w:rsidP="00F30EF3">
      <w:pPr>
        <w:pStyle w:val="111"/>
        <w:spacing w:before="0" w:after="0" w:line="276" w:lineRule="auto"/>
        <w:ind w:firstLine="567"/>
        <w:rPr>
          <w:rStyle w:val="110"/>
          <w:sz w:val="24"/>
          <w:szCs w:val="24"/>
        </w:rPr>
      </w:pPr>
      <w:r w:rsidRPr="00D77A5C">
        <w:rPr>
          <w:rStyle w:val="110"/>
          <w:sz w:val="24"/>
          <w:szCs w:val="24"/>
        </w:rPr>
        <w:t>2.Электронная библиотека студента. Библиофон.</w:t>
      </w:r>
    </w:p>
    <w:p w:rsidR="00F30EF3" w:rsidRPr="00886D42" w:rsidRDefault="00F30EF3" w:rsidP="00F30EF3">
      <w:pPr>
        <w:pStyle w:val="111"/>
        <w:spacing w:before="0" w:after="0" w:line="276" w:lineRule="auto"/>
        <w:ind w:firstLine="567"/>
        <w:rPr>
          <w:rStyle w:val="110"/>
          <w:sz w:val="24"/>
          <w:szCs w:val="24"/>
        </w:rPr>
      </w:pPr>
      <w:r w:rsidRPr="00D77A5C">
        <w:rPr>
          <w:rStyle w:val="110"/>
          <w:sz w:val="24"/>
          <w:szCs w:val="24"/>
          <w:lang w:val="en-US"/>
        </w:rPr>
        <w:t>URL</w:t>
      </w:r>
      <w:r w:rsidRPr="00886D42">
        <w:rPr>
          <w:rStyle w:val="110"/>
          <w:sz w:val="24"/>
          <w:szCs w:val="24"/>
        </w:rPr>
        <w:t xml:space="preserve">: </w:t>
      </w:r>
      <w:hyperlink r:id="rId152" w:history="1"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http</w:t>
        </w:r>
        <w:r w:rsidRPr="00886D42">
          <w:rPr>
            <w:rStyle w:val="afd"/>
            <w:sz w:val="24"/>
            <w:szCs w:val="24"/>
            <w:shd w:val="clear" w:color="auto" w:fill="FFFFFF"/>
          </w:rPr>
          <w:t>://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www</w:t>
        </w:r>
        <w:r w:rsidRPr="00886D42">
          <w:rPr>
            <w:rStyle w:val="afd"/>
            <w:sz w:val="24"/>
            <w:szCs w:val="24"/>
            <w:shd w:val="clear" w:color="auto" w:fill="FFFFFF"/>
          </w:rPr>
          <w:t>.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bestreferat</w:t>
        </w:r>
        <w:r w:rsidRPr="00886D42">
          <w:rPr>
            <w:rStyle w:val="afd"/>
            <w:sz w:val="24"/>
            <w:szCs w:val="24"/>
            <w:shd w:val="clear" w:color="auto" w:fill="FFFFFF"/>
          </w:rPr>
          <w:t>.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ru</w:t>
        </w:r>
        <w:r w:rsidRPr="00886D42">
          <w:rPr>
            <w:rStyle w:val="afd"/>
            <w:sz w:val="24"/>
            <w:szCs w:val="24"/>
            <w:shd w:val="clear" w:color="auto" w:fill="FFFFFF"/>
          </w:rPr>
          <w:t>/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referat</w:t>
        </w:r>
        <w:r w:rsidRPr="00886D42">
          <w:rPr>
            <w:rStyle w:val="afd"/>
            <w:sz w:val="24"/>
            <w:szCs w:val="24"/>
            <w:shd w:val="clear" w:color="auto" w:fill="FFFFFF"/>
          </w:rPr>
          <w:t>-217493.</w:t>
        </w:r>
        <w:r w:rsidRPr="00D77A5C">
          <w:rPr>
            <w:rStyle w:val="afd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F30EF3" w:rsidRDefault="00F30EF3" w:rsidP="00F30EF3">
      <w:pPr>
        <w:pStyle w:val="111"/>
        <w:spacing w:before="0" w:after="0" w:line="276" w:lineRule="auto"/>
        <w:ind w:firstLine="567"/>
        <w:rPr>
          <w:rStyle w:val="110"/>
          <w:sz w:val="24"/>
          <w:szCs w:val="24"/>
        </w:rPr>
      </w:pPr>
      <w:r w:rsidRPr="00D77A5C">
        <w:rPr>
          <w:rStyle w:val="110"/>
          <w:sz w:val="24"/>
          <w:szCs w:val="24"/>
        </w:rPr>
        <w:t>3. Электронная библиотека студента. Библиофон</w:t>
      </w:r>
      <w:r>
        <w:rPr>
          <w:rStyle w:val="110"/>
          <w:sz w:val="24"/>
          <w:szCs w:val="24"/>
        </w:rPr>
        <w:t>.</w:t>
      </w:r>
    </w:p>
    <w:p w:rsidR="00F30EF3" w:rsidRPr="00D77A5C" w:rsidRDefault="00F30EF3" w:rsidP="00F30EF3">
      <w:pPr>
        <w:pStyle w:val="111"/>
        <w:spacing w:before="0" w:after="0" w:line="276" w:lineRule="auto"/>
        <w:ind w:firstLine="567"/>
        <w:rPr>
          <w:rStyle w:val="110"/>
          <w:sz w:val="24"/>
          <w:szCs w:val="24"/>
        </w:rPr>
      </w:pPr>
      <w:r>
        <w:rPr>
          <w:rStyle w:val="110"/>
          <w:sz w:val="24"/>
          <w:szCs w:val="24"/>
          <w:lang w:val="en-US"/>
        </w:rPr>
        <w:t>URL</w:t>
      </w:r>
      <w:r w:rsidRPr="00D77A5C">
        <w:rPr>
          <w:rStyle w:val="110"/>
          <w:sz w:val="24"/>
          <w:szCs w:val="24"/>
        </w:rPr>
        <w:t xml:space="preserve">: </w:t>
      </w:r>
      <w:r>
        <w:rPr>
          <w:rStyle w:val="110"/>
          <w:sz w:val="24"/>
          <w:szCs w:val="24"/>
          <w:lang w:val="en-US"/>
        </w:rPr>
        <w:t>http</w:t>
      </w:r>
      <w:r w:rsidRPr="00D77A5C">
        <w:rPr>
          <w:rStyle w:val="110"/>
          <w:sz w:val="24"/>
          <w:szCs w:val="24"/>
        </w:rPr>
        <w:t>://</w:t>
      </w:r>
      <w:r>
        <w:rPr>
          <w:rStyle w:val="110"/>
          <w:sz w:val="24"/>
          <w:szCs w:val="24"/>
          <w:lang w:val="en-US"/>
        </w:rPr>
        <w:t>www</w:t>
      </w:r>
      <w:r w:rsidRPr="00D77A5C">
        <w:rPr>
          <w:rStyle w:val="110"/>
          <w:sz w:val="24"/>
          <w:szCs w:val="24"/>
        </w:rPr>
        <w:t>.</w:t>
      </w:r>
      <w:r>
        <w:rPr>
          <w:rStyle w:val="110"/>
          <w:sz w:val="24"/>
          <w:szCs w:val="24"/>
          <w:lang w:val="en-US"/>
        </w:rPr>
        <w:t>bibliofond</w:t>
      </w:r>
      <w:r w:rsidRPr="00D77A5C">
        <w:rPr>
          <w:rStyle w:val="110"/>
          <w:sz w:val="24"/>
          <w:szCs w:val="24"/>
        </w:rPr>
        <w:t>.</w:t>
      </w:r>
      <w:r>
        <w:rPr>
          <w:rStyle w:val="110"/>
          <w:sz w:val="24"/>
          <w:szCs w:val="24"/>
          <w:lang w:val="en-US"/>
        </w:rPr>
        <w:t>ru</w:t>
      </w:r>
      <w:r w:rsidRPr="00D77A5C">
        <w:rPr>
          <w:rStyle w:val="110"/>
          <w:sz w:val="24"/>
          <w:szCs w:val="24"/>
        </w:rPr>
        <w:t>/</w:t>
      </w:r>
      <w:r>
        <w:rPr>
          <w:rStyle w:val="110"/>
          <w:sz w:val="24"/>
          <w:szCs w:val="24"/>
          <w:lang w:val="en-US"/>
        </w:rPr>
        <w:t>view</w:t>
      </w:r>
      <w:r w:rsidRPr="00D77A5C">
        <w:rPr>
          <w:rStyle w:val="110"/>
          <w:sz w:val="24"/>
          <w:szCs w:val="24"/>
        </w:rPr>
        <w:t>.</w:t>
      </w:r>
      <w:r>
        <w:rPr>
          <w:rStyle w:val="110"/>
          <w:sz w:val="24"/>
          <w:szCs w:val="24"/>
          <w:lang w:val="en-US"/>
        </w:rPr>
        <w:t>aspx</w:t>
      </w:r>
      <w:r w:rsidRPr="00D77A5C">
        <w:rPr>
          <w:rStyle w:val="110"/>
          <w:sz w:val="24"/>
          <w:szCs w:val="24"/>
        </w:rPr>
        <w:t>?</w:t>
      </w:r>
      <w:r>
        <w:rPr>
          <w:rStyle w:val="110"/>
          <w:sz w:val="24"/>
          <w:szCs w:val="24"/>
          <w:lang w:val="en-US"/>
        </w:rPr>
        <w:t>id</w:t>
      </w:r>
      <w:r w:rsidRPr="00D77A5C">
        <w:rPr>
          <w:rStyle w:val="110"/>
          <w:sz w:val="24"/>
          <w:szCs w:val="24"/>
        </w:rPr>
        <w:t>=522408</w:t>
      </w:r>
    </w:p>
    <w:p w:rsidR="00F30EF3" w:rsidRPr="00D77A5C" w:rsidRDefault="00F30EF3" w:rsidP="00F30EF3">
      <w:pPr>
        <w:pStyle w:val="111"/>
        <w:shd w:val="clear" w:color="auto" w:fill="auto"/>
        <w:spacing w:before="0" w:after="0" w:line="276" w:lineRule="auto"/>
        <w:ind w:firstLine="567"/>
        <w:rPr>
          <w:rStyle w:val="110"/>
          <w:sz w:val="24"/>
          <w:szCs w:val="24"/>
        </w:rPr>
      </w:pPr>
    </w:p>
    <w:p w:rsidR="00F30EF3" w:rsidRDefault="00F30EF3" w:rsidP="00F30EF3">
      <w:pPr>
        <w:spacing w:line="276" w:lineRule="auto"/>
        <w:ind w:firstLine="567"/>
        <w:jc w:val="both"/>
        <w:rPr>
          <w:bCs/>
        </w:rPr>
      </w:pPr>
    </w:p>
    <w:p w:rsidR="00F30EF3" w:rsidRPr="00D77A5C" w:rsidRDefault="00F30EF3" w:rsidP="00F30EF3">
      <w:pPr>
        <w:spacing w:line="276" w:lineRule="auto"/>
        <w:ind w:firstLine="567"/>
        <w:jc w:val="both"/>
        <w:rPr>
          <w:b/>
          <w:bCs/>
        </w:rPr>
      </w:pPr>
    </w:p>
    <w:p w:rsidR="00F30EF3" w:rsidRPr="00666833" w:rsidRDefault="00F30EF3" w:rsidP="00F30EF3">
      <w:pPr>
        <w:pStyle w:val="111"/>
        <w:shd w:val="clear" w:color="auto" w:fill="auto"/>
        <w:spacing w:before="0" w:after="0" w:line="240" w:lineRule="auto"/>
        <w:ind w:firstLine="0"/>
        <w:jc w:val="left"/>
        <w:rPr>
          <w:color w:val="000000"/>
        </w:rPr>
      </w:pPr>
    </w:p>
    <w:p w:rsidR="00352C7E" w:rsidRDefault="00352C7E" w:rsidP="00352C7E"/>
    <w:p w:rsidR="00170B63" w:rsidRPr="001E1892" w:rsidRDefault="00170B63" w:rsidP="00170B63">
      <w:pPr>
        <w:widowControl w:val="0"/>
        <w:suppressAutoHyphens/>
        <w:autoSpaceDE w:val="0"/>
        <w:autoSpaceDN w:val="0"/>
        <w:adjustRightInd w:val="0"/>
        <w:spacing w:line="276" w:lineRule="auto"/>
        <w:ind w:left="1276" w:hanging="1276"/>
        <w:jc w:val="center"/>
        <w:rPr>
          <w:b/>
          <w:bCs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 xml:space="preserve">ТОГБПОУ </w:t>
      </w:r>
      <w:r w:rsidRPr="001E1892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Многоотраслевойколледж</w:t>
      </w:r>
      <w:r w:rsidRPr="001E1892">
        <w:rPr>
          <w:b/>
          <w:bCs/>
          <w:caps/>
          <w:sz w:val="28"/>
          <w:szCs w:val="28"/>
        </w:rPr>
        <w:t>»</w:t>
      </w: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Pr="00541936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Pr="00541936" w:rsidRDefault="00170B63" w:rsidP="00170B63">
      <w:pPr>
        <w:pStyle w:val="aa"/>
        <w:spacing w:after="0" w:line="276" w:lineRule="auto"/>
        <w:ind w:left="20" w:firstLine="700"/>
        <w:rPr>
          <w:rStyle w:val="ab"/>
          <w:color w:val="000000"/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32"/>
          <w:szCs w:val="32"/>
        </w:rPr>
      </w:pPr>
      <w:r w:rsidRPr="00541936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caps/>
          <w:sz w:val="32"/>
          <w:szCs w:val="32"/>
        </w:rPr>
      </w:pPr>
      <w:r w:rsidRPr="00541936">
        <w:rPr>
          <w:b/>
          <w:bCs/>
          <w:caps/>
          <w:sz w:val="32"/>
          <w:szCs w:val="32"/>
        </w:rPr>
        <w:t>Оп.21 « менеджмент»</w:t>
      </w: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541936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:rsidR="00170B63" w:rsidRPr="00CD35DF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D35DF">
        <w:rPr>
          <w:sz w:val="28"/>
          <w:szCs w:val="28"/>
        </w:rPr>
        <w:t>Моршанск</w:t>
      </w:r>
      <w:r>
        <w:rPr>
          <w:sz w:val="28"/>
          <w:szCs w:val="28"/>
        </w:rPr>
        <w:t xml:space="preserve"> 2020</w:t>
      </w:r>
    </w:p>
    <w:p w:rsidR="00170B63" w:rsidRDefault="00170B63" w:rsidP="00170B63">
      <w:r>
        <w:br w:type="page"/>
      </w:r>
    </w:p>
    <w:tbl>
      <w:tblPr>
        <w:tblW w:w="0" w:type="auto"/>
        <w:tblLook w:val="01E0"/>
      </w:tblPr>
      <w:tblGrid>
        <w:gridCol w:w="4785"/>
        <w:gridCol w:w="5403"/>
      </w:tblGrid>
      <w:tr w:rsidR="00170B63" w:rsidRPr="003A10C7" w:rsidTr="00170B63">
        <w:tc>
          <w:tcPr>
            <w:tcW w:w="4785" w:type="dxa"/>
          </w:tcPr>
          <w:p w:rsidR="00170B63" w:rsidRPr="003A10C7" w:rsidRDefault="00170B63" w:rsidP="00170B63">
            <w:pPr>
              <w:rPr>
                <w:b/>
              </w:rPr>
            </w:pPr>
            <w:r w:rsidRPr="003A10C7">
              <w:rPr>
                <w:b/>
              </w:rPr>
              <w:t>ОДОБРЕНО</w:t>
            </w:r>
          </w:p>
          <w:p w:rsidR="00170B63" w:rsidRPr="003A10C7" w:rsidRDefault="00170B63" w:rsidP="00170B63">
            <w:r w:rsidRPr="003A10C7">
              <w:t xml:space="preserve">Предметной (цикловой) комиссией </w:t>
            </w:r>
          </w:p>
          <w:p w:rsidR="00170B63" w:rsidRPr="003A10C7" w:rsidRDefault="00170B63" w:rsidP="00170B63">
            <w:r>
              <w:t xml:space="preserve">технологических </w:t>
            </w:r>
            <w:r w:rsidRPr="003A10C7">
              <w:t xml:space="preserve">дисциплин    </w:t>
            </w:r>
          </w:p>
          <w:p w:rsidR="00170B63" w:rsidRPr="003A10C7" w:rsidRDefault="00170B63" w:rsidP="00170B63">
            <w:r w:rsidRPr="003A10C7">
              <w:t xml:space="preserve"> протокол №___«___»______20__ г.   </w:t>
            </w:r>
          </w:p>
          <w:p w:rsidR="00170B63" w:rsidRPr="003A10C7" w:rsidRDefault="00170B63" w:rsidP="00170B63">
            <w:r w:rsidRPr="003A10C7">
              <w:t xml:space="preserve"> Председатель предметной</w:t>
            </w:r>
          </w:p>
          <w:p w:rsidR="00170B63" w:rsidRPr="003A10C7" w:rsidRDefault="00170B63" w:rsidP="00170B63">
            <w:pPr>
              <w:pStyle w:val="aff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3A10C7">
              <w:rPr>
                <w:rFonts w:ascii="Times New Roman" w:hAnsi="Times New Roman"/>
                <w:sz w:val="24"/>
                <w:szCs w:val="24"/>
              </w:rPr>
              <w:t xml:space="preserve">(цикловой) комиссии     </w:t>
            </w:r>
          </w:p>
          <w:p w:rsidR="00170B63" w:rsidRPr="003A10C7" w:rsidRDefault="00170B63" w:rsidP="00170B63">
            <w:pPr>
              <w:jc w:val="both"/>
            </w:pPr>
            <w:r w:rsidRPr="003A10C7">
              <w:t xml:space="preserve">________ </w:t>
            </w:r>
            <w:r>
              <w:t>Дорошенко И.В.</w:t>
            </w:r>
          </w:p>
          <w:p w:rsidR="00170B63" w:rsidRPr="003A10C7" w:rsidRDefault="00170B63" w:rsidP="00170B63">
            <w:pPr>
              <w:jc w:val="both"/>
            </w:pPr>
          </w:p>
          <w:p w:rsidR="00170B63" w:rsidRPr="003A10C7" w:rsidRDefault="00170B63" w:rsidP="00170B63">
            <w:pPr>
              <w:tabs>
                <w:tab w:val="left" w:pos="7232"/>
              </w:tabs>
              <w:rPr>
                <w:color w:val="FF0000"/>
              </w:rPr>
            </w:pPr>
          </w:p>
        </w:tc>
        <w:tc>
          <w:tcPr>
            <w:tcW w:w="5403" w:type="dxa"/>
            <w:hideMark/>
          </w:tcPr>
          <w:p w:rsidR="00170B63" w:rsidRPr="003A10C7" w:rsidRDefault="00170B63" w:rsidP="00170B63">
            <w:pPr>
              <w:spacing w:line="360" w:lineRule="auto"/>
              <w:jc w:val="right"/>
              <w:rPr>
                <w:b/>
              </w:rPr>
            </w:pPr>
            <w:r w:rsidRPr="003A10C7">
              <w:rPr>
                <w:b/>
              </w:rPr>
              <w:t>УТВЕРЖДАЮ</w:t>
            </w:r>
          </w:p>
          <w:p w:rsidR="00170B63" w:rsidRPr="003A10C7" w:rsidRDefault="00170B63" w:rsidP="00170B63">
            <w:pPr>
              <w:spacing w:line="360" w:lineRule="auto"/>
              <w:ind w:left="1594"/>
              <w:jc w:val="right"/>
            </w:pPr>
            <w:r w:rsidRPr="003A10C7">
              <w:t>Зам. Ди</w:t>
            </w:r>
            <w:r>
              <w:t>ректора по    УПР___________ Парамзина Т.Г</w:t>
            </w:r>
            <w:r w:rsidRPr="003A10C7">
              <w:t>.</w:t>
            </w:r>
          </w:p>
          <w:p w:rsidR="00170B63" w:rsidRPr="003A10C7" w:rsidRDefault="00170B63" w:rsidP="00170B63">
            <w:pPr>
              <w:spacing w:line="360" w:lineRule="auto"/>
              <w:ind w:left="1169" w:hanging="1169"/>
              <w:jc w:val="right"/>
              <w:rPr>
                <w:color w:val="FF0000"/>
              </w:rPr>
            </w:pPr>
            <w:r>
              <w:t>«_____»_________________2020</w:t>
            </w:r>
            <w:r w:rsidRPr="003A10C7">
              <w:t>г</w:t>
            </w:r>
          </w:p>
        </w:tc>
      </w:tr>
    </w:tbl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70B63" w:rsidRPr="007F78C6" w:rsidRDefault="00170B63" w:rsidP="00170B63">
      <w:pPr>
        <w:spacing w:line="276" w:lineRule="auto"/>
        <w:ind w:firstLine="567"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дисциплиныразработана на основе Федерального государственн</w:t>
      </w:r>
      <w:r>
        <w:rPr>
          <w:sz w:val="28"/>
          <w:szCs w:val="28"/>
        </w:rPr>
        <w:t xml:space="preserve">ого образовательного стандарта  </w:t>
      </w:r>
      <w:r w:rsidRPr="001E1892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09.02.02</w:t>
      </w:r>
      <w:r w:rsidRPr="007F78C6">
        <w:rPr>
          <w:sz w:val="28"/>
          <w:szCs w:val="28"/>
        </w:rPr>
        <w:t xml:space="preserve"> «Компьютерные сети».</w:t>
      </w:r>
    </w:p>
    <w:p w:rsidR="00170B63" w:rsidRDefault="00170B63" w:rsidP="00170B6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70B63" w:rsidRPr="001E1892" w:rsidRDefault="00170B63" w:rsidP="00170B63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ТОГБПОУ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170B63" w:rsidRPr="001E1892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E18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6563B">
        <w:rPr>
          <w:sz w:val="28"/>
          <w:szCs w:val="28"/>
        </w:rPr>
        <w:t xml:space="preserve">Балабанова О.П. </w:t>
      </w:r>
      <w:r>
        <w:rPr>
          <w:sz w:val="28"/>
          <w:szCs w:val="28"/>
        </w:rPr>
        <w:t>-</w:t>
      </w:r>
      <w:r w:rsidRPr="00C6563B">
        <w:rPr>
          <w:sz w:val="28"/>
          <w:szCs w:val="28"/>
        </w:rPr>
        <w:t xml:space="preserve">преподаватель </w:t>
      </w:r>
    </w:p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0B63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0B63" w:rsidRPr="002107DC" w:rsidRDefault="00170B63" w:rsidP="00170B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70B63" w:rsidRDefault="00170B63" w:rsidP="00170B63">
      <w:pPr>
        <w:rPr>
          <w:bCs/>
          <w:i/>
          <w:sz w:val="28"/>
          <w:szCs w:val="28"/>
        </w:rPr>
      </w:pPr>
    </w:p>
    <w:p w:rsidR="00170B63" w:rsidRDefault="00170B63" w:rsidP="00170B63">
      <w:pPr>
        <w:rPr>
          <w:bCs/>
          <w:i/>
          <w:sz w:val="28"/>
          <w:szCs w:val="28"/>
        </w:rPr>
      </w:pPr>
    </w:p>
    <w:p w:rsidR="00170B63" w:rsidRDefault="00170B63" w:rsidP="00170B63">
      <w:pPr>
        <w:tabs>
          <w:tab w:val="left" w:pos="16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 от работодателя</w:t>
      </w:r>
    </w:p>
    <w:p w:rsidR="00170B63" w:rsidRDefault="00170B63" w:rsidP="00170B63">
      <w:pPr>
        <w:tabs>
          <w:tab w:val="left" w:pos="1620"/>
        </w:tabs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Директор ООО «Альянс Проект» ______________________ Глазков Р.С.</w:t>
      </w:r>
      <w:r>
        <w:rPr>
          <w:bCs/>
          <w:i/>
          <w:sz w:val="28"/>
          <w:szCs w:val="28"/>
        </w:rPr>
        <w:tab/>
      </w:r>
    </w:p>
    <w:p w:rsidR="00170B63" w:rsidRDefault="00170B63" w:rsidP="00170B63">
      <w:pPr>
        <w:rPr>
          <w:bCs/>
          <w:i/>
          <w:sz w:val="28"/>
          <w:szCs w:val="28"/>
        </w:rPr>
      </w:pPr>
    </w:p>
    <w:p w:rsidR="00170B63" w:rsidRDefault="00170B63" w:rsidP="00170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70B63" w:rsidRPr="00DD3B55" w:rsidRDefault="00170B63" w:rsidP="00170B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СОДЕРЖАНИЕ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70B63" w:rsidRPr="00DD3B55" w:rsidTr="00170B63">
        <w:tc>
          <w:tcPr>
            <w:tcW w:w="7668" w:type="dxa"/>
            <w:shd w:val="clear" w:color="auto" w:fill="auto"/>
          </w:tcPr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B63" w:rsidRPr="00DD3B55" w:rsidRDefault="00170B63" w:rsidP="00170B63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стр.</w:t>
            </w:r>
          </w:p>
        </w:tc>
      </w:tr>
      <w:tr w:rsidR="00170B63" w:rsidRPr="00DD3B55" w:rsidTr="00170B63">
        <w:tc>
          <w:tcPr>
            <w:tcW w:w="7668" w:type="dxa"/>
            <w:shd w:val="clear" w:color="auto" w:fill="auto"/>
          </w:tcPr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170B63" w:rsidRPr="00DD3B55" w:rsidRDefault="00170B63" w:rsidP="00170B6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B63" w:rsidRPr="00DD3B55" w:rsidRDefault="00170B63" w:rsidP="00170B63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4</w:t>
            </w:r>
          </w:p>
        </w:tc>
      </w:tr>
      <w:tr w:rsidR="00170B63" w:rsidRPr="00DD3B55" w:rsidTr="00170B63">
        <w:tc>
          <w:tcPr>
            <w:tcW w:w="7668" w:type="dxa"/>
            <w:shd w:val="clear" w:color="auto" w:fill="auto"/>
          </w:tcPr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B63" w:rsidRPr="00DD3B55" w:rsidRDefault="00170B63" w:rsidP="00170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0B63" w:rsidRPr="00DD3B55" w:rsidTr="00170B63">
        <w:trPr>
          <w:trHeight w:val="670"/>
        </w:trPr>
        <w:tc>
          <w:tcPr>
            <w:tcW w:w="7668" w:type="dxa"/>
            <w:shd w:val="clear" w:color="auto" w:fill="auto"/>
          </w:tcPr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170B63" w:rsidRPr="00DD3B55" w:rsidRDefault="00170B63" w:rsidP="00170B6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B63" w:rsidRPr="00DD3B55" w:rsidRDefault="00170B63" w:rsidP="00170B63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170B63" w:rsidRPr="00DD3B55" w:rsidTr="00170B63">
        <w:tc>
          <w:tcPr>
            <w:tcW w:w="7668" w:type="dxa"/>
            <w:shd w:val="clear" w:color="auto" w:fill="auto"/>
          </w:tcPr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DD3B55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70B63" w:rsidRPr="00DD3B55" w:rsidRDefault="00170B63" w:rsidP="00170B6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0B63" w:rsidRPr="00DD3B55" w:rsidRDefault="00170B63" w:rsidP="00170B63">
            <w:pPr>
              <w:jc w:val="center"/>
              <w:rPr>
                <w:sz w:val="28"/>
                <w:szCs w:val="28"/>
              </w:rPr>
            </w:pPr>
            <w:r w:rsidRPr="00DD3B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70B63" w:rsidRDefault="00170B63" w:rsidP="00170B63">
      <w:r>
        <w:rPr>
          <w:b/>
          <w:bCs/>
        </w:rPr>
        <w:br w:type="page"/>
      </w:r>
    </w:p>
    <w:p w:rsidR="00170B63" w:rsidRPr="00DD3B55" w:rsidRDefault="00170B63" w:rsidP="00170B63">
      <w:pPr>
        <w:pStyle w:val="221"/>
        <w:keepNext/>
        <w:keepLines/>
        <w:shd w:val="clear" w:color="auto" w:fill="auto"/>
        <w:tabs>
          <w:tab w:val="left" w:pos="279"/>
        </w:tabs>
        <w:spacing w:after="0" w:line="270" w:lineRule="exact"/>
        <w:ind w:left="20"/>
        <w:rPr>
          <w:rFonts w:cs="Courier New"/>
          <w:sz w:val="28"/>
          <w:szCs w:val="28"/>
        </w:rPr>
      </w:pPr>
      <w:r w:rsidRPr="00EB63F6">
        <w:rPr>
          <w:rStyle w:val="220"/>
          <w:b/>
          <w:color w:val="000000"/>
          <w:sz w:val="28"/>
          <w:szCs w:val="28"/>
        </w:rPr>
        <w:t>ПАСПОРТ ПРОГРАММЫ УЧЕБНОЙ ДИСЦИПЛИНЫ</w:t>
      </w:r>
      <w:r>
        <w:rPr>
          <w:rStyle w:val="220"/>
          <w:b/>
          <w:color w:val="000000"/>
          <w:sz w:val="28"/>
          <w:szCs w:val="28"/>
        </w:rPr>
        <w:t xml:space="preserve"> </w:t>
      </w:r>
      <w:r w:rsidRPr="00DD3B55">
        <w:rPr>
          <w:rFonts w:cs="Courier New"/>
          <w:sz w:val="28"/>
          <w:szCs w:val="28"/>
        </w:rPr>
        <w:t>Менеджмент</w:t>
      </w:r>
    </w:p>
    <w:p w:rsidR="00170B63" w:rsidRPr="00DD3B55" w:rsidRDefault="00170B63" w:rsidP="00170B63">
      <w:pPr>
        <w:pStyle w:val="221"/>
        <w:keepNext/>
        <w:keepLines/>
        <w:shd w:val="clear" w:color="auto" w:fill="auto"/>
        <w:tabs>
          <w:tab w:val="left" w:pos="279"/>
        </w:tabs>
        <w:spacing w:after="0" w:line="270" w:lineRule="exact"/>
        <w:ind w:left="20"/>
        <w:rPr>
          <w:rFonts w:cs="Courier New"/>
          <w:sz w:val="28"/>
          <w:szCs w:val="28"/>
        </w:rPr>
      </w:pPr>
    </w:p>
    <w:p w:rsidR="00170B63" w:rsidRPr="00DD3B55" w:rsidRDefault="00170B63" w:rsidP="00170B63">
      <w:pPr>
        <w:pStyle w:val="221"/>
        <w:keepNext/>
        <w:keepLines/>
        <w:shd w:val="clear" w:color="auto" w:fill="auto"/>
        <w:tabs>
          <w:tab w:val="left" w:pos="495"/>
        </w:tabs>
        <w:spacing w:after="0" w:line="276" w:lineRule="auto"/>
        <w:ind w:left="20" w:firstLine="547"/>
        <w:rPr>
          <w:rFonts w:cs="Courier New"/>
          <w:sz w:val="28"/>
          <w:szCs w:val="28"/>
        </w:rPr>
      </w:pPr>
      <w:r>
        <w:rPr>
          <w:rStyle w:val="220"/>
          <w:color w:val="000000"/>
          <w:sz w:val="28"/>
          <w:szCs w:val="28"/>
        </w:rPr>
        <w:t xml:space="preserve">1.1. </w:t>
      </w:r>
      <w:r w:rsidRPr="00DD3B55">
        <w:rPr>
          <w:rStyle w:val="220"/>
          <w:color w:val="000000"/>
          <w:sz w:val="28"/>
          <w:szCs w:val="28"/>
        </w:rPr>
        <w:t>Область применения программы</w:t>
      </w:r>
    </w:p>
    <w:p w:rsidR="00170B63" w:rsidRPr="007F78C6" w:rsidRDefault="00170B63" w:rsidP="00170B63">
      <w:pPr>
        <w:spacing w:line="276" w:lineRule="auto"/>
        <w:ind w:firstLine="547"/>
        <w:rPr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 xml:space="preserve">Рабочая программа учебной дисциплины является частью рабочей  основной профессиональной общеобразовательной программы в соответствии с ФГОС по специальности </w:t>
      </w:r>
      <w:r>
        <w:rPr>
          <w:sz w:val="28"/>
          <w:szCs w:val="28"/>
        </w:rPr>
        <w:t>09.02.02</w:t>
      </w:r>
      <w:r w:rsidRPr="007F78C6">
        <w:rPr>
          <w:sz w:val="28"/>
          <w:szCs w:val="28"/>
        </w:rPr>
        <w:t xml:space="preserve"> «Компьютерные сети».</w:t>
      </w:r>
    </w:p>
    <w:p w:rsidR="00170B63" w:rsidRPr="000146F5" w:rsidRDefault="00170B63" w:rsidP="00170B63">
      <w:pPr>
        <w:tabs>
          <w:tab w:val="left" w:pos="2552"/>
          <w:tab w:val="left" w:pos="3119"/>
          <w:tab w:val="left" w:pos="9781"/>
        </w:tabs>
        <w:spacing w:line="276" w:lineRule="auto"/>
        <w:ind w:right="142" w:firstLine="547"/>
        <w:jc w:val="both"/>
        <w:rPr>
          <w:rStyle w:val="110"/>
          <w:sz w:val="32"/>
          <w:szCs w:val="32"/>
          <w:u w:val="single"/>
        </w:rPr>
      </w:pPr>
      <w:r w:rsidRPr="00DD3B55">
        <w:rPr>
          <w:rStyle w:val="110"/>
          <w:color w:val="000000"/>
          <w:sz w:val="28"/>
          <w:szCs w:val="28"/>
        </w:rPr>
        <w:t>(при</w:t>
      </w:r>
      <w:r>
        <w:rPr>
          <w:rStyle w:val="110"/>
          <w:color w:val="000000"/>
          <w:sz w:val="28"/>
          <w:szCs w:val="28"/>
        </w:rPr>
        <w:t xml:space="preserve"> </w:t>
      </w:r>
      <w:r w:rsidRPr="00DD3B55">
        <w:rPr>
          <w:rStyle w:val="110"/>
          <w:color w:val="000000"/>
          <w:sz w:val="28"/>
          <w:szCs w:val="28"/>
        </w:rPr>
        <w:t>повышения квалификации и переподготовки) и профессиональной подготовке работников в области экономики и управления.</w:t>
      </w:r>
    </w:p>
    <w:p w:rsidR="00170B63" w:rsidRPr="007F78C6" w:rsidRDefault="00170B63" w:rsidP="00170B63">
      <w:pPr>
        <w:spacing w:line="276" w:lineRule="auto"/>
        <w:ind w:firstLine="547"/>
        <w:rPr>
          <w:sz w:val="28"/>
          <w:szCs w:val="28"/>
        </w:rPr>
      </w:pPr>
      <w:r w:rsidRPr="00DD3B55">
        <w:rPr>
          <w:rStyle w:val="92"/>
          <w:color w:val="00000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DD3B55">
        <w:rPr>
          <w:rStyle w:val="90"/>
          <w:b w:val="0"/>
          <w:bCs w:val="0"/>
          <w:color w:val="000000"/>
          <w:sz w:val="28"/>
          <w:szCs w:val="28"/>
        </w:rPr>
        <w:t xml:space="preserve">дисциплина </w:t>
      </w:r>
      <w:r>
        <w:rPr>
          <w:rStyle w:val="90"/>
          <w:b w:val="0"/>
          <w:bCs w:val="0"/>
          <w:color w:val="000000"/>
          <w:sz w:val="28"/>
          <w:szCs w:val="28"/>
        </w:rPr>
        <w:t xml:space="preserve">относится  к общепрофессиональному циклу базовой  части ФГОС СПО  по специальности « </w:t>
      </w:r>
      <w:r w:rsidRPr="007F78C6">
        <w:rPr>
          <w:sz w:val="28"/>
          <w:szCs w:val="28"/>
        </w:rPr>
        <w:t>Компьютерные сети».</w:t>
      </w:r>
    </w:p>
    <w:p w:rsidR="00170B63" w:rsidRPr="00DD3B55" w:rsidRDefault="00170B63" w:rsidP="00170B63">
      <w:pPr>
        <w:pStyle w:val="aa"/>
        <w:spacing w:after="1350" w:line="276" w:lineRule="auto"/>
        <w:ind w:left="23" w:firstLine="547"/>
        <w:contextualSpacing/>
        <w:rPr>
          <w:rStyle w:val="220"/>
          <w:rFonts w:cs="Courier New"/>
          <w:b w:val="0"/>
          <w:bCs w:val="0"/>
          <w:sz w:val="28"/>
          <w:szCs w:val="28"/>
        </w:rPr>
      </w:pPr>
      <w:r>
        <w:rPr>
          <w:rStyle w:val="220"/>
          <w:color w:val="000000"/>
          <w:sz w:val="28"/>
          <w:szCs w:val="28"/>
        </w:rPr>
        <w:t xml:space="preserve">1.2 </w:t>
      </w:r>
      <w:r w:rsidRPr="00DD3B55">
        <w:rPr>
          <w:rStyle w:val="220"/>
          <w:color w:val="000000"/>
          <w:sz w:val="28"/>
          <w:szCs w:val="28"/>
        </w:rPr>
        <w:t>Цели и задачи дисциплины - требования к результатам освоения  учебной дисциплины:</w:t>
      </w:r>
    </w:p>
    <w:p w:rsidR="00170B63" w:rsidRDefault="00170B63" w:rsidP="00170B63">
      <w:pPr>
        <w:pStyle w:val="aa"/>
        <w:keepNext/>
        <w:keepLines/>
        <w:tabs>
          <w:tab w:val="left" w:pos="582"/>
          <w:tab w:val="left" w:pos="9923"/>
        </w:tabs>
        <w:spacing w:after="252" w:line="276" w:lineRule="auto"/>
        <w:ind w:right="142" w:firstLine="547"/>
        <w:contextualSpacing/>
        <w:rPr>
          <w:rStyle w:val="220"/>
          <w:b w:val="0"/>
          <w:color w:val="000000"/>
          <w:sz w:val="28"/>
          <w:szCs w:val="28"/>
        </w:rPr>
      </w:pPr>
      <w:r>
        <w:rPr>
          <w:rStyle w:val="220"/>
          <w:b w:val="0"/>
          <w:color w:val="000000"/>
          <w:sz w:val="28"/>
          <w:szCs w:val="28"/>
        </w:rPr>
        <w:t>Целью изучения учебной дисциплины является освоение теоретических знаний в области основ менеджмента, определяющих сущность современных подходов в менеджменте, его основные категории, функции, принципы, средства и методы, приобретение умений применять эти знания и формирование общих и профессиональных компетенций, необходимых для успешной практической деятельности.</w:t>
      </w:r>
    </w:p>
    <w:p w:rsidR="00170B63" w:rsidRPr="00DD3B55" w:rsidRDefault="00170B63" w:rsidP="00170B63">
      <w:pPr>
        <w:pStyle w:val="aa"/>
        <w:keepNext/>
        <w:keepLines/>
        <w:tabs>
          <w:tab w:val="left" w:pos="582"/>
          <w:tab w:val="left" w:pos="9923"/>
        </w:tabs>
        <w:spacing w:after="0" w:line="276" w:lineRule="auto"/>
        <w:ind w:right="142" w:firstLine="547"/>
        <w:contextualSpacing/>
        <w:rPr>
          <w:rStyle w:val="220"/>
          <w:b w:val="0"/>
          <w:color w:val="000000"/>
          <w:sz w:val="28"/>
          <w:szCs w:val="28"/>
        </w:rPr>
      </w:pPr>
      <w:r>
        <w:rPr>
          <w:rStyle w:val="220"/>
          <w:b w:val="0"/>
          <w:color w:val="000000"/>
          <w:sz w:val="28"/>
          <w:szCs w:val="28"/>
        </w:rPr>
        <w:t>Дисциплина «Менеджмент»является предшествующей для следующих дисциплин: маркетинг, логистика.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b/>
          <w:color w:val="000000"/>
          <w:sz w:val="28"/>
          <w:szCs w:val="28"/>
        </w:rPr>
      </w:pPr>
      <w:r w:rsidRPr="001B240B">
        <w:rPr>
          <w:rStyle w:val="110"/>
          <w:b/>
          <w:color w:val="000000"/>
          <w:sz w:val="28"/>
          <w:szCs w:val="28"/>
        </w:rPr>
        <w:t>Задачи освоения учебной дисциплины: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 w:rsidRPr="001B240B">
        <w:rPr>
          <w:rStyle w:val="110"/>
          <w:color w:val="000000"/>
          <w:sz w:val="28"/>
          <w:szCs w:val="28"/>
        </w:rPr>
        <w:t>-освоение основных понятий в области менеджмента;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-установление сущности и основных категорий менеджмента;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-изучение вопросов, связанных с принятием управленческих решений и овладение умениями их принятия;</w:t>
      </w:r>
    </w:p>
    <w:p w:rsidR="00170B63" w:rsidRPr="001B240B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-определение методов управления, приобретение умений выбирать и применять их;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 xml:space="preserve"> -усвоение видов власти и влияний, стилей управления, требований к личностно-деловым качествам менеджера;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-установление сущности и способов мотивации персонала к труду;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-выявление природы и видов конфликта и причин их возникновения, методов управления конфликтными ситуациями.</w:t>
      </w: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color w:val="000000"/>
          <w:sz w:val="28"/>
          <w:szCs w:val="28"/>
        </w:rPr>
      </w:pPr>
    </w:p>
    <w:p w:rsidR="00170B63" w:rsidRDefault="00170B63" w:rsidP="00170B63">
      <w:pPr>
        <w:pStyle w:val="111"/>
        <w:shd w:val="clear" w:color="auto" w:fill="auto"/>
        <w:tabs>
          <w:tab w:val="left" w:pos="9923"/>
        </w:tabs>
        <w:spacing w:before="0" w:after="0" w:line="276" w:lineRule="auto"/>
        <w:ind w:left="300" w:right="142" w:firstLine="0"/>
        <w:rPr>
          <w:rStyle w:val="110"/>
          <w:b/>
          <w:color w:val="000000"/>
          <w:sz w:val="28"/>
          <w:szCs w:val="28"/>
        </w:rPr>
      </w:pPr>
      <w:r w:rsidRPr="001B7313">
        <w:rPr>
          <w:rStyle w:val="110"/>
          <w:b/>
          <w:color w:val="000000"/>
          <w:sz w:val="28"/>
          <w:szCs w:val="28"/>
        </w:rPr>
        <w:t>Требования к результатам освоени</w:t>
      </w:r>
      <w:r>
        <w:rPr>
          <w:rStyle w:val="110"/>
          <w:b/>
          <w:color w:val="000000"/>
          <w:sz w:val="28"/>
          <w:szCs w:val="28"/>
        </w:rPr>
        <w:t>я</w:t>
      </w:r>
      <w:r w:rsidRPr="001B7313">
        <w:rPr>
          <w:rStyle w:val="110"/>
          <w:b/>
          <w:color w:val="000000"/>
          <w:sz w:val="28"/>
          <w:szCs w:val="28"/>
        </w:rPr>
        <w:t xml:space="preserve"> дисциплины: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9923"/>
        </w:tabs>
        <w:spacing w:before="0" w:after="0" w:line="276" w:lineRule="auto"/>
        <w:ind w:right="142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9923"/>
        </w:tabs>
        <w:spacing w:before="0" w:after="0" w:line="276" w:lineRule="auto"/>
        <w:ind w:right="142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9923"/>
        </w:tabs>
        <w:spacing w:before="0" w:after="0" w:line="276" w:lineRule="auto"/>
        <w:ind w:right="142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ОК 4. Осуществлять поиск и использование информации, необходимой для </w:t>
      </w:r>
      <w:r>
        <w:rPr>
          <w:rStyle w:val="110"/>
          <w:sz w:val="28"/>
          <w:szCs w:val="28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ПК 2.2 </w:t>
      </w:r>
      <w:r w:rsidRPr="005B6AE3">
        <w:rPr>
          <w:rStyle w:val="110"/>
          <w:sz w:val="28"/>
          <w:szCs w:val="28"/>
        </w:rPr>
        <w:t>Администрировать сетевые ресурсы в информационных системах.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rStyle w:val="110"/>
          <w:color w:val="000000"/>
          <w:sz w:val="28"/>
          <w:szCs w:val="28"/>
        </w:rPr>
      </w:pPr>
    </w:p>
    <w:p w:rsidR="00170B63" w:rsidRPr="001C548A" w:rsidRDefault="00170B63" w:rsidP="00170B63">
      <w:pPr>
        <w:pStyle w:val="111"/>
        <w:shd w:val="clear" w:color="auto" w:fill="auto"/>
        <w:spacing w:before="0" w:after="0" w:line="276" w:lineRule="auto"/>
        <w:ind w:left="300" w:firstLine="0"/>
        <w:rPr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В результате освоения  учебной дисциплины обучающийся </w:t>
      </w:r>
      <w:r>
        <w:rPr>
          <w:rStyle w:val="110"/>
          <w:color w:val="000000"/>
          <w:sz w:val="28"/>
          <w:szCs w:val="28"/>
        </w:rPr>
        <w:t xml:space="preserve">должен </w:t>
      </w:r>
      <w:r w:rsidRPr="00BC4677">
        <w:rPr>
          <w:rStyle w:val="110"/>
          <w:b/>
          <w:color w:val="000000"/>
          <w:sz w:val="28"/>
          <w:szCs w:val="28"/>
        </w:rPr>
        <w:t>уметь:</w:t>
      </w:r>
    </w:p>
    <w:p w:rsidR="00170B63" w:rsidRPr="00DE40A0" w:rsidRDefault="00170B63" w:rsidP="00170B63">
      <w:pPr>
        <w:pStyle w:val="111"/>
        <w:shd w:val="clear" w:color="auto" w:fill="auto"/>
        <w:tabs>
          <w:tab w:val="left" w:pos="1418"/>
        </w:tabs>
        <w:spacing w:before="0" w:after="0" w:line="276" w:lineRule="auto"/>
        <w:ind w:left="567" w:right="440" w:firstLine="0"/>
        <w:rPr>
          <w:rStyle w:val="110"/>
          <w:rFonts w:cs="Courier New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 xml:space="preserve">- </w:t>
      </w:r>
      <w:r w:rsidRPr="00DE40A0">
        <w:rPr>
          <w:rStyle w:val="110"/>
          <w:color w:val="000000"/>
          <w:sz w:val="28"/>
          <w:szCs w:val="28"/>
        </w:rPr>
        <w:t>применять в профессиональной деятельности методы</w:t>
      </w:r>
      <w:r>
        <w:rPr>
          <w:rStyle w:val="110"/>
          <w:color w:val="000000"/>
          <w:sz w:val="28"/>
          <w:szCs w:val="28"/>
        </w:rPr>
        <w:t xml:space="preserve"> средства и приемы менеджмента, делового и управленческого общения;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-планировать и организовывать работу подразделения;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-формировать организационные структуры управления;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-учитывать особенности менеджмента в профессиональной деятельности;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-ставить цели формировать задачи, связанные с реализацией профессиональных функций;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-анализировать коммуникационные процессы в организации и разрабатывать предложения по повышению их эффективности;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-разрабатывать мероприятия по мотивированию и стимулированию персонала организации;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-планировать, организовывать и контролировать работу подразделения;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-использовать основные теории мотивации, лидерства и власти для решения управленческих задач;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-эффективно организовывать групповую работу на основе знания процессов групповой динамики и принципов формирования команды;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-анализировать деятельность организации и использовать полученные результаты для подготовки управленческих решений;</w:t>
      </w:r>
    </w:p>
    <w:p w:rsidR="00170B63" w:rsidRPr="00DE40A0" w:rsidRDefault="00170B63" w:rsidP="00170B63">
      <w:pPr>
        <w:pStyle w:val="111"/>
        <w:shd w:val="clear" w:color="auto" w:fill="auto"/>
        <w:tabs>
          <w:tab w:val="left" w:pos="284"/>
          <w:tab w:val="left" w:pos="1418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>
        <w:rPr>
          <w:rStyle w:val="110"/>
          <w:color w:val="000000"/>
          <w:sz w:val="28"/>
          <w:szCs w:val="28"/>
        </w:rPr>
        <w:t>-владеть методами принятия решений и оценивать условия и последствия  принимаемых организационно-управленческих решений.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1134" w:firstLine="0"/>
        <w:rPr>
          <w:rStyle w:val="110"/>
          <w:color w:val="000000"/>
          <w:sz w:val="28"/>
          <w:szCs w:val="28"/>
        </w:rPr>
      </w:pPr>
    </w:p>
    <w:p w:rsidR="00170B63" w:rsidRPr="00BC4677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firstLine="0"/>
        <w:rPr>
          <w:rStyle w:val="110"/>
          <w:b/>
          <w:color w:val="000000"/>
          <w:sz w:val="28"/>
          <w:szCs w:val="28"/>
        </w:rPr>
      </w:pPr>
      <w:r w:rsidRPr="00BC4677">
        <w:rPr>
          <w:rStyle w:val="110"/>
          <w:b/>
          <w:color w:val="000000"/>
          <w:sz w:val="28"/>
          <w:szCs w:val="28"/>
        </w:rPr>
        <w:t>знать:</w:t>
      </w: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- сущность и характерные черты современного менеджмента;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-</w:t>
      </w:r>
      <w:r>
        <w:rPr>
          <w:rStyle w:val="110"/>
          <w:color w:val="000000"/>
          <w:sz w:val="28"/>
          <w:szCs w:val="28"/>
        </w:rPr>
        <w:t xml:space="preserve"> принципы развития и закономерности функционирования организации;</w:t>
      </w:r>
    </w:p>
    <w:p w:rsidR="00170B63" w:rsidRPr="00980577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sz w:val="28"/>
          <w:szCs w:val="28"/>
        </w:rPr>
        <w:t>- внешнюю и внутреннюю среду организации;</w:t>
      </w: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- цикл менеджмента;</w:t>
      </w: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- процесс </w:t>
      </w:r>
      <w:r>
        <w:rPr>
          <w:rStyle w:val="110"/>
          <w:sz w:val="28"/>
          <w:szCs w:val="28"/>
        </w:rPr>
        <w:t xml:space="preserve"> и методику </w:t>
      </w:r>
      <w:r w:rsidRPr="00DD3B55">
        <w:rPr>
          <w:rStyle w:val="110"/>
          <w:sz w:val="28"/>
          <w:szCs w:val="28"/>
        </w:rPr>
        <w:t>принятия и реализации управленческих решений;</w:t>
      </w: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- функции менеджмента: организацию, планирование, мотивацию и контроль деятельности экономического субъекта;</w:t>
      </w: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-виды управленческих решений, процесс и методику принятия и реализации управленческих решений;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- систему методов управления;</w:t>
      </w: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- основные методы и инструменты управления деятельности организации;</w:t>
      </w:r>
    </w:p>
    <w:p w:rsidR="00170B63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- стили управления, коммуник</w:t>
      </w:r>
      <w:r>
        <w:rPr>
          <w:rStyle w:val="110"/>
          <w:sz w:val="28"/>
          <w:szCs w:val="28"/>
        </w:rPr>
        <w:t>ации, принципы делового общения;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-особенности менеджмента в области профессиональной деятельности;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-роли, функции и задачи менеджера в современной организации;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-основные теории концепции взаимодействия людей в организации, 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включая вопросы мотивации, коммуникации лидерства и управления 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конфликтами;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-основы делового общения, принципы и методы организации деловых коммуникаций; </w:t>
      </w:r>
    </w:p>
    <w:p w:rsidR="00170B63" w:rsidRDefault="00170B63" w:rsidP="00170B63">
      <w:pPr>
        <w:pStyle w:val="111"/>
        <w:shd w:val="clear" w:color="auto" w:fill="auto"/>
        <w:tabs>
          <w:tab w:val="left" w:pos="1065"/>
        </w:tabs>
        <w:spacing w:before="0" w:after="0" w:line="276" w:lineRule="auto"/>
        <w:ind w:left="567" w:firstLine="0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 -виды и причины конфликтов, методы управления конфликтными   ситуациями.</w:t>
      </w:r>
    </w:p>
    <w:p w:rsidR="00170B63" w:rsidRPr="002A695F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sz w:val="28"/>
          <w:szCs w:val="28"/>
        </w:rPr>
      </w:pPr>
    </w:p>
    <w:p w:rsidR="00170B63" w:rsidRPr="00DD3B55" w:rsidRDefault="00170B63" w:rsidP="00170B63">
      <w:pPr>
        <w:pStyle w:val="111"/>
        <w:shd w:val="clear" w:color="auto" w:fill="auto"/>
        <w:tabs>
          <w:tab w:val="left" w:pos="284"/>
        </w:tabs>
        <w:spacing w:before="0" w:after="0" w:line="317" w:lineRule="exact"/>
        <w:ind w:firstLine="0"/>
        <w:rPr>
          <w:color w:val="000000"/>
          <w:sz w:val="28"/>
          <w:szCs w:val="28"/>
        </w:rPr>
      </w:pP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DD3B55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</w:t>
      </w:r>
      <w:r w:rsidRPr="00DD3B55">
        <w:rPr>
          <w:b/>
          <w:sz w:val="28"/>
          <w:szCs w:val="28"/>
        </w:rPr>
        <w:t>рограммы учебной дисциплины: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 xml:space="preserve"> 86</w:t>
      </w:r>
      <w:r w:rsidRPr="00DD3B55">
        <w:rPr>
          <w:sz w:val="28"/>
          <w:szCs w:val="28"/>
        </w:rPr>
        <w:t xml:space="preserve"> часов, в том числе: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sz w:val="28"/>
          <w:szCs w:val="28"/>
        </w:rPr>
        <w:t xml:space="preserve">обязательная аудиторная  учебная  нагрузка </w:t>
      </w:r>
      <w:r>
        <w:rPr>
          <w:sz w:val="28"/>
          <w:szCs w:val="28"/>
        </w:rPr>
        <w:t>57</w:t>
      </w:r>
      <w:r w:rsidRPr="00DD3B55">
        <w:rPr>
          <w:sz w:val="28"/>
          <w:szCs w:val="28"/>
        </w:rPr>
        <w:t>часов;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B55">
        <w:rPr>
          <w:sz w:val="28"/>
          <w:szCs w:val="28"/>
        </w:rPr>
        <w:t>самостоятельная  работа</w:t>
      </w:r>
      <w:r>
        <w:rPr>
          <w:sz w:val="28"/>
          <w:szCs w:val="28"/>
        </w:rPr>
        <w:t xml:space="preserve"> 29</w:t>
      </w:r>
      <w:r w:rsidRPr="00DD3B55">
        <w:rPr>
          <w:sz w:val="28"/>
          <w:szCs w:val="28"/>
        </w:rPr>
        <w:t xml:space="preserve"> часов.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70B63" w:rsidRDefault="00170B63" w:rsidP="00170B63">
      <w:pPr>
        <w:tabs>
          <w:tab w:val="left" w:pos="8265"/>
        </w:tabs>
      </w:pPr>
    </w:p>
    <w:p w:rsidR="00170B63" w:rsidRDefault="00170B63" w:rsidP="00170B63">
      <w:pPr>
        <w:tabs>
          <w:tab w:val="left" w:pos="8265"/>
        </w:tabs>
      </w:pPr>
    </w:p>
    <w:p w:rsidR="00170B63" w:rsidRPr="00DD3B55" w:rsidRDefault="00170B63" w:rsidP="00170B63">
      <w:pPr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 xml:space="preserve">   2.СТРУКТУРА И СОДЕРЖАНИЕ УЧЕБНОЙ ДИСЦИПЛИНЫ</w:t>
      </w:r>
    </w:p>
    <w:p w:rsidR="00170B63" w:rsidRPr="00DD3B55" w:rsidRDefault="00170B63" w:rsidP="00170B63">
      <w:pPr>
        <w:rPr>
          <w:b/>
          <w:sz w:val="28"/>
          <w:szCs w:val="28"/>
        </w:rPr>
      </w:pPr>
    </w:p>
    <w:p w:rsidR="00170B63" w:rsidRPr="00DD3B55" w:rsidRDefault="00170B63" w:rsidP="00170B63">
      <w:pPr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2.1. Объем учебной дисциплины и виды учебной работы</w:t>
      </w:r>
    </w:p>
    <w:p w:rsidR="00170B63" w:rsidRPr="00DD3B55" w:rsidRDefault="00170B63" w:rsidP="00170B63">
      <w:pPr>
        <w:rPr>
          <w:sz w:val="28"/>
          <w:szCs w:val="28"/>
        </w:rPr>
      </w:pPr>
    </w:p>
    <w:p w:rsidR="00170B63" w:rsidRPr="00DD3B55" w:rsidRDefault="00170B63" w:rsidP="00170B63">
      <w:pPr>
        <w:rPr>
          <w:sz w:val="28"/>
          <w:szCs w:val="28"/>
        </w:rPr>
      </w:pPr>
    </w:p>
    <w:tbl>
      <w:tblPr>
        <w:tblpPr w:leftFromText="180" w:rightFromText="180" w:vertAnchor="text" w:tblpX="-219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3"/>
        <w:gridCol w:w="2900"/>
      </w:tblGrid>
      <w:tr w:rsidR="00170B63" w:rsidTr="00170B63">
        <w:trPr>
          <w:trHeight w:val="345"/>
        </w:trPr>
        <w:tc>
          <w:tcPr>
            <w:tcW w:w="7273" w:type="dxa"/>
          </w:tcPr>
          <w:p w:rsidR="00170B63" w:rsidRDefault="00170B63" w:rsidP="00170B63">
            <w:pPr>
              <w:jc w:val="center"/>
            </w:pPr>
            <w:r>
              <w:t>Вид учебной работы</w:t>
            </w:r>
          </w:p>
          <w:p w:rsidR="00170B63" w:rsidRDefault="00170B63" w:rsidP="00170B63"/>
        </w:tc>
        <w:tc>
          <w:tcPr>
            <w:tcW w:w="2900" w:type="dxa"/>
          </w:tcPr>
          <w:p w:rsidR="00170B63" w:rsidRDefault="00170B63" w:rsidP="00170B63">
            <w:pPr>
              <w:jc w:val="center"/>
            </w:pPr>
            <w:r>
              <w:t>Количество</w:t>
            </w:r>
          </w:p>
          <w:p w:rsidR="00170B63" w:rsidRDefault="00170B63" w:rsidP="00170B63">
            <w:pPr>
              <w:jc w:val="center"/>
            </w:pPr>
            <w:r>
              <w:t>часов</w:t>
            </w:r>
          </w:p>
        </w:tc>
      </w:tr>
      <w:tr w:rsidR="00170B63" w:rsidTr="00170B63">
        <w:trPr>
          <w:trHeight w:val="345"/>
        </w:trPr>
        <w:tc>
          <w:tcPr>
            <w:tcW w:w="7273" w:type="dxa"/>
          </w:tcPr>
          <w:p w:rsidR="00170B63" w:rsidRDefault="00170B63" w:rsidP="00170B63">
            <w:r>
              <w:t>Максимальная учебная нагрузка(всего)</w:t>
            </w:r>
          </w:p>
        </w:tc>
        <w:tc>
          <w:tcPr>
            <w:tcW w:w="2900" w:type="dxa"/>
          </w:tcPr>
          <w:p w:rsidR="00170B63" w:rsidRDefault="00170B63" w:rsidP="00170B63">
            <w:r>
              <w:t>86</w:t>
            </w:r>
          </w:p>
        </w:tc>
      </w:tr>
      <w:tr w:rsidR="00170B63" w:rsidTr="00170B63">
        <w:trPr>
          <w:trHeight w:val="540"/>
        </w:trPr>
        <w:tc>
          <w:tcPr>
            <w:tcW w:w="7273" w:type="dxa"/>
          </w:tcPr>
          <w:p w:rsidR="00170B63" w:rsidRDefault="00170B63" w:rsidP="00170B63">
            <w:r>
              <w:t>Обязательная аудитория учебная нагрузка(всего)</w:t>
            </w:r>
          </w:p>
        </w:tc>
        <w:tc>
          <w:tcPr>
            <w:tcW w:w="2900" w:type="dxa"/>
          </w:tcPr>
          <w:p w:rsidR="00170B63" w:rsidRDefault="00170B63" w:rsidP="00170B63">
            <w:r>
              <w:t>57</w:t>
            </w:r>
          </w:p>
        </w:tc>
      </w:tr>
      <w:tr w:rsidR="00170B63" w:rsidTr="00170B63">
        <w:trPr>
          <w:trHeight w:val="497"/>
        </w:trPr>
        <w:tc>
          <w:tcPr>
            <w:tcW w:w="7273" w:type="dxa"/>
          </w:tcPr>
          <w:p w:rsidR="00170B63" w:rsidRDefault="00170B63" w:rsidP="00170B63">
            <w:r>
              <w:t xml:space="preserve">в том числе </w:t>
            </w:r>
          </w:p>
        </w:tc>
        <w:tc>
          <w:tcPr>
            <w:tcW w:w="2900" w:type="dxa"/>
          </w:tcPr>
          <w:p w:rsidR="00170B63" w:rsidRDefault="00170B63" w:rsidP="00170B63"/>
        </w:tc>
      </w:tr>
      <w:tr w:rsidR="00170B63" w:rsidTr="00170B63">
        <w:trPr>
          <w:trHeight w:val="540"/>
        </w:trPr>
        <w:tc>
          <w:tcPr>
            <w:tcW w:w="7273" w:type="dxa"/>
          </w:tcPr>
          <w:p w:rsidR="00170B63" w:rsidRDefault="00170B63" w:rsidP="00170B63">
            <w:r>
              <w:t xml:space="preserve">практические занятия </w:t>
            </w:r>
          </w:p>
        </w:tc>
        <w:tc>
          <w:tcPr>
            <w:tcW w:w="2900" w:type="dxa"/>
          </w:tcPr>
          <w:p w:rsidR="00170B63" w:rsidRDefault="00170B63" w:rsidP="00170B63">
            <w:r>
              <w:t>16</w:t>
            </w:r>
          </w:p>
        </w:tc>
      </w:tr>
      <w:tr w:rsidR="00170B63" w:rsidTr="00170B63">
        <w:trPr>
          <w:trHeight w:val="510"/>
        </w:trPr>
        <w:tc>
          <w:tcPr>
            <w:tcW w:w="7273" w:type="dxa"/>
          </w:tcPr>
          <w:p w:rsidR="00170B63" w:rsidRDefault="00170B63" w:rsidP="00170B63">
            <w:r>
              <w:t xml:space="preserve">Самостоятельная работа обучающегося (всего) </w:t>
            </w:r>
          </w:p>
          <w:p w:rsidR="00170B63" w:rsidRDefault="00170B63" w:rsidP="00170B63"/>
        </w:tc>
        <w:tc>
          <w:tcPr>
            <w:tcW w:w="2900" w:type="dxa"/>
          </w:tcPr>
          <w:p w:rsidR="00170B63" w:rsidRDefault="00170B63" w:rsidP="00170B63">
            <w:r>
              <w:t>29</w:t>
            </w:r>
          </w:p>
        </w:tc>
      </w:tr>
      <w:tr w:rsidR="00170B63" w:rsidTr="00170B63">
        <w:trPr>
          <w:trHeight w:val="720"/>
        </w:trPr>
        <w:tc>
          <w:tcPr>
            <w:tcW w:w="10173" w:type="dxa"/>
            <w:gridSpan w:val="2"/>
          </w:tcPr>
          <w:p w:rsidR="00170B63" w:rsidRDefault="00170B63" w:rsidP="00170B63">
            <w:r>
              <w:rPr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170B63" w:rsidRDefault="00170B63" w:rsidP="00170B63"/>
    <w:p w:rsidR="00170B63" w:rsidRDefault="00170B63" w:rsidP="00170B63"/>
    <w:p w:rsidR="00170B63" w:rsidRPr="00EB63F6" w:rsidRDefault="00170B63" w:rsidP="00170B63">
      <w:pPr>
        <w:sectPr w:rsidR="00170B63" w:rsidRPr="00EB63F6" w:rsidSect="00170B63">
          <w:footerReference w:type="even" r:id="rId153"/>
          <w:footerReference w:type="default" r:id="rId154"/>
          <w:pgSz w:w="11906" w:h="16838"/>
          <w:pgMar w:top="851" w:right="707" w:bottom="851" w:left="1134" w:header="709" w:footer="709" w:gutter="0"/>
          <w:cols w:space="708"/>
          <w:titlePg/>
          <w:docGrid w:linePitch="360"/>
        </w:sectPr>
      </w:pPr>
    </w:p>
    <w:p w:rsidR="00170B63" w:rsidRPr="007F78C6" w:rsidRDefault="00170B63" w:rsidP="00170B63">
      <w:pPr>
        <w:pStyle w:val="afff5"/>
        <w:numPr>
          <w:ilvl w:val="1"/>
          <w:numId w:val="81"/>
        </w:numPr>
        <w:shd w:val="clear" w:color="auto" w:fill="auto"/>
        <w:tabs>
          <w:tab w:val="clear" w:pos="1004"/>
        </w:tabs>
        <w:spacing w:line="250" w:lineRule="exact"/>
        <w:ind w:left="0" w:firstLine="0"/>
        <w:jc w:val="center"/>
        <w:rPr>
          <w:rStyle w:val="afff4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F54C6C">
        <w:rPr>
          <w:rFonts w:ascii="Times New Roman" w:hAnsi="Times New Roman"/>
          <w:sz w:val="28"/>
          <w:szCs w:val="28"/>
        </w:rPr>
        <w:t>ематический план и содержание учебной дисциплины</w:t>
      </w:r>
      <w:r w:rsidRPr="007F78C6">
        <w:rPr>
          <w:rStyle w:val="afff4"/>
          <w:rFonts w:ascii="Times New Roman" w:hAnsi="Times New Roman"/>
          <w:b/>
          <w:color w:val="000000"/>
          <w:sz w:val="28"/>
          <w:szCs w:val="28"/>
        </w:rPr>
        <w:t>«Менеджмент»</w:t>
      </w:r>
    </w:p>
    <w:p w:rsidR="00170B63" w:rsidRPr="00F54C6C" w:rsidRDefault="00170B63" w:rsidP="00170B63">
      <w:pPr>
        <w:rPr>
          <w:b/>
        </w:rPr>
      </w:pPr>
    </w:p>
    <w:tbl>
      <w:tblPr>
        <w:tblW w:w="15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10200"/>
        <w:gridCol w:w="1080"/>
        <w:gridCol w:w="1440"/>
      </w:tblGrid>
      <w:tr w:rsidR="00170B63" w:rsidRPr="00170B63" w:rsidTr="00170B63">
        <w:tc>
          <w:tcPr>
            <w:tcW w:w="2771" w:type="dxa"/>
          </w:tcPr>
          <w:p w:rsidR="00170B63" w:rsidRPr="00170B63" w:rsidRDefault="00170B63" w:rsidP="00170B63">
            <w:pPr>
              <w:ind w:left="180"/>
            </w:pPr>
            <w:r w:rsidRPr="00170B63">
              <w:t>Наименование  разделов и  тем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ind w:left="180"/>
              <w:rPr>
                <w:b/>
              </w:rPr>
            </w:pPr>
            <w:r w:rsidRPr="00170B63">
              <w:t>Содержание  учебного  материала,  лабораторные  работы  и  практические  занятия,  самостоятельная  работа  обучающихся,  курсовая  работа  (проект)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ind w:left="180"/>
              <w:rPr>
                <w:b/>
              </w:rPr>
            </w:pPr>
            <w:r w:rsidRPr="00170B63">
              <w:t>Объем  часов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ind w:left="180"/>
            </w:pPr>
            <w:r w:rsidRPr="00170B63">
              <w:t>Уровень</w:t>
            </w:r>
          </w:p>
          <w:p w:rsidR="00170B63" w:rsidRPr="00170B63" w:rsidRDefault="00170B63" w:rsidP="00170B63">
            <w:pPr>
              <w:ind w:left="180"/>
            </w:pPr>
            <w:r w:rsidRPr="00170B63">
              <w:t>освоения</w:t>
            </w:r>
          </w:p>
        </w:tc>
      </w:tr>
      <w:tr w:rsidR="00170B63" w:rsidRPr="00170B63" w:rsidTr="00170B63">
        <w:tc>
          <w:tcPr>
            <w:tcW w:w="2771" w:type="dxa"/>
          </w:tcPr>
          <w:p w:rsidR="00170B63" w:rsidRPr="00170B63" w:rsidRDefault="00170B63" w:rsidP="00170B63">
            <w:pPr>
              <w:ind w:left="180"/>
              <w:jc w:val="center"/>
              <w:rPr>
                <w:sz w:val="16"/>
                <w:szCs w:val="16"/>
              </w:rPr>
            </w:pPr>
            <w:r w:rsidRPr="00170B63">
              <w:rPr>
                <w:sz w:val="16"/>
                <w:szCs w:val="16"/>
              </w:rPr>
              <w:t>1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ind w:left="180"/>
              <w:jc w:val="center"/>
              <w:rPr>
                <w:sz w:val="16"/>
                <w:szCs w:val="16"/>
              </w:rPr>
            </w:pPr>
            <w:r w:rsidRPr="00170B63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ind w:left="180"/>
              <w:rPr>
                <w:sz w:val="16"/>
                <w:szCs w:val="16"/>
              </w:rPr>
            </w:pPr>
            <w:r w:rsidRPr="00170B63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ind w:left="180"/>
              <w:jc w:val="center"/>
              <w:rPr>
                <w:sz w:val="16"/>
                <w:szCs w:val="16"/>
              </w:rPr>
            </w:pPr>
            <w:r w:rsidRPr="00170B63">
              <w:rPr>
                <w:sz w:val="16"/>
                <w:szCs w:val="16"/>
              </w:rPr>
              <w:t>4</w:t>
            </w:r>
          </w:p>
        </w:tc>
      </w:tr>
      <w:tr w:rsidR="00170B63" w:rsidRPr="00170B63" w:rsidTr="00170B63">
        <w:trPr>
          <w:trHeight w:val="156"/>
        </w:trPr>
        <w:tc>
          <w:tcPr>
            <w:tcW w:w="2771" w:type="dxa"/>
          </w:tcPr>
          <w:p w:rsidR="00170B63" w:rsidRPr="00170B63" w:rsidRDefault="00170B63" w:rsidP="00170B63">
            <w:pPr>
              <w:ind w:left="-97" w:firstLine="97"/>
              <w:jc w:val="both"/>
              <w:rPr>
                <w:b/>
              </w:rPr>
            </w:pPr>
            <w:r w:rsidRPr="00170B63">
              <w:rPr>
                <w:b/>
              </w:rPr>
              <w:t>Введение</w:t>
            </w:r>
          </w:p>
        </w:tc>
        <w:tc>
          <w:tcPr>
            <w:tcW w:w="10200" w:type="dxa"/>
          </w:tcPr>
          <w:p w:rsidR="00170B63" w:rsidRPr="00170B63" w:rsidRDefault="00170B63" w:rsidP="00170B63">
            <w:r w:rsidRPr="00170B63">
              <w:t>Введение. Понятие менеджмента, его цели и задачи.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tabs>
                <w:tab w:val="left" w:pos="765"/>
              </w:tabs>
              <w:ind w:left="180"/>
            </w:pPr>
            <w:r w:rsidRPr="00170B63">
              <w:t xml:space="preserve">        2</w:t>
            </w:r>
          </w:p>
        </w:tc>
      </w:tr>
      <w:tr w:rsidR="00170B63" w:rsidRPr="00170B63" w:rsidTr="00170B63">
        <w:trPr>
          <w:trHeight w:val="1485"/>
        </w:trPr>
        <w:tc>
          <w:tcPr>
            <w:tcW w:w="2771" w:type="dxa"/>
          </w:tcPr>
          <w:p w:rsidR="00170B63" w:rsidRPr="00170B63" w:rsidRDefault="00170B63" w:rsidP="00170B63">
            <w:pPr>
              <w:rPr>
                <w:b/>
              </w:rPr>
            </w:pPr>
            <w:r w:rsidRPr="00170B63">
              <w:rPr>
                <w:b/>
              </w:rPr>
              <w:t>Раздел 1.</w:t>
            </w:r>
          </w:p>
          <w:p w:rsidR="00170B63" w:rsidRPr="00170B63" w:rsidRDefault="00170B63" w:rsidP="00170B63">
            <w:pPr>
              <w:rPr>
                <w:b/>
              </w:rPr>
            </w:pPr>
            <w:r w:rsidRPr="00170B63">
              <w:rPr>
                <w:b/>
              </w:rPr>
              <w:t>Сущность и характерные черты современного менеджмента.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ind w:left="180"/>
            </w:pPr>
          </w:p>
        </w:tc>
        <w:tc>
          <w:tcPr>
            <w:tcW w:w="1080" w:type="dxa"/>
          </w:tcPr>
          <w:p w:rsidR="00170B63" w:rsidRPr="00170B63" w:rsidRDefault="00170B63" w:rsidP="00170B63">
            <w:pPr>
              <w:rPr>
                <w:b/>
              </w:rPr>
            </w:pPr>
            <w:r w:rsidRPr="00170B63">
              <w:rPr>
                <w:b/>
              </w:rPr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ind w:left="180"/>
            </w:pPr>
          </w:p>
        </w:tc>
      </w:tr>
      <w:tr w:rsidR="00170B63" w:rsidRPr="00170B63" w:rsidTr="00170B63">
        <w:trPr>
          <w:trHeight w:val="285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pStyle w:val="101"/>
              <w:shd w:val="clear" w:color="auto" w:fill="auto"/>
              <w:spacing w:before="0" w:after="240" w:line="240" w:lineRule="auto"/>
              <w:ind w:firstLine="0"/>
              <w:rPr>
                <w:b/>
                <w:sz w:val="24"/>
                <w:szCs w:val="24"/>
              </w:rPr>
            </w:pPr>
            <w:r w:rsidRPr="00170B63">
              <w:rPr>
                <w:rStyle w:val="109"/>
                <w:b/>
                <w:color w:val="000000"/>
                <w:sz w:val="24"/>
                <w:szCs w:val="24"/>
              </w:rPr>
              <w:t xml:space="preserve">Тема 1.1. 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>Современные подходы в менеджмента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color w:val="000000"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  <w:vMerge w:val="restart"/>
          </w:tcPr>
          <w:p w:rsidR="00170B63" w:rsidRPr="00170B63" w:rsidRDefault="00170B63" w:rsidP="00170B63">
            <w:pPr>
              <w:ind w:left="180"/>
              <w:jc w:val="center"/>
            </w:pPr>
            <w:r w:rsidRPr="00170B63">
              <w:t>2</w:t>
            </w:r>
          </w:p>
        </w:tc>
      </w:tr>
      <w:tr w:rsidR="00170B63" w:rsidRPr="00170B63" w:rsidTr="00170B63">
        <w:trPr>
          <w:trHeight w:val="60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pStyle w:val="101"/>
              <w:ind w:left="140"/>
              <w:jc w:val="center"/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>Проблемы менеджмента в условиях переходной экономики. Сущность и основные отличия особенности менеджмента.</w:t>
            </w:r>
          </w:p>
        </w:tc>
        <w:tc>
          <w:tcPr>
            <w:tcW w:w="1080" w:type="dxa"/>
            <w:vMerge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170B63" w:rsidRPr="00170B63" w:rsidRDefault="00170B63" w:rsidP="00170B63">
            <w:pPr>
              <w:ind w:left="180"/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715"/>
        </w:trPr>
        <w:tc>
          <w:tcPr>
            <w:tcW w:w="2771" w:type="dxa"/>
          </w:tcPr>
          <w:p w:rsidR="00170B63" w:rsidRPr="00170B63" w:rsidRDefault="00170B63" w:rsidP="00170B63">
            <w:pPr>
              <w:rPr>
                <w:b/>
              </w:rPr>
            </w:pPr>
            <w:r w:rsidRPr="00170B63">
              <w:rPr>
                <w:b/>
              </w:rPr>
              <w:t xml:space="preserve">Раздел 2. </w:t>
            </w:r>
          </w:p>
          <w:p w:rsidR="00170B63" w:rsidRPr="00170B63" w:rsidRDefault="00170B63" w:rsidP="00170B63">
            <w:r w:rsidRPr="00170B63">
              <w:rPr>
                <w:b/>
              </w:rPr>
              <w:t>Структура организации. Внешняя и внутренняя среда организации.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b/>
              </w:rPr>
            </w:pP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10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23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jc w:val="both"/>
            </w:pPr>
            <w:r w:rsidRPr="00170B63">
              <w:t xml:space="preserve">Тема 2.1. Структура организации. 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170B63">
              <w:rPr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565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rPr>
                <w:b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r w:rsidRPr="00170B63">
              <w:rPr>
                <w:color w:val="000000"/>
              </w:rPr>
              <w:t>Понятие внешней и внутренней среды. Ее цели и задачи.</w:t>
            </w:r>
            <w:r>
              <w:rPr>
                <w:color w:val="000000"/>
              </w:rPr>
              <w:t xml:space="preserve"> </w:t>
            </w:r>
            <w:r w:rsidRPr="00170B63">
              <w:rPr>
                <w:rStyle w:val="109"/>
                <w:sz w:val="24"/>
                <w:szCs w:val="24"/>
              </w:rPr>
              <w:t>Факторы внешней среды прямого воздействия: поставщики конкуренты государственные органы, профсоюзы.</w:t>
            </w:r>
          </w:p>
        </w:tc>
        <w:tc>
          <w:tcPr>
            <w:tcW w:w="1080" w:type="dxa"/>
            <w:vMerge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33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color w:val="000000"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>
              <w:rPr>
                <w:bCs/>
              </w:rPr>
              <w:t xml:space="preserve"> </w:t>
            </w:r>
            <w:r w:rsidRPr="00170B63">
              <w:rPr>
                <w:rStyle w:val="109"/>
                <w:sz w:val="24"/>
                <w:szCs w:val="24"/>
              </w:rPr>
              <w:t>определить, к  какой  внутренней и внешней среде относится.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1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21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bCs/>
              </w:rPr>
              <w:t>Практическое занятие №1.</w:t>
            </w:r>
          </w:p>
          <w:p w:rsidR="00170B63" w:rsidRPr="00170B63" w:rsidRDefault="00170B63" w:rsidP="00170B63">
            <w:pPr>
              <w:rPr>
                <w:color w:val="000000"/>
              </w:rPr>
            </w:pPr>
            <w:r w:rsidRPr="00170B63">
              <w:rPr>
                <w:rStyle w:val="109"/>
                <w:sz w:val="24"/>
                <w:szCs w:val="24"/>
              </w:rPr>
              <w:t>«Упражнения по составлению заданной структуры управления»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531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pt"/>
                <w:sz w:val="24"/>
                <w:szCs w:val="24"/>
              </w:rPr>
              <w:t xml:space="preserve">  Составить упражнения по составлению заданной структуры  управления. </w:t>
            </w:r>
            <w:r w:rsidRPr="00170B63">
              <w:rPr>
                <w:bCs/>
              </w:rPr>
              <w:t>Окончательное практическое оформление работы №1.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1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302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rPr>
                <w:rStyle w:val="109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t>Практическая работа №2 «Составление миссии организации»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561"/>
        </w:trPr>
        <w:tc>
          <w:tcPr>
            <w:tcW w:w="2771" w:type="dxa"/>
          </w:tcPr>
          <w:p w:rsidR="00170B63" w:rsidRPr="00170B63" w:rsidRDefault="00170B63" w:rsidP="00170B63">
            <w:pPr>
              <w:jc w:val="both"/>
              <w:rPr>
                <w:rStyle w:val="109"/>
                <w:b/>
                <w:color w:val="000000"/>
                <w:sz w:val="24"/>
                <w:szCs w:val="24"/>
              </w:rPr>
            </w:pPr>
            <w:r w:rsidRPr="00170B63">
              <w:rPr>
                <w:rStyle w:val="109"/>
                <w:b/>
                <w:color w:val="000000"/>
                <w:sz w:val="24"/>
                <w:szCs w:val="24"/>
              </w:rPr>
              <w:t>Раздел 3. Мотивация и потребности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3" w:rsidRPr="00170B63" w:rsidRDefault="00170B63" w:rsidP="00170B63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/>
        </w:tc>
      </w:tr>
      <w:tr w:rsidR="00170B63" w:rsidRPr="00170B63" w:rsidTr="00170B63">
        <w:tblPrEx>
          <w:tblLook w:val="0000"/>
        </w:tblPrEx>
        <w:trPr>
          <w:trHeight w:val="274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jc w:val="both"/>
              <w:rPr>
                <w:rStyle w:val="109"/>
                <w:b/>
                <w:color w:val="000000"/>
                <w:sz w:val="24"/>
                <w:szCs w:val="24"/>
              </w:rPr>
            </w:pPr>
            <w:r w:rsidRPr="00170B63">
              <w:rPr>
                <w:bCs/>
              </w:rPr>
              <w:t>Тема 3.1. Мотивация.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3" w:rsidRPr="00170B63" w:rsidRDefault="00170B63" w:rsidP="00170B63">
            <w:pPr>
              <w:rPr>
                <w:color w:val="000000"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81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3" w:rsidRPr="00170B63" w:rsidRDefault="00170B63" w:rsidP="00170B63">
            <w:pPr>
              <w:ind w:left="252"/>
              <w:jc w:val="both"/>
              <w:rPr>
                <w:bCs/>
              </w:rPr>
            </w:pPr>
            <w:r w:rsidRPr="00170B63">
              <w:rPr>
                <w:bCs/>
              </w:rPr>
              <w:t>Мотивация и критерии труда.</w:t>
            </w:r>
          </w:p>
          <w:p w:rsidR="00170B63" w:rsidRPr="00170B63" w:rsidRDefault="00170B63" w:rsidP="00170B63">
            <w:pPr>
              <w:ind w:left="252"/>
              <w:jc w:val="both"/>
              <w:rPr>
                <w:bCs/>
              </w:rPr>
            </w:pPr>
            <w:r w:rsidRPr="00170B63">
              <w:rPr>
                <w:bCs/>
              </w:rPr>
              <w:t>Индивидуальная и групповая мотивация.</w:t>
            </w:r>
          </w:p>
          <w:p w:rsidR="00170B63" w:rsidRPr="00170B63" w:rsidRDefault="00170B63" w:rsidP="00170B63">
            <w:pPr>
              <w:ind w:left="252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bCs/>
              </w:rPr>
              <w:t>Ступени  мотивации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/>
        </w:tc>
      </w:tr>
      <w:tr w:rsidR="00170B63" w:rsidRPr="00170B63" w:rsidTr="00170B63">
        <w:tblPrEx>
          <w:tblLook w:val="0000"/>
        </w:tblPrEx>
        <w:trPr>
          <w:trHeight w:val="21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="00FF2F3C">
              <w:rPr>
                <w:bCs/>
              </w:rPr>
              <w:t xml:space="preserve"> </w:t>
            </w:r>
            <w:r w:rsidRPr="00170B63">
              <w:rPr>
                <w:rStyle w:val="109"/>
                <w:sz w:val="24"/>
                <w:szCs w:val="24"/>
              </w:rPr>
              <w:t>определить, к  какой  мотивации относится группа людей.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761"/>
        </w:trPr>
        <w:tc>
          <w:tcPr>
            <w:tcW w:w="2771" w:type="dxa"/>
          </w:tcPr>
          <w:p w:rsidR="00170B63" w:rsidRPr="00170B63" w:rsidRDefault="00170B63" w:rsidP="00170B63">
            <w:pPr>
              <w:pStyle w:val="101"/>
              <w:spacing w:line="264" w:lineRule="exact"/>
              <w:ind w:left="34" w:firstLine="0"/>
              <w:rPr>
                <w:b/>
                <w:bCs/>
                <w:sz w:val="24"/>
                <w:szCs w:val="24"/>
              </w:rPr>
            </w:pPr>
            <w:r w:rsidRPr="00170B63">
              <w:rPr>
                <w:b/>
                <w:bCs/>
                <w:sz w:val="24"/>
                <w:szCs w:val="24"/>
              </w:rPr>
              <w:t>Раздел 4.</w:t>
            </w:r>
          </w:p>
          <w:p w:rsidR="00170B63" w:rsidRPr="00170B63" w:rsidRDefault="00170B63" w:rsidP="00170B63">
            <w:pPr>
              <w:pStyle w:val="101"/>
              <w:spacing w:line="264" w:lineRule="exact"/>
              <w:ind w:left="34" w:firstLine="0"/>
              <w:rPr>
                <w:b/>
                <w:sz w:val="24"/>
                <w:szCs w:val="24"/>
              </w:rPr>
            </w:pPr>
            <w:r w:rsidRPr="00170B63">
              <w:rPr>
                <w:b/>
                <w:bCs/>
                <w:sz w:val="24"/>
                <w:szCs w:val="24"/>
              </w:rPr>
              <w:t>Деловое общество.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spacing w:line="26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8</w:t>
            </w:r>
          </w:p>
        </w:tc>
        <w:tc>
          <w:tcPr>
            <w:tcW w:w="1440" w:type="dxa"/>
          </w:tcPr>
          <w:p w:rsidR="00170B63" w:rsidRPr="00170B63" w:rsidRDefault="00170B63" w:rsidP="00170B63"/>
        </w:tc>
      </w:tr>
      <w:tr w:rsidR="00170B63" w:rsidRPr="00170B63" w:rsidTr="00170B63">
        <w:tblPrEx>
          <w:tblLook w:val="0000"/>
        </w:tblPrEx>
        <w:trPr>
          <w:trHeight w:val="217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ind w:left="34" w:firstLine="0"/>
              <w:jc w:val="left"/>
              <w:rPr>
                <w:b/>
                <w:bCs/>
                <w:sz w:val="24"/>
                <w:szCs w:val="24"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>Тема 4.1. Правила ведения бесед и совещаний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ind w:firstLine="0"/>
              <w:rPr>
                <w:color w:val="000000"/>
                <w:sz w:val="24"/>
                <w:szCs w:val="24"/>
              </w:rPr>
            </w:pPr>
            <w:r w:rsidRPr="00170B63">
              <w:rPr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519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ind w:firstLine="0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>Планирование проведения данных мероприятий.</w:t>
            </w:r>
          </w:p>
          <w:p w:rsidR="00170B63" w:rsidRPr="00170B63" w:rsidRDefault="00170B63" w:rsidP="00170B63">
            <w:pPr>
              <w:pStyle w:val="101"/>
              <w:spacing w:before="0" w:after="0" w:line="264" w:lineRule="exact"/>
              <w:ind w:firstLine="0"/>
              <w:rPr>
                <w:color w:val="000000"/>
                <w:sz w:val="24"/>
                <w:szCs w:val="24"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>Правила ведения бесед, совещаний. Абстрактные типы совещаний.</w:t>
            </w:r>
          </w:p>
        </w:tc>
        <w:tc>
          <w:tcPr>
            <w:tcW w:w="1080" w:type="dxa"/>
            <w:vMerge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170B63" w:rsidRPr="00170B63" w:rsidRDefault="00170B63" w:rsidP="00170B63"/>
        </w:tc>
      </w:tr>
      <w:tr w:rsidR="00170B63" w:rsidRPr="00170B63" w:rsidTr="00170B63">
        <w:tblPrEx>
          <w:tblLook w:val="0000"/>
        </w:tblPrEx>
        <w:trPr>
          <w:trHeight w:val="258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color w:val="000000"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Практическое занятие № 3 </w:t>
            </w:r>
            <w:r w:rsidRPr="00170B63">
              <w:rPr>
                <w:bCs/>
              </w:rPr>
              <w:t>«Составление планов проведения совещаний, переговоров, бесед ».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60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bCs/>
              </w:rPr>
              <w:t xml:space="preserve">Самостоятельная работа студентов: </w:t>
            </w:r>
            <w:r w:rsidRPr="00170B63">
              <w:rPr>
                <w:rStyle w:val="109"/>
                <w:sz w:val="24"/>
                <w:szCs w:val="24"/>
              </w:rPr>
              <w:t>В рабочей тетради,  написать от каких ф</w:t>
            </w:r>
            <w:r w:rsidR="00FF2F3C">
              <w:rPr>
                <w:rStyle w:val="109"/>
                <w:sz w:val="24"/>
                <w:szCs w:val="24"/>
              </w:rPr>
              <w:t xml:space="preserve">акторов зависят               </w:t>
            </w:r>
            <w:r w:rsidRPr="00170B63">
              <w:rPr>
                <w:rStyle w:val="109"/>
                <w:sz w:val="24"/>
                <w:szCs w:val="24"/>
              </w:rPr>
              <w:t>управленческие решения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497"/>
        </w:trPr>
        <w:tc>
          <w:tcPr>
            <w:tcW w:w="2771" w:type="dxa"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B63">
              <w:rPr>
                <w:b/>
                <w:sz w:val="24"/>
                <w:szCs w:val="24"/>
              </w:rPr>
              <w:t>Раздел 5. Процесс принятия решения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6</w:t>
            </w:r>
          </w:p>
        </w:tc>
        <w:tc>
          <w:tcPr>
            <w:tcW w:w="1440" w:type="dxa"/>
          </w:tcPr>
          <w:p w:rsidR="00170B63" w:rsidRPr="00170B63" w:rsidRDefault="00170B63" w:rsidP="00170B63"/>
        </w:tc>
      </w:tr>
      <w:tr w:rsidR="00170B63" w:rsidRPr="00170B63" w:rsidTr="00170B63">
        <w:tblPrEx>
          <w:tblLook w:val="0000"/>
        </w:tblPrEx>
        <w:trPr>
          <w:trHeight w:val="300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B63">
              <w:rPr>
                <w:bCs/>
                <w:sz w:val="24"/>
                <w:szCs w:val="24"/>
              </w:rPr>
              <w:t>Тема 5.1. Типы решений и требования предъявляемые к ним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  <w:vMerge w:val="restart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359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rStyle w:val="109"/>
                <w:bCs/>
                <w:sz w:val="24"/>
                <w:szCs w:val="24"/>
              </w:rPr>
            </w:pPr>
            <w:r w:rsidRPr="00170B63">
              <w:rPr>
                <w:bCs/>
              </w:rPr>
              <w:t>Типы решения и требования, предъявляемые к ним. Методы принятия решений.</w:t>
            </w:r>
          </w:p>
        </w:tc>
        <w:tc>
          <w:tcPr>
            <w:tcW w:w="1080" w:type="dxa"/>
            <w:vMerge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  <w:vMerge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558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170B63">
              <w:rPr>
                <w:rStyle w:val="109"/>
                <w:sz w:val="24"/>
                <w:szCs w:val="24"/>
              </w:rPr>
              <w:t>определить, к какому виду контроля относится   управленческая деятельность.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>Практическая работа № 4. «Упражнения по рассмотрению вариантов управленческих решений в конкретных ситуациях»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</w:tcPr>
          <w:p w:rsidR="00170B63" w:rsidRPr="00170B63" w:rsidRDefault="00170B63" w:rsidP="00FF2F3C">
            <w:pPr>
              <w:jc w:val="both"/>
              <w:rPr>
                <w:b/>
                <w:color w:val="000000"/>
              </w:rPr>
            </w:pPr>
            <w:r w:rsidRPr="00170B63">
              <w:rPr>
                <w:b/>
              </w:rPr>
              <w:t xml:space="preserve">Раздел 6. </w:t>
            </w:r>
            <w:r w:rsidRPr="00170B63">
              <w:rPr>
                <w:b/>
                <w:bCs/>
              </w:rPr>
              <w:t>Контроль и его виды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rStyle w:val="109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 w:val="restart"/>
          </w:tcPr>
          <w:p w:rsidR="00170B63" w:rsidRPr="00170B63" w:rsidRDefault="00170B63" w:rsidP="00FF2F3C">
            <w:pPr>
              <w:jc w:val="both"/>
              <w:rPr>
                <w:bCs/>
              </w:rPr>
            </w:pPr>
            <w:r w:rsidRPr="00170B63">
              <w:t>Тема 6.1</w:t>
            </w:r>
            <w:r w:rsidRPr="00170B63">
              <w:rPr>
                <w:b/>
              </w:rPr>
              <w:t>.</w:t>
            </w:r>
            <w:r w:rsidRPr="00170B63">
              <w:rPr>
                <w:bCs/>
              </w:rPr>
              <w:t xml:space="preserve">Контроль, </w:t>
            </w:r>
          </w:p>
          <w:p w:rsidR="00170B63" w:rsidRPr="00170B63" w:rsidRDefault="00170B63" w:rsidP="00FF2F3C">
            <w:pPr>
              <w:jc w:val="both"/>
              <w:rPr>
                <w:b/>
              </w:rPr>
            </w:pPr>
            <w:r w:rsidRPr="00170B63">
              <w:rPr>
                <w:bCs/>
              </w:rPr>
              <w:t>понятие и сущность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color w:val="000000"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FF2F3C">
            <w:pPr>
              <w:pStyle w:val="101"/>
              <w:spacing w:before="0" w:after="0" w:line="264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color w:val="000000"/>
              </w:rPr>
            </w:pPr>
            <w:r w:rsidRPr="00170B63">
              <w:rPr>
                <w:bCs/>
              </w:rPr>
              <w:t>Контроль. Понятие и сущность; этапы контроля; выработка стандартов и критериев, сопоставление с реальными результатами. Правила контроля и виды.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FF2F3C">
            <w:pPr>
              <w:pStyle w:val="101"/>
              <w:spacing w:before="0" w:after="0" w:line="264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 В тетради определить</w:t>
            </w:r>
            <w:r w:rsidRPr="00170B63">
              <w:t xml:space="preserve"> к какому конфликту относится, к каким последствиям  приводит данный конфликт.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FF2F3C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</w:tcPr>
          <w:p w:rsidR="00FF2F3C" w:rsidRPr="00170B63" w:rsidRDefault="00FF2F3C" w:rsidP="00FF2F3C">
            <w:pPr>
              <w:pStyle w:val="101"/>
              <w:spacing w:before="0" w:after="0" w:line="264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B63">
              <w:rPr>
                <w:rStyle w:val="109"/>
                <w:b/>
                <w:color w:val="000000"/>
                <w:sz w:val="24"/>
                <w:szCs w:val="24"/>
              </w:rPr>
              <w:t>Раздел 7. Управление конфликтами и стрессам</w:t>
            </w:r>
          </w:p>
        </w:tc>
        <w:tc>
          <w:tcPr>
            <w:tcW w:w="10200" w:type="dxa"/>
          </w:tcPr>
          <w:p w:rsidR="00FF2F3C" w:rsidRPr="00170B63" w:rsidRDefault="00FF2F3C" w:rsidP="00170B63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FF2F3C" w:rsidRPr="00FF2F3C" w:rsidRDefault="00FF2F3C" w:rsidP="00170B63">
            <w:pPr>
              <w:jc w:val="center"/>
              <w:rPr>
                <w:b/>
              </w:rPr>
            </w:pPr>
            <w:r w:rsidRPr="00FF2F3C">
              <w:rPr>
                <w:b/>
              </w:rPr>
              <w:t>16</w:t>
            </w:r>
          </w:p>
        </w:tc>
        <w:tc>
          <w:tcPr>
            <w:tcW w:w="1440" w:type="dxa"/>
          </w:tcPr>
          <w:p w:rsidR="00FF2F3C" w:rsidRPr="00170B63" w:rsidRDefault="00FF2F3C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 w:val="restart"/>
          </w:tcPr>
          <w:p w:rsidR="00170B63" w:rsidRPr="00170B63" w:rsidRDefault="00170B63" w:rsidP="00FF2F3C">
            <w:pPr>
              <w:rPr>
                <w:rStyle w:val="109"/>
                <w:b/>
                <w:color w:val="000000"/>
                <w:sz w:val="24"/>
                <w:szCs w:val="24"/>
              </w:rPr>
            </w:pPr>
            <w:r w:rsidRPr="00170B63">
              <w:rPr>
                <w:bCs/>
              </w:rPr>
              <w:t>Тема 7.1</w:t>
            </w:r>
            <w:r w:rsidR="00FF2F3C">
              <w:rPr>
                <w:bCs/>
              </w:rPr>
              <w:t xml:space="preserve"> </w:t>
            </w:r>
            <w:r w:rsidRPr="00170B63">
              <w:rPr>
                <w:bCs/>
              </w:rPr>
              <w:t xml:space="preserve">Сущность и </w:t>
            </w:r>
            <w:r w:rsidRPr="00170B63">
              <w:rPr>
                <w:bCs/>
              </w:rPr>
              <w:lastRenderedPageBreak/>
              <w:t>классификация конфликтов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color w:val="000000"/>
              </w:rPr>
            </w:pPr>
            <w:r w:rsidRPr="00170B63">
              <w:rPr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pStyle w:val="101"/>
              <w:spacing w:before="0" w:after="0" w:line="26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color w:val="000000"/>
              </w:rPr>
              <w:t xml:space="preserve">Конфликт как органическая составляющая жизни общества 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284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lastRenderedPageBreak/>
              <w:t>Тема 7.2. Причина и природа стрессов.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260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Причины и защита от стресса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263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Практическая работа №5. «Решение заданной конфликтной ситуации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pt"/>
                <w:sz w:val="24"/>
                <w:szCs w:val="24"/>
              </w:rPr>
              <w:t xml:space="preserve">  Составить упражнения по составлению конфликтной ситуации. </w:t>
            </w:r>
            <w:r w:rsidRPr="00170B63">
              <w:rPr>
                <w:bCs/>
              </w:rPr>
              <w:t>Окончательное практическое оформление работы №5.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</w:tcPr>
          <w:p w:rsidR="00170B63" w:rsidRPr="00170B63" w:rsidRDefault="00170B63" w:rsidP="00170B63">
            <w:pPr>
              <w:ind w:right="-173"/>
              <w:rPr>
                <w:rStyle w:val="109"/>
                <w:b/>
                <w:color w:val="000000"/>
                <w:sz w:val="24"/>
                <w:szCs w:val="24"/>
              </w:rPr>
            </w:pPr>
            <w:r w:rsidRPr="00170B63">
              <w:rPr>
                <w:rStyle w:val="109"/>
                <w:b/>
                <w:color w:val="000000"/>
                <w:sz w:val="24"/>
                <w:szCs w:val="24"/>
              </w:rPr>
              <w:t>Раздел 8.</w:t>
            </w:r>
          </w:p>
          <w:p w:rsidR="00170B63" w:rsidRPr="00170B63" w:rsidRDefault="00170B63" w:rsidP="00170B63">
            <w:pPr>
              <w:ind w:right="-173"/>
              <w:rPr>
                <w:bCs/>
              </w:rPr>
            </w:pPr>
            <w:r w:rsidRPr="00170B63">
              <w:rPr>
                <w:rStyle w:val="109"/>
                <w:b/>
                <w:color w:val="000000"/>
                <w:sz w:val="24"/>
                <w:szCs w:val="24"/>
              </w:rPr>
              <w:t>Управление персоналом организации и эффективное планирование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34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296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Тема 8.1. Роль менеджера в организации.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296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tabs>
                <w:tab w:val="left" w:pos="1020"/>
              </w:tabs>
              <w:spacing w:before="0" w:after="0" w:line="264" w:lineRule="exact"/>
              <w:ind w:hanging="12"/>
              <w:rPr>
                <w:bCs/>
                <w:sz w:val="24"/>
                <w:szCs w:val="24"/>
              </w:rPr>
            </w:pPr>
            <w:r w:rsidRPr="00170B63">
              <w:rPr>
                <w:bCs/>
                <w:sz w:val="24"/>
                <w:szCs w:val="24"/>
              </w:rPr>
              <w:t xml:space="preserve">Четыре основные роли менеджера и его функции. Функции руководителя. </w:t>
            </w:r>
          </w:p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color w:val="000000"/>
              </w:rPr>
            </w:pPr>
            <w:r w:rsidRPr="00170B63">
              <w:rPr>
                <w:bCs/>
              </w:rPr>
              <w:t>Биологические, социально- экономические и личностные характеристики менеджмента. Факторы успешной деятельности руководителя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581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170B63">
              <w:rPr>
                <w:rStyle w:val="109"/>
                <w:sz w:val="24"/>
                <w:szCs w:val="24"/>
              </w:rPr>
              <w:t>определить, к  какому виду роли относится руководитель.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263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tabs>
                <w:tab w:val="left" w:pos="8412"/>
              </w:tabs>
              <w:rPr>
                <w:bCs/>
              </w:rPr>
            </w:pPr>
            <w:r w:rsidRPr="00170B63">
              <w:rPr>
                <w:bCs/>
              </w:rPr>
              <w:t>Тема 8.2. Функции менеджера в организации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268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bCs/>
              </w:rPr>
            </w:pPr>
            <w:r w:rsidRPr="00170B63">
              <w:rPr>
                <w:bCs/>
              </w:rPr>
              <w:t>Понятие и функции менеджера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271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170B63">
              <w:rPr>
                <w:rStyle w:val="109"/>
                <w:sz w:val="24"/>
                <w:szCs w:val="24"/>
              </w:rPr>
              <w:t>написать функции менеджера.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262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>Тема 8.3 Биологические, социально-экономические и личностные характеристики менеджмента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bCs/>
              </w:rPr>
            </w:pPr>
            <w:r w:rsidRPr="00170B63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265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bCs/>
              </w:rPr>
            </w:pPr>
            <w:r w:rsidRPr="00170B63">
              <w:rPr>
                <w:bCs/>
              </w:rPr>
              <w:t>Понятие социально-экономических и личностных характеристик менеджмента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 xml:space="preserve">Практическая работа № 6 « Определения стиля управления </w:t>
            </w:r>
          </w:p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по « решетке менеджмента» в заданной ситуации.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4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547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tabs>
                <w:tab w:val="left" w:pos="3840"/>
              </w:tabs>
              <w:spacing w:line="264" w:lineRule="exact"/>
              <w:ind w:firstLine="0"/>
              <w:rPr>
                <w:bCs/>
                <w:sz w:val="24"/>
                <w:szCs w:val="24"/>
              </w:rPr>
            </w:pPr>
            <w:r w:rsidRPr="00170B63">
              <w:rPr>
                <w:bCs/>
                <w:sz w:val="24"/>
                <w:szCs w:val="24"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170B63">
              <w:rPr>
                <w:rStyle w:val="109"/>
                <w:sz w:val="24"/>
                <w:szCs w:val="24"/>
              </w:rPr>
              <w:t xml:space="preserve">определить, к  какому стилю управления относится. 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>Оформление практической работы №6.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302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Тема 8.4.</w:t>
            </w:r>
          </w:p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t>Власть и влияние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</w:pPr>
            <w:r w:rsidRPr="00170B63">
              <w:rPr>
                <w:color w:val="000000"/>
              </w:rPr>
              <w:t>Содержание 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33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pStyle w:val="101"/>
              <w:spacing w:line="264" w:lineRule="exact"/>
              <w:ind w:firstLine="0"/>
              <w:rPr>
                <w:sz w:val="24"/>
                <w:szCs w:val="24"/>
              </w:rPr>
            </w:pPr>
            <w:r w:rsidRPr="00170B63">
              <w:rPr>
                <w:sz w:val="24"/>
                <w:szCs w:val="24"/>
              </w:rPr>
              <w:t xml:space="preserve">Виды власти: власть, основанная на  принуждении, власть, основанная на вознаграждении, власть примера, законная власть.  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330"/>
                <w:tab w:val="left" w:pos="1395"/>
              </w:tabs>
              <w:jc w:val="both"/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тетради </w:t>
            </w:r>
            <w:r w:rsidRPr="00170B63">
              <w:rPr>
                <w:rStyle w:val="109"/>
                <w:sz w:val="24"/>
                <w:szCs w:val="24"/>
              </w:rPr>
              <w:t>написать что такое власть и влияние.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273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rPr>
                <w:bCs/>
              </w:rPr>
            </w:pPr>
            <w:r w:rsidRPr="00170B63">
              <w:rPr>
                <w:bCs/>
              </w:rPr>
              <w:t xml:space="preserve">Тема 8.5 Виды и </w:t>
            </w:r>
            <w:r w:rsidRPr="00170B63">
              <w:rPr>
                <w:bCs/>
              </w:rPr>
              <w:lastRenderedPageBreak/>
              <w:t>функции власти.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bCs/>
              </w:rPr>
            </w:pPr>
            <w:r w:rsidRPr="00170B63">
              <w:rPr>
                <w:color w:val="000000"/>
              </w:rPr>
              <w:lastRenderedPageBreak/>
              <w:t>Содержание 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262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color w:val="000000"/>
              </w:rPr>
            </w:pPr>
            <w:r w:rsidRPr="00170B63">
              <w:rPr>
                <w:color w:val="000000"/>
              </w:rPr>
              <w:t>Понятие и функции власти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1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330"/>
                <w:tab w:val="left" w:pos="1395"/>
              </w:tabs>
              <w:jc w:val="both"/>
              <w:rPr>
                <w:color w:val="000000"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тетради </w:t>
            </w:r>
            <w:r w:rsidRPr="00170B63">
              <w:rPr>
                <w:rStyle w:val="109"/>
                <w:sz w:val="24"/>
                <w:szCs w:val="24"/>
              </w:rPr>
              <w:t>определить, к какому виду власти  относится.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 w:val="restart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 xml:space="preserve">Тема 8.6. </w:t>
            </w:r>
          </w:p>
          <w:p w:rsidR="00170B63" w:rsidRPr="00170B63" w:rsidRDefault="00170B63" w:rsidP="00170B63">
            <w:pPr>
              <w:jc w:val="both"/>
              <w:rPr>
                <w:bCs/>
              </w:rPr>
            </w:pPr>
            <w:r w:rsidRPr="00170B63">
              <w:rPr>
                <w:bCs/>
              </w:rPr>
              <w:t>Содержание, виды и процесс принятия управленческих решений.</w:t>
            </w: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color w:val="000000"/>
              </w:rPr>
              <w:t>Содержание  учебного материала: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8412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rStyle w:val="109"/>
                <w:color w:val="000000"/>
                <w:sz w:val="24"/>
                <w:szCs w:val="24"/>
              </w:rPr>
              <w:t>Понятие и виды принятия управленческих решений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  <w:vMerge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tabs>
                <w:tab w:val="left" w:pos="330"/>
                <w:tab w:val="left" w:pos="1395"/>
              </w:tabs>
              <w:jc w:val="both"/>
              <w:rPr>
                <w:rStyle w:val="109"/>
                <w:color w:val="000000"/>
                <w:sz w:val="24"/>
                <w:szCs w:val="24"/>
              </w:rPr>
            </w:pPr>
            <w:r w:rsidRPr="00170B63">
              <w:rPr>
                <w:bCs/>
              </w:rPr>
              <w:t>Самостоятельная работа студентов:</w:t>
            </w:r>
            <w:r w:rsidRPr="00170B63">
              <w:rPr>
                <w:rStyle w:val="109"/>
                <w:color w:val="000000"/>
                <w:sz w:val="24"/>
                <w:szCs w:val="24"/>
              </w:rPr>
              <w:t xml:space="preserve"> В рабочей  тетради </w:t>
            </w:r>
            <w:r w:rsidRPr="00170B63">
              <w:rPr>
                <w:rStyle w:val="109"/>
                <w:sz w:val="24"/>
                <w:szCs w:val="24"/>
              </w:rPr>
              <w:t>определить, к  какому управленческому решению относится.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</w:pPr>
            <w:r w:rsidRPr="00170B63">
              <w:t>2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  <w:r w:rsidRPr="00170B63">
              <w:t>3</w:t>
            </w:r>
          </w:p>
        </w:tc>
      </w:tr>
      <w:tr w:rsidR="00170B63" w:rsidRPr="00170B63" w:rsidTr="00170B63">
        <w:tblPrEx>
          <w:tblLook w:val="0000"/>
        </w:tblPrEx>
        <w:trPr>
          <w:trHeight w:val="414"/>
        </w:trPr>
        <w:tc>
          <w:tcPr>
            <w:tcW w:w="2771" w:type="dxa"/>
          </w:tcPr>
          <w:p w:rsidR="00170B63" w:rsidRPr="00170B63" w:rsidRDefault="00170B63" w:rsidP="00170B63">
            <w:pPr>
              <w:jc w:val="both"/>
              <w:rPr>
                <w:bCs/>
              </w:rPr>
            </w:pPr>
          </w:p>
        </w:tc>
        <w:tc>
          <w:tcPr>
            <w:tcW w:w="10200" w:type="dxa"/>
          </w:tcPr>
          <w:p w:rsidR="00170B63" w:rsidRPr="00170B63" w:rsidRDefault="00170B63" w:rsidP="00170B63">
            <w:pPr>
              <w:jc w:val="right"/>
              <w:rPr>
                <w:b/>
                <w:bCs/>
              </w:rPr>
            </w:pPr>
            <w:r w:rsidRPr="00170B63">
              <w:rPr>
                <w:b/>
                <w:bCs/>
              </w:rPr>
              <w:t xml:space="preserve">Всего </w:t>
            </w:r>
          </w:p>
        </w:tc>
        <w:tc>
          <w:tcPr>
            <w:tcW w:w="1080" w:type="dxa"/>
          </w:tcPr>
          <w:p w:rsidR="00170B63" w:rsidRPr="00170B63" w:rsidRDefault="00170B63" w:rsidP="00170B63">
            <w:pPr>
              <w:jc w:val="center"/>
              <w:rPr>
                <w:b/>
              </w:rPr>
            </w:pPr>
            <w:r w:rsidRPr="00170B63">
              <w:rPr>
                <w:b/>
              </w:rPr>
              <w:t>86</w:t>
            </w:r>
          </w:p>
        </w:tc>
        <w:tc>
          <w:tcPr>
            <w:tcW w:w="1440" w:type="dxa"/>
          </w:tcPr>
          <w:p w:rsidR="00170B63" w:rsidRPr="00170B63" w:rsidRDefault="00170B63" w:rsidP="00170B63">
            <w:pPr>
              <w:jc w:val="center"/>
            </w:pPr>
          </w:p>
        </w:tc>
      </w:tr>
    </w:tbl>
    <w:p w:rsidR="00170B63" w:rsidRPr="00232DC8" w:rsidRDefault="00170B63" w:rsidP="00170B63">
      <w:pPr>
        <w:sectPr w:rsidR="00170B63" w:rsidRPr="00232DC8" w:rsidSect="00170B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70B63" w:rsidRPr="00DD3B55" w:rsidRDefault="00170B63" w:rsidP="00170B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D3B55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170B63" w:rsidRPr="00DD3B55" w:rsidRDefault="00170B63" w:rsidP="00170B63">
      <w:pPr>
        <w:rPr>
          <w:sz w:val="28"/>
          <w:szCs w:val="28"/>
        </w:rPr>
      </w:pP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D3B5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</w:p>
    <w:p w:rsidR="00170B63" w:rsidRPr="00DD3B55" w:rsidRDefault="00170B63" w:rsidP="00170B63">
      <w:pPr>
        <w:ind w:left="567"/>
        <w:jc w:val="both"/>
        <w:rPr>
          <w:sz w:val="28"/>
          <w:szCs w:val="28"/>
        </w:rPr>
      </w:pPr>
      <w:r w:rsidRPr="00DD3B55">
        <w:rPr>
          <w:sz w:val="28"/>
          <w:szCs w:val="28"/>
        </w:rPr>
        <w:t>Реализация программы дисциплины требует наличия учебного кабинета  «Менеджмент»</w:t>
      </w:r>
    </w:p>
    <w:p w:rsidR="00170B63" w:rsidRPr="00DD3B55" w:rsidRDefault="00170B63" w:rsidP="00170B63">
      <w:pPr>
        <w:pStyle w:val="91"/>
        <w:shd w:val="clear" w:color="auto" w:fill="auto"/>
        <w:spacing w:after="0" w:line="240" w:lineRule="auto"/>
        <w:ind w:left="567"/>
        <w:jc w:val="left"/>
        <w:rPr>
          <w:rFonts w:cs="Courier New"/>
          <w:sz w:val="28"/>
          <w:szCs w:val="28"/>
        </w:rPr>
      </w:pPr>
      <w:r w:rsidRPr="00DD3B55">
        <w:rPr>
          <w:rStyle w:val="92"/>
          <w:color w:val="000000"/>
          <w:sz w:val="28"/>
          <w:szCs w:val="28"/>
        </w:rPr>
        <w:t>Оборудование учебного кабинета:</w:t>
      </w:r>
    </w:p>
    <w:p w:rsidR="00170B63" w:rsidRPr="00DD3B55" w:rsidRDefault="00170B63" w:rsidP="00170B63">
      <w:pPr>
        <w:pStyle w:val="111"/>
        <w:numPr>
          <w:ilvl w:val="0"/>
          <w:numId w:val="82"/>
        </w:numPr>
        <w:shd w:val="clear" w:color="auto" w:fill="auto"/>
        <w:tabs>
          <w:tab w:val="left" w:pos="174"/>
        </w:tabs>
        <w:spacing w:before="0" w:after="0" w:line="240" w:lineRule="auto"/>
        <w:ind w:left="567" w:firstLine="0"/>
        <w:jc w:val="left"/>
        <w:rPr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посадочные места по количеству обучающихся;</w:t>
      </w:r>
    </w:p>
    <w:p w:rsidR="00170B63" w:rsidRPr="00DD3B55" w:rsidRDefault="00170B63" w:rsidP="00170B63">
      <w:pPr>
        <w:pStyle w:val="111"/>
        <w:numPr>
          <w:ilvl w:val="0"/>
          <w:numId w:val="82"/>
        </w:numPr>
        <w:shd w:val="clear" w:color="auto" w:fill="auto"/>
        <w:tabs>
          <w:tab w:val="left" w:pos="174"/>
        </w:tabs>
        <w:spacing w:before="0" w:after="0" w:line="240" w:lineRule="auto"/>
        <w:ind w:left="567" w:firstLine="0"/>
        <w:jc w:val="left"/>
        <w:rPr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рабочее место преподавателя;</w:t>
      </w:r>
    </w:p>
    <w:p w:rsidR="00170B63" w:rsidRPr="00DD3B55" w:rsidRDefault="00170B63" w:rsidP="00170B63">
      <w:pPr>
        <w:pStyle w:val="111"/>
        <w:numPr>
          <w:ilvl w:val="0"/>
          <w:numId w:val="82"/>
        </w:numPr>
        <w:shd w:val="clear" w:color="auto" w:fill="auto"/>
        <w:tabs>
          <w:tab w:val="left" w:pos="174"/>
        </w:tabs>
        <w:spacing w:before="0" w:after="0" w:line="240" w:lineRule="auto"/>
        <w:ind w:left="567" w:firstLine="0"/>
        <w:jc w:val="left"/>
        <w:rPr>
          <w:rStyle w:val="110"/>
          <w:rFonts w:cs="Courier New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комплект учебно-наглядных пособий «Менеджмент »;</w:t>
      </w:r>
    </w:p>
    <w:p w:rsidR="00170B63" w:rsidRPr="00DD3B55" w:rsidRDefault="00170B63" w:rsidP="00170B63">
      <w:pPr>
        <w:ind w:left="567"/>
        <w:jc w:val="both"/>
        <w:rPr>
          <w:sz w:val="28"/>
          <w:szCs w:val="28"/>
        </w:rPr>
      </w:pPr>
      <w:r w:rsidRPr="00DD3B55">
        <w:rPr>
          <w:sz w:val="28"/>
          <w:szCs w:val="28"/>
        </w:rPr>
        <w:t xml:space="preserve"> -технические средства обучения:</w:t>
      </w:r>
    </w:p>
    <w:p w:rsidR="00170B63" w:rsidRPr="00DD3B55" w:rsidRDefault="00170B63" w:rsidP="00170B63">
      <w:pPr>
        <w:ind w:left="567"/>
        <w:rPr>
          <w:sz w:val="28"/>
          <w:szCs w:val="28"/>
        </w:rPr>
      </w:pPr>
      <w:r w:rsidRPr="00DD3B55">
        <w:rPr>
          <w:sz w:val="28"/>
          <w:szCs w:val="28"/>
        </w:rPr>
        <w:t>- компьютер с лицензионным программным обеспечением.</w:t>
      </w:r>
    </w:p>
    <w:p w:rsidR="00170B63" w:rsidRPr="00DD3B55" w:rsidRDefault="00170B63" w:rsidP="00170B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DD3B55">
        <w:rPr>
          <w:b/>
          <w:sz w:val="28"/>
          <w:szCs w:val="28"/>
        </w:rPr>
        <w:t>3.2. Информационное обеспечение обучения:</w:t>
      </w:r>
    </w:p>
    <w:p w:rsidR="00170B63" w:rsidRPr="00DD3B55" w:rsidRDefault="00170B63" w:rsidP="00170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D3B5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Основные источники: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1.Виханский О.С., Наумов А.И. Менеджмент: Уче</w:t>
      </w:r>
      <w:r>
        <w:rPr>
          <w:rStyle w:val="110"/>
          <w:color w:val="000000"/>
          <w:sz w:val="28"/>
          <w:szCs w:val="28"/>
        </w:rPr>
        <w:t>бник для ССУЗов – М.. Магист,201</w:t>
      </w:r>
      <w:r w:rsidRPr="00DD3B55">
        <w:rPr>
          <w:rStyle w:val="110"/>
          <w:color w:val="000000"/>
          <w:sz w:val="28"/>
          <w:szCs w:val="28"/>
        </w:rPr>
        <w:t>9 – 285с.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2.Бухалков, М.И. Управление персоналом – 2-е изд.</w:t>
      </w:r>
      <w:r>
        <w:rPr>
          <w:rStyle w:val="110"/>
          <w:color w:val="000000"/>
          <w:sz w:val="28"/>
          <w:szCs w:val="28"/>
        </w:rPr>
        <w:t>, испр. и дон. – М.:Инфра-М, 201</w:t>
      </w:r>
      <w:r w:rsidRPr="00DD3B55">
        <w:rPr>
          <w:rStyle w:val="110"/>
          <w:color w:val="000000"/>
          <w:sz w:val="28"/>
          <w:szCs w:val="28"/>
        </w:rPr>
        <w:t>8.-400 с.-(Высшее образование).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 xml:space="preserve">3.Полукарлов В.Л. </w:t>
      </w:r>
      <w:r>
        <w:rPr>
          <w:rStyle w:val="110"/>
          <w:color w:val="000000"/>
          <w:sz w:val="28"/>
          <w:szCs w:val="28"/>
        </w:rPr>
        <w:t>основа менеджмента – Вильямс 201</w:t>
      </w:r>
      <w:r w:rsidRPr="00DD3B55">
        <w:rPr>
          <w:rStyle w:val="110"/>
          <w:color w:val="000000"/>
          <w:sz w:val="28"/>
          <w:szCs w:val="28"/>
        </w:rPr>
        <w:t>7-244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color w:val="000000"/>
          <w:sz w:val="28"/>
          <w:szCs w:val="28"/>
        </w:rPr>
      </w:pPr>
      <w:r w:rsidRPr="00DD3B55">
        <w:rPr>
          <w:rStyle w:val="110"/>
          <w:color w:val="000000"/>
          <w:sz w:val="28"/>
          <w:szCs w:val="28"/>
        </w:rPr>
        <w:t>4.Друкер, Питер Ф.Задачи менеджмента в 21 веке:</w:t>
      </w:r>
      <w:r>
        <w:rPr>
          <w:rStyle w:val="110"/>
          <w:color w:val="000000"/>
          <w:sz w:val="28"/>
          <w:szCs w:val="28"/>
        </w:rPr>
        <w:t xml:space="preserve"> Перевод с англ.-М.: Вильямс,201</w:t>
      </w:r>
      <w:r w:rsidRPr="00DD3B55">
        <w:rPr>
          <w:rStyle w:val="110"/>
          <w:color w:val="000000"/>
          <w:sz w:val="28"/>
          <w:szCs w:val="28"/>
        </w:rPr>
        <w:t>7-272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5.Мескон , М.Х. Основа менеджмента . Месков М.Х. и</w:t>
      </w:r>
      <w:r>
        <w:rPr>
          <w:rStyle w:val="110"/>
          <w:sz w:val="28"/>
          <w:szCs w:val="28"/>
        </w:rPr>
        <w:t xml:space="preserve"> др.- Пер. с англ.- Вильямс, 207</w:t>
      </w:r>
      <w:r w:rsidRPr="00DD3B55">
        <w:rPr>
          <w:rStyle w:val="110"/>
          <w:sz w:val="28"/>
          <w:szCs w:val="28"/>
        </w:rPr>
        <w:t>7-672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 xml:space="preserve">6.Стивен П. Роббинс, Мэри </w:t>
      </w:r>
      <w:r>
        <w:rPr>
          <w:rStyle w:val="110"/>
          <w:sz w:val="28"/>
          <w:szCs w:val="28"/>
        </w:rPr>
        <w:t>Коултер Менеджмент Вильямс, 2016</w:t>
      </w:r>
      <w:r w:rsidRPr="00DD3B55">
        <w:rPr>
          <w:rStyle w:val="110"/>
          <w:sz w:val="28"/>
          <w:szCs w:val="28"/>
        </w:rPr>
        <w:t>-1056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7.Переверзев. М.П. Менеджмент: Учебник / Переверз</w:t>
      </w:r>
      <w:r>
        <w:rPr>
          <w:rStyle w:val="110"/>
          <w:sz w:val="28"/>
          <w:szCs w:val="28"/>
        </w:rPr>
        <w:t>ев. М.П. и др.- М.: Инфра-М, 201</w:t>
      </w:r>
      <w:r w:rsidRPr="00DD3B55">
        <w:rPr>
          <w:rStyle w:val="110"/>
          <w:sz w:val="28"/>
          <w:szCs w:val="28"/>
        </w:rPr>
        <w:t>6-288 с.-(Высшее образование)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8.Менеджмент:Учебник для студентов ВУЗов. / Под.ред. Максимцова М.М. Комаров М.А..- 3-изд., п</w:t>
      </w:r>
      <w:r>
        <w:rPr>
          <w:rStyle w:val="110"/>
          <w:sz w:val="28"/>
          <w:szCs w:val="28"/>
        </w:rPr>
        <w:t>ерераб. и доп.-М.ЮНИТИН-ДАНА,201</w:t>
      </w:r>
      <w:r w:rsidRPr="00DD3B55">
        <w:rPr>
          <w:rStyle w:val="110"/>
          <w:sz w:val="28"/>
          <w:szCs w:val="28"/>
        </w:rPr>
        <w:t>6-320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9.Управление персоналом организаций –под ре</w:t>
      </w:r>
      <w:r>
        <w:rPr>
          <w:rStyle w:val="110"/>
          <w:sz w:val="28"/>
          <w:szCs w:val="28"/>
        </w:rPr>
        <w:t>д. Кабанова А.Я. – Вильянсов.201</w:t>
      </w:r>
      <w:r w:rsidRPr="00DD3B55">
        <w:rPr>
          <w:rStyle w:val="110"/>
          <w:sz w:val="28"/>
          <w:szCs w:val="28"/>
        </w:rPr>
        <w:t>5-638 с</w:t>
      </w:r>
      <w:r>
        <w:rPr>
          <w:rStyle w:val="110"/>
          <w:sz w:val="28"/>
          <w:szCs w:val="28"/>
        </w:rPr>
        <w:t>.</w:t>
      </w:r>
    </w:p>
    <w:p w:rsidR="00170B63" w:rsidRPr="00C70FFC" w:rsidRDefault="00170B63" w:rsidP="00170B63">
      <w:pPr>
        <w:pStyle w:val="111"/>
        <w:shd w:val="clear" w:color="auto" w:fill="auto"/>
        <w:spacing w:before="0" w:after="0" w:line="240" w:lineRule="auto"/>
        <w:ind w:left="20" w:firstLine="0"/>
        <w:rPr>
          <w:rStyle w:val="110"/>
          <w:sz w:val="28"/>
          <w:szCs w:val="28"/>
        </w:rPr>
      </w:pPr>
    </w:p>
    <w:p w:rsidR="00170B63" w:rsidRPr="00332E41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b/>
          <w:sz w:val="28"/>
          <w:szCs w:val="28"/>
        </w:rPr>
      </w:pPr>
      <w:r w:rsidRPr="00332E41">
        <w:rPr>
          <w:rStyle w:val="110"/>
          <w:b/>
          <w:sz w:val="28"/>
          <w:szCs w:val="28"/>
        </w:rPr>
        <w:t>Дополнительные источники: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Кабушкин, Н.И. Основа менеджмента: Учеб. пособие.- 3-е. изд</w:t>
      </w:r>
      <w:r>
        <w:rPr>
          <w:rStyle w:val="110"/>
          <w:sz w:val="28"/>
          <w:szCs w:val="28"/>
        </w:rPr>
        <w:t>ание- Минск : Новое знание, 2017</w:t>
      </w:r>
      <w:r w:rsidRPr="00DD3B55">
        <w:rPr>
          <w:rStyle w:val="110"/>
          <w:sz w:val="28"/>
          <w:szCs w:val="28"/>
        </w:rPr>
        <w:t>-336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Андреев, Н.В. Основы менеджмента для технических специальностей  нефте</w:t>
      </w:r>
      <w:r>
        <w:rPr>
          <w:rStyle w:val="110"/>
          <w:sz w:val="28"/>
          <w:szCs w:val="28"/>
        </w:rPr>
        <w:t>газовых ВУЗов – М. :Юрайт, 2016</w:t>
      </w:r>
      <w:r w:rsidRPr="00DD3B55">
        <w:rPr>
          <w:rStyle w:val="110"/>
          <w:sz w:val="28"/>
          <w:szCs w:val="28"/>
        </w:rPr>
        <w:t>-295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Основы менеджмента : Учеб.пособие для ВУЗов / Авт.- сост. Зайце</w:t>
      </w:r>
      <w:r>
        <w:rPr>
          <w:rStyle w:val="110"/>
          <w:sz w:val="28"/>
          <w:szCs w:val="28"/>
        </w:rPr>
        <w:t>ва О.А. и др. – М. : Центр, 2017</w:t>
      </w:r>
      <w:r w:rsidRPr="00DD3B55">
        <w:rPr>
          <w:rStyle w:val="110"/>
          <w:sz w:val="28"/>
          <w:szCs w:val="28"/>
        </w:rPr>
        <w:t>-432 с.: ил.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Веснин, В.Р. Основы менеджмента – 2-е издание – М.: Тр</w:t>
      </w:r>
      <w:r>
        <w:rPr>
          <w:rStyle w:val="110"/>
          <w:sz w:val="28"/>
          <w:szCs w:val="28"/>
        </w:rPr>
        <w:t>иада . 201</w:t>
      </w:r>
      <w:r w:rsidRPr="00DD3B55">
        <w:rPr>
          <w:rStyle w:val="110"/>
          <w:sz w:val="28"/>
          <w:szCs w:val="28"/>
        </w:rPr>
        <w:t>7-384 с.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sz w:val="28"/>
          <w:szCs w:val="28"/>
        </w:rPr>
        <w:t>Лебедев, О.Т. Основы менеджмента: Учеб.пособие – 2-е изд., доп. –</w:t>
      </w:r>
      <w:r>
        <w:rPr>
          <w:rStyle w:val="110"/>
          <w:sz w:val="28"/>
          <w:szCs w:val="28"/>
        </w:rPr>
        <w:t>СП6: Министерство, 201</w:t>
      </w:r>
      <w:r w:rsidRPr="00DD3B55">
        <w:rPr>
          <w:rStyle w:val="110"/>
          <w:sz w:val="28"/>
          <w:szCs w:val="28"/>
        </w:rPr>
        <w:t>7-192 с.: ил.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b/>
          <w:sz w:val="28"/>
          <w:szCs w:val="28"/>
        </w:rPr>
      </w:pPr>
    </w:p>
    <w:p w:rsidR="00170B63" w:rsidRPr="00C70FFC" w:rsidRDefault="00170B63" w:rsidP="00170B63">
      <w:pPr>
        <w:pStyle w:val="111"/>
        <w:shd w:val="clear" w:color="auto" w:fill="auto"/>
        <w:tabs>
          <w:tab w:val="right" w:pos="10204"/>
        </w:tabs>
        <w:spacing w:before="0" w:after="281" w:line="240" w:lineRule="auto"/>
        <w:ind w:firstLine="0"/>
        <w:jc w:val="left"/>
        <w:rPr>
          <w:rStyle w:val="110"/>
          <w:sz w:val="28"/>
          <w:szCs w:val="28"/>
        </w:rPr>
      </w:pP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jc w:val="center"/>
        <w:rPr>
          <w:rStyle w:val="110"/>
          <w:sz w:val="28"/>
          <w:szCs w:val="28"/>
        </w:rPr>
      </w:pPr>
      <w:r w:rsidRPr="00DD3B55">
        <w:rPr>
          <w:rStyle w:val="110"/>
          <w:b/>
          <w:sz w:val="28"/>
          <w:szCs w:val="28"/>
        </w:rPr>
        <w:t>4.</w:t>
      </w:r>
      <w:r>
        <w:rPr>
          <w:rStyle w:val="110"/>
          <w:b/>
          <w:sz w:val="28"/>
          <w:szCs w:val="28"/>
        </w:rPr>
        <w:t xml:space="preserve"> </w:t>
      </w:r>
      <w:r w:rsidRPr="00DD3B55">
        <w:rPr>
          <w:rStyle w:val="110"/>
          <w:b/>
          <w:sz w:val="28"/>
          <w:szCs w:val="28"/>
        </w:rPr>
        <w:t>КОНТРОЛЬ И ОЦЕНКА РЕЗУЛЬТАТОВ ОСВОЕНИЯ УЧЕБНОЙ ДИСЦЕПЛИНЫ</w:t>
      </w:r>
      <w:r w:rsidRPr="00DD3B55">
        <w:rPr>
          <w:rStyle w:val="110"/>
          <w:sz w:val="28"/>
          <w:szCs w:val="28"/>
        </w:rPr>
        <w:t>.</w:t>
      </w:r>
    </w:p>
    <w:p w:rsidR="00170B63" w:rsidRPr="00DD3B55" w:rsidRDefault="00170B63" w:rsidP="00170B63">
      <w:pPr>
        <w:pStyle w:val="111"/>
        <w:shd w:val="clear" w:color="auto" w:fill="auto"/>
        <w:spacing w:before="0" w:after="0" w:line="240" w:lineRule="auto"/>
        <w:ind w:firstLine="0"/>
        <w:rPr>
          <w:rStyle w:val="110"/>
          <w:sz w:val="28"/>
          <w:szCs w:val="28"/>
        </w:rPr>
      </w:pPr>
      <w:r w:rsidRPr="00DD3B55">
        <w:rPr>
          <w:rStyle w:val="110"/>
          <w:b/>
          <w:sz w:val="28"/>
          <w:szCs w:val="28"/>
        </w:rPr>
        <w:t>Контроль и оценка</w:t>
      </w:r>
      <w:r w:rsidRPr="00DD3B55">
        <w:rPr>
          <w:rStyle w:val="110"/>
          <w:sz w:val="28"/>
          <w:szCs w:val="28"/>
        </w:rPr>
        <w:t xml:space="preserve">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170B63" w:rsidRPr="00303AAB" w:rsidTr="00170B63">
        <w:trPr>
          <w:trHeight w:val="511"/>
        </w:trPr>
        <w:tc>
          <w:tcPr>
            <w:tcW w:w="4785" w:type="dxa"/>
          </w:tcPr>
          <w:p w:rsidR="00170B63" w:rsidRPr="00FF2F3C" w:rsidRDefault="00170B63" w:rsidP="00FF2F3C">
            <w:pPr>
              <w:pStyle w:val="1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FF2F3C">
              <w:rPr>
                <w:rStyle w:val="110"/>
                <w:b/>
                <w:sz w:val="24"/>
                <w:szCs w:val="24"/>
              </w:rPr>
              <w:t>Результаты обучения (усвоенные знания)</w:t>
            </w:r>
          </w:p>
        </w:tc>
        <w:tc>
          <w:tcPr>
            <w:tcW w:w="5671" w:type="dxa"/>
          </w:tcPr>
          <w:p w:rsidR="00170B63" w:rsidRPr="00FF2F3C" w:rsidRDefault="00170B63" w:rsidP="00FF2F3C">
            <w:pPr>
              <w:pStyle w:val="1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FF2F3C">
              <w:rPr>
                <w:rStyle w:val="110"/>
                <w:b/>
                <w:sz w:val="24"/>
                <w:szCs w:val="24"/>
              </w:rPr>
              <w:t>Формы и методы контроля и оценки результатов обучения.</w:t>
            </w:r>
          </w:p>
        </w:tc>
      </w:tr>
      <w:tr w:rsidR="00170B63" w:rsidRPr="00303AAB" w:rsidTr="00170B63">
        <w:trPr>
          <w:trHeight w:val="1127"/>
        </w:trPr>
        <w:tc>
          <w:tcPr>
            <w:tcW w:w="4785" w:type="dxa"/>
          </w:tcPr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Уметь: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и</w:t>
            </w:r>
            <w:r w:rsidRPr="00303AAB">
              <w:rPr>
                <w:rStyle w:val="110"/>
                <w:sz w:val="24"/>
                <w:szCs w:val="24"/>
              </w:rPr>
              <w:t xml:space="preserve">спользовать на практике методы планирования и организации работы подразделения; 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а</w:t>
            </w:r>
            <w:r w:rsidRPr="00303AAB">
              <w:rPr>
                <w:rStyle w:val="110"/>
                <w:sz w:val="24"/>
                <w:szCs w:val="24"/>
              </w:rPr>
              <w:t>нализировать организационные структуры управления;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 xml:space="preserve">проводить работу по мотивации трудовой деятельности персонала; 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применять в профессиональной деятельности приема делового и управленческого общения;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применять эффективные решения,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303AAB">
              <w:rPr>
                <w:rStyle w:val="110"/>
                <w:sz w:val="24"/>
                <w:szCs w:val="24"/>
              </w:rPr>
              <w:t>используя систему методов управления; учитывать  в области профессиональной деятельности.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Знать: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сущность и характерные черты современного менеджмента;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 xml:space="preserve">историю  развития; 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методы планирования и организации работы подразделения;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принципы построения организационной структуры управления;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основы формирования мотивационной политики организации;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внешнюю и внутреннюю среду организации, цикл менеджмента;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процесс принятия и реализации управленческих решений;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функции менеджмента в рыночной экономике;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систему методов управления;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 xml:space="preserve">методику принятия решений 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стили управления, коммуникации, принципы делового общения.</w:t>
            </w:r>
          </w:p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</w:p>
        </w:tc>
        <w:tc>
          <w:tcPr>
            <w:tcW w:w="5671" w:type="dxa"/>
          </w:tcPr>
          <w:p w:rsidR="00170B63" w:rsidRPr="00303AAB" w:rsidRDefault="00170B63" w:rsidP="00170B63">
            <w:pPr>
              <w:pStyle w:val="11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Default="00170B63" w:rsidP="00170B63">
            <w:pPr>
              <w:rPr>
                <w:rStyle w:val="110"/>
              </w:rPr>
            </w:pPr>
          </w:p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Pr="00303AAB" w:rsidRDefault="00170B63" w:rsidP="00170B63"/>
          <w:p w:rsidR="00170B63" w:rsidRPr="00303AAB" w:rsidRDefault="00170B63" w:rsidP="00170B63">
            <w:pPr>
              <w:rPr>
                <w:rStyle w:val="110"/>
                <w:sz w:val="24"/>
                <w:szCs w:val="24"/>
              </w:rPr>
            </w:pPr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  <w:p w:rsidR="00170B63" w:rsidRDefault="00170B63" w:rsidP="00170B63">
            <w:pPr>
              <w:rPr>
                <w:rStyle w:val="110"/>
              </w:rPr>
            </w:pPr>
          </w:p>
          <w:p w:rsidR="00170B63" w:rsidRPr="00303AAB" w:rsidRDefault="00170B63" w:rsidP="00FF2F3C">
            <w:r w:rsidRPr="00303AAB">
              <w:rPr>
                <w:rStyle w:val="110"/>
                <w:sz w:val="24"/>
                <w:szCs w:val="24"/>
              </w:rPr>
              <w:t>Оценка результатов деятельности в ходе выполнения практических работ, домашних работ, тестирования и другие формы текущего контроля</w:t>
            </w:r>
          </w:p>
        </w:tc>
      </w:tr>
    </w:tbl>
    <w:p w:rsidR="00FF2F3C" w:rsidRDefault="00FF2F3C" w:rsidP="00170B63">
      <w:pPr>
        <w:pStyle w:val="111"/>
        <w:shd w:val="clear" w:color="auto" w:fill="auto"/>
        <w:spacing w:before="0" w:after="0" w:line="240" w:lineRule="auto"/>
        <w:ind w:firstLine="0"/>
        <w:jc w:val="left"/>
        <w:rPr>
          <w:rStyle w:val="110"/>
          <w:sz w:val="24"/>
          <w:szCs w:val="24"/>
        </w:rPr>
      </w:pPr>
    </w:p>
    <w:p w:rsidR="00A50FF6" w:rsidRDefault="00FF2F3C" w:rsidP="00A50FF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rStyle w:val="110"/>
          <w:sz w:val="24"/>
          <w:szCs w:val="24"/>
        </w:rPr>
        <w:br w:type="page"/>
      </w:r>
      <w:r w:rsidR="00A50FF6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A50FF6">
        <w:rPr>
          <w:b/>
          <w:caps/>
          <w:sz w:val="28"/>
          <w:szCs w:val="28"/>
        </w:rPr>
        <w:t>о</w:t>
      </w:r>
      <w:r w:rsidR="00A50FF6" w:rsidRPr="001E1892">
        <w:rPr>
          <w:b/>
          <w:caps/>
          <w:sz w:val="28"/>
          <w:szCs w:val="28"/>
        </w:rPr>
        <w:t>ФЕССИОНАЛЬНО</w:t>
      </w:r>
      <w:r w:rsidR="00A50FF6">
        <w:rPr>
          <w:b/>
          <w:caps/>
          <w:sz w:val="28"/>
          <w:szCs w:val="28"/>
        </w:rPr>
        <w:t xml:space="preserve">Е </w:t>
      </w:r>
      <w:r w:rsidR="00A50FF6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A50FF6" w:rsidRPr="001E1892" w:rsidRDefault="00A50FF6" w:rsidP="00A50FF6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Pr="000612CA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50FF6" w:rsidRPr="006B14BE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A50FF6" w:rsidRPr="006B14BE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6B14BE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A50FF6" w:rsidRPr="006B14BE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  <w:u w:val="single"/>
        </w:rPr>
      </w:pPr>
    </w:p>
    <w:p w:rsidR="00A50FF6" w:rsidRPr="006B14BE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B14BE">
        <w:rPr>
          <w:b/>
          <w:sz w:val="32"/>
          <w:szCs w:val="32"/>
        </w:rPr>
        <w:t>ОП.</w:t>
      </w:r>
      <w:r w:rsidRPr="006B14BE">
        <w:rPr>
          <w:b/>
          <w:sz w:val="32"/>
          <w:szCs w:val="32"/>
          <w:lang w:val="en-US"/>
        </w:rPr>
        <w:t xml:space="preserve">22 </w:t>
      </w:r>
      <w:r w:rsidRPr="006B14BE">
        <w:rPr>
          <w:b/>
          <w:sz w:val="32"/>
          <w:szCs w:val="32"/>
        </w:rPr>
        <w:t xml:space="preserve"> ДОКУМЕНТАЦИОННОЕ ОБЕСПЕЧЕНИЕ УПРАВЛЕНИЯ</w:t>
      </w:r>
    </w:p>
    <w:p w:rsidR="00A50FF6" w:rsidRPr="00BB342D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A50FF6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0FF6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0FF6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0FF6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0FF6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0FF6" w:rsidRPr="000612CA" w:rsidRDefault="00A50FF6" w:rsidP="00A50FF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32"/>
          <w:szCs w:val="32"/>
        </w:rPr>
      </w:pPr>
    </w:p>
    <w:p w:rsidR="00A50FF6" w:rsidRDefault="00A50FF6" w:rsidP="00A50FF6">
      <w:pPr>
        <w:jc w:val="center"/>
        <w:rPr>
          <w:sz w:val="28"/>
          <w:szCs w:val="28"/>
        </w:rPr>
      </w:pPr>
    </w:p>
    <w:p w:rsidR="00A50FF6" w:rsidRDefault="00A50FF6" w:rsidP="00A50FF6">
      <w:pPr>
        <w:jc w:val="center"/>
        <w:rPr>
          <w:sz w:val="28"/>
          <w:szCs w:val="28"/>
        </w:rPr>
      </w:pPr>
    </w:p>
    <w:p w:rsidR="00A50FF6" w:rsidRDefault="00A50FF6" w:rsidP="00A50FF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A50FF6" w:rsidRPr="008669EE" w:rsidRDefault="00A50FF6" w:rsidP="00A50FF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1"/>
        <w:gridCol w:w="4940"/>
      </w:tblGrid>
      <w:tr w:rsidR="00A50FF6" w:rsidRPr="006B14BE" w:rsidTr="00055980">
        <w:tc>
          <w:tcPr>
            <w:tcW w:w="4631" w:type="dxa"/>
          </w:tcPr>
          <w:p w:rsidR="00A50FF6" w:rsidRPr="006B14BE" w:rsidRDefault="00A50FF6" w:rsidP="00055980">
            <w:pPr>
              <w:rPr>
                <w:b/>
              </w:rPr>
            </w:pPr>
            <w:r w:rsidRPr="006B14BE">
              <w:rPr>
                <w:b/>
              </w:rPr>
              <w:t>ОДОБРЕНО</w:t>
            </w:r>
          </w:p>
          <w:p w:rsidR="00A50FF6" w:rsidRPr="006B14BE" w:rsidRDefault="00A50FF6" w:rsidP="00055980">
            <w:r w:rsidRPr="006B14BE">
              <w:t xml:space="preserve">Предметной  (цикловой)  комиссией    </w:t>
            </w:r>
          </w:p>
          <w:p w:rsidR="00A50FF6" w:rsidRPr="006B14BE" w:rsidRDefault="00A50FF6" w:rsidP="00055980">
            <w:r w:rsidRPr="006B14BE">
              <w:t xml:space="preserve">общепрофессиональных и специальных социально-экономических  дисциплин </w:t>
            </w:r>
          </w:p>
          <w:p w:rsidR="00A50FF6" w:rsidRPr="006B14BE" w:rsidRDefault="00A50FF6" w:rsidP="00055980">
            <w:r w:rsidRPr="006B14BE">
              <w:t>протокол №___   «____»________20___ г.</w:t>
            </w:r>
          </w:p>
          <w:p w:rsidR="00A50FF6" w:rsidRPr="006B14BE" w:rsidRDefault="00A50FF6" w:rsidP="00055980">
            <w:r w:rsidRPr="006B14BE">
              <w:t>Председатель предметной</w:t>
            </w:r>
          </w:p>
          <w:p w:rsidR="00A50FF6" w:rsidRPr="006B14BE" w:rsidRDefault="00A50FF6" w:rsidP="00055980">
            <w:r w:rsidRPr="006B14BE">
              <w:t>(цикловой) комиссии</w:t>
            </w:r>
          </w:p>
          <w:p w:rsidR="00A50FF6" w:rsidRPr="006B14BE" w:rsidRDefault="00A50FF6" w:rsidP="00055980">
            <w:pPr>
              <w:tabs>
                <w:tab w:val="left" w:pos="7232"/>
              </w:tabs>
            </w:pPr>
            <w:r w:rsidRPr="006B14BE">
              <w:t xml:space="preserve">_________________ </w:t>
            </w:r>
            <w:r w:rsidRPr="006B14BE"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A50FF6" w:rsidRPr="006B14BE" w:rsidRDefault="00A50FF6" w:rsidP="00055980">
            <w:pPr>
              <w:jc w:val="right"/>
              <w:rPr>
                <w:b/>
              </w:rPr>
            </w:pPr>
            <w:r w:rsidRPr="006B14BE">
              <w:rPr>
                <w:b/>
              </w:rPr>
              <w:t>УТВЕРЖДАЮ</w:t>
            </w:r>
          </w:p>
          <w:p w:rsidR="00A50FF6" w:rsidRPr="006B14BE" w:rsidRDefault="00A50FF6" w:rsidP="00055980">
            <w:pPr>
              <w:jc w:val="right"/>
              <w:rPr>
                <w:b/>
              </w:rPr>
            </w:pPr>
          </w:p>
          <w:p w:rsidR="00A50FF6" w:rsidRPr="006B14BE" w:rsidRDefault="00A50FF6" w:rsidP="00055980">
            <w:pPr>
              <w:jc w:val="right"/>
            </w:pPr>
            <w:r w:rsidRPr="006B14BE">
              <w:t>Заместитель директора по УПР</w:t>
            </w:r>
          </w:p>
          <w:p w:rsidR="00A50FF6" w:rsidRPr="006B14BE" w:rsidRDefault="00A50FF6" w:rsidP="00055980">
            <w:pPr>
              <w:jc w:val="right"/>
            </w:pPr>
          </w:p>
          <w:p w:rsidR="00A50FF6" w:rsidRPr="006B14BE" w:rsidRDefault="00A50FF6" w:rsidP="00055980">
            <w:pPr>
              <w:jc w:val="right"/>
            </w:pPr>
            <w:r w:rsidRPr="006B14BE">
              <w:t>________________ Т.Г. Парамзина</w:t>
            </w:r>
          </w:p>
          <w:p w:rsidR="00A50FF6" w:rsidRPr="006B14BE" w:rsidRDefault="00A50FF6" w:rsidP="00055980">
            <w:pPr>
              <w:jc w:val="right"/>
            </w:pPr>
          </w:p>
          <w:p w:rsidR="00A50FF6" w:rsidRPr="006B14BE" w:rsidRDefault="00A50FF6" w:rsidP="00055980">
            <w:pPr>
              <w:tabs>
                <w:tab w:val="left" w:pos="7232"/>
              </w:tabs>
              <w:jc w:val="right"/>
            </w:pPr>
            <w:r w:rsidRPr="006B14BE">
              <w:t xml:space="preserve"> «_____»_________________20___ г.</w:t>
            </w:r>
          </w:p>
          <w:p w:rsidR="00A50FF6" w:rsidRPr="006B14BE" w:rsidRDefault="00A50FF6" w:rsidP="00055980"/>
        </w:tc>
      </w:tr>
    </w:tbl>
    <w:p w:rsidR="00A50FF6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50FF6" w:rsidRDefault="00A50FF6" w:rsidP="00A50FF6">
      <w:pPr>
        <w:jc w:val="center"/>
        <w:rPr>
          <w:sz w:val="28"/>
          <w:szCs w:val="28"/>
          <w:lang w:val="en-US"/>
        </w:rPr>
      </w:pPr>
    </w:p>
    <w:p w:rsidR="00A50FF6" w:rsidRPr="001E1892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ФГОС) среднего профессионального образования по специальности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5E5EB5">
        <w:rPr>
          <w:sz w:val="28"/>
          <w:szCs w:val="28"/>
        </w:rPr>
        <w:t>(</w:t>
      </w:r>
      <w:r>
        <w:rPr>
          <w:sz w:val="28"/>
          <w:szCs w:val="28"/>
        </w:rPr>
        <w:t>базовой подготовки</w:t>
      </w:r>
      <w:r w:rsidRPr="005E5EB5">
        <w:rPr>
          <w:sz w:val="28"/>
          <w:szCs w:val="28"/>
        </w:rPr>
        <w:t>)</w:t>
      </w:r>
    </w:p>
    <w:p w:rsidR="00A50FF6" w:rsidRPr="001E1892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A50FF6" w:rsidRPr="001E1892" w:rsidRDefault="00A50FF6" w:rsidP="00A50FF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 пр</w:t>
      </w:r>
      <w:r>
        <w:rPr>
          <w:sz w:val="28"/>
          <w:szCs w:val="28"/>
        </w:rPr>
        <w:t>о</w:t>
      </w:r>
      <w:r w:rsidRPr="001E1892">
        <w:rPr>
          <w:sz w:val="28"/>
          <w:szCs w:val="28"/>
        </w:rPr>
        <w:t>фессионально</w:t>
      </w:r>
      <w:r>
        <w:rPr>
          <w:sz w:val="28"/>
          <w:szCs w:val="28"/>
        </w:rPr>
        <w:t xml:space="preserve">е </w:t>
      </w:r>
      <w:r w:rsidRPr="001E1892">
        <w:rPr>
          <w:sz w:val="28"/>
          <w:szCs w:val="28"/>
        </w:rPr>
        <w:t xml:space="preserve">образовательное учреждение </w:t>
      </w:r>
      <w:r w:rsidRPr="001E1892"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 w:rsidRPr="001E1892">
        <w:rPr>
          <w:caps/>
          <w:sz w:val="28"/>
          <w:szCs w:val="28"/>
        </w:rPr>
        <w:t>»</w:t>
      </w:r>
    </w:p>
    <w:p w:rsidR="00A50FF6" w:rsidRPr="001E1892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0FF6" w:rsidRPr="001E1892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E1892">
        <w:rPr>
          <w:sz w:val="28"/>
          <w:szCs w:val="28"/>
        </w:rPr>
        <w:t>Разработчик:</w:t>
      </w:r>
    </w:p>
    <w:p w:rsidR="00A50FF6" w:rsidRPr="001E1892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0FF6" w:rsidRPr="00EE49B4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E49B4">
        <w:rPr>
          <w:sz w:val="28"/>
          <w:szCs w:val="28"/>
        </w:rPr>
        <w:t>Катюхина Галина Александровна  - преподаватель  спе</w:t>
      </w:r>
      <w:r>
        <w:rPr>
          <w:sz w:val="28"/>
          <w:szCs w:val="28"/>
        </w:rPr>
        <w:t>циальных</w:t>
      </w:r>
      <w:r w:rsidRPr="00EE4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9B4">
        <w:rPr>
          <w:sz w:val="28"/>
          <w:szCs w:val="28"/>
        </w:rPr>
        <w:t xml:space="preserve">дисциплин </w:t>
      </w:r>
    </w:p>
    <w:p w:rsidR="00A50FF6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50FF6" w:rsidRDefault="00A50FF6" w:rsidP="00A50FF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0FF6" w:rsidRDefault="00A50FF6" w:rsidP="00A50FF6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0FF6" w:rsidRPr="004C03D7" w:rsidRDefault="00A50FF6" w:rsidP="00A50FF6">
      <w:pPr>
        <w:rPr>
          <w:sz w:val="28"/>
          <w:szCs w:val="28"/>
        </w:rPr>
      </w:pPr>
      <w:r w:rsidRPr="004C03D7">
        <w:rPr>
          <w:sz w:val="28"/>
          <w:szCs w:val="28"/>
        </w:rPr>
        <w:t xml:space="preserve">Эксперт от работодателя                                             </w:t>
      </w:r>
      <w:r w:rsidRPr="004C03D7">
        <w:rPr>
          <w:sz w:val="28"/>
          <w:szCs w:val="28"/>
          <w:u w:val="single"/>
        </w:rPr>
        <w:t>/Е.</w:t>
      </w:r>
      <w:r>
        <w:rPr>
          <w:sz w:val="28"/>
          <w:szCs w:val="28"/>
          <w:u w:val="single"/>
        </w:rPr>
        <w:t>А</w:t>
      </w:r>
      <w:r w:rsidRPr="004C03D7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Петро</w:t>
      </w:r>
      <w:r w:rsidRPr="004C03D7">
        <w:rPr>
          <w:sz w:val="28"/>
          <w:szCs w:val="28"/>
          <w:u w:val="single"/>
        </w:rPr>
        <w:t>ва/</w:t>
      </w:r>
    </w:p>
    <w:p w:rsidR="00A50FF6" w:rsidRPr="004C03D7" w:rsidRDefault="00A50FF6" w:rsidP="00A50FF6">
      <w:pPr>
        <w:rPr>
          <w:sz w:val="28"/>
          <w:szCs w:val="28"/>
        </w:rPr>
      </w:pP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</w:r>
      <w:r w:rsidRPr="004C03D7">
        <w:rPr>
          <w:sz w:val="28"/>
          <w:szCs w:val="28"/>
        </w:rPr>
        <w:tab/>
        <w:t xml:space="preserve">         главный бухгалтер</w:t>
      </w:r>
    </w:p>
    <w:p w:rsidR="00A50FF6" w:rsidRDefault="00A50FF6" w:rsidP="00A50FF6">
      <w:pPr>
        <w:ind w:left="6309"/>
        <w:rPr>
          <w:sz w:val="28"/>
          <w:szCs w:val="28"/>
        </w:rPr>
      </w:pPr>
      <w:r>
        <w:rPr>
          <w:sz w:val="28"/>
          <w:szCs w:val="28"/>
        </w:rPr>
        <w:t xml:space="preserve">ООО «Моршанский </w:t>
      </w:r>
    </w:p>
    <w:p w:rsidR="00A50FF6" w:rsidRPr="004C03D7" w:rsidRDefault="00A50FF6" w:rsidP="00A50FF6">
      <w:pPr>
        <w:ind w:left="6309"/>
        <w:rPr>
          <w:sz w:val="28"/>
          <w:szCs w:val="28"/>
        </w:rPr>
      </w:pPr>
      <w:r>
        <w:rPr>
          <w:sz w:val="28"/>
          <w:szCs w:val="28"/>
        </w:rPr>
        <w:t>текстильный комбинат</w:t>
      </w:r>
      <w:r w:rsidRPr="004C03D7">
        <w:rPr>
          <w:sz w:val="28"/>
          <w:szCs w:val="28"/>
        </w:rPr>
        <w:t>»</w:t>
      </w:r>
    </w:p>
    <w:p w:rsidR="00A50FF6" w:rsidRPr="00A8156C" w:rsidRDefault="00A50FF6" w:rsidP="00A50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156C">
        <w:rPr>
          <w:bCs/>
          <w:sz w:val="28"/>
          <w:szCs w:val="28"/>
        </w:rPr>
        <w:lastRenderedPageBreak/>
        <w:t>СОДЕРЖАНИЕ</w:t>
      </w:r>
    </w:p>
    <w:p w:rsidR="00A50FF6" w:rsidRPr="00BE5724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A50FF6" w:rsidRPr="00BE5724" w:rsidTr="00055980">
        <w:tc>
          <w:tcPr>
            <w:tcW w:w="7668" w:type="dxa"/>
          </w:tcPr>
          <w:p w:rsidR="00A50FF6" w:rsidRPr="00391A79" w:rsidRDefault="00A50FF6" w:rsidP="00055980">
            <w:pPr>
              <w:pStyle w:val="1"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F6" w:rsidRPr="00BE5724" w:rsidRDefault="00A50FF6" w:rsidP="00055980">
            <w:pPr>
              <w:jc w:val="center"/>
              <w:rPr>
                <w:sz w:val="28"/>
                <w:szCs w:val="28"/>
              </w:rPr>
            </w:pPr>
            <w:r w:rsidRPr="00BE5724">
              <w:rPr>
                <w:sz w:val="28"/>
                <w:szCs w:val="28"/>
              </w:rPr>
              <w:t>стр.</w:t>
            </w:r>
          </w:p>
        </w:tc>
      </w:tr>
      <w:tr w:rsidR="00A50FF6" w:rsidRPr="00BE5724" w:rsidTr="00055980">
        <w:tc>
          <w:tcPr>
            <w:tcW w:w="7668" w:type="dxa"/>
          </w:tcPr>
          <w:p w:rsidR="00A50FF6" w:rsidRPr="00391A79" w:rsidRDefault="00A50FF6" w:rsidP="00055980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23151B">
              <w:rPr>
                <w:bCs/>
                <w:caps/>
                <w:sz w:val="28"/>
                <w:szCs w:val="28"/>
              </w:rPr>
              <w:t xml:space="preserve">ПАСПОРТ </w:t>
            </w:r>
            <w:r>
              <w:rPr>
                <w:bCs/>
                <w:caps/>
                <w:sz w:val="28"/>
                <w:szCs w:val="28"/>
              </w:rPr>
              <w:t>РАБОЧЕЙ</w:t>
            </w:r>
            <w:r w:rsidRPr="0023151B">
              <w:rPr>
                <w:bCs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A50FF6" w:rsidRPr="0023151B" w:rsidRDefault="00A50FF6" w:rsidP="00055980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F6" w:rsidRPr="00A8156C" w:rsidRDefault="00A50FF6" w:rsidP="00055980">
            <w:pPr>
              <w:jc w:val="center"/>
              <w:rPr>
                <w:sz w:val="28"/>
                <w:szCs w:val="28"/>
              </w:rPr>
            </w:pPr>
            <w:r w:rsidRPr="00A8156C">
              <w:rPr>
                <w:sz w:val="28"/>
                <w:szCs w:val="28"/>
              </w:rPr>
              <w:t>4</w:t>
            </w:r>
          </w:p>
        </w:tc>
      </w:tr>
      <w:tr w:rsidR="00A50FF6" w:rsidRPr="00BE5724" w:rsidTr="00055980">
        <w:tc>
          <w:tcPr>
            <w:tcW w:w="7668" w:type="dxa"/>
          </w:tcPr>
          <w:p w:rsidR="00A50FF6" w:rsidRPr="00391A79" w:rsidRDefault="00A50FF6" w:rsidP="00055980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23151B">
              <w:rPr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50FF6" w:rsidRPr="00391A79" w:rsidRDefault="00A50FF6" w:rsidP="00055980">
            <w:pPr>
              <w:pStyle w:val="1"/>
              <w:ind w:left="284"/>
              <w:jc w:val="both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F6" w:rsidRPr="00E55605" w:rsidRDefault="00A50FF6" w:rsidP="00055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50FF6" w:rsidRPr="00BE5724" w:rsidTr="00055980">
        <w:trPr>
          <w:trHeight w:val="670"/>
        </w:trPr>
        <w:tc>
          <w:tcPr>
            <w:tcW w:w="7668" w:type="dxa"/>
          </w:tcPr>
          <w:p w:rsidR="00A50FF6" w:rsidRPr="00391A79" w:rsidRDefault="00A50FF6" w:rsidP="00055980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23151B">
              <w:rPr>
                <w:bCs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bCs/>
                <w:caps/>
                <w:sz w:val="28"/>
                <w:szCs w:val="28"/>
              </w:rPr>
              <w:t>РАБОЧЕЙ</w:t>
            </w:r>
            <w:r w:rsidRPr="0023151B">
              <w:rPr>
                <w:bCs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A50FF6" w:rsidRPr="00391A79" w:rsidRDefault="00A50FF6" w:rsidP="00055980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F6" w:rsidRPr="009F7CB3" w:rsidRDefault="00A50FF6" w:rsidP="00055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A50FF6" w:rsidRPr="00BE5724" w:rsidTr="00055980">
        <w:tc>
          <w:tcPr>
            <w:tcW w:w="7668" w:type="dxa"/>
          </w:tcPr>
          <w:p w:rsidR="00A50FF6" w:rsidRPr="00391A79" w:rsidRDefault="00A50FF6" w:rsidP="00055980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  <w:sz w:val="28"/>
                <w:szCs w:val="28"/>
              </w:rPr>
            </w:pPr>
            <w:r w:rsidRPr="0023151B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50FF6" w:rsidRPr="00391A79" w:rsidRDefault="00A50FF6" w:rsidP="00055980">
            <w:pPr>
              <w:pStyle w:val="1"/>
              <w:ind w:left="284"/>
              <w:jc w:val="both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50FF6" w:rsidRPr="009F7CB3" w:rsidRDefault="00A50FF6" w:rsidP="000559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50FF6" w:rsidRPr="00A20A8B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FF6" w:rsidRPr="00A20A8B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50FF6" w:rsidRPr="00EF44B5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0FF6" w:rsidRPr="00EF44B5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50FF6" w:rsidRPr="00EF44B5" w:rsidSect="00055980">
          <w:footerReference w:type="default" r:id="rId155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50FF6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EF44B5">
        <w:rPr>
          <w:b/>
          <w:bCs/>
          <w:caps/>
          <w:sz w:val="28"/>
          <w:szCs w:val="28"/>
        </w:rPr>
        <w:lastRenderedPageBreak/>
        <w:t>1. паспорт</w:t>
      </w:r>
      <w:r>
        <w:rPr>
          <w:b/>
          <w:bCs/>
          <w:caps/>
          <w:sz w:val="28"/>
          <w:szCs w:val="28"/>
        </w:rPr>
        <w:t xml:space="preserve"> РАБОЧЕЙ</w:t>
      </w:r>
      <w:r w:rsidRPr="00EF44B5">
        <w:rPr>
          <w:b/>
          <w:bCs/>
          <w:caps/>
          <w:sz w:val="28"/>
          <w:szCs w:val="28"/>
        </w:rPr>
        <w:t xml:space="preserve"> ПРОГРАММЫ </w:t>
      </w:r>
      <w:r>
        <w:rPr>
          <w:b/>
          <w:bCs/>
          <w:caps/>
          <w:sz w:val="28"/>
          <w:szCs w:val="28"/>
        </w:rPr>
        <w:t xml:space="preserve">УЧЕБНОЙ ДИСЦИПЛИНЫ </w:t>
      </w:r>
    </w:p>
    <w:p w:rsidR="00A50FF6" w:rsidRPr="00EF44B5" w:rsidRDefault="00A50FF6" w:rsidP="00A50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50FF6" w:rsidRPr="00816F77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16F77">
        <w:rPr>
          <w:b/>
          <w:bCs/>
          <w:sz w:val="28"/>
          <w:szCs w:val="28"/>
        </w:rPr>
        <w:t>ДОКУМЕНТАЦИОННОЕ ОБЕСПЕЧЕНИЕ УПРАВЛЕНИЯ</w:t>
      </w:r>
    </w:p>
    <w:p w:rsidR="00A50FF6" w:rsidRPr="00541564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50FF6" w:rsidRPr="005C1794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816F77">
        <w:rPr>
          <w:b/>
          <w:bCs/>
          <w:sz w:val="28"/>
          <w:szCs w:val="28"/>
        </w:rPr>
        <w:t>1.</w:t>
      </w:r>
      <w:r w:rsidRPr="005C179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5C1794">
        <w:rPr>
          <w:b/>
          <w:bCs/>
          <w:sz w:val="28"/>
          <w:szCs w:val="28"/>
        </w:rPr>
        <w:t>Область применения программы</w:t>
      </w:r>
    </w:p>
    <w:p w:rsidR="00A50FF6" w:rsidRPr="00EF44B5" w:rsidRDefault="00A50FF6" w:rsidP="00A50FF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</w:t>
      </w:r>
      <w:r w:rsidRPr="00A20A8B">
        <w:rPr>
          <w:sz w:val="28"/>
          <w:szCs w:val="28"/>
        </w:rPr>
        <w:t>и</w:t>
      </w:r>
      <w:r w:rsidRPr="00A20A8B">
        <w:rPr>
          <w:sz w:val="28"/>
          <w:szCs w:val="28"/>
        </w:rPr>
        <w:t>альности</w:t>
      </w:r>
      <w:r>
        <w:rPr>
          <w:sz w:val="28"/>
          <w:szCs w:val="28"/>
        </w:rPr>
        <w:t xml:space="preserve"> 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2777E5">
        <w:rPr>
          <w:spacing w:val="-5"/>
          <w:sz w:val="28"/>
          <w:szCs w:val="28"/>
        </w:rPr>
        <w:t xml:space="preserve">(базовой </w:t>
      </w:r>
      <w:r w:rsidRPr="002777E5">
        <w:rPr>
          <w:sz w:val="28"/>
          <w:szCs w:val="28"/>
        </w:rPr>
        <w:t xml:space="preserve"> подготовки)</w:t>
      </w:r>
      <w:r w:rsidRPr="003865C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0FF6" w:rsidRPr="003865CD" w:rsidRDefault="00A50FF6" w:rsidP="00A50FF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41564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дисциплины </w:t>
      </w:r>
      <w:r w:rsidRPr="00541564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при подготовке по специальности 09.02.02 </w:t>
      </w:r>
      <w:r w:rsidRPr="005E5EB5">
        <w:rPr>
          <w:sz w:val="28"/>
          <w:szCs w:val="28"/>
        </w:rPr>
        <w:t xml:space="preserve"> «</w:t>
      </w:r>
      <w:r>
        <w:rPr>
          <w:sz w:val="28"/>
          <w:szCs w:val="28"/>
        </w:rPr>
        <w:t>Компьютерные сети</w:t>
      </w:r>
      <w:r w:rsidRPr="005E5E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3865CD">
        <w:rPr>
          <w:bCs/>
          <w:sz w:val="28"/>
          <w:szCs w:val="28"/>
        </w:rPr>
        <w:t>в дополнител</w:t>
      </w:r>
      <w:r w:rsidRPr="003865CD">
        <w:rPr>
          <w:bCs/>
          <w:sz w:val="28"/>
          <w:szCs w:val="28"/>
        </w:rPr>
        <w:t>ь</w:t>
      </w:r>
      <w:r w:rsidRPr="003865CD">
        <w:rPr>
          <w:bCs/>
          <w:sz w:val="28"/>
          <w:szCs w:val="28"/>
        </w:rPr>
        <w:t>ном образовании (в программах повышения квалификации и переподгото</w:t>
      </w:r>
      <w:r w:rsidRPr="003865CD">
        <w:rPr>
          <w:bCs/>
          <w:sz w:val="28"/>
          <w:szCs w:val="28"/>
        </w:rPr>
        <w:t>в</w:t>
      </w:r>
      <w:r w:rsidRPr="003865CD">
        <w:rPr>
          <w:bCs/>
          <w:sz w:val="28"/>
          <w:szCs w:val="28"/>
        </w:rPr>
        <w:t>ки).</w:t>
      </w:r>
      <w:r w:rsidRPr="003865CD">
        <w:rPr>
          <w:sz w:val="28"/>
          <w:szCs w:val="28"/>
        </w:rPr>
        <w:t xml:space="preserve"> </w:t>
      </w:r>
    </w:p>
    <w:p w:rsidR="00A50FF6" w:rsidRPr="00EF44B5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F44B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Место дисциплины в структуре основной образовательной програ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мы: </w:t>
      </w:r>
      <w:r w:rsidRPr="00F83098">
        <w:rPr>
          <w:bCs/>
          <w:sz w:val="28"/>
          <w:szCs w:val="28"/>
        </w:rPr>
        <w:t>д</w:t>
      </w:r>
      <w:r w:rsidRPr="009F05A9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>входит в профессиональный цикл, раздел общепрофесси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дисциплин.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Цели и задачи дисциплины – требования к результатам освоения ди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циплины</w:t>
      </w:r>
      <w:r w:rsidRPr="005C1794">
        <w:rPr>
          <w:b/>
          <w:bCs/>
          <w:sz w:val="28"/>
          <w:szCs w:val="28"/>
        </w:rPr>
        <w:t>:</w:t>
      </w:r>
    </w:p>
    <w:p w:rsidR="00A50FF6" w:rsidRPr="00942F1E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Pr="004415ED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результате освоения дисциплины обучающийся должен уметь: </w:t>
      </w:r>
    </w:p>
    <w:p w:rsidR="00A50FF6" w:rsidRDefault="00A50FF6" w:rsidP="00A50F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оформлять документацию в соответствии с нормативной базой, в том числе с использованием информационных технологий</w:t>
      </w:r>
      <w:r w:rsidRPr="00541564">
        <w:rPr>
          <w:sz w:val="28"/>
          <w:szCs w:val="28"/>
        </w:rPr>
        <w:t>;</w:t>
      </w:r>
    </w:p>
    <w:p w:rsidR="00A50FF6" w:rsidRDefault="00A50FF6" w:rsidP="00A50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осваивать технологии автоматизированной обработки документации;</w:t>
      </w:r>
    </w:p>
    <w:p w:rsidR="00A50FF6" w:rsidRDefault="00A50FF6" w:rsidP="00A50F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унифицированные формы документов;</w:t>
      </w:r>
    </w:p>
    <w:p w:rsidR="00A50FF6" w:rsidRDefault="00A50FF6" w:rsidP="00A50FF6">
      <w:pPr>
        <w:ind w:left="708"/>
        <w:rPr>
          <w:sz w:val="28"/>
          <w:szCs w:val="28"/>
        </w:rPr>
      </w:pPr>
      <w:r>
        <w:rPr>
          <w:sz w:val="28"/>
          <w:szCs w:val="28"/>
        </w:rPr>
        <w:t>- осуществлять хранение и поиск документов;</w:t>
      </w:r>
    </w:p>
    <w:p w:rsidR="00A50FF6" w:rsidRDefault="00A50FF6" w:rsidP="00A50F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использовать телекоммуникационные технологии в электронном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ментообороте.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Pr="009F05A9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результате освоения дисциплины обучающийся </w:t>
      </w:r>
      <w:r w:rsidRPr="009F05A9">
        <w:rPr>
          <w:sz w:val="28"/>
          <w:szCs w:val="28"/>
        </w:rPr>
        <w:t>должен знать: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понятие, цели,  задачи, принципы делопроизводства;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документационного обеспечения управления;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системы документационного обеспечения управления;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>
        <w:rPr>
          <w:sz w:val="28"/>
          <w:szCs w:val="28"/>
        </w:rPr>
        <w:t>- классификацию документов;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составлению и оформлению документов;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документооборота: прием, обработку, регистрацию,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хранение документов, номенклатуру дел.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общими компетенциями</w:t>
      </w:r>
      <w:r w:rsidRPr="00A20A8B">
        <w:rPr>
          <w:sz w:val="28"/>
          <w:szCs w:val="28"/>
        </w:rPr>
        <w:t>:</w:t>
      </w:r>
    </w:p>
    <w:p w:rsidR="00A50FF6" w:rsidRPr="0055141B" w:rsidRDefault="00A50FF6" w:rsidP="00A50FF6">
      <w:pPr>
        <w:pStyle w:val="aff1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55141B">
        <w:rPr>
          <w:sz w:val="28"/>
        </w:rPr>
        <w:t>ОК 1. Понимать сущность и социальную значимость своей будущей пр</w:t>
      </w:r>
      <w:r w:rsidRPr="0055141B">
        <w:rPr>
          <w:sz w:val="28"/>
        </w:rPr>
        <w:t>о</w:t>
      </w:r>
      <w:r w:rsidRPr="0055141B">
        <w:rPr>
          <w:sz w:val="28"/>
        </w:rPr>
        <w:t>фессии, проявлять к ней устойчивый интерес.</w:t>
      </w:r>
    </w:p>
    <w:p w:rsidR="00A50FF6" w:rsidRPr="00736298" w:rsidRDefault="00A50FF6" w:rsidP="00A50FF6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2.</w:t>
      </w:r>
      <w:r>
        <w:rPr>
          <w:sz w:val="28"/>
        </w:rPr>
        <w:t> О</w:t>
      </w:r>
      <w:r w:rsidRPr="00736298">
        <w:rPr>
          <w:sz w:val="28"/>
        </w:rPr>
        <w:t xml:space="preserve">рганизовывать собственную деятельность, </w:t>
      </w:r>
      <w:r>
        <w:rPr>
          <w:sz w:val="28"/>
        </w:rPr>
        <w:t xml:space="preserve">выбирать типовые </w:t>
      </w:r>
      <w:r w:rsidRPr="00736298">
        <w:rPr>
          <w:sz w:val="28"/>
        </w:rPr>
        <w:t xml:space="preserve"> методы и способы выполнения профессиональных задач, оценивать их эффек</w:t>
      </w:r>
      <w:r>
        <w:rPr>
          <w:sz w:val="28"/>
        </w:rPr>
        <w:t>ти</w:t>
      </w:r>
      <w:r>
        <w:rPr>
          <w:sz w:val="28"/>
        </w:rPr>
        <w:t>в</w:t>
      </w:r>
      <w:r>
        <w:rPr>
          <w:sz w:val="28"/>
        </w:rPr>
        <w:t>ность и качество.</w:t>
      </w:r>
    </w:p>
    <w:p w:rsidR="00A50FF6" w:rsidRDefault="00A50FF6" w:rsidP="00A50FF6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lastRenderedPageBreak/>
        <w:t>ОК </w:t>
      </w:r>
      <w:r>
        <w:rPr>
          <w:sz w:val="28"/>
        </w:rPr>
        <w:t>3</w:t>
      </w:r>
      <w:r w:rsidRPr="00736298">
        <w:rPr>
          <w:sz w:val="28"/>
        </w:rPr>
        <w:t>.</w:t>
      </w:r>
      <w:r>
        <w:rPr>
          <w:sz w:val="28"/>
        </w:rPr>
        <w:t> </w:t>
      </w:r>
      <w:r w:rsidRPr="00DF5D3F">
        <w:rPr>
          <w:sz w:val="28"/>
        </w:rPr>
        <w:t>Принимать решения в стандартных и нестандартных ситуациях и нести за них ответственность</w:t>
      </w:r>
    </w:p>
    <w:p w:rsidR="00A50FF6" w:rsidRPr="00736298" w:rsidRDefault="00A50FF6" w:rsidP="00A50FF6">
      <w:pPr>
        <w:pStyle w:val="aff1"/>
        <w:widowControl w:val="0"/>
        <w:ind w:left="0" w:firstLine="720"/>
        <w:jc w:val="both"/>
        <w:rPr>
          <w:sz w:val="28"/>
        </w:rPr>
      </w:pPr>
      <w:r w:rsidRPr="00736298">
        <w:rPr>
          <w:sz w:val="28"/>
        </w:rPr>
        <w:t>ОК 4.</w:t>
      </w:r>
      <w:r>
        <w:rPr>
          <w:sz w:val="28"/>
        </w:rPr>
        <w:t> О</w:t>
      </w:r>
      <w:r w:rsidRPr="00736298">
        <w:rPr>
          <w:sz w:val="28"/>
        </w:rPr>
        <w:t>существлять поиск</w:t>
      </w:r>
      <w:r>
        <w:rPr>
          <w:sz w:val="28"/>
        </w:rPr>
        <w:t xml:space="preserve"> и использование </w:t>
      </w:r>
      <w:r w:rsidRPr="00736298">
        <w:rPr>
          <w:sz w:val="28"/>
        </w:rPr>
        <w:t xml:space="preserve">информации, необходимой для </w:t>
      </w:r>
      <w:r>
        <w:rPr>
          <w:sz w:val="28"/>
        </w:rPr>
        <w:t xml:space="preserve">эффективного выполнения </w:t>
      </w:r>
      <w:r w:rsidRPr="00736298">
        <w:rPr>
          <w:sz w:val="28"/>
        </w:rPr>
        <w:t>профессиональных задач, профессионального и личностного ра</w:t>
      </w:r>
      <w:r>
        <w:rPr>
          <w:sz w:val="28"/>
        </w:rPr>
        <w:t>звития.</w:t>
      </w:r>
    </w:p>
    <w:p w:rsidR="00A50FF6" w:rsidRP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736298">
        <w:rPr>
          <w:sz w:val="28"/>
        </w:rPr>
        <w:t>ОК 8.</w:t>
      </w:r>
      <w:r>
        <w:rPr>
          <w:sz w:val="28"/>
        </w:rPr>
        <w:t> С</w:t>
      </w:r>
      <w:r w:rsidRPr="00736298">
        <w:rPr>
          <w:sz w:val="28"/>
        </w:rPr>
        <w:t>амостоятельно определять задачи профессионального и личнос</w:t>
      </w:r>
      <w:r w:rsidRPr="00736298">
        <w:rPr>
          <w:sz w:val="28"/>
        </w:rPr>
        <w:t>т</w:t>
      </w:r>
      <w:r w:rsidRPr="00736298">
        <w:rPr>
          <w:sz w:val="28"/>
        </w:rPr>
        <w:t>ного развития, заниматься самообразованием, осознанно план</w:t>
      </w:r>
      <w:r>
        <w:rPr>
          <w:sz w:val="28"/>
        </w:rPr>
        <w:t>ировать повыш</w:t>
      </w:r>
      <w:r>
        <w:rPr>
          <w:sz w:val="28"/>
        </w:rPr>
        <w:t>е</w:t>
      </w:r>
      <w:r>
        <w:rPr>
          <w:sz w:val="28"/>
        </w:rPr>
        <w:t>ние квалификации.</w:t>
      </w:r>
    </w:p>
    <w:p w:rsidR="00A50FF6" w:rsidRP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Pr="00A20A8B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нальными компетенциями</w:t>
      </w:r>
      <w:r w:rsidRPr="00A20A8B">
        <w:rPr>
          <w:sz w:val="28"/>
          <w:szCs w:val="28"/>
        </w:rPr>
        <w:t>: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1.5. Выполнять требования нормативно – технической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иметь опыт работы проектной документации.</w:t>
      </w:r>
    </w:p>
    <w:p w:rsidR="00A50FF6" w:rsidRPr="00A870DE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Администрировать сетевые ресурсы в 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мах.</w:t>
      </w:r>
    </w:p>
    <w:p w:rsidR="00A50FF6" w:rsidRPr="00541564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5C179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</w:t>
      </w:r>
      <w:r w:rsidRPr="00D2035F">
        <w:rPr>
          <w:b/>
          <w:bCs/>
          <w:sz w:val="28"/>
          <w:szCs w:val="28"/>
        </w:rPr>
        <w:t xml:space="preserve">оличество часов </w:t>
      </w:r>
      <w:r>
        <w:rPr>
          <w:b/>
          <w:bCs/>
          <w:sz w:val="28"/>
          <w:szCs w:val="28"/>
        </w:rPr>
        <w:t xml:space="preserve">на освоение программы дисциплины: </w:t>
      </w:r>
    </w:p>
    <w:p w:rsidR="00A50FF6" w:rsidRPr="00C12972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максимальной учебной нагрузки обучающегося – </w:t>
      </w:r>
      <w:r w:rsidRPr="009F05A9">
        <w:rPr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72</w:t>
      </w:r>
      <w:r w:rsidRPr="009F05A9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часа, в том числе:</w:t>
      </w:r>
    </w:p>
    <w:p w:rsidR="00A50FF6" w:rsidRPr="00D2035F" w:rsidRDefault="00A50FF6" w:rsidP="00A50FF6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48</w:t>
      </w:r>
      <w:r>
        <w:rPr>
          <w:sz w:val="28"/>
          <w:szCs w:val="28"/>
        </w:rPr>
        <w:t xml:space="preserve"> час;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–</w:t>
      </w:r>
      <w:r w:rsidRPr="009F05A9">
        <w:rPr>
          <w:sz w:val="28"/>
          <w:szCs w:val="28"/>
          <w:shd w:val="clear" w:color="auto" w:fill="FFFFFF"/>
        </w:rPr>
        <w:t xml:space="preserve">  </w:t>
      </w:r>
      <w:r>
        <w:rPr>
          <w:i/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</w:t>
      </w:r>
      <w:r w:rsidRPr="00D2035F">
        <w:rPr>
          <w:sz w:val="28"/>
          <w:szCs w:val="28"/>
        </w:rPr>
        <w:t>час</w:t>
      </w:r>
      <w:r>
        <w:rPr>
          <w:sz w:val="28"/>
          <w:szCs w:val="28"/>
        </w:rPr>
        <w:t>а.</w:t>
      </w:r>
    </w:p>
    <w:p w:rsidR="00A50FF6" w:rsidRP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aps/>
          <w:sz w:val="28"/>
          <w:szCs w:val="28"/>
        </w:rPr>
      </w:pPr>
    </w:p>
    <w:p w:rsidR="00A50FF6" w:rsidRP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aps/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aps/>
          <w:sz w:val="28"/>
          <w:szCs w:val="28"/>
        </w:rPr>
      </w:pPr>
    </w:p>
    <w:p w:rsidR="00A50FF6" w:rsidRPr="00DC2892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bCs/>
          <w:caps/>
          <w:sz w:val="28"/>
          <w:szCs w:val="28"/>
        </w:rPr>
      </w:pPr>
      <w:r w:rsidRPr="00DC2892">
        <w:rPr>
          <w:b/>
          <w:bCs/>
          <w:caps/>
          <w:sz w:val="28"/>
          <w:szCs w:val="28"/>
        </w:rPr>
        <w:t xml:space="preserve">2. СТРУКТУРА И </w:t>
      </w:r>
      <w:r>
        <w:rPr>
          <w:b/>
          <w:bCs/>
          <w:caps/>
          <w:sz w:val="28"/>
          <w:szCs w:val="28"/>
        </w:rPr>
        <w:t>СОДЕРЖАНИЕ УЧЕБНОЙ ДИСЦИПЛИНЫ</w:t>
      </w:r>
    </w:p>
    <w:p w:rsidR="00A50FF6" w:rsidRPr="00DC2892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b/>
          <w:bCs/>
          <w:caps/>
          <w:sz w:val="28"/>
          <w:szCs w:val="28"/>
        </w:rPr>
      </w:pPr>
    </w:p>
    <w:p w:rsidR="00A50FF6" w:rsidRPr="00DC2892" w:rsidRDefault="00A50FF6" w:rsidP="00A50FF6">
      <w:pPr>
        <w:rPr>
          <w:b/>
          <w:bCs/>
          <w:sz w:val="28"/>
          <w:szCs w:val="28"/>
        </w:rPr>
      </w:pPr>
      <w:r w:rsidRPr="00DC2892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A50FF6" w:rsidRPr="00DC2892" w:rsidRDefault="00A50FF6" w:rsidP="00A50FF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2091"/>
      </w:tblGrid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A50FF6" w:rsidRPr="004D40E9" w:rsidRDefault="00A50FF6" w:rsidP="00055980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D40E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A50FF6" w:rsidRPr="002F0689" w:rsidRDefault="00A50FF6" w:rsidP="0005598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</w:tr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1" w:type="dxa"/>
          </w:tcPr>
          <w:p w:rsidR="00A50FF6" w:rsidRPr="002F0689" w:rsidRDefault="00A50FF6" w:rsidP="0005598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</w:tr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 w:rsidRPr="004D40E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A50FF6" w:rsidRPr="00395EDB" w:rsidRDefault="00A50FF6" w:rsidP="0005598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091" w:type="dxa"/>
          </w:tcPr>
          <w:p w:rsidR="00A50FF6" w:rsidRPr="00395EDB" w:rsidRDefault="00A50FF6" w:rsidP="0005598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-</w:t>
            </w:r>
          </w:p>
        </w:tc>
      </w:tr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 w:rsidRPr="004D40E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091" w:type="dxa"/>
          </w:tcPr>
          <w:p w:rsidR="00A50FF6" w:rsidRPr="00395EDB" w:rsidRDefault="00A50FF6" w:rsidP="0005598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20</w:t>
            </w:r>
          </w:p>
        </w:tc>
      </w:tr>
      <w:tr w:rsidR="00A50FF6" w:rsidRPr="004D40E9" w:rsidTr="00055980">
        <w:tc>
          <w:tcPr>
            <w:tcW w:w="7763" w:type="dxa"/>
          </w:tcPr>
          <w:p w:rsidR="00A50FF6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091" w:type="dxa"/>
          </w:tcPr>
          <w:p w:rsidR="00A50FF6" w:rsidRPr="00395EDB" w:rsidRDefault="00A50FF6" w:rsidP="0005598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395EDB">
              <w:rPr>
                <w:i/>
                <w:sz w:val="28"/>
                <w:szCs w:val="28"/>
              </w:rPr>
              <w:t>-</w:t>
            </w:r>
          </w:p>
        </w:tc>
      </w:tr>
      <w:tr w:rsidR="00A50FF6" w:rsidRPr="004D40E9" w:rsidTr="00055980">
        <w:tc>
          <w:tcPr>
            <w:tcW w:w="7763" w:type="dxa"/>
          </w:tcPr>
          <w:p w:rsidR="00A50FF6" w:rsidRPr="004D40E9" w:rsidRDefault="00A50FF6" w:rsidP="0005598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D40E9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1" w:type="dxa"/>
          </w:tcPr>
          <w:p w:rsidR="00A50FF6" w:rsidRPr="002F0689" w:rsidRDefault="00A50FF6" w:rsidP="0005598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A50FF6" w:rsidRPr="004D40E9" w:rsidTr="00055980">
        <w:trPr>
          <w:trHeight w:val="1121"/>
        </w:trPr>
        <w:tc>
          <w:tcPr>
            <w:tcW w:w="7763" w:type="dxa"/>
          </w:tcPr>
          <w:p w:rsidR="00A50FF6" w:rsidRPr="00AE4D28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4D28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  <w:p w:rsidR="00A50FF6" w:rsidRPr="00AE4D28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конспектов, схем, таблиц, создание презентаций, оформление докладов.</w:t>
            </w:r>
          </w:p>
        </w:tc>
        <w:tc>
          <w:tcPr>
            <w:tcW w:w="2091" w:type="dxa"/>
          </w:tcPr>
          <w:p w:rsidR="00A50FF6" w:rsidRDefault="00A50FF6" w:rsidP="000559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50FF6" w:rsidRDefault="00A50FF6" w:rsidP="000559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50FF6" w:rsidRPr="004D40E9" w:rsidTr="00055980">
        <w:tc>
          <w:tcPr>
            <w:tcW w:w="9854" w:type="dxa"/>
            <w:gridSpan w:val="2"/>
          </w:tcPr>
          <w:p w:rsidR="00A50FF6" w:rsidRDefault="00A50FF6" w:rsidP="00055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Pr="004D40E9">
              <w:rPr>
                <w:sz w:val="28"/>
                <w:szCs w:val="28"/>
              </w:rPr>
              <w:t xml:space="preserve"> аттестация </w:t>
            </w:r>
            <w:r>
              <w:rPr>
                <w:sz w:val="28"/>
                <w:szCs w:val="28"/>
              </w:rPr>
              <w:t xml:space="preserve"> в форме тестирования</w:t>
            </w:r>
          </w:p>
        </w:tc>
      </w:tr>
    </w:tbl>
    <w:p w:rsidR="00A50FF6" w:rsidRDefault="00A50FF6" w:rsidP="00A50FF6">
      <w:pPr>
        <w:rPr>
          <w:sz w:val="28"/>
          <w:szCs w:val="28"/>
        </w:rPr>
      </w:pPr>
    </w:p>
    <w:p w:rsidR="00A50FF6" w:rsidRPr="00844D82" w:rsidRDefault="00A50FF6" w:rsidP="00A50FF6">
      <w:pPr>
        <w:rPr>
          <w:sz w:val="28"/>
          <w:szCs w:val="28"/>
        </w:rPr>
        <w:sectPr w:rsidR="00A50FF6" w:rsidRPr="00844D82">
          <w:pgSz w:w="11907" w:h="16840"/>
          <w:pgMar w:top="1134" w:right="851" w:bottom="992" w:left="1418" w:header="709" w:footer="709" w:gutter="0"/>
          <w:cols w:space="720"/>
        </w:sectPr>
      </w:pPr>
    </w:p>
    <w:p w:rsidR="00A50FF6" w:rsidRPr="002B4E0B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50"/>
          <w:tab w:val="left" w:pos="7328"/>
          <w:tab w:val="left" w:pos="7480"/>
          <w:tab w:val="left" w:pos="77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lastRenderedPageBreak/>
        <w:t xml:space="preserve">       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50"/>
          <w:tab w:val="left" w:pos="7328"/>
          <w:tab w:val="left" w:pos="7480"/>
          <w:tab w:val="left" w:pos="77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DC2892">
        <w:rPr>
          <w:b/>
          <w:bCs/>
          <w:sz w:val="28"/>
          <w:szCs w:val="28"/>
        </w:rPr>
        <w:t>2.2</w:t>
      </w:r>
      <w:r>
        <w:rPr>
          <w:b/>
          <w:bCs/>
          <w:sz w:val="28"/>
          <w:szCs w:val="28"/>
        </w:rPr>
        <w:t xml:space="preserve"> Тематический  план  и содержание учебной  дисциплины</w:t>
      </w:r>
      <w:r w:rsidRPr="001858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«Документационное обеспечение упра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ления»</w:t>
      </w:r>
    </w:p>
    <w:p w:rsidR="00A50FF6" w:rsidRPr="00DC2892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150"/>
          <w:tab w:val="left" w:pos="7328"/>
          <w:tab w:val="left" w:pos="7480"/>
          <w:tab w:val="left" w:pos="77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50FF6" w:rsidRPr="00EF44B5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511"/>
        <w:gridCol w:w="44"/>
        <w:gridCol w:w="15"/>
        <w:gridCol w:w="20"/>
        <w:gridCol w:w="8443"/>
        <w:gridCol w:w="20"/>
        <w:gridCol w:w="6"/>
        <w:gridCol w:w="1103"/>
        <w:gridCol w:w="1275"/>
        <w:gridCol w:w="18"/>
      </w:tblGrid>
      <w:tr w:rsidR="00A50FF6" w:rsidRPr="003377D8" w:rsidTr="00055980">
        <w:trPr>
          <w:trHeight w:val="20"/>
        </w:trPr>
        <w:tc>
          <w:tcPr>
            <w:tcW w:w="1074" w:type="pct"/>
          </w:tcPr>
          <w:p w:rsidR="00A50FF6" w:rsidRPr="003C5D53" w:rsidRDefault="00A50FF6" w:rsidP="00055980">
            <w:pPr>
              <w:spacing w:before="120"/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Содержание учебного материала, лабораторные работы и практические зан</w:t>
            </w:r>
            <w:r w:rsidRPr="003C5D53">
              <w:rPr>
                <w:b/>
                <w:bCs/>
              </w:rPr>
              <w:t>я</w:t>
            </w:r>
            <w:r w:rsidRPr="003C5D53">
              <w:rPr>
                <w:b/>
                <w:bCs/>
              </w:rPr>
              <w:t xml:space="preserve">тия, </w:t>
            </w:r>
            <w:r>
              <w:rPr>
                <w:b/>
                <w:bCs/>
              </w:rPr>
              <w:t xml:space="preserve"> </w:t>
            </w:r>
            <w:r w:rsidRPr="003C5D53">
              <w:rPr>
                <w:b/>
                <w:bCs/>
              </w:rPr>
              <w:t>самостоятельная работа обучающихся, курсовая работа (проект)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3C5D53" w:rsidRDefault="00A50FF6" w:rsidP="00055980">
            <w:pPr>
              <w:ind w:left="-35" w:firstLine="35"/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Объем часов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Уровень освоения</w:t>
            </w: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1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2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3C5D53" w:rsidRDefault="00A50FF6" w:rsidP="00055980">
            <w:pPr>
              <w:ind w:left="-35" w:firstLine="35"/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3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rPr>
                <w:b/>
                <w:bCs/>
              </w:rPr>
              <w:t>4</w:t>
            </w:r>
          </w:p>
        </w:tc>
      </w:tr>
      <w:tr w:rsidR="00A50FF6" w:rsidRPr="003377D8" w:rsidTr="00055980">
        <w:trPr>
          <w:trHeight w:val="429"/>
        </w:trPr>
        <w:tc>
          <w:tcPr>
            <w:tcW w:w="1074" w:type="pct"/>
          </w:tcPr>
          <w:p w:rsidR="00A50FF6" w:rsidRDefault="00A50FF6" w:rsidP="00055980">
            <w:pPr>
              <w:pStyle w:val="affb"/>
              <w:spacing w:after="0"/>
              <w:jc w:val="left"/>
              <w:rPr>
                <w:rFonts w:ascii="Times New Roman" w:hAnsi="Times New Roman"/>
                <w:b/>
              </w:rPr>
            </w:pPr>
            <w:r w:rsidRPr="003C5D53">
              <w:rPr>
                <w:rFonts w:ascii="Times New Roman" w:hAnsi="Times New Roman"/>
                <w:b/>
                <w:bCs/>
              </w:rPr>
              <w:t xml:space="preserve">Раздел I. </w:t>
            </w:r>
            <w:r w:rsidRPr="00391A79">
              <w:t xml:space="preserve"> </w:t>
            </w:r>
            <w:r w:rsidRPr="00391A79">
              <w:rPr>
                <w:rFonts w:ascii="Times New Roman" w:hAnsi="Times New Roman"/>
                <w:b/>
              </w:rPr>
              <w:t>Документиров</w:t>
            </w:r>
            <w:r w:rsidRPr="00391A79">
              <w:rPr>
                <w:rFonts w:ascii="Times New Roman" w:hAnsi="Times New Roman"/>
                <w:b/>
              </w:rPr>
              <w:t>а</w:t>
            </w:r>
            <w:r w:rsidRPr="00391A79">
              <w:rPr>
                <w:rFonts w:ascii="Times New Roman" w:hAnsi="Times New Roman"/>
                <w:b/>
              </w:rPr>
              <w:t>ние управленческой де</w:t>
            </w:r>
            <w:r w:rsidRPr="00391A79">
              <w:rPr>
                <w:rFonts w:ascii="Times New Roman" w:hAnsi="Times New Roman"/>
                <w:b/>
              </w:rPr>
              <w:t>я</w:t>
            </w:r>
            <w:r w:rsidRPr="00391A79">
              <w:rPr>
                <w:rFonts w:ascii="Times New Roman" w:hAnsi="Times New Roman"/>
                <w:b/>
              </w:rPr>
              <w:t>тельности</w:t>
            </w:r>
          </w:p>
          <w:p w:rsidR="00A50FF6" w:rsidRPr="002B5C02" w:rsidRDefault="00A50FF6" w:rsidP="00055980"/>
        </w:tc>
        <w:tc>
          <w:tcPr>
            <w:tcW w:w="3103" w:type="pct"/>
            <w:gridSpan w:val="6"/>
          </w:tcPr>
          <w:p w:rsidR="00A50FF6" w:rsidRPr="00391A79" w:rsidRDefault="00A50FF6" w:rsidP="00055980">
            <w:pPr>
              <w:pStyle w:val="affb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0F10A8" w:rsidRDefault="00A50FF6" w:rsidP="00055980">
            <w:pPr>
              <w:pStyle w:val="affb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443" w:type="pct"/>
            <w:gridSpan w:val="2"/>
            <w:vMerge w:val="restart"/>
            <w:shd w:val="clear" w:color="auto" w:fill="BFBFBF"/>
          </w:tcPr>
          <w:p w:rsidR="00A50FF6" w:rsidRPr="00391A79" w:rsidRDefault="00A50FF6" w:rsidP="00055980">
            <w:pPr>
              <w:pStyle w:val="affb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 w:val="restart"/>
          </w:tcPr>
          <w:p w:rsidR="00A50FF6" w:rsidRPr="00391A79" w:rsidRDefault="00A50FF6" w:rsidP="00055980">
            <w:pPr>
              <w:pStyle w:val="affb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3C5D53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3C5D53">
              <w:rPr>
                <w:rFonts w:ascii="Times New Roman" w:hAnsi="Times New Roman"/>
                <w:b/>
                <w:bCs/>
              </w:rPr>
              <w:t xml:space="preserve"> Понятие, цели,  задачи и принципы дел</w:t>
            </w:r>
            <w:r w:rsidRPr="003C5D53">
              <w:rPr>
                <w:rFonts w:ascii="Times New Roman" w:hAnsi="Times New Roman"/>
                <w:b/>
                <w:bCs/>
              </w:rPr>
              <w:t>о</w:t>
            </w:r>
            <w:r w:rsidRPr="003C5D53">
              <w:rPr>
                <w:rFonts w:ascii="Times New Roman" w:hAnsi="Times New Roman"/>
                <w:b/>
                <w:bCs/>
              </w:rPr>
              <w:t xml:space="preserve">производства </w:t>
            </w:r>
          </w:p>
        </w:tc>
        <w:tc>
          <w:tcPr>
            <w:tcW w:w="3103" w:type="pct"/>
            <w:gridSpan w:val="6"/>
          </w:tcPr>
          <w:p w:rsidR="00A50FF6" w:rsidRPr="00391A79" w:rsidRDefault="00A50FF6" w:rsidP="00055980">
            <w:pPr>
              <w:pStyle w:val="affb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3C5D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3C5D53" w:rsidRDefault="00A50FF6" w:rsidP="00055980">
            <w:pPr>
              <w:jc w:val="center"/>
            </w:pPr>
            <w:r w:rsidRPr="003C5D53">
              <w:t>2</w:t>
            </w:r>
          </w:p>
          <w:p w:rsidR="00A50FF6" w:rsidRPr="00391A79" w:rsidRDefault="00A50FF6" w:rsidP="00055980">
            <w:pPr>
              <w:pStyle w:val="affb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1A79" w:rsidRDefault="00A50FF6" w:rsidP="00055980">
            <w:pPr>
              <w:pStyle w:val="affb"/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A50FF6" w:rsidRPr="0036286F" w:rsidTr="00055980">
        <w:trPr>
          <w:trHeight w:val="735"/>
        </w:trPr>
        <w:tc>
          <w:tcPr>
            <w:tcW w:w="1074" w:type="pct"/>
            <w:vMerge/>
          </w:tcPr>
          <w:p w:rsidR="00A50FF6" w:rsidRPr="003C5D53" w:rsidRDefault="00A50FF6" w:rsidP="00055980"/>
        </w:tc>
        <w:tc>
          <w:tcPr>
            <w:tcW w:w="202" w:type="pct"/>
            <w:gridSpan w:val="4"/>
          </w:tcPr>
          <w:p w:rsidR="00A50FF6" w:rsidRPr="00391A79" w:rsidRDefault="00A50FF6" w:rsidP="00055980">
            <w:pPr>
              <w:pStyle w:val="affb"/>
              <w:jc w:val="both"/>
              <w:rPr>
                <w:b/>
                <w:bCs/>
              </w:rPr>
            </w:pPr>
            <w:r w:rsidRPr="003C5D53">
              <w:rPr>
                <w:rFonts w:ascii="Times New Roman" w:hAnsi="Times New Roman"/>
              </w:rPr>
              <w:t>1</w:t>
            </w:r>
          </w:p>
        </w:tc>
        <w:tc>
          <w:tcPr>
            <w:tcW w:w="2901" w:type="pct"/>
            <w:gridSpan w:val="2"/>
          </w:tcPr>
          <w:p w:rsidR="00A50FF6" w:rsidRPr="003C5D53" w:rsidRDefault="00A50FF6" w:rsidP="00055980">
            <w:r w:rsidRPr="003C5D53">
              <w:t>Роль делопроизводства в управлении. Этапы развития делопроизводства.</w:t>
            </w:r>
          </w:p>
          <w:p w:rsidR="00A50FF6" w:rsidRPr="003C5D53" w:rsidRDefault="00A50FF6" w:rsidP="00055980">
            <w:r w:rsidRPr="003C5D53">
              <w:t xml:space="preserve">Цели, задачи и принципы современного делопроизводства. </w:t>
            </w:r>
          </w:p>
          <w:p w:rsidR="00A50FF6" w:rsidRPr="003C5D53" w:rsidRDefault="00A50FF6" w:rsidP="00055980">
            <w:r w:rsidRPr="003C5D53">
              <w:t xml:space="preserve">Нормативно правовая база в  организации документационного обеспечения. 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91A79" w:rsidRDefault="00A50FF6" w:rsidP="00055980">
            <w:pPr>
              <w:pStyle w:val="affb"/>
            </w:pPr>
          </w:p>
        </w:tc>
        <w:tc>
          <w:tcPr>
            <w:tcW w:w="443" w:type="pct"/>
            <w:gridSpan w:val="2"/>
            <w:vMerge w:val="restart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50FF6" w:rsidRPr="0036286F" w:rsidTr="00055980">
        <w:trPr>
          <w:trHeight w:val="735"/>
        </w:trPr>
        <w:tc>
          <w:tcPr>
            <w:tcW w:w="1074" w:type="pct"/>
            <w:vMerge/>
          </w:tcPr>
          <w:p w:rsidR="00A50FF6" w:rsidRPr="003C5D53" w:rsidRDefault="00A50FF6" w:rsidP="00055980"/>
        </w:tc>
        <w:tc>
          <w:tcPr>
            <w:tcW w:w="3103" w:type="pct"/>
            <w:gridSpan w:val="6"/>
          </w:tcPr>
          <w:p w:rsid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Pr="00A50FF6" w:rsidRDefault="00A50FF6" w:rsidP="00055980">
            <w:r w:rsidRPr="009A7772">
              <w:rPr>
                <w:bCs/>
              </w:rPr>
              <w:t>Работа с основной и дополнительной литературой.</w:t>
            </w:r>
            <w:r w:rsidRPr="00E476E4">
              <w:rPr>
                <w:bCs/>
              </w:rPr>
              <w:t xml:space="preserve"> </w:t>
            </w:r>
            <w:r w:rsidRPr="003C5D53">
              <w:t xml:space="preserve"> </w:t>
            </w:r>
          </w:p>
          <w:p w:rsidR="00A50FF6" w:rsidRPr="00E476E4" w:rsidRDefault="00A50FF6" w:rsidP="00055980">
            <w:r w:rsidRPr="003C5D53">
              <w:t>Подготовка доклада по теме: «Этапы развития делопроизводства»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E476E4" w:rsidRDefault="00A50FF6" w:rsidP="00055980">
            <w:pPr>
              <w:pStyle w:val="affb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3" w:type="pct"/>
            <w:gridSpan w:val="2"/>
            <w:vMerge/>
            <w:shd w:val="clear" w:color="auto" w:fill="FFFFFF"/>
          </w:tcPr>
          <w:p w:rsidR="00A50FF6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 w:val="restart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3C5D53">
              <w:rPr>
                <w:b/>
                <w:bCs/>
              </w:rPr>
              <w:t>2. Основные пон</w:t>
            </w:r>
            <w:r w:rsidRPr="003C5D53">
              <w:rPr>
                <w:b/>
                <w:bCs/>
              </w:rPr>
              <w:t>я</w:t>
            </w:r>
            <w:r w:rsidRPr="003C5D53">
              <w:rPr>
                <w:b/>
                <w:bCs/>
              </w:rPr>
              <w:t>ти</w:t>
            </w:r>
            <w:r>
              <w:rPr>
                <w:b/>
                <w:bCs/>
              </w:rPr>
              <w:t>я</w:t>
            </w:r>
            <w:r w:rsidRPr="003C5D53">
              <w:rPr>
                <w:b/>
                <w:bCs/>
              </w:rPr>
              <w:t xml:space="preserve"> документационного обеспечения управления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gridSpan w:val="2"/>
            <w:tcBorders>
              <w:bottom w:val="nil"/>
            </w:tcBorders>
            <w:shd w:val="clear" w:color="auto" w:fill="FFFFFF"/>
          </w:tcPr>
          <w:p w:rsidR="00A50FF6" w:rsidRPr="004C337F" w:rsidRDefault="00A50FF6" w:rsidP="00055980">
            <w:pPr>
              <w:jc w:val="center"/>
              <w:rPr>
                <w:bCs/>
              </w:rPr>
            </w:pPr>
            <w:r w:rsidRPr="004C337F">
              <w:rPr>
                <w:bCs/>
              </w:rPr>
              <w:t>2</w:t>
            </w:r>
          </w:p>
        </w:tc>
        <w:tc>
          <w:tcPr>
            <w:tcW w:w="443" w:type="pct"/>
            <w:gridSpan w:val="2"/>
            <w:vMerge/>
            <w:shd w:val="clear" w:color="auto" w:fill="FFFFFF"/>
          </w:tcPr>
          <w:p w:rsidR="00A50FF6" w:rsidRPr="003964E7" w:rsidRDefault="00A50FF6" w:rsidP="00055980">
            <w:pPr>
              <w:jc w:val="center"/>
            </w:pPr>
          </w:p>
        </w:tc>
      </w:tr>
      <w:tr w:rsidR="00A50FF6" w:rsidRPr="003964E7" w:rsidTr="00055980">
        <w:trPr>
          <w:gridAfter w:val="1"/>
          <w:wAfter w:w="6" w:type="pct"/>
          <w:trHeight w:val="895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202" w:type="pct"/>
            <w:gridSpan w:val="4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t>1</w:t>
            </w:r>
          </w:p>
        </w:tc>
        <w:tc>
          <w:tcPr>
            <w:tcW w:w="2894" w:type="pct"/>
          </w:tcPr>
          <w:p w:rsidR="00A50FF6" w:rsidRPr="00391A79" w:rsidRDefault="00A50FF6" w:rsidP="00055980">
            <w:pPr>
              <w:pStyle w:val="affb"/>
              <w:jc w:val="both"/>
              <w:rPr>
                <w:rFonts w:ascii="Times New Roman" w:hAnsi="Times New Roman"/>
              </w:rPr>
            </w:pPr>
            <w:r w:rsidRPr="003C5D53">
              <w:rPr>
                <w:rFonts w:ascii="Times New Roman" w:hAnsi="Times New Roman"/>
              </w:rPr>
              <w:t>Понятие и состав управленческих документов. Единые требования к докуме</w:t>
            </w:r>
            <w:r w:rsidRPr="003C5D53">
              <w:rPr>
                <w:rFonts w:ascii="Times New Roman" w:hAnsi="Times New Roman"/>
              </w:rPr>
              <w:t>н</w:t>
            </w:r>
            <w:r w:rsidRPr="003C5D53">
              <w:rPr>
                <w:rFonts w:ascii="Times New Roman" w:hAnsi="Times New Roman"/>
              </w:rPr>
              <w:t xml:space="preserve">тированию управленческой деятельности. (ГСДОУ) </w:t>
            </w:r>
          </w:p>
          <w:p w:rsidR="00A50FF6" w:rsidRPr="004C337F" w:rsidRDefault="00A50FF6" w:rsidP="00055980">
            <w:pPr>
              <w:pStyle w:val="affb"/>
              <w:spacing w:after="0"/>
              <w:jc w:val="both"/>
            </w:pPr>
            <w:r w:rsidRPr="003C5D53">
              <w:rPr>
                <w:rFonts w:ascii="Times New Roman" w:hAnsi="Times New Roman"/>
              </w:rPr>
              <w:t>Принципы унификации и стандартизации документов.</w:t>
            </w:r>
          </w:p>
        </w:tc>
        <w:tc>
          <w:tcPr>
            <w:tcW w:w="387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  <w:p w:rsidR="00A50FF6" w:rsidRPr="00391A79" w:rsidRDefault="00A50FF6" w:rsidP="00055980">
            <w:pPr>
              <w:pStyle w:val="affb"/>
              <w:spacing w:after="0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A50FF6" w:rsidRPr="003964E7" w:rsidRDefault="00A50FF6" w:rsidP="00055980">
            <w:pPr>
              <w:jc w:val="center"/>
            </w:pPr>
            <w:r>
              <w:t>2</w:t>
            </w:r>
          </w:p>
        </w:tc>
      </w:tr>
      <w:tr w:rsidR="00A50FF6" w:rsidRPr="003964E7" w:rsidTr="00055980">
        <w:trPr>
          <w:gridAfter w:val="1"/>
          <w:wAfter w:w="6" w:type="pct"/>
          <w:trHeight w:val="11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3096" w:type="pct"/>
            <w:gridSpan w:val="5"/>
          </w:tcPr>
          <w:p w:rsid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</w:p>
          <w:p w:rsidR="00A50FF6" w:rsidRPr="00E476E4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476E4">
              <w:t>Составление опорных схем по вопросам:  «Понятие и состав управленческих док</w:t>
            </w:r>
            <w:r w:rsidRPr="00E476E4">
              <w:t>у</w:t>
            </w:r>
            <w:r w:rsidRPr="00E476E4">
              <w:t>ментов»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0FF6" w:rsidRPr="00E476E4" w:rsidRDefault="00A50FF6" w:rsidP="0005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A50FF6" w:rsidRDefault="00A50FF6" w:rsidP="00055980">
            <w:pPr>
              <w:jc w:val="center"/>
            </w:pPr>
            <w:r>
              <w:t>3</w:t>
            </w:r>
          </w:p>
        </w:tc>
      </w:tr>
      <w:tr w:rsidR="00A50FF6" w:rsidRPr="003964E7" w:rsidTr="00055980">
        <w:trPr>
          <w:gridAfter w:val="1"/>
          <w:wAfter w:w="6" w:type="pct"/>
          <w:trHeight w:val="225"/>
        </w:trPr>
        <w:tc>
          <w:tcPr>
            <w:tcW w:w="1074" w:type="pct"/>
            <w:vMerge w:val="restart"/>
          </w:tcPr>
          <w:p w:rsidR="00A50FF6" w:rsidRPr="003C5D53" w:rsidRDefault="00A50FF6" w:rsidP="00055980">
            <w:pPr>
              <w:rPr>
                <w:i/>
                <w:iCs/>
              </w:rPr>
            </w:pPr>
            <w:r w:rsidRPr="003C5D5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3C5D53">
              <w:rPr>
                <w:b/>
                <w:bCs/>
              </w:rPr>
              <w:t>3. Система док</w:t>
            </w:r>
            <w:r w:rsidRPr="003C5D53">
              <w:rPr>
                <w:b/>
                <w:bCs/>
              </w:rPr>
              <w:t>у</w:t>
            </w:r>
            <w:r w:rsidRPr="003C5D53">
              <w:rPr>
                <w:b/>
                <w:bCs/>
              </w:rPr>
              <w:t>ментационного обеспеч</w:t>
            </w:r>
            <w:r w:rsidRPr="003C5D53">
              <w:rPr>
                <w:b/>
                <w:bCs/>
              </w:rPr>
              <w:t>е</w:t>
            </w:r>
            <w:r w:rsidRPr="003C5D53">
              <w:rPr>
                <w:b/>
                <w:bCs/>
              </w:rPr>
              <w:t>ния управления.</w:t>
            </w:r>
          </w:p>
        </w:tc>
        <w:tc>
          <w:tcPr>
            <w:tcW w:w="3096" w:type="pct"/>
            <w:gridSpan w:val="5"/>
          </w:tcPr>
          <w:p w:rsidR="00A50FF6" w:rsidRPr="003C5D53" w:rsidRDefault="00A50FF6" w:rsidP="00055980">
            <w:r w:rsidRPr="003C5D53">
              <w:rPr>
                <w:b/>
                <w:bCs/>
              </w:rPr>
              <w:t>Содержание  учебного материала</w:t>
            </w:r>
          </w:p>
        </w:tc>
        <w:tc>
          <w:tcPr>
            <w:tcW w:w="387" w:type="pct"/>
            <w:gridSpan w:val="3"/>
            <w:vMerge w:val="restart"/>
            <w:shd w:val="clear" w:color="auto" w:fill="FFFFFF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t>2</w:t>
            </w:r>
          </w:p>
        </w:tc>
        <w:tc>
          <w:tcPr>
            <w:tcW w:w="437" w:type="pct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</w:pPr>
          </w:p>
        </w:tc>
      </w:tr>
      <w:tr w:rsidR="00A50FF6" w:rsidRPr="003964E7" w:rsidTr="00055980">
        <w:trPr>
          <w:gridAfter w:val="1"/>
          <w:wAfter w:w="6" w:type="pct"/>
          <w:trHeight w:val="225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5" w:type="pct"/>
            <w:gridSpan w:val="3"/>
          </w:tcPr>
          <w:p w:rsidR="00A50FF6" w:rsidRPr="003C5D53" w:rsidRDefault="00A50FF6" w:rsidP="00055980">
            <w:pPr>
              <w:jc w:val="center"/>
            </w:pPr>
            <w:r w:rsidRPr="003C5D53">
              <w:t>1</w:t>
            </w:r>
          </w:p>
        </w:tc>
        <w:tc>
          <w:tcPr>
            <w:tcW w:w="2901" w:type="pct"/>
            <w:gridSpan w:val="2"/>
          </w:tcPr>
          <w:p w:rsidR="00A50FF6" w:rsidRPr="003C5D53" w:rsidRDefault="00A50FF6" w:rsidP="00055980">
            <w:r w:rsidRPr="003C5D53">
              <w:t>Понятие об унифицированной системе организационно-распорядительной д</w:t>
            </w:r>
            <w:r w:rsidRPr="003C5D53">
              <w:t>о</w:t>
            </w:r>
            <w:r w:rsidRPr="003C5D53">
              <w:t>кументации (ОРД).  ГОСТы на ОРД.</w:t>
            </w:r>
          </w:p>
        </w:tc>
        <w:tc>
          <w:tcPr>
            <w:tcW w:w="387" w:type="pct"/>
            <w:gridSpan w:val="3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FFFFFF"/>
          </w:tcPr>
          <w:p w:rsidR="00A50FF6" w:rsidRPr="003964E7" w:rsidRDefault="00A50FF6" w:rsidP="00055980">
            <w:pPr>
              <w:jc w:val="center"/>
            </w:pPr>
            <w:r>
              <w:t>2</w:t>
            </w:r>
          </w:p>
        </w:tc>
      </w:tr>
      <w:tr w:rsidR="00A50FF6" w:rsidRPr="003964E7" w:rsidTr="00055980">
        <w:trPr>
          <w:gridAfter w:val="1"/>
          <w:wAfter w:w="6" w:type="pct"/>
          <w:trHeight w:val="225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096" w:type="pct"/>
            <w:gridSpan w:val="5"/>
          </w:tcPr>
          <w:p w:rsid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Pr="00FF3799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</w:p>
          <w:p w:rsidR="00A50FF6" w:rsidRPr="00FF3799" w:rsidRDefault="00A50FF6" w:rsidP="00055980">
            <w:r w:rsidRPr="003C5D53">
              <w:t>Работа по изучению терминологии по теме:  «Унифицированная система организ</w:t>
            </w:r>
            <w:r w:rsidRPr="003C5D53">
              <w:t>а</w:t>
            </w:r>
            <w:r w:rsidRPr="003C5D53">
              <w:t>ционно-распорядительной документации»</w:t>
            </w:r>
          </w:p>
        </w:tc>
        <w:tc>
          <w:tcPr>
            <w:tcW w:w="387" w:type="pct"/>
            <w:gridSpan w:val="3"/>
            <w:shd w:val="clear" w:color="auto" w:fill="FFFFFF"/>
          </w:tcPr>
          <w:p w:rsidR="00A50FF6" w:rsidRPr="003C5D53" w:rsidRDefault="00A50FF6" w:rsidP="00055980">
            <w:pPr>
              <w:jc w:val="center"/>
            </w:pPr>
            <w:r>
              <w:t>1</w:t>
            </w:r>
          </w:p>
        </w:tc>
        <w:tc>
          <w:tcPr>
            <w:tcW w:w="437" w:type="pct"/>
            <w:tcBorders>
              <w:bottom w:val="nil"/>
            </w:tcBorders>
            <w:shd w:val="clear" w:color="auto" w:fill="BFBFBF"/>
          </w:tcPr>
          <w:p w:rsidR="00A50FF6" w:rsidRDefault="00A50FF6" w:rsidP="00055980">
            <w:pPr>
              <w:jc w:val="center"/>
            </w:pPr>
            <w:r>
              <w:t>3</w:t>
            </w:r>
          </w:p>
        </w:tc>
      </w:tr>
      <w:tr w:rsidR="00A50FF6" w:rsidRPr="003377D8" w:rsidTr="00055980">
        <w:trPr>
          <w:trHeight w:val="274"/>
        </w:trPr>
        <w:tc>
          <w:tcPr>
            <w:tcW w:w="1074" w:type="pct"/>
            <w:vMerge w:val="restart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Pr="003C5D53">
              <w:rPr>
                <w:b/>
                <w:bCs/>
              </w:rPr>
              <w:t>4. Классификация документов. Требования к составлению и оформл</w:t>
            </w:r>
            <w:r w:rsidRPr="003C5D53">
              <w:rPr>
                <w:b/>
                <w:bCs/>
              </w:rPr>
              <w:t>е</w:t>
            </w:r>
            <w:r w:rsidRPr="003C5D53">
              <w:rPr>
                <w:b/>
                <w:bCs/>
              </w:rPr>
              <w:t>нию документов.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>Содержание  учебного материала</w:t>
            </w:r>
          </w:p>
        </w:tc>
        <w:tc>
          <w:tcPr>
            <w:tcW w:w="380" w:type="pct"/>
            <w:gridSpan w:val="2"/>
            <w:tcBorders>
              <w:bottom w:val="nil"/>
            </w:tcBorders>
            <w:shd w:val="clear" w:color="auto" w:fill="FFFFFF"/>
          </w:tcPr>
          <w:p w:rsidR="00A50FF6" w:rsidRPr="004C337F" w:rsidRDefault="00A50FF6" w:rsidP="0005598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443" w:type="pct"/>
            <w:gridSpan w:val="2"/>
            <w:tcBorders>
              <w:top w:val="nil"/>
            </w:tcBorders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517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202" w:type="pct"/>
            <w:gridSpan w:val="4"/>
          </w:tcPr>
          <w:p w:rsidR="00A50FF6" w:rsidRPr="003C5D53" w:rsidRDefault="00A50FF6" w:rsidP="00055980">
            <w:pPr>
              <w:jc w:val="center"/>
              <w:rPr>
                <w:b/>
                <w:bCs/>
              </w:rPr>
            </w:pPr>
            <w:r w:rsidRPr="003C5D53">
              <w:t>1</w:t>
            </w:r>
          </w:p>
        </w:tc>
        <w:tc>
          <w:tcPr>
            <w:tcW w:w="2903" w:type="pct"/>
            <w:gridSpan w:val="3"/>
            <w:shd w:val="clear" w:color="auto" w:fill="FFFFFF"/>
          </w:tcPr>
          <w:p w:rsidR="00A50FF6" w:rsidRPr="00391A79" w:rsidRDefault="00A50FF6" w:rsidP="00055980">
            <w:pPr>
              <w:pStyle w:val="aa"/>
              <w:jc w:val="both"/>
            </w:pPr>
            <w:r w:rsidRPr="003C5D53">
              <w:t xml:space="preserve">Классификация ОРД. Требования  к составлению и  оформлению документов. Правила оформления реквизитов, их виды.  </w:t>
            </w:r>
          </w:p>
        </w:tc>
        <w:tc>
          <w:tcPr>
            <w:tcW w:w="378" w:type="pct"/>
            <w:vMerge w:val="restart"/>
            <w:tcBorders>
              <w:top w:val="nil"/>
            </w:tcBorders>
            <w:shd w:val="clear" w:color="auto" w:fill="FFFFFF"/>
          </w:tcPr>
          <w:p w:rsidR="00A50FF6" w:rsidRPr="0063077F" w:rsidRDefault="00A50FF6" w:rsidP="00055980">
            <w:pPr>
              <w:jc w:val="center"/>
              <w:rPr>
                <w:lang w:val="en-US"/>
              </w:rPr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579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202" w:type="pct"/>
            <w:gridSpan w:val="4"/>
          </w:tcPr>
          <w:p w:rsidR="00A50FF6" w:rsidRPr="003C5D53" w:rsidRDefault="00A50FF6" w:rsidP="00055980">
            <w:pPr>
              <w:jc w:val="center"/>
            </w:pPr>
            <w:r w:rsidRPr="003C5D53">
              <w:t>2</w:t>
            </w:r>
          </w:p>
        </w:tc>
        <w:tc>
          <w:tcPr>
            <w:tcW w:w="2903" w:type="pct"/>
            <w:gridSpan w:val="3"/>
            <w:shd w:val="clear" w:color="auto" w:fill="FFFFFF"/>
          </w:tcPr>
          <w:p w:rsidR="00A50FF6" w:rsidRPr="003C5D53" w:rsidRDefault="00A50FF6" w:rsidP="00055980">
            <w:pPr>
              <w:pStyle w:val="aa"/>
              <w:jc w:val="both"/>
            </w:pPr>
            <w:r w:rsidRPr="003C5D53">
              <w:t>Понятия об организационных документах -  устав, положение, должностная инструкция, правила внутреннего трудового распорядка, штатное расписание.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A50FF6" w:rsidRPr="00A50FF6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4C337F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579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202" w:type="pct"/>
            <w:gridSpan w:val="4"/>
          </w:tcPr>
          <w:p w:rsidR="00A50FF6" w:rsidRPr="003C5D53" w:rsidRDefault="00A50FF6" w:rsidP="00055980">
            <w:pPr>
              <w:jc w:val="center"/>
            </w:pPr>
            <w:r w:rsidRPr="003C5D53">
              <w:t>3</w:t>
            </w:r>
          </w:p>
        </w:tc>
        <w:tc>
          <w:tcPr>
            <w:tcW w:w="2903" w:type="pct"/>
            <w:gridSpan w:val="3"/>
            <w:shd w:val="clear" w:color="auto" w:fill="FFFFFF"/>
          </w:tcPr>
          <w:p w:rsidR="00A50FF6" w:rsidRPr="00391A79" w:rsidRDefault="00A50FF6" w:rsidP="00055980">
            <w:pPr>
              <w:pStyle w:val="aa"/>
              <w:jc w:val="both"/>
            </w:pPr>
            <w:r w:rsidRPr="003C5D53">
              <w:t xml:space="preserve">Понятие о распорядительных документах – приказ, распоряжение, указание, постановление, решение.  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881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202" w:type="pct"/>
            <w:gridSpan w:val="4"/>
          </w:tcPr>
          <w:p w:rsidR="00A50FF6" w:rsidRPr="0063077F" w:rsidRDefault="00A50FF6" w:rsidP="00055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03" w:type="pct"/>
            <w:gridSpan w:val="3"/>
            <w:shd w:val="clear" w:color="auto" w:fill="FFFFFF"/>
          </w:tcPr>
          <w:p w:rsidR="00A50FF6" w:rsidRPr="00391A79" w:rsidRDefault="00A50FF6" w:rsidP="00055980">
            <w:pPr>
              <w:pStyle w:val="aa"/>
              <w:spacing w:after="0"/>
              <w:jc w:val="both"/>
            </w:pPr>
            <w:r w:rsidRPr="003C5D53">
              <w:t>Понятие о справочно–информационных документах – акт, протокол, докладная (служебная) и объяснительная записки, справка, деловые письма: письмо-запрос, письмо-ответ.</w:t>
            </w:r>
          </w:p>
        </w:tc>
        <w:tc>
          <w:tcPr>
            <w:tcW w:w="378" w:type="pct"/>
            <w:vMerge/>
            <w:tcBorders>
              <w:top w:val="nil"/>
            </w:tcBorders>
            <w:shd w:val="clear" w:color="auto" w:fill="FFFFFF"/>
          </w:tcPr>
          <w:p w:rsidR="00A50FF6" w:rsidRPr="00391A79" w:rsidRDefault="00A50FF6" w:rsidP="00055980">
            <w:pPr>
              <w:pStyle w:val="aa"/>
              <w:spacing w:after="0"/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1A79" w:rsidRDefault="00A50FF6" w:rsidP="00055980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Практические занятия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  <w:rPr>
                <w:bCs/>
              </w:rPr>
            </w:pPr>
            <w:r w:rsidRPr="00257FE0">
              <w:rPr>
                <w:bCs/>
              </w:rPr>
              <w:t>8</w:t>
            </w:r>
          </w:p>
        </w:tc>
        <w:tc>
          <w:tcPr>
            <w:tcW w:w="443" w:type="pct"/>
            <w:gridSpan w:val="2"/>
            <w:vMerge w:val="restart"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i/>
                <w:i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t>Оформление служебных документов в соответствии с требованиями  ГОСТа на ОРД.</w:t>
            </w:r>
            <w:r>
              <w:t xml:space="preserve"> 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/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t>Оформление организационных документов: устав, положение, должностная инс</w:t>
            </w:r>
            <w:r w:rsidRPr="003C5D53">
              <w:t>т</w:t>
            </w:r>
            <w:r w:rsidRPr="003C5D53">
              <w:t>рукция.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/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t>Оформление  распорядительных документов: приказ по основной деятельности</w:t>
            </w:r>
            <w:r>
              <w:t xml:space="preserve"> и личному составу</w:t>
            </w:r>
            <w:r w:rsidRPr="003C5D53">
              <w:t>,  распоряжение, указание.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t>Оформление информационно-справочных документов: протокол, докладная и объя</w:t>
            </w:r>
            <w:r w:rsidRPr="003C5D53">
              <w:t>с</w:t>
            </w:r>
            <w:r w:rsidRPr="003C5D53">
              <w:t>нительная записки</w:t>
            </w:r>
            <w:r>
              <w:t>,</w:t>
            </w:r>
            <w:r w:rsidRPr="003C5D53">
              <w:t xml:space="preserve"> акт, справка</w:t>
            </w:r>
            <w:r>
              <w:t>.</w:t>
            </w:r>
            <w:r w:rsidRPr="003C5D53">
              <w:t xml:space="preserve"> Составление  деловых писем: письмо-запрос, пис</w:t>
            </w:r>
            <w:r w:rsidRPr="003C5D53">
              <w:t>ь</w:t>
            </w:r>
            <w:r w:rsidRPr="003C5D53">
              <w:t>мо-ответ, претензионное письмо.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132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Pr="00FF3799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</w:p>
          <w:p w:rsidR="00A50FF6" w:rsidRDefault="00A50FF6" w:rsidP="00055980">
            <w:r w:rsidRPr="00E476E4">
              <w:t>Составление</w:t>
            </w:r>
            <w:r w:rsidRPr="00FF3799">
              <w:t xml:space="preserve"> </w:t>
            </w:r>
            <w:r>
              <w:t xml:space="preserve"> </w:t>
            </w:r>
            <w:r w:rsidRPr="00FF3799">
              <w:t>таблицы по теме:  «Классификация ОРД</w:t>
            </w:r>
            <w:r w:rsidRPr="00E476E4">
              <w:t>»</w:t>
            </w:r>
            <w:r>
              <w:t>.</w:t>
            </w:r>
          </w:p>
          <w:p w:rsidR="00A50FF6" w:rsidRDefault="00A50FF6" w:rsidP="00055980">
            <w:r w:rsidRPr="003C5D53">
              <w:t>Составление  организационного документа «Штатное расписание»</w:t>
            </w:r>
            <w:r>
              <w:t>.</w:t>
            </w:r>
          </w:p>
          <w:p w:rsidR="00A50FF6" w:rsidRDefault="00A50FF6" w:rsidP="00055980">
            <w:r w:rsidRPr="003C5D53">
              <w:t xml:space="preserve">Работа по изучению и анализу  </w:t>
            </w:r>
            <w:r>
              <w:t xml:space="preserve">организационных и </w:t>
            </w:r>
            <w:r w:rsidRPr="003C5D53">
              <w:t>распорядительных документов: приказ, распоряжение (виды реквизитов, унифицированная форма, порядок регистрации, отражение в н</w:t>
            </w:r>
            <w:r w:rsidRPr="003C5D53">
              <w:t>о</w:t>
            </w:r>
            <w:r w:rsidRPr="003C5D53">
              <w:t>менклатуре дел, подготовка к хранению и передача в архив)</w:t>
            </w:r>
            <w:r>
              <w:t>.</w:t>
            </w:r>
          </w:p>
          <w:p w:rsidR="00A50FF6" w:rsidRDefault="00A50FF6" w:rsidP="00055980">
            <w:r w:rsidRPr="003C5D53">
              <w:t xml:space="preserve"> Подготовка структурно-логической схемы по теме: «Виды справочно–информационных документов»</w:t>
            </w:r>
            <w:r>
              <w:t>.</w:t>
            </w:r>
          </w:p>
          <w:p w:rsidR="00A50FF6" w:rsidRDefault="00A50FF6" w:rsidP="00055980">
            <w:r w:rsidRPr="00277B76">
              <w:lastRenderedPageBreak/>
              <w:t>Изучение требований  ГОСТа на ОРД</w:t>
            </w:r>
            <w:r>
              <w:t>.</w:t>
            </w:r>
          </w:p>
          <w:p w:rsidR="00A50FF6" w:rsidRDefault="00A50FF6" w:rsidP="00055980">
            <w:r w:rsidRPr="00277B76">
              <w:t>Составление  организационного документа</w:t>
            </w:r>
            <w:r>
              <w:t xml:space="preserve"> </w:t>
            </w:r>
            <w:r w:rsidRPr="00277B76">
              <w:t>«Штатное расписание»</w:t>
            </w:r>
            <w:r>
              <w:t>.</w:t>
            </w:r>
          </w:p>
          <w:p w:rsidR="00A50FF6" w:rsidRDefault="00A50FF6" w:rsidP="00055980">
            <w:r w:rsidRPr="00277B76">
              <w:t>Составление текста документа для оформления информационно-справочного док</w:t>
            </w:r>
            <w:r w:rsidRPr="00277B76">
              <w:t>у</w:t>
            </w:r>
            <w:r w:rsidRPr="00277B76">
              <w:t>мента – Акт»</w:t>
            </w:r>
            <w:r>
              <w:t>.</w:t>
            </w:r>
          </w:p>
          <w:p w:rsidR="00A50FF6" w:rsidRDefault="00A50FF6" w:rsidP="00055980">
            <w:r w:rsidRPr="007A0174">
              <w:t>Подготовка к тестированию</w:t>
            </w:r>
            <w:r>
              <w:t xml:space="preserve"> по теме «Классификация документов»</w:t>
            </w:r>
          </w:p>
          <w:p w:rsidR="00A50FF6" w:rsidRPr="003C5D53" w:rsidRDefault="00A50FF6" w:rsidP="00055980"/>
        </w:tc>
        <w:tc>
          <w:tcPr>
            <w:tcW w:w="380" w:type="pct"/>
            <w:gridSpan w:val="2"/>
            <w:shd w:val="clear" w:color="auto" w:fill="FFFFFF"/>
          </w:tcPr>
          <w:p w:rsidR="00A50FF6" w:rsidRPr="003C5D53" w:rsidRDefault="00A50FF6" w:rsidP="00055980">
            <w:pPr>
              <w:jc w:val="center"/>
            </w:pPr>
            <w:r>
              <w:lastRenderedPageBreak/>
              <w:t>8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22"/>
        </w:trPr>
        <w:tc>
          <w:tcPr>
            <w:tcW w:w="1074" w:type="pct"/>
            <w:vMerge w:val="restart"/>
          </w:tcPr>
          <w:p w:rsidR="00A50FF6" w:rsidRPr="004C414A" w:rsidRDefault="00A50FF6" w:rsidP="00055980">
            <w:pPr>
              <w:rPr>
                <w:b/>
                <w:bCs/>
              </w:rPr>
            </w:pPr>
            <w:r w:rsidRPr="004C414A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1.</w:t>
            </w:r>
            <w:r w:rsidRPr="004C414A">
              <w:rPr>
                <w:b/>
              </w:rPr>
              <w:t>5. Договорно-правовая документация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t>6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5" w:type="pct"/>
            <w:gridSpan w:val="3"/>
          </w:tcPr>
          <w:p w:rsidR="00A50FF6" w:rsidRPr="003C5D53" w:rsidRDefault="00A50FF6" w:rsidP="00055980">
            <w:pPr>
              <w:tabs>
                <w:tab w:val="left" w:pos="0"/>
              </w:tabs>
            </w:pPr>
            <w:r w:rsidRPr="003C5D53">
              <w:t xml:space="preserve">   1</w:t>
            </w:r>
          </w:p>
        </w:tc>
        <w:tc>
          <w:tcPr>
            <w:tcW w:w="2908" w:type="pct"/>
            <w:gridSpan w:val="3"/>
          </w:tcPr>
          <w:p w:rsidR="00A50FF6" w:rsidRPr="003C5D53" w:rsidRDefault="00A50FF6" w:rsidP="00055980">
            <w:r w:rsidRPr="003C5D53">
              <w:t>Система договорно-правовой документации, виды договоров, типовые формы договоров.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5" w:type="pct"/>
            <w:gridSpan w:val="3"/>
          </w:tcPr>
          <w:p w:rsidR="00A50FF6" w:rsidRPr="003C5D53" w:rsidRDefault="00A50FF6" w:rsidP="00055980">
            <w:r w:rsidRPr="003C5D53">
              <w:t xml:space="preserve">   2</w:t>
            </w:r>
          </w:p>
        </w:tc>
        <w:tc>
          <w:tcPr>
            <w:tcW w:w="2908" w:type="pct"/>
            <w:gridSpan w:val="3"/>
          </w:tcPr>
          <w:p w:rsidR="00A50FF6" w:rsidRPr="003C5D53" w:rsidRDefault="00A50FF6" w:rsidP="00055980">
            <w:r w:rsidRPr="003C5D53">
              <w:t>Оформление приложений к договорам. Протоколы разногласий к дого</w:t>
            </w:r>
            <w:r w:rsidRPr="003C5D53">
              <w:softHyphen/>
              <w:t>ворам.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241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5" w:type="pct"/>
            <w:gridSpan w:val="3"/>
          </w:tcPr>
          <w:p w:rsidR="00A50FF6" w:rsidRPr="003C5D53" w:rsidRDefault="00A50FF6" w:rsidP="00055980">
            <w:r w:rsidRPr="003C5D53">
              <w:t xml:space="preserve">   3</w:t>
            </w:r>
          </w:p>
        </w:tc>
        <w:tc>
          <w:tcPr>
            <w:tcW w:w="2908" w:type="pct"/>
            <w:gridSpan w:val="3"/>
          </w:tcPr>
          <w:p w:rsidR="00A50FF6" w:rsidRPr="003C5D53" w:rsidRDefault="00A50FF6" w:rsidP="00055980">
            <w:pPr>
              <w:jc w:val="both"/>
            </w:pPr>
            <w:r w:rsidRPr="003C5D53">
              <w:t xml:space="preserve">Коммерческие акты. Доверенности: разовые, специальные, генеральные. 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jc w:val="both"/>
            </w:pPr>
            <w:r w:rsidRPr="003C5D53">
              <w:rPr>
                <w:b/>
                <w:bCs/>
              </w:rPr>
              <w:t>Практические занятия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 w:rsidRPr="00257FE0">
              <w:t>4</w:t>
            </w:r>
          </w:p>
        </w:tc>
        <w:tc>
          <w:tcPr>
            <w:tcW w:w="443" w:type="pct"/>
            <w:gridSpan w:val="2"/>
            <w:vMerge w:val="restart"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0FF6" w:rsidRPr="003377D8" w:rsidTr="00055980">
        <w:trPr>
          <w:trHeight w:val="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>
              <w:t xml:space="preserve"> Составление и оформление </w:t>
            </w:r>
            <w:r w:rsidRPr="003C5D53">
              <w:t xml:space="preserve"> договоров</w:t>
            </w:r>
            <w:r>
              <w:t xml:space="preserve">, </w:t>
            </w:r>
            <w:r w:rsidRPr="003C5D53">
              <w:t xml:space="preserve"> приложений к договорам</w:t>
            </w:r>
            <w:r>
              <w:t>, п</w:t>
            </w:r>
            <w:r w:rsidRPr="003C5D53">
              <w:t>ротоколы разн</w:t>
            </w:r>
            <w:r w:rsidRPr="003C5D53">
              <w:t>о</w:t>
            </w:r>
            <w:r w:rsidRPr="003C5D53">
              <w:t>гласий к дого</w:t>
            </w:r>
            <w:r w:rsidRPr="003C5D53">
              <w:softHyphen/>
              <w:t>ворам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81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>
              <w:t xml:space="preserve">Составление и оформление </w:t>
            </w:r>
            <w:r w:rsidRPr="003C5D53">
              <w:t xml:space="preserve"> </w:t>
            </w:r>
            <w:r>
              <w:t>к</w:t>
            </w:r>
            <w:r w:rsidRPr="003C5D53">
              <w:t>оммерчески</w:t>
            </w:r>
            <w:r>
              <w:t>х</w:t>
            </w:r>
            <w:r w:rsidRPr="003C5D53">
              <w:t xml:space="preserve"> акт</w:t>
            </w:r>
            <w:r>
              <w:t>ов, д</w:t>
            </w:r>
            <w:r w:rsidRPr="003C5D53">
              <w:t>оверенност</w:t>
            </w:r>
            <w:r>
              <w:t>ей.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81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Pr="00FF3799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A7772">
              <w:rPr>
                <w:bCs/>
              </w:rPr>
              <w:t xml:space="preserve">Работа с основной и дополнительной литературой. </w:t>
            </w:r>
          </w:p>
          <w:p w:rsidR="00A50FF6" w:rsidRDefault="00A50FF6" w:rsidP="00055980">
            <w:r w:rsidRPr="00720BD7">
              <w:t>Подготовка экспресс – сообщения по теме: «Виды договоров»</w:t>
            </w:r>
            <w:r>
              <w:t>.</w:t>
            </w:r>
          </w:p>
          <w:p w:rsidR="00A50FF6" w:rsidRDefault="00A50FF6" w:rsidP="00055980">
            <w:r w:rsidRPr="00720BD7">
              <w:t>Создание тема-тического словаря по профессиональной терминологии</w:t>
            </w:r>
            <w:r>
              <w:t>.</w:t>
            </w:r>
          </w:p>
          <w:p w:rsidR="00A50FF6" w:rsidRDefault="00A50FF6" w:rsidP="00055980">
            <w:r w:rsidRPr="00720BD7">
              <w:t>Составление текста документа для оформления документа – «Договор»</w:t>
            </w:r>
            <w:r>
              <w:t>.</w:t>
            </w:r>
          </w:p>
          <w:p w:rsidR="00A50FF6" w:rsidRDefault="00A50FF6" w:rsidP="00055980">
            <w:r>
              <w:t>С</w:t>
            </w:r>
            <w:r w:rsidRPr="00720BD7">
              <w:t>оставление текста документа для оформления документа – «Доверенность»</w:t>
            </w:r>
            <w:r>
              <w:t>.</w:t>
            </w:r>
          </w:p>
          <w:p w:rsidR="00A50FF6" w:rsidRDefault="00A50FF6" w:rsidP="00055980">
            <w:r w:rsidRPr="00EF6FF9">
              <w:t>Подготовка к тестированию</w:t>
            </w:r>
            <w:r>
              <w:t xml:space="preserve">  </w:t>
            </w:r>
            <w:r w:rsidRPr="00EF6FF9">
              <w:t>по теме «Договорно-правовая документация»</w:t>
            </w:r>
            <w:r>
              <w:t>.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3C5D53" w:rsidRDefault="00A50FF6" w:rsidP="00055980">
            <w:pPr>
              <w:jc w:val="center"/>
            </w:pPr>
            <w:r>
              <w:t>5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533"/>
        </w:trPr>
        <w:tc>
          <w:tcPr>
            <w:tcW w:w="1074" w:type="pct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 xml:space="preserve">Раздел II. </w:t>
            </w:r>
            <w:r w:rsidRPr="003C5D53">
              <w:t xml:space="preserve"> </w:t>
            </w:r>
            <w:r w:rsidRPr="003C5D53">
              <w:rPr>
                <w:b/>
              </w:rPr>
              <w:t>Организация работы с документами</w:t>
            </w:r>
            <w:r w:rsidRPr="003C5D53">
              <w:rPr>
                <w:b/>
                <w:bCs/>
              </w:rPr>
              <w:t xml:space="preserve">  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1B64EE" w:rsidRDefault="00A50FF6" w:rsidP="00055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43" w:type="pct"/>
            <w:gridSpan w:val="2"/>
            <w:vMerge w:val="restart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65"/>
        </w:trPr>
        <w:tc>
          <w:tcPr>
            <w:tcW w:w="1074" w:type="pct"/>
            <w:vMerge w:val="restart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2.1.</w:t>
            </w:r>
            <w:r w:rsidRPr="003C5D53">
              <w:rPr>
                <w:b/>
                <w:bCs/>
              </w:rPr>
              <w:t xml:space="preserve"> </w:t>
            </w:r>
            <w:r w:rsidRPr="00B16201">
              <w:rPr>
                <w:b/>
                <w:bCs/>
              </w:rPr>
              <w:t xml:space="preserve"> Организация службы</w:t>
            </w:r>
            <w:r>
              <w:rPr>
                <w:b/>
                <w:bCs/>
              </w:rPr>
              <w:t xml:space="preserve"> </w:t>
            </w:r>
            <w:r w:rsidRPr="00B16201">
              <w:rPr>
                <w:b/>
                <w:bCs/>
              </w:rPr>
              <w:t>документацио</w:t>
            </w:r>
            <w:r w:rsidRPr="00B16201">
              <w:rPr>
                <w:b/>
                <w:bCs/>
              </w:rPr>
              <w:t>н</w:t>
            </w:r>
            <w:r w:rsidRPr="00B16201">
              <w:rPr>
                <w:b/>
                <w:bCs/>
              </w:rPr>
              <w:t>ного обеспечения упра</w:t>
            </w:r>
            <w:r w:rsidRPr="00B16201">
              <w:rPr>
                <w:b/>
                <w:bCs/>
              </w:rPr>
              <w:t>в</w:t>
            </w:r>
            <w:r w:rsidRPr="00B16201">
              <w:rPr>
                <w:b/>
                <w:bCs/>
              </w:rPr>
              <w:t>ления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3" w:type="pct"/>
            <w:gridSpan w:val="2"/>
            <w:vMerge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64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0" w:type="pct"/>
            <w:gridSpan w:val="2"/>
          </w:tcPr>
          <w:p w:rsidR="00A50FF6" w:rsidRPr="003C5D53" w:rsidRDefault="00A50FF6" w:rsidP="00055980">
            <w:pPr>
              <w:jc w:val="center"/>
            </w:pPr>
            <w:r w:rsidRPr="003C5D53">
              <w:t>1</w:t>
            </w:r>
          </w:p>
        </w:tc>
        <w:tc>
          <w:tcPr>
            <w:tcW w:w="2913" w:type="pct"/>
            <w:gridSpan w:val="4"/>
          </w:tcPr>
          <w:p w:rsidR="00A50FF6" w:rsidRPr="003C5D53" w:rsidRDefault="00A50FF6" w:rsidP="00055980">
            <w:r w:rsidRPr="003C5D53">
              <w:t>Регламентация основных задач и функции службы ДОУ.</w:t>
            </w:r>
            <w:r>
              <w:t xml:space="preserve"> </w:t>
            </w:r>
            <w:r w:rsidRPr="00B16201">
              <w:t xml:space="preserve"> Функции работников службы ДОУ.</w:t>
            </w:r>
            <w:r>
              <w:t xml:space="preserve"> </w:t>
            </w:r>
            <w:r w:rsidRPr="00B16201">
              <w:t>Порядок хранения печатей, бланков и пр</w:t>
            </w:r>
            <w:r w:rsidRPr="00B16201">
              <w:t>а</w:t>
            </w:r>
            <w:r w:rsidRPr="00B16201">
              <w:t>вил пользования ими</w:t>
            </w:r>
            <w:r>
              <w:t>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3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Практические занятия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t>2</w:t>
            </w:r>
          </w:p>
        </w:tc>
        <w:tc>
          <w:tcPr>
            <w:tcW w:w="443" w:type="pct"/>
            <w:gridSpan w:val="2"/>
            <w:vMerge w:val="restart"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0FF6" w:rsidRPr="003377D8" w:rsidTr="00055980">
        <w:trPr>
          <w:trHeight w:val="631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jc w:val="both"/>
            </w:pPr>
            <w:r>
              <w:t>Составление и</w:t>
            </w:r>
            <w:r w:rsidRPr="00B16201">
              <w:t>нструкци</w:t>
            </w:r>
            <w:r>
              <w:t>и</w:t>
            </w:r>
            <w:r w:rsidRPr="00B16201">
              <w:t xml:space="preserve"> по делопроизводству</w:t>
            </w:r>
            <w:r>
              <w:t>;</w:t>
            </w:r>
            <w:r w:rsidRPr="003C5D53">
              <w:t xml:space="preserve"> заявления, трудового договора, пр</w:t>
            </w:r>
            <w:r w:rsidRPr="003C5D53">
              <w:t>и</w:t>
            </w:r>
            <w:r w:rsidRPr="003C5D53">
              <w:t xml:space="preserve">каза по личному составу. 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74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  <w:r w:rsidRPr="009A7772">
              <w:rPr>
                <w:bCs/>
              </w:rPr>
              <w:t>Работа с основной и дополнительной л</w:t>
            </w:r>
            <w:r w:rsidRPr="009A7772">
              <w:rPr>
                <w:bCs/>
              </w:rPr>
              <w:t>и</w:t>
            </w:r>
            <w:r w:rsidRPr="009A7772">
              <w:rPr>
                <w:bCs/>
              </w:rPr>
              <w:t xml:space="preserve">тературой. </w:t>
            </w:r>
            <w:r w:rsidRPr="00041ECF">
              <w:t xml:space="preserve">Составление презентации по теме:  «Организация рабочих мест и </w:t>
            </w:r>
            <w:r w:rsidRPr="00041ECF">
              <w:lastRenderedPageBreak/>
              <w:t>условия труда р</w:t>
            </w:r>
            <w:r w:rsidRPr="00041ECF">
              <w:t>а</w:t>
            </w:r>
            <w:r w:rsidRPr="00041ECF">
              <w:t>ботников службы ДОУ»</w:t>
            </w:r>
            <w:r>
              <w:t>.</w:t>
            </w:r>
          </w:p>
          <w:p w:rsidR="00A50FF6" w:rsidRDefault="00A50FF6" w:rsidP="00055980">
            <w:pPr>
              <w:jc w:val="both"/>
            </w:pPr>
            <w:r w:rsidRPr="00041ECF">
              <w:t>Подготовка текста документа для оформления документа – «Трудовой договор»</w:t>
            </w:r>
            <w:r>
              <w:t>.</w:t>
            </w:r>
          </w:p>
          <w:p w:rsidR="00A50FF6" w:rsidRDefault="00A50FF6" w:rsidP="00055980">
            <w:pPr>
              <w:jc w:val="both"/>
            </w:pPr>
            <w:r>
              <w:t>Подготовка к тестированию по теме «Организация службы ДОУ»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lastRenderedPageBreak/>
              <w:t>2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65"/>
        </w:trPr>
        <w:tc>
          <w:tcPr>
            <w:tcW w:w="1074" w:type="pct"/>
            <w:vMerge w:val="restart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2.2</w:t>
            </w:r>
            <w:r w:rsidRPr="003C5D53">
              <w:rPr>
                <w:b/>
                <w:bCs/>
              </w:rPr>
              <w:t>. Организация документооборота</w:t>
            </w:r>
            <w:r w:rsidRPr="003C5D53">
              <w:t>.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pPr>
              <w:rPr>
                <w:b/>
                <w:bCs/>
              </w:rPr>
            </w:pPr>
            <w:r w:rsidRPr="003C5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0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0" w:type="pct"/>
            <w:gridSpan w:val="2"/>
          </w:tcPr>
          <w:p w:rsidR="00A50FF6" w:rsidRPr="003C5D53" w:rsidRDefault="00A50FF6" w:rsidP="00055980">
            <w:pPr>
              <w:jc w:val="center"/>
            </w:pPr>
            <w:r w:rsidRPr="003C5D53">
              <w:t>1</w:t>
            </w:r>
          </w:p>
        </w:tc>
        <w:tc>
          <w:tcPr>
            <w:tcW w:w="2913" w:type="pct"/>
            <w:gridSpan w:val="4"/>
          </w:tcPr>
          <w:p w:rsidR="00A50FF6" w:rsidRPr="003C5D53" w:rsidRDefault="00A50FF6" w:rsidP="00055980">
            <w:r w:rsidRPr="003C5D53">
              <w:t>Понятие о документообороте. Этапы обработки и движения документов.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277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190" w:type="pct"/>
            <w:gridSpan w:val="2"/>
          </w:tcPr>
          <w:p w:rsidR="00A50FF6" w:rsidRPr="003C5D53" w:rsidRDefault="00A50FF6" w:rsidP="00055980">
            <w:pPr>
              <w:jc w:val="center"/>
            </w:pPr>
            <w:r>
              <w:t>2</w:t>
            </w:r>
          </w:p>
        </w:tc>
        <w:tc>
          <w:tcPr>
            <w:tcW w:w="2913" w:type="pct"/>
            <w:gridSpan w:val="4"/>
          </w:tcPr>
          <w:p w:rsidR="00A50FF6" w:rsidRPr="003C5D53" w:rsidRDefault="00A50FF6" w:rsidP="00055980">
            <w:r w:rsidRPr="003C5D53">
              <w:t>Информационно-справочная работа.  Номенклатура и формирование дел,  по</w:t>
            </w:r>
            <w:r w:rsidRPr="003C5D53">
              <w:t>д</w:t>
            </w:r>
            <w:r w:rsidRPr="003C5D53">
              <w:t>готовка их для хранения, экспертиза   и передача в архив.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32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Практические занятия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t>4</w:t>
            </w:r>
          </w:p>
        </w:tc>
        <w:tc>
          <w:tcPr>
            <w:tcW w:w="443" w:type="pct"/>
            <w:gridSpan w:val="2"/>
            <w:vMerge w:val="restart"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0FF6" w:rsidRPr="003377D8" w:rsidTr="00055980">
        <w:trPr>
          <w:trHeight w:val="277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B16201">
              <w:t>Регистрация входящих, исходящих и внутренних документов.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85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t>Подготовка документа для хранения.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385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rPr>
                <w:b/>
                <w:bCs/>
              </w:rPr>
            </w:pPr>
          </w:p>
        </w:tc>
        <w:tc>
          <w:tcPr>
            <w:tcW w:w="3103" w:type="pct"/>
            <w:gridSpan w:val="6"/>
          </w:tcPr>
          <w:p w:rsidR="00A50FF6" w:rsidRDefault="00A50FF6" w:rsidP="00055980"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Default="00A50FF6" w:rsidP="00055980">
            <w:pPr>
              <w:rPr>
                <w:bCs/>
              </w:rPr>
            </w:pPr>
            <w:r w:rsidRPr="009A7772">
              <w:rPr>
                <w:bCs/>
              </w:rPr>
              <w:t>Работа с основной и дополнительной л</w:t>
            </w:r>
            <w:r w:rsidRPr="009A7772">
              <w:rPr>
                <w:bCs/>
              </w:rPr>
              <w:t>и</w:t>
            </w:r>
            <w:r w:rsidRPr="009A7772">
              <w:rPr>
                <w:bCs/>
              </w:rPr>
              <w:t>тературой.</w:t>
            </w:r>
          </w:p>
          <w:p w:rsidR="00A50FF6" w:rsidRDefault="00A50FF6" w:rsidP="00055980">
            <w:r w:rsidRPr="002D24EF">
              <w:t>Подготовка блок-схемы по теме:  «Понятие о документообороте и его этапах»</w:t>
            </w:r>
            <w:r>
              <w:t>.</w:t>
            </w:r>
          </w:p>
          <w:p w:rsidR="00A50FF6" w:rsidRDefault="00A50FF6" w:rsidP="00055980">
            <w:r w:rsidRPr="00C36D8A">
              <w:t>Подготовка доклада по теме: «Экспертиза документов»</w:t>
            </w:r>
            <w:r>
              <w:t>.</w:t>
            </w:r>
          </w:p>
          <w:p w:rsidR="00A50FF6" w:rsidRDefault="00A50FF6" w:rsidP="00055980">
            <w:r w:rsidRPr="00C36D8A">
              <w:t>Составление таблицы для оформления номенклатуры дел на предприятии</w:t>
            </w:r>
            <w:r>
              <w:t>.</w:t>
            </w:r>
          </w:p>
          <w:p w:rsidR="00A50FF6" w:rsidRPr="003C5D53" w:rsidRDefault="00A50FF6" w:rsidP="00055980">
            <w:r w:rsidRPr="00746D31">
              <w:t>Составление блок-схемы по теме: «Оформление дел для передачи в архив»</w:t>
            </w:r>
            <w:r>
              <w:t>.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t>4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430"/>
        </w:trPr>
        <w:tc>
          <w:tcPr>
            <w:tcW w:w="1074" w:type="pct"/>
            <w:vMerge w:val="restart"/>
          </w:tcPr>
          <w:p w:rsidR="00A50FF6" w:rsidRPr="003C5D53" w:rsidRDefault="00A50FF6" w:rsidP="00055980">
            <w:r w:rsidRPr="003C5D53">
              <w:rPr>
                <w:b/>
                <w:bCs/>
                <w:color w:val="000000"/>
                <w:shd w:val="clear" w:color="auto" w:fill="FFFFFF"/>
              </w:rPr>
              <w:t xml:space="preserve">Тема </w:t>
            </w:r>
            <w:r>
              <w:rPr>
                <w:b/>
                <w:bCs/>
                <w:color w:val="000000"/>
                <w:shd w:val="clear" w:color="auto" w:fill="FFFFFF"/>
              </w:rPr>
              <w:t>2.3</w:t>
            </w:r>
            <w:r w:rsidRPr="003C5D53">
              <w:rPr>
                <w:b/>
                <w:bCs/>
                <w:color w:val="000000"/>
                <w:shd w:val="clear" w:color="auto" w:fill="FFFFFF"/>
              </w:rPr>
              <w:t>. Автоматизация процессов документац</w:t>
            </w:r>
            <w:r w:rsidRPr="003C5D53">
              <w:rPr>
                <w:b/>
                <w:bCs/>
                <w:color w:val="000000"/>
                <w:shd w:val="clear" w:color="auto" w:fill="FFFFFF"/>
              </w:rPr>
              <w:t>и</w:t>
            </w:r>
            <w:r w:rsidRPr="003C5D53">
              <w:rPr>
                <w:b/>
                <w:bCs/>
                <w:color w:val="000000"/>
                <w:shd w:val="clear" w:color="auto" w:fill="FFFFFF"/>
              </w:rPr>
              <w:t>онного обеспечения управления</w:t>
            </w: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t>2</w:t>
            </w: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459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175" w:type="pct"/>
          </w:tcPr>
          <w:p w:rsidR="00A50FF6" w:rsidRPr="003C5D53" w:rsidRDefault="00A50FF6" w:rsidP="00055980">
            <w:pPr>
              <w:jc w:val="center"/>
            </w:pPr>
            <w:r w:rsidRPr="003C5D53">
              <w:t>1</w:t>
            </w:r>
          </w:p>
        </w:tc>
        <w:tc>
          <w:tcPr>
            <w:tcW w:w="2928" w:type="pct"/>
            <w:gridSpan w:val="5"/>
          </w:tcPr>
          <w:p w:rsidR="00A50FF6" w:rsidRPr="003C5D53" w:rsidRDefault="00A50FF6" w:rsidP="00055980">
            <w:r w:rsidRPr="003C5D53">
              <w:rPr>
                <w:iCs/>
                <w:color w:val="000000"/>
                <w:shd w:val="clear" w:color="auto" w:fill="FFFFFF"/>
              </w:rPr>
              <w:t>Понятие электронного документа. Составление электронных документов. Авт</w:t>
            </w:r>
            <w:r w:rsidRPr="003C5D53">
              <w:rPr>
                <w:iCs/>
                <w:color w:val="000000"/>
                <w:shd w:val="clear" w:color="auto" w:fill="FFFFFF"/>
              </w:rPr>
              <w:t>о</w:t>
            </w:r>
            <w:r w:rsidRPr="003C5D53">
              <w:rPr>
                <w:iCs/>
                <w:color w:val="000000"/>
                <w:shd w:val="clear" w:color="auto" w:fill="FFFFFF"/>
              </w:rPr>
              <w:t>матизация работы с документами.</w:t>
            </w:r>
          </w:p>
        </w:tc>
        <w:tc>
          <w:tcPr>
            <w:tcW w:w="380" w:type="pct"/>
            <w:gridSpan w:val="2"/>
            <w:vMerge/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0FF6" w:rsidRPr="003377D8" w:rsidTr="00055980">
        <w:trPr>
          <w:trHeight w:val="293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3103" w:type="pct"/>
            <w:gridSpan w:val="6"/>
          </w:tcPr>
          <w:p w:rsidR="00A50FF6" w:rsidRPr="003C5D53" w:rsidRDefault="00A50FF6" w:rsidP="00055980">
            <w:r w:rsidRPr="003C5D53">
              <w:rPr>
                <w:b/>
                <w:bCs/>
              </w:rPr>
              <w:t>Практические занятия</w:t>
            </w:r>
          </w:p>
        </w:tc>
        <w:tc>
          <w:tcPr>
            <w:tcW w:w="380" w:type="pct"/>
            <w:gridSpan w:val="2"/>
            <w:vMerge w:val="restart"/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 w:rsidRPr="00257FE0">
              <w:t>2</w:t>
            </w:r>
          </w:p>
        </w:tc>
        <w:tc>
          <w:tcPr>
            <w:tcW w:w="443" w:type="pct"/>
            <w:gridSpan w:val="2"/>
            <w:vMerge w:val="restart"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0FF6" w:rsidRPr="003377D8" w:rsidTr="00055980">
        <w:trPr>
          <w:trHeight w:val="29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3103" w:type="pct"/>
            <w:gridSpan w:val="6"/>
            <w:tcBorders>
              <w:bottom w:val="nil"/>
            </w:tcBorders>
          </w:tcPr>
          <w:p w:rsidR="00A50FF6" w:rsidRPr="003C5D53" w:rsidRDefault="00A50FF6" w:rsidP="00055980">
            <w:r w:rsidRPr="003C5D53">
              <w:t>Освоение технологии автоматизированной обработки документов.</w:t>
            </w:r>
          </w:p>
        </w:tc>
        <w:tc>
          <w:tcPr>
            <w:tcW w:w="380" w:type="pct"/>
            <w:gridSpan w:val="2"/>
            <w:vMerge/>
            <w:tcBorders>
              <w:bottom w:val="nil"/>
            </w:tcBorders>
            <w:shd w:val="clear" w:color="auto" w:fill="FFFFFF"/>
          </w:tcPr>
          <w:p w:rsidR="00A50FF6" w:rsidRPr="00257FE0" w:rsidRDefault="00A50FF6" w:rsidP="00055980">
            <w:pPr>
              <w:jc w:val="center"/>
            </w:pPr>
          </w:p>
        </w:tc>
        <w:tc>
          <w:tcPr>
            <w:tcW w:w="443" w:type="pct"/>
            <w:gridSpan w:val="2"/>
            <w:vMerge/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90"/>
        </w:trPr>
        <w:tc>
          <w:tcPr>
            <w:tcW w:w="1074" w:type="pct"/>
            <w:vMerge/>
          </w:tcPr>
          <w:p w:rsidR="00A50FF6" w:rsidRPr="003C5D53" w:rsidRDefault="00A50FF6" w:rsidP="00055980">
            <w:pPr>
              <w:jc w:val="center"/>
            </w:pPr>
          </w:p>
        </w:tc>
        <w:tc>
          <w:tcPr>
            <w:tcW w:w="3103" w:type="pct"/>
            <w:gridSpan w:val="6"/>
            <w:tcBorders>
              <w:bottom w:val="nil"/>
            </w:tcBorders>
          </w:tcPr>
          <w:p w:rsidR="00A50FF6" w:rsidRDefault="00A50FF6" w:rsidP="00055980">
            <w:r w:rsidRPr="000B394B">
              <w:rPr>
                <w:b/>
              </w:rPr>
              <w:t>Самостоятельная работа</w:t>
            </w:r>
            <w:r w:rsidRPr="00A23230">
              <w:rPr>
                <w:b/>
                <w:bCs/>
              </w:rPr>
              <w:t xml:space="preserve"> обучающихся</w:t>
            </w:r>
            <w:r w:rsidRPr="000B394B">
              <w:rPr>
                <w:b/>
              </w:rPr>
              <w:t>:</w:t>
            </w:r>
            <w:r w:rsidRPr="000B394B">
              <w:t xml:space="preserve"> </w:t>
            </w:r>
          </w:p>
          <w:p w:rsidR="00A50FF6" w:rsidRDefault="00A50FF6" w:rsidP="00055980">
            <w:pPr>
              <w:rPr>
                <w:bCs/>
              </w:rPr>
            </w:pPr>
            <w:r w:rsidRPr="009A7772">
              <w:rPr>
                <w:bCs/>
              </w:rPr>
              <w:t>Работа с основной и дополнительной л</w:t>
            </w:r>
            <w:r w:rsidRPr="009A7772">
              <w:rPr>
                <w:bCs/>
              </w:rPr>
              <w:t>и</w:t>
            </w:r>
            <w:r w:rsidRPr="009A7772">
              <w:rPr>
                <w:bCs/>
              </w:rPr>
              <w:t>тературой.</w:t>
            </w:r>
          </w:p>
          <w:p w:rsidR="00A50FF6" w:rsidRPr="003C5D53" w:rsidRDefault="00A50FF6" w:rsidP="00055980">
            <w:r>
              <w:t>Подготовка к итоговому опросу.</w:t>
            </w:r>
          </w:p>
        </w:tc>
        <w:tc>
          <w:tcPr>
            <w:tcW w:w="380" w:type="pct"/>
            <w:gridSpan w:val="2"/>
            <w:tcBorders>
              <w:bottom w:val="nil"/>
            </w:tcBorders>
            <w:shd w:val="clear" w:color="auto" w:fill="FFFFFF"/>
          </w:tcPr>
          <w:p w:rsidR="00A50FF6" w:rsidRPr="00257FE0" w:rsidRDefault="00A50FF6" w:rsidP="00055980">
            <w:pPr>
              <w:jc w:val="center"/>
            </w:pPr>
            <w:r>
              <w:t>2</w:t>
            </w:r>
          </w:p>
        </w:tc>
        <w:tc>
          <w:tcPr>
            <w:tcW w:w="443" w:type="pct"/>
            <w:gridSpan w:val="2"/>
            <w:vMerge/>
            <w:tcBorders>
              <w:bottom w:val="nil"/>
            </w:tcBorders>
            <w:shd w:val="clear" w:color="auto" w:fill="BFBFBF"/>
          </w:tcPr>
          <w:p w:rsidR="00A50FF6" w:rsidRPr="003964E7" w:rsidRDefault="00A50FF6" w:rsidP="00055980">
            <w:pPr>
              <w:jc w:val="center"/>
              <w:rPr>
                <w:bCs/>
              </w:rPr>
            </w:pPr>
          </w:p>
        </w:tc>
      </w:tr>
      <w:tr w:rsidR="00A50FF6" w:rsidRPr="003377D8" w:rsidTr="00055980">
        <w:trPr>
          <w:trHeight w:val="20"/>
        </w:trPr>
        <w:tc>
          <w:tcPr>
            <w:tcW w:w="4177" w:type="pct"/>
            <w:gridSpan w:val="7"/>
          </w:tcPr>
          <w:p w:rsidR="00A50FF6" w:rsidRPr="003C5D53" w:rsidRDefault="00A50FF6" w:rsidP="00055980">
            <w:pPr>
              <w:jc w:val="right"/>
              <w:rPr>
                <w:b/>
                <w:bCs/>
              </w:rPr>
            </w:pPr>
            <w:r w:rsidRPr="003C5D53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  <w:r w:rsidRPr="003C5D53">
              <w:rPr>
                <w:b/>
                <w:bCs/>
              </w:rPr>
              <w:t xml:space="preserve"> </w:t>
            </w:r>
          </w:p>
        </w:tc>
        <w:tc>
          <w:tcPr>
            <w:tcW w:w="380" w:type="pct"/>
            <w:gridSpan w:val="2"/>
            <w:shd w:val="clear" w:color="auto" w:fill="FFFFFF"/>
          </w:tcPr>
          <w:p w:rsidR="00A50FF6" w:rsidRPr="00F9551C" w:rsidRDefault="00A50FF6" w:rsidP="00055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43" w:type="pct"/>
            <w:gridSpan w:val="2"/>
            <w:shd w:val="clear" w:color="auto" w:fill="FFFFFF"/>
          </w:tcPr>
          <w:p w:rsidR="00A50FF6" w:rsidRPr="003C5D53" w:rsidRDefault="00A50FF6" w:rsidP="00055980">
            <w:pPr>
              <w:jc w:val="both"/>
            </w:pPr>
          </w:p>
        </w:tc>
      </w:tr>
    </w:tbl>
    <w:p w:rsidR="00A50FF6" w:rsidRDefault="00A50FF6" w:rsidP="00A50FF6">
      <w:pPr>
        <w:jc w:val="both"/>
      </w:pPr>
      <w:r>
        <w:t>Для характеристики уровня освоения учебного материала использ</w:t>
      </w:r>
      <w:r>
        <w:t>у</w:t>
      </w:r>
      <w:r>
        <w:t>ются следующие обозначения:</w:t>
      </w:r>
    </w:p>
    <w:p w:rsidR="00A50FF6" w:rsidRDefault="00A50FF6" w:rsidP="00A50FF6">
      <w:pPr>
        <w:jc w:val="both"/>
      </w:pPr>
      <w:r>
        <w:t>1) ознакомительный (узнавание ранее изученных объектов);</w:t>
      </w:r>
    </w:p>
    <w:p w:rsidR="00A50FF6" w:rsidRDefault="00A50FF6" w:rsidP="00A50FF6">
      <w:pPr>
        <w:jc w:val="both"/>
      </w:pPr>
      <w:r>
        <w:t>2) репродуктивный (выполнение деятельности по образцу, инструкции или под руководством)</w:t>
      </w:r>
    </w:p>
    <w:p w:rsidR="00A50FF6" w:rsidRDefault="00A50FF6" w:rsidP="00A50FF6">
      <w:pPr>
        <w:jc w:val="both"/>
      </w:pPr>
      <w:r>
        <w:t>3) продуктивный (планирование и самостоятельное выполнение деятельности, решение проблемных задач).</w:t>
      </w:r>
    </w:p>
    <w:p w:rsidR="00A50FF6" w:rsidRPr="00EF44B5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A50FF6" w:rsidRPr="00EF44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0FF6" w:rsidRPr="00DE0FE4" w:rsidRDefault="00A50FF6" w:rsidP="00A50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DE0FE4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A50FF6" w:rsidRPr="00A20A8B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A50FF6" w:rsidRPr="0067665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Реализация программы дисциплины требует наличия учебного каб</w:t>
      </w:r>
      <w:r w:rsidRPr="00A20A8B">
        <w:rPr>
          <w:sz w:val="28"/>
          <w:szCs w:val="28"/>
        </w:rPr>
        <w:t>и</w:t>
      </w:r>
      <w:r w:rsidRPr="00A20A8B">
        <w:rPr>
          <w:sz w:val="28"/>
          <w:szCs w:val="28"/>
        </w:rPr>
        <w:t xml:space="preserve">нета </w:t>
      </w:r>
      <w:r>
        <w:rPr>
          <w:sz w:val="28"/>
          <w:szCs w:val="28"/>
        </w:rPr>
        <w:t xml:space="preserve">«Документационное обеспечение управления»; </w:t>
      </w:r>
      <w:r>
        <w:rPr>
          <w:bCs/>
          <w:sz w:val="28"/>
          <w:szCs w:val="28"/>
        </w:rPr>
        <w:t xml:space="preserve">лаборатории </w:t>
      </w:r>
      <w:r w:rsidRPr="00551F27">
        <w:rPr>
          <w:sz w:val="28"/>
          <w:szCs w:val="28"/>
        </w:rPr>
        <w:t>информ</w:t>
      </w:r>
      <w:r w:rsidRPr="00551F27">
        <w:rPr>
          <w:sz w:val="28"/>
          <w:szCs w:val="28"/>
        </w:rPr>
        <w:t>а</w:t>
      </w:r>
      <w:r w:rsidRPr="00551F27">
        <w:rPr>
          <w:sz w:val="28"/>
          <w:szCs w:val="28"/>
        </w:rPr>
        <w:t>ционных технологий в профессиональной деятельности</w:t>
      </w:r>
      <w:r>
        <w:rPr>
          <w:sz w:val="28"/>
          <w:szCs w:val="28"/>
        </w:rPr>
        <w:t>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Оборудование учебного кабинета:</w:t>
      </w:r>
      <w:r>
        <w:rPr>
          <w:sz w:val="28"/>
          <w:szCs w:val="28"/>
        </w:rPr>
        <w:t xml:space="preserve"> </w:t>
      </w:r>
    </w:p>
    <w:p w:rsidR="00A50FF6" w:rsidRPr="001D656C" w:rsidRDefault="00A50FF6" w:rsidP="00A50FF6">
      <w:pPr>
        <w:pStyle w:val="24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- комплект законодательных и нормативных документов;</w:t>
      </w:r>
    </w:p>
    <w:p w:rsidR="00A50FF6" w:rsidRPr="001D656C" w:rsidRDefault="00A50FF6" w:rsidP="00A50FF6">
      <w:pPr>
        <w:pStyle w:val="24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 xml:space="preserve">- комплект </w:t>
      </w:r>
      <w:r>
        <w:rPr>
          <w:sz w:val="28"/>
        </w:rPr>
        <w:t xml:space="preserve">унифицированных форм </w:t>
      </w:r>
      <w:r w:rsidRPr="001D656C">
        <w:rPr>
          <w:sz w:val="28"/>
        </w:rPr>
        <w:t xml:space="preserve"> документации;</w:t>
      </w:r>
    </w:p>
    <w:p w:rsidR="00A50FF6" w:rsidRPr="001D656C" w:rsidRDefault="00A50FF6" w:rsidP="00A50FF6">
      <w:pPr>
        <w:pStyle w:val="24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- комплект учебно-методической документации;</w:t>
      </w:r>
    </w:p>
    <w:p w:rsidR="00A50FF6" w:rsidRPr="001D656C" w:rsidRDefault="00A50FF6" w:rsidP="00A50FF6">
      <w:pPr>
        <w:pStyle w:val="24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- комплект образцов оформленных документов;</w:t>
      </w:r>
    </w:p>
    <w:p w:rsidR="00A50FF6" w:rsidRDefault="00A50FF6" w:rsidP="00A50FF6">
      <w:pPr>
        <w:pStyle w:val="24"/>
        <w:widowControl w:val="0"/>
        <w:tabs>
          <w:tab w:val="left" w:pos="0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- комплект</w:t>
      </w:r>
      <w:r>
        <w:rPr>
          <w:sz w:val="28"/>
        </w:rPr>
        <w:t xml:space="preserve"> учебно-методических материалов;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тематические стенды, набор таблиц по теме «Классификация ОРД», 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диски с презентациями по темам дисциплины.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Технические средства обучения:</w:t>
      </w:r>
      <w:r>
        <w:rPr>
          <w:sz w:val="28"/>
          <w:szCs w:val="28"/>
        </w:rPr>
        <w:t xml:space="preserve"> </w:t>
      </w:r>
    </w:p>
    <w:p w:rsidR="00A50FF6" w:rsidRDefault="00A50FF6" w:rsidP="00A50F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компьютеры; </w:t>
      </w:r>
    </w:p>
    <w:p w:rsidR="00A50FF6" w:rsidRDefault="00A50FF6" w:rsidP="00A50F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принтер; </w:t>
      </w:r>
    </w:p>
    <w:p w:rsidR="00A50FF6" w:rsidRDefault="00A50FF6" w:rsidP="00A50F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программное обеспечение общего назначения.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мультимедийная установка </w:t>
      </w:r>
      <w:r w:rsidRPr="000818A8">
        <w:rPr>
          <w:sz w:val="28"/>
          <w:szCs w:val="28"/>
        </w:rPr>
        <w:t>(</w:t>
      </w:r>
      <w:r w:rsidRPr="000818A8">
        <w:rPr>
          <w:sz w:val="28"/>
          <w:szCs w:val="28"/>
          <w:shd w:val="clear" w:color="auto" w:fill="FFFFFF"/>
        </w:rPr>
        <w:t xml:space="preserve">проектор, экран, потолочное крепление, кабель </w:t>
      </w:r>
    </w:p>
    <w:p w:rsidR="00A50FF6" w:rsidRPr="000818A8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0818A8">
        <w:rPr>
          <w:sz w:val="28"/>
          <w:szCs w:val="28"/>
          <w:shd w:val="clear" w:color="auto" w:fill="FFFFFF"/>
        </w:rPr>
        <w:t>подключения</w:t>
      </w:r>
      <w:r w:rsidRPr="000818A8">
        <w:rPr>
          <w:sz w:val="28"/>
          <w:szCs w:val="28"/>
        </w:rPr>
        <w:t xml:space="preserve">). </w:t>
      </w:r>
    </w:p>
    <w:p w:rsidR="00A50FF6" w:rsidRPr="000818A8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50FF6" w:rsidRPr="009857C2" w:rsidRDefault="00A50FF6" w:rsidP="00A50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57C2">
        <w:rPr>
          <w:bCs/>
          <w:sz w:val="28"/>
          <w:szCs w:val="28"/>
        </w:rPr>
        <w:t>3.2. Информационное обеспечение обучения</w:t>
      </w:r>
    </w:p>
    <w:p w:rsidR="00A50FF6" w:rsidRPr="00D775B7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775B7">
        <w:rPr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D775B7">
        <w:rPr>
          <w:b/>
          <w:bCs/>
          <w:sz w:val="28"/>
          <w:szCs w:val="28"/>
        </w:rPr>
        <w:t>о</w:t>
      </w:r>
      <w:r w:rsidRPr="00D775B7">
        <w:rPr>
          <w:b/>
          <w:bCs/>
          <w:sz w:val="28"/>
          <w:szCs w:val="28"/>
        </w:rPr>
        <w:t>полнительной литературы.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50FF6" w:rsidRPr="00774A54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774A54">
        <w:rPr>
          <w:bCs/>
          <w:sz w:val="28"/>
          <w:szCs w:val="28"/>
        </w:rPr>
        <w:t>Законодательная база:</w:t>
      </w:r>
    </w:p>
    <w:p w:rsidR="00A50FF6" w:rsidRPr="00204794" w:rsidRDefault="00A50FF6" w:rsidP="00A50FF6">
      <w:pPr>
        <w:shd w:val="clear" w:color="auto" w:fill="FFFFFF"/>
        <w:ind w:left="851" w:right="19" w:hanging="284"/>
        <w:jc w:val="both"/>
        <w:rPr>
          <w:sz w:val="28"/>
          <w:szCs w:val="28"/>
        </w:rPr>
      </w:pPr>
      <w:r w:rsidRPr="00204794">
        <w:rPr>
          <w:sz w:val="28"/>
          <w:szCs w:val="28"/>
        </w:rPr>
        <w:t xml:space="preserve">1. </w:t>
      </w:r>
      <w:r w:rsidRPr="00C824C1">
        <w:rPr>
          <w:sz w:val="28"/>
          <w:szCs w:val="28"/>
        </w:rPr>
        <w:t>Конституция Российской Федерации (принята всенародным голос</w:t>
      </w:r>
      <w:r w:rsidRPr="00C824C1">
        <w:rPr>
          <w:sz w:val="28"/>
          <w:szCs w:val="28"/>
        </w:rPr>
        <w:t>о</w:t>
      </w:r>
      <w:r w:rsidRPr="00C824C1">
        <w:rPr>
          <w:sz w:val="28"/>
          <w:szCs w:val="28"/>
        </w:rPr>
        <w:t xml:space="preserve">ванием 12.12.1993) </w:t>
      </w:r>
      <w:r w:rsidRPr="00C824C1">
        <w:rPr>
          <w:color w:val="000000"/>
          <w:sz w:val="28"/>
          <w:szCs w:val="28"/>
          <w:shd w:val="clear" w:color="auto" w:fill="FFFFFF"/>
        </w:rPr>
        <w:t>(с учетом поправок, внесенных Законами РФ о п</w:t>
      </w:r>
      <w:r w:rsidRPr="00C824C1">
        <w:rPr>
          <w:color w:val="000000"/>
          <w:sz w:val="28"/>
          <w:szCs w:val="28"/>
          <w:shd w:val="clear" w:color="auto" w:fill="FFFFFF"/>
        </w:rPr>
        <w:t>о</w:t>
      </w:r>
      <w:r w:rsidRPr="00C824C1">
        <w:rPr>
          <w:color w:val="000000"/>
          <w:sz w:val="28"/>
          <w:szCs w:val="28"/>
          <w:shd w:val="clear" w:color="auto" w:fill="FFFFFF"/>
        </w:rPr>
        <w:t xml:space="preserve">правках к Конституции РФ от 30.12.2008 № 6-ФКЗ, от 30.12.2008 № 7-ФКЗ, от 05.02.2014 № 2-ФКЗ, от 21.07.2014 № 11-ФКЗ)  // </w:t>
      </w:r>
      <w:r w:rsidRPr="00C824C1">
        <w:rPr>
          <w:sz w:val="28"/>
          <w:szCs w:val="28"/>
        </w:rPr>
        <w:t>Собрание законодательства РФ. 2014. № 31</w:t>
      </w:r>
    </w:p>
    <w:p w:rsidR="00A50FF6" w:rsidRPr="00204794" w:rsidRDefault="00A50FF6" w:rsidP="00A50FF6">
      <w:pPr>
        <w:shd w:val="clear" w:color="auto" w:fill="FFFFFF"/>
        <w:spacing w:before="5"/>
        <w:ind w:left="851" w:right="14" w:hanging="284"/>
        <w:jc w:val="both"/>
        <w:rPr>
          <w:sz w:val="28"/>
          <w:szCs w:val="28"/>
        </w:rPr>
      </w:pPr>
      <w:r w:rsidRPr="00204794">
        <w:rPr>
          <w:sz w:val="28"/>
          <w:szCs w:val="28"/>
        </w:rPr>
        <w:t xml:space="preserve">2. </w:t>
      </w:r>
      <w:r w:rsidRPr="001C22CB">
        <w:rPr>
          <w:sz w:val="28"/>
          <w:szCs w:val="28"/>
        </w:rPr>
        <w:t>Федеральный закон от 27.07.2006 N 149-ФЗ (ред. от 31.12.2014) "Об информации, информационных технологиях и о защите информации" (с изм. и доп., вступ. в силу с 01.09.2015)</w:t>
      </w:r>
    </w:p>
    <w:p w:rsidR="00A50FF6" w:rsidRPr="00204794" w:rsidRDefault="00A50FF6" w:rsidP="00A50FF6">
      <w:pPr>
        <w:shd w:val="clear" w:color="auto" w:fill="FFFFFF"/>
        <w:spacing w:before="5"/>
        <w:ind w:left="851" w:right="14" w:hanging="284"/>
        <w:jc w:val="both"/>
        <w:rPr>
          <w:sz w:val="28"/>
          <w:szCs w:val="28"/>
        </w:rPr>
      </w:pPr>
      <w:r w:rsidRPr="00204794">
        <w:rPr>
          <w:sz w:val="28"/>
          <w:szCs w:val="28"/>
        </w:rPr>
        <w:t xml:space="preserve">3. </w:t>
      </w:r>
      <w:r w:rsidRPr="001C22CB">
        <w:rPr>
          <w:sz w:val="28"/>
          <w:szCs w:val="28"/>
        </w:rPr>
        <w:t>Федеральный закон от 2</w:t>
      </w:r>
      <w:r>
        <w:rPr>
          <w:sz w:val="28"/>
          <w:szCs w:val="28"/>
        </w:rPr>
        <w:t>9</w:t>
      </w:r>
      <w:r w:rsidRPr="001C22C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C22CB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1C22CB">
        <w:rPr>
          <w:sz w:val="28"/>
          <w:szCs w:val="28"/>
        </w:rPr>
        <w:t xml:space="preserve"> N 1</w:t>
      </w:r>
      <w:r>
        <w:rPr>
          <w:sz w:val="28"/>
          <w:szCs w:val="28"/>
        </w:rPr>
        <w:t>62</w:t>
      </w:r>
      <w:r w:rsidRPr="001C22CB">
        <w:rPr>
          <w:sz w:val="28"/>
          <w:szCs w:val="28"/>
        </w:rPr>
        <w:t xml:space="preserve">-ФЗ </w:t>
      </w:r>
      <w:r w:rsidRPr="00204794">
        <w:rPr>
          <w:sz w:val="28"/>
          <w:szCs w:val="28"/>
        </w:rPr>
        <w:t>«О стандартизации</w:t>
      </w:r>
      <w:r>
        <w:rPr>
          <w:sz w:val="28"/>
          <w:szCs w:val="28"/>
        </w:rPr>
        <w:t xml:space="preserve"> в РФ</w:t>
      </w:r>
      <w:r w:rsidRPr="00204794">
        <w:rPr>
          <w:sz w:val="28"/>
          <w:szCs w:val="28"/>
        </w:rPr>
        <w:t>»</w:t>
      </w:r>
      <w:r>
        <w:rPr>
          <w:sz w:val="28"/>
          <w:szCs w:val="28"/>
        </w:rPr>
        <w:t xml:space="preserve"> (вступает в силу 29.09.2015).</w:t>
      </w:r>
    </w:p>
    <w:p w:rsidR="00A50FF6" w:rsidRDefault="00A50FF6" w:rsidP="00A50FF6">
      <w:pPr>
        <w:shd w:val="clear" w:color="auto" w:fill="FFFFFF"/>
        <w:spacing w:before="5"/>
        <w:ind w:left="851" w:right="5" w:hanging="284"/>
        <w:jc w:val="both"/>
        <w:rPr>
          <w:sz w:val="28"/>
          <w:szCs w:val="28"/>
        </w:rPr>
      </w:pPr>
      <w:r w:rsidRPr="00204794">
        <w:rPr>
          <w:sz w:val="28"/>
          <w:szCs w:val="28"/>
        </w:rPr>
        <w:t>4. Положение о Федеральной архивной службе России, Утверждено П</w:t>
      </w:r>
      <w:r w:rsidRPr="00204794">
        <w:rPr>
          <w:sz w:val="28"/>
          <w:szCs w:val="28"/>
        </w:rPr>
        <w:t>о</w:t>
      </w:r>
      <w:r w:rsidRPr="00204794">
        <w:rPr>
          <w:sz w:val="28"/>
          <w:szCs w:val="28"/>
        </w:rPr>
        <w:t xml:space="preserve">становлением Правительства РФ от 28 декабря </w:t>
      </w:r>
      <w:smartTag w:uri="urn:schemas-microsoft-com:office:smarttags" w:element="metricconverter">
        <w:smartTagPr>
          <w:attr w:name="ProductID" w:val="1998 г"/>
        </w:smartTagPr>
        <w:r w:rsidRPr="00204794">
          <w:rPr>
            <w:sz w:val="28"/>
            <w:szCs w:val="28"/>
          </w:rPr>
          <w:t>1998 г</w:t>
        </w:r>
      </w:smartTag>
      <w:r w:rsidRPr="00204794">
        <w:rPr>
          <w:sz w:val="28"/>
          <w:szCs w:val="28"/>
        </w:rPr>
        <w:t>. №1562.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  <w:r>
        <w:rPr>
          <w:sz w:val="28"/>
          <w:szCs w:val="28"/>
        </w:rPr>
        <w:t xml:space="preserve"> </w:t>
      </w:r>
    </w:p>
    <w:p w:rsidR="00A50FF6" w:rsidRDefault="00A50FF6" w:rsidP="00A50FF6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 Р 6.30-2003.</w:t>
      </w:r>
      <w:r w:rsidRPr="00204794">
        <w:rPr>
          <w:sz w:val="28"/>
          <w:szCs w:val="28"/>
        </w:rPr>
        <w:t xml:space="preserve"> Унифицированная система организационно-распорядительной до</w:t>
      </w:r>
      <w:r w:rsidRPr="00204794">
        <w:rPr>
          <w:sz w:val="28"/>
          <w:szCs w:val="28"/>
        </w:rPr>
        <w:softHyphen/>
        <w:t>кументации. Требования к оформлению докуме</w:t>
      </w:r>
      <w:r w:rsidRPr="00204794">
        <w:rPr>
          <w:sz w:val="28"/>
          <w:szCs w:val="28"/>
        </w:rPr>
        <w:t>н</w:t>
      </w:r>
      <w:r w:rsidRPr="00204794">
        <w:rPr>
          <w:sz w:val="28"/>
          <w:szCs w:val="28"/>
        </w:rPr>
        <w:t>тов. - М.: Изд-во стандартов. 2003.</w:t>
      </w:r>
    </w:p>
    <w:p w:rsidR="00A50FF6" w:rsidRDefault="00A50FF6" w:rsidP="00A50FF6">
      <w:pPr>
        <w:numPr>
          <w:ilvl w:val="0"/>
          <w:numId w:val="9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Гринберг А.С. </w:t>
      </w:r>
      <w:r w:rsidRPr="00520F6A">
        <w:rPr>
          <w:sz w:val="28"/>
          <w:szCs w:val="28"/>
        </w:rPr>
        <w:t>Документационное обеспечение управления</w:t>
      </w:r>
      <w:r w:rsidRPr="00231EAE">
        <w:rPr>
          <w:sz w:val="28"/>
          <w:szCs w:val="28"/>
        </w:rPr>
        <w:t xml:space="preserve">: </w:t>
      </w:r>
      <w:r>
        <w:rPr>
          <w:sz w:val="28"/>
          <w:szCs w:val="28"/>
        </w:rPr>
        <w:t>учебник</w:t>
      </w:r>
      <w:r w:rsidRPr="00D06A1A">
        <w:rPr>
          <w:sz w:val="28"/>
          <w:szCs w:val="28"/>
        </w:rPr>
        <w:t xml:space="preserve"> / </w:t>
      </w:r>
      <w:r>
        <w:rPr>
          <w:sz w:val="28"/>
          <w:szCs w:val="28"/>
        </w:rPr>
        <w:t>А.С. Гринберг, Н.Н. Горбачев и др</w:t>
      </w:r>
      <w:r w:rsidRPr="00D06A1A">
        <w:rPr>
          <w:sz w:val="28"/>
          <w:szCs w:val="28"/>
        </w:rPr>
        <w:t>. – Изд</w:t>
      </w:r>
      <w:r>
        <w:rPr>
          <w:sz w:val="28"/>
          <w:szCs w:val="28"/>
        </w:rPr>
        <w:t>ательство: Юнити-Дана, 2012</w:t>
      </w:r>
      <w:r w:rsidRPr="004837B8">
        <w:rPr>
          <w:sz w:val="28"/>
          <w:szCs w:val="28"/>
        </w:rPr>
        <w:t>.</w:t>
      </w:r>
    </w:p>
    <w:p w:rsidR="00A50FF6" w:rsidRDefault="00A50FF6" w:rsidP="00A50FF6">
      <w:pPr>
        <w:numPr>
          <w:ilvl w:val="0"/>
          <w:numId w:val="9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Жохова Л.А. </w:t>
      </w:r>
      <w:r w:rsidRPr="00520F6A">
        <w:rPr>
          <w:sz w:val="28"/>
          <w:szCs w:val="28"/>
        </w:rPr>
        <w:t xml:space="preserve"> Документационное обеспечение управления</w:t>
      </w:r>
      <w:r w:rsidRPr="00231EAE">
        <w:rPr>
          <w:sz w:val="28"/>
          <w:szCs w:val="28"/>
        </w:rPr>
        <w:t xml:space="preserve">: курс </w:t>
      </w:r>
      <w:r w:rsidRPr="00D06A1A">
        <w:rPr>
          <w:sz w:val="28"/>
          <w:szCs w:val="28"/>
        </w:rPr>
        <w:t xml:space="preserve"> ле</w:t>
      </w:r>
      <w:r w:rsidRPr="00D06A1A">
        <w:rPr>
          <w:sz w:val="28"/>
          <w:szCs w:val="28"/>
        </w:rPr>
        <w:t>к</w:t>
      </w:r>
      <w:r w:rsidRPr="00D06A1A">
        <w:rPr>
          <w:sz w:val="28"/>
          <w:szCs w:val="28"/>
        </w:rPr>
        <w:t xml:space="preserve">ций / </w:t>
      </w:r>
      <w:r>
        <w:rPr>
          <w:sz w:val="28"/>
          <w:szCs w:val="28"/>
        </w:rPr>
        <w:t>Л.А. Жохова, Ю.А. Дежкина</w:t>
      </w:r>
      <w:r w:rsidRPr="00D06A1A">
        <w:rPr>
          <w:sz w:val="28"/>
          <w:szCs w:val="28"/>
        </w:rPr>
        <w:t>. – Изд</w:t>
      </w:r>
      <w:r>
        <w:rPr>
          <w:sz w:val="28"/>
          <w:szCs w:val="28"/>
        </w:rPr>
        <w:t>ательство: Издательство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открытого университета, 2017 г.</w:t>
      </w:r>
    </w:p>
    <w:p w:rsidR="00A50FF6" w:rsidRDefault="00A50FF6" w:rsidP="00A50FF6">
      <w:pPr>
        <w:numPr>
          <w:ilvl w:val="0"/>
          <w:numId w:val="98"/>
        </w:numPr>
        <w:tabs>
          <w:tab w:val="left" w:pos="567"/>
        </w:tabs>
        <w:jc w:val="both"/>
        <w:rPr>
          <w:sz w:val="28"/>
          <w:szCs w:val="28"/>
        </w:rPr>
      </w:pPr>
      <w:r w:rsidRPr="00520F6A">
        <w:rPr>
          <w:sz w:val="28"/>
          <w:szCs w:val="28"/>
        </w:rPr>
        <w:t>Современное делопроизводство</w:t>
      </w:r>
      <w:r>
        <w:rPr>
          <w:sz w:val="28"/>
          <w:szCs w:val="28"/>
        </w:rPr>
        <w:t xml:space="preserve">: </w:t>
      </w:r>
      <w:r w:rsidRPr="00520F6A">
        <w:rPr>
          <w:sz w:val="28"/>
          <w:szCs w:val="28"/>
        </w:rPr>
        <w:t>Березина Н.М., Воронцова Е.П., Л</w:t>
      </w:r>
      <w:r w:rsidRPr="00520F6A">
        <w:rPr>
          <w:sz w:val="28"/>
          <w:szCs w:val="28"/>
        </w:rPr>
        <w:t>ы</w:t>
      </w:r>
      <w:r w:rsidRPr="00520F6A">
        <w:rPr>
          <w:sz w:val="28"/>
          <w:szCs w:val="28"/>
        </w:rPr>
        <w:t xml:space="preserve">сенко Л.М. </w:t>
      </w:r>
      <w:r>
        <w:rPr>
          <w:sz w:val="28"/>
          <w:szCs w:val="28"/>
        </w:rPr>
        <w:t>5</w:t>
      </w:r>
      <w:r w:rsidRPr="00520F6A">
        <w:rPr>
          <w:sz w:val="28"/>
          <w:szCs w:val="28"/>
        </w:rPr>
        <w:t>-ое изд. – СПб.: Питер, 20</w:t>
      </w:r>
      <w:r>
        <w:rPr>
          <w:sz w:val="28"/>
          <w:szCs w:val="28"/>
        </w:rPr>
        <w:t>16. – 272 с.: ил.</w:t>
      </w:r>
    </w:p>
    <w:p w:rsidR="00A50FF6" w:rsidRPr="00EE4B0C" w:rsidRDefault="00A50FF6" w:rsidP="00A50FF6">
      <w:pPr>
        <w:numPr>
          <w:ilvl w:val="0"/>
          <w:numId w:val="100"/>
        </w:numPr>
        <w:tabs>
          <w:tab w:val="left" w:pos="567"/>
        </w:tabs>
        <w:jc w:val="both"/>
        <w:rPr>
          <w:sz w:val="28"/>
          <w:szCs w:val="28"/>
        </w:rPr>
      </w:pPr>
      <w:r w:rsidRPr="00EE4B0C">
        <w:rPr>
          <w:sz w:val="28"/>
          <w:szCs w:val="28"/>
        </w:rPr>
        <w:t>Документационное обеспечение управления: учебник/   В.С. Сок</w:t>
      </w:r>
      <w:r w:rsidRPr="00EE4B0C">
        <w:rPr>
          <w:sz w:val="28"/>
          <w:szCs w:val="28"/>
        </w:rPr>
        <w:t>о</w:t>
      </w:r>
      <w:r w:rsidRPr="00EE4B0C">
        <w:rPr>
          <w:sz w:val="28"/>
          <w:szCs w:val="28"/>
        </w:rPr>
        <w:t xml:space="preserve">лов - </w:t>
      </w:r>
    </w:p>
    <w:p w:rsidR="00A50FF6" w:rsidRPr="004837B8" w:rsidRDefault="00A50FF6" w:rsidP="00A50FF6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E71B62">
        <w:rPr>
          <w:bCs/>
          <w:sz w:val="28"/>
          <w:szCs w:val="28"/>
        </w:rPr>
        <w:t>-е изд., перераб и доп. – М.: ФОРУМ, 201</w:t>
      </w:r>
      <w:r>
        <w:rPr>
          <w:bCs/>
          <w:sz w:val="28"/>
          <w:szCs w:val="28"/>
        </w:rPr>
        <w:t>5</w:t>
      </w:r>
      <w:r w:rsidRPr="00E71B62">
        <w:rPr>
          <w:bCs/>
          <w:sz w:val="28"/>
          <w:szCs w:val="28"/>
        </w:rPr>
        <w:t xml:space="preserve"> – 176с. – (Профессиональ</w:t>
      </w:r>
      <w:r>
        <w:rPr>
          <w:bCs/>
          <w:sz w:val="28"/>
          <w:szCs w:val="28"/>
        </w:rPr>
        <w:t>-</w:t>
      </w:r>
      <w:r w:rsidRPr="00E71B62">
        <w:rPr>
          <w:bCs/>
          <w:sz w:val="28"/>
          <w:szCs w:val="28"/>
        </w:rPr>
        <w:t>ное образование</w:t>
      </w:r>
      <w:r w:rsidRPr="004837B8">
        <w:rPr>
          <w:bCs/>
          <w:sz w:val="28"/>
          <w:szCs w:val="28"/>
        </w:rPr>
        <w:t>)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Дополнительные источники:</w:t>
      </w:r>
    </w:p>
    <w:p w:rsidR="00A50FF6" w:rsidRPr="00520F6A" w:rsidRDefault="00A50FF6" w:rsidP="00A50FF6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Басаков М.И. </w:t>
      </w:r>
      <w:r w:rsidRPr="00520F6A">
        <w:rPr>
          <w:sz w:val="28"/>
          <w:szCs w:val="28"/>
        </w:rPr>
        <w:t xml:space="preserve">Делопроизводство </w:t>
      </w:r>
      <w:r>
        <w:rPr>
          <w:sz w:val="28"/>
          <w:szCs w:val="28"/>
        </w:rPr>
        <w:t>(Д</w:t>
      </w:r>
      <w:r w:rsidRPr="00EE4B0C">
        <w:rPr>
          <w:sz w:val="28"/>
          <w:szCs w:val="28"/>
        </w:rPr>
        <w:t>окументационное обеспечение управления</w:t>
      </w:r>
      <w:r>
        <w:rPr>
          <w:sz w:val="28"/>
          <w:szCs w:val="28"/>
        </w:rPr>
        <w:t>)</w:t>
      </w:r>
      <w:r w:rsidRPr="00EE4B0C">
        <w:rPr>
          <w:sz w:val="28"/>
          <w:szCs w:val="28"/>
        </w:rPr>
        <w:t>: учебник</w:t>
      </w:r>
      <w:r w:rsidRPr="00520F6A">
        <w:rPr>
          <w:sz w:val="28"/>
          <w:szCs w:val="28"/>
        </w:rPr>
        <w:t>.</w:t>
      </w:r>
      <w:r>
        <w:rPr>
          <w:sz w:val="28"/>
          <w:szCs w:val="28"/>
        </w:rPr>
        <w:t xml:space="preserve"> / М.И. Басаков, О.И. Замыцкова. </w:t>
      </w:r>
      <w:r w:rsidRPr="00520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520F6A">
        <w:rPr>
          <w:sz w:val="28"/>
          <w:szCs w:val="28"/>
        </w:rPr>
        <w:t>Изд</w:t>
      </w:r>
      <w:r>
        <w:rPr>
          <w:sz w:val="28"/>
          <w:szCs w:val="28"/>
        </w:rPr>
        <w:t>.</w:t>
      </w:r>
      <w:r w:rsidRPr="00520F6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520F6A">
        <w:rPr>
          <w:sz w:val="28"/>
          <w:szCs w:val="28"/>
        </w:rPr>
        <w:t xml:space="preserve">-е, </w:t>
      </w:r>
      <w:r>
        <w:rPr>
          <w:sz w:val="28"/>
          <w:szCs w:val="28"/>
        </w:rPr>
        <w:t xml:space="preserve">прераб. </w:t>
      </w:r>
      <w:r w:rsidRPr="00520F6A">
        <w:rPr>
          <w:sz w:val="28"/>
          <w:szCs w:val="28"/>
        </w:rPr>
        <w:t xml:space="preserve"> – </w:t>
      </w:r>
      <w:r>
        <w:rPr>
          <w:sz w:val="28"/>
          <w:szCs w:val="28"/>
        </w:rPr>
        <w:t>Ростов н/Д: Феникс</w:t>
      </w:r>
      <w:r w:rsidRPr="00520F6A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520F6A">
        <w:rPr>
          <w:sz w:val="28"/>
          <w:szCs w:val="28"/>
        </w:rPr>
        <w:t>.- 3</w:t>
      </w:r>
      <w:r>
        <w:rPr>
          <w:sz w:val="28"/>
          <w:szCs w:val="28"/>
        </w:rPr>
        <w:t>76</w:t>
      </w:r>
      <w:r w:rsidRPr="00520F6A">
        <w:rPr>
          <w:sz w:val="28"/>
          <w:szCs w:val="28"/>
        </w:rPr>
        <w:t xml:space="preserve"> с.</w:t>
      </w:r>
    </w:p>
    <w:p w:rsidR="00A50FF6" w:rsidRPr="00520F6A" w:rsidRDefault="00A50FF6" w:rsidP="00A50FF6">
      <w:pPr>
        <w:numPr>
          <w:ilvl w:val="0"/>
          <w:numId w:val="10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Громов В.С. Компьютерное делопроизводство</w:t>
      </w:r>
      <w:r w:rsidRPr="00520F6A">
        <w:rPr>
          <w:sz w:val="28"/>
          <w:szCs w:val="28"/>
        </w:rPr>
        <w:t>: Учеб. пособие. – М.: ФОРУМ: ИНФРА-М, 20</w:t>
      </w:r>
      <w:r>
        <w:rPr>
          <w:sz w:val="28"/>
          <w:szCs w:val="28"/>
        </w:rPr>
        <w:t>17</w:t>
      </w:r>
      <w:r w:rsidRPr="00520F6A">
        <w:rPr>
          <w:sz w:val="28"/>
          <w:szCs w:val="28"/>
        </w:rPr>
        <w:t>. – 2</w:t>
      </w:r>
      <w:r>
        <w:rPr>
          <w:sz w:val="28"/>
          <w:szCs w:val="28"/>
        </w:rPr>
        <w:t>23</w:t>
      </w:r>
      <w:r w:rsidRPr="00520F6A">
        <w:rPr>
          <w:sz w:val="28"/>
          <w:szCs w:val="28"/>
        </w:rPr>
        <w:t xml:space="preserve"> с. </w:t>
      </w:r>
    </w:p>
    <w:p w:rsidR="00A50FF6" w:rsidRPr="00520F6A" w:rsidRDefault="00A50FF6" w:rsidP="00A50FF6">
      <w:pPr>
        <w:numPr>
          <w:ilvl w:val="0"/>
          <w:numId w:val="101"/>
        </w:numPr>
        <w:tabs>
          <w:tab w:val="left" w:pos="567"/>
        </w:tabs>
        <w:jc w:val="both"/>
        <w:rPr>
          <w:sz w:val="28"/>
          <w:szCs w:val="28"/>
        </w:rPr>
      </w:pPr>
      <w:r w:rsidRPr="00520F6A">
        <w:rPr>
          <w:sz w:val="28"/>
          <w:szCs w:val="28"/>
        </w:rPr>
        <w:t>Как правильно подготовить и оформить деловое письмо: (Учебно-практическое пособие) – М.: Издательско-торговая корпорация «Да</w:t>
      </w:r>
      <w:r w:rsidRPr="00520F6A">
        <w:rPr>
          <w:sz w:val="28"/>
          <w:szCs w:val="28"/>
        </w:rPr>
        <w:t>ш</w:t>
      </w:r>
      <w:r w:rsidRPr="00520F6A">
        <w:rPr>
          <w:sz w:val="28"/>
          <w:szCs w:val="28"/>
        </w:rPr>
        <w:t>ков и Ко», 20</w:t>
      </w:r>
      <w:r>
        <w:rPr>
          <w:sz w:val="28"/>
          <w:szCs w:val="28"/>
        </w:rPr>
        <w:t>15</w:t>
      </w:r>
      <w:r w:rsidRPr="00520F6A">
        <w:rPr>
          <w:sz w:val="28"/>
          <w:szCs w:val="28"/>
        </w:rPr>
        <w:t>. – 112 с.</w:t>
      </w: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857C2">
        <w:rPr>
          <w:bCs/>
          <w:sz w:val="28"/>
          <w:szCs w:val="28"/>
        </w:rPr>
        <w:t>Интернет-ресурс</w:t>
      </w:r>
      <w:r>
        <w:rPr>
          <w:bCs/>
          <w:sz w:val="28"/>
          <w:szCs w:val="28"/>
        </w:rPr>
        <w:t>ы</w:t>
      </w:r>
      <w:r w:rsidRPr="0099782A">
        <w:rPr>
          <w:bCs/>
          <w:sz w:val="28"/>
          <w:szCs w:val="28"/>
        </w:rPr>
        <w:t>:</w:t>
      </w:r>
    </w:p>
    <w:p w:rsidR="00A50FF6" w:rsidRPr="000818A8" w:rsidRDefault="00A50FF6" w:rsidP="00A50FF6">
      <w:pPr>
        <w:numPr>
          <w:ilvl w:val="0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56" w:history="1">
        <w:r w:rsidRPr="000818A8">
          <w:rPr>
            <w:rStyle w:val="afd"/>
            <w:sz w:val="28"/>
            <w:szCs w:val="28"/>
          </w:rPr>
          <w:t>http://www.grandars.ru</w:t>
        </w:r>
      </w:hyperlink>
      <w:r w:rsidRPr="000818A8">
        <w:rPr>
          <w:sz w:val="28"/>
          <w:szCs w:val="28"/>
        </w:rPr>
        <w:t xml:space="preserve"> – Энциклопедия эк</w:t>
      </w:r>
      <w:r>
        <w:rPr>
          <w:sz w:val="28"/>
          <w:szCs w:val="28"/>
        </w:rPr>
        <w:t>о</w:t>
      </w:r>
      <w:r w:rsidRPr="000818A8">
        <w:rPr>
          <w:sz w:val="28"/>
          <w:szCs w:val="28"/>
        </w:rPr>
        <w:t>номиста</w:t>
      </w:r>
    </w:p>
    <w:p w:rsidR="00A50FF6" w:rsidRPr="000818A8" w:rsidRDefault="00A50FF6" w:rsidP="00A50FF6">
      <w:pPr>
        <w:numPr>
          <w:ilvl w:val="0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57" w:history="1">
        <w:r w:rsidRPr="000818A8">
          <w:rPr>
            <w:rStyle w:val="afd"/>
            <w:sz w:val="28"/>
            <w:szCs w:val="28"/>
          </w:rPr>
          <w:t>http://www.nuru.ru/delo.htm</w:t>
        </w:r>
      </w:hyperlink>
      <w:r w:rsidRPr="000818A8">
        <w:rPr>
          <w:sz w:val="28"/>
          <w:szCs w:val="28"/>
        </w:rPr>
        <w:t xml:space="preserve"> - Делопроизводство</w:t>
      </w:r>
    </w:p>
    <w:p w:rsidR="00A50FF6" w:rsidRDefault="00A50FF6" w:rsidP="00A50FF6">
      <w:pPr>
        <w:numPr>
          <w:ilvl w:val="0"/>
          <w:numId w:val="99"/>
        </w:numPr>
        <w:tabs>
          <w:tab w:val="left" w:pos="900"/>
        </w:tabs>
        <w:spacing w:before="60"/>
        <w:jc w:val="both"/>
        <w:rPr>
          <w:sz w:val="28"/>
          <w:szCs w:val="28"/>
        </w:rPr>
      </w:pPr>
      <w:hyperlink r:id="rId158" w:history="1">
        <w:r w:rsidRPr="000818A8">
          <w:rPr>
            <w:rStyle w:val="afd"/>
            <w:sz w:val="28"/>
            <w:szCs w:val="28"/>
          </w:rPr>
          <w:t>http://www.rantal.ru/index.php/article/sub/3.html</w:t>
        </w:r>
      </w:hyperlink>
      <w:r w:rsidRPr="000818A8">
        <w:rPr>
          <w:sz w:val="28"/>
          <w:szCs w:val="28"/>
        </w:rPr>
        <w:t xml:space="preserve"> – Профессионалы в о</w:t>
      </w:r>
      <w:r w:rsidRPr="000818A8">
        <w:rPr>
          <w:sz w:val="28"/>
          <w:szCs w:val="28"/>
        </w:rPr>
        <w:t>б</w:t>
      </w:r>
      <w:r w:rsidRPr="000818A8">
        <w:rPr>
          <w:sz w:val="28"/>
          <w:szCs w:val="28"/>
        </w:rPr>
        <w:t>ласти кадров и менеджмента/ Кадровое делопроизводства</w:t>
      </w:r>
    </w:p>
    <w:p w:rsidR="00A50FF6" w:rsidRDefault="00A50FF6" w:rsidP="00A50FF6">
      <w:pPr>
        <w:numPr>
          <w:ilvl w:val="0"/>
          <w:numId w:val="99"/>
        </w:numPr>
        <w:tabs>
          <w:tab w:val="left" w:pos="900"/>
        </w:tabs>
        <w:spacing w:before="60"/>
        <w:jc w:val="both"/>
        <w:rPr>
          <w:sz w:val="28"/>
          <w:szCs w:val="28"/>
        </w:rPr>
      </w:pPr>
      <w:hyperlink r:id="rId159" w:history="1">
        <w:r w:rsidRPr="008B2C9B">
          <w:rPr>
            <w:rStyle w:val="afd"/>
            <w:sz w:val="28"/>
            <w:szCs w:val="28"/>
          </w:rPr>
          <w:t>http://prepod2000.kulichki.net/item_303.html</w:t>
        </w:r>
      </w:hyperlink>
      <w:r>
        <w:rPr>
          <w:sz w:val="28"/>
          <w:szCs w:val="28"/>
        </w:rPr>
        <w:t xml:space="preserve"> - Учебник по делопрои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водству</w:t>
      </w:r>
    </w:p>
    <w:p w:rsidR="00A50FF6" w:rsidRPr="006B14BE" w:rsidRDefault="00A50FF6" w:rsidP="00A50FF6">
      <w:pPr>
        <w:tabs>
          <w:tab w:val="left" w:pos="900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6B14B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50FF6" w:rsidRPr="00FE54D3" w:rsidRDefault="00A50FF6" w:rsidP="00A50F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5680D">
        <w:rPr>
          <w:b/>
          <w:bCs/>
          <w:sz w:val="28"/>
          <w:szCs w:val="28"/>
        </w:rPr>
        <w:t>Контроль и оценка результатов освоения дисциплины осуществляется преп</w:t>
      </w:r>
      <w:r w:rsidRPr="0095680D">
        <w:rPr>
          <w:b/>
          <w:bCs/>
          <w:sz w:val="28"/>
          <w:szCs w:val="28"/>
        </w:rPr>
        <w:t>о</w:t>
      </w:r>
      <w:r w:rsidRPr="0095680D">
        <w:rPr>
          <w:b/>
          <w:bCs/>
          <w:sz w:val="28"/>
          <w:szCs w:val="28"/>
        </w:rPr>
        <w:t>давателем в процессе проведения практических занятий, тестирования, а также выполнения обучающимися индивидуальных заданий</w:t>
      </w:r>
      <w:r>
        <w:rPr>
          <w:b/>
          <w:bCs/>
          <w:sz w:val="28"/>
          <w:szCs w:val="28"/>
        </w:rPr>
        <w:t xml:space="preserve">, </w:t>
      </w:r>
      <w:r w:rsidRPr="00FE54D3">
        <w:rPr>
          <w:b/>
          <w:sz w:val="28"/>
          <w:szCs w:val="28"/>
        </w:rPr>
        <w:t>проектов, и</w:t>
      </w:r>
      <w:r w:rsidRPr="00FE54D3">
        <w:rPr>
          <w:b/>
          <w:sz w:val="28"/>
          <w:szCs w:val="28"/>
        </w:rPr>
        <w:t>с</w:t>
      </w:r>
      <w:r w:rsidRPr="00FE54D3">
        <w:rPr>
          <w:b/>
          <w:sz w:val="28"/>
          <w:szCs w:val="28"/>
        </w:rPr>
        <w:t>следований</w:t>
      </w:r>
      <w:r w:rsidRPr="00FE54D3">
        <w:rPr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4576"/>
      </w:tblGrid>
      <w:tr w:rsidR="00A50FF6" w:rsidRPr="00A50FF6" w:rsidTr="00676989">
        <w:tc>
          <w:tcPr>
            <w:tcW w:w="4892" w:type="dxa"/>
            <w:vAlign w:val="center"/>
          </w:tcPr>
          <w:p w:rsidR="00A50FF6" w:rsidRPr="00A50FF6" w:rsidRDefault="00A50FF6" w:rsidP="00055980">
            <w:pPr>
              <w:jc w:val="center"/>
              <w:rPr>
                <w:b/>
                <w:bCs/>
              </w:rPr>
            </w:pPr>
            <w:r w:rsidRPr="00A50FF6">
              <w:rPr>
                <w:b/>
                <w:bCs/>
              </w:rPr>
              <w:t>Результаты обучения</w:t>
            </w:r>
          </w:p>
          <w:p w:rsidR="00A50FF6" w:rsidRPr="00A50FF6" w:rsidRDefault="00A50FF6" w:rsidP="00055980">
            <w:pPr>
              <w:jc w:val="center"/>
              <w:rPr>
                <w:b/>
                <w:bCs/>
              </w:rPr>
            </w:pPr>
            <w:r w:rsidRPr="00A50FF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76" w:type="dxa"/>
            <w:vAlign w:val="center"/>
          </w:tcPr>
          <w:p w:rsidR="00A50FF6" w:rsidRPr="00A50FF6" w:rsidRDefault="00A50FF6" w:rsidP="00055980">
            <w:pPr>
              <w:jc w:val="center"/>
              <w:rPr>
                <w:b/>
                <w:bCs/>
              </w:rPr>
            </w:pPr>
            <w:r w:rsidRPr="00A50FF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A50FF6" w:rsidRPr="00A50FF6" w:rsidTr="00676989">
        <w:trPr>
          <w:trHeight w:val="1265"/>
        </w:trPr>
        <w:tc>
          <w:tcPr>
            <w:tcW w:w="4892" w:type="dxa"/>
          </w:tcPr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A50FF6">
              <w:rPr>
                <w:b/>
                <w:i/>
              </w:rPr>
              <w:t xml:space="preserve">Умения: </w:t>
            </w:r>
          </w:p>
          <w:p w:rsidR="00A50FF6" w:rsidRPr="00A50FF6" w:rsidRDefault="00A50FF6" w:rsidP="00055980">
            <w:pPr>
              <w:jc w:val="both"/>
            </w:pPr>
            <w:r w:rsidRPr="00A50FF6">
              <w:t>- оформлять документацию в соответствии с нормативной базой, в том числе с испол</w:t>
            </w:r>
            <w:r w:rsidRPr="00A50FF6">
              <w:t>ь</w:t>
            </w:r>
            <w:r w:rsidRPr="00A50FF6">
              <w:t>зованием информационных технологий;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осваивать технологии автоматизирова</w:t>
            </w:r>
            <w:r w:rsidRPr="00A50FF6">
              <w:t>н</w:t>
            </w:r>
            <w:r w:rsidRPr="00A50FF6">
              <w:t>ной обработки документации;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использовать унифицированные формы документов;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осуществлять хранение и поиск докуме</w:t>
            </w:r>
            <w:r w:rsidRPr="00A50FF6">
              <w:t>н</w:t>
            </w:r>
            <w:r w:rsidRPr="00A50FF6">
              <w:t>тов;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использовать телекоммуникационные технологии в электронном документооб</w:t>
            </w:r>
            <w:r w:rsidRPr="00A50FF6">
              <w:t>о</w:t>
            </w:r>
            <w:r w:rsidRPr="00A50FF6">
              <w:t>роте.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bCs/>
              </w:rPr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A50FF6">
              <w:rPr>
                <w:b/>
                <w:i/>
              </w:rPr>
              <w:t>Знания: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0FF6">
              <w:t>- понятие цели и задачи принципы дел</w:t>
            </w:r>
            <w:r w:rsidRPr="00A50FF6">
              <w:t>о</w:t>
            </w:r>
            <w:r w:rsidRPr="00A50FF6">
              <w:t>производства;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0FF6">
              <w:t>- основные понятия документационного обеспечения управления;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0FF6">
              <w:t>- системы документационного обеспечения управления;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0FF6">
              <w:t>- классификацию документов;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0FF6">
              <w:t>- требования к составлению и оформлению документов;</w:t>
            </w: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0FF6" w:rsidRPr="00A50FF6" w:rsidRDefault="00A50FF6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</w:rPr>
            </w:pPr>
            <w:r w:rsidRPr="00A50FF6">
              <w:t>- организацию документооборота: прием, обработку, регистрацию, контроль, хран</w:t>
            </w:r>
            <w:r w:rsidRPr="00A50FF6">
              <w:t>е</w:t>
            </w:r>
            <w:r w:rsidRPr="00A50FF6">
              <w:t>ние документов, номенклатуру дел.</w:t>
            </w:r>
          </w:p>
        </w:tc>
        <w:tc>
          <w:tcPr>
            <w:tcW w:w="4576" w:type="dxa"/>
          </w:tcPr>
          <w:p w:rsidR="00A50FF6" w:rsidRPr="00A50FF6" w:rsidRDefault="00A50FF6" w:rsidP="00055980">
            <w:pPr>
              <w:jc w:val="both"/>
              <w:rPr>
                <w:bCs/>
              </w:rPr>
            </w:pPr>
          </w:p>
          <w:p w:rsidR="00A50FF6" w:rsidRPr="00A50FF6" w:rsidRDefault="00A50FF6" w:rsidP="00055980">
            <w:pPr>
              <w:jc w:val="both"/>
              <w:rPr>
                <w:bCs/>
              </w:rPr>
            </w:pPr>
            <w:r w:rsidRPr="00A50FF6">
              <w:rPr>
                <w:bCs/>
              </w:rPr>
              <w:t>- анализ и оценка действий обучающихся в ходе составления и оформления  управленческой документации на ко</w:t>
            </w:r>
            <w:r w:rsidRPr="00A50FF6">
              <w:rPr>
                <w:bCs/>
              </w:rPr>
              <w:t>м</w:t>
            </w:r>
            <w:r w:rsidRPr="00A50FF6">
              <w:rPr>
                <w:bCs/>
              </w:rPr>
              <w:t>пьютере;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наблюдение за действиями обучающихся и оценка их уровня освоения технологиями  автоматизированной обработки документации  в ходе в</w:t>
            </w:r>
            <w:r w:rsidRPr="00A50FF6">
              <w:t>ы</w:t>
            </w:r>
            <w:r w:rsidRPr="00A50FF6">
              <w:t>полнения практических работ;</w:t>
            </w:r>
          </w:p>
          <w:p w:rsidR="00A50FF6" w:rsidRPr="00A50FF6" w:rsidRDefault="00A50FF6" w:rsidP="00055980">
            <w:pPr>
              <w:jc w:val="both"/>
              <w:rPr>
                <w:bCs/>
              </w:rPr>
            </w:pPr>
            <w:r w:rsidRPr="00A50FF6">
              <w:rPr>
                <w:bCs/>
              </w:rPr>
              <w:t>- анализ и оценка  результатов самостоятельной работы;</w:t>
            </w:r>
          </w:p>
          <w:p w:rsidR="00A50FF6" w:rsidRPr="00A50FF6" w:rsidRDefault="00A50FF6" w:rsidP="00055980">
            <w:pPr>
              <w:jc w:val="both"/>
            </w:pPr>
            <w:r w:rsidRPr="00A50FF6">
              <w:t xml:space="preserve"> </w:t>
            </w:r>
          </w:p>
          <w:p w:rsidR="00A50FF6" w:rsidRPr="00A50FF6" w:rsidRDefault="00A50FF6" w:rsidP="00055980">
            <w:pPr>
              <w:jc w:val="both"/>
            </w:pPr>
            <w:r w:rsidRPr="00A50FF6">
              <w:t>- анализ и оценка  действий обучающихся  в ходе  выпо</w:t>
            </w:r>
            <w:r w:rsidRPr="00A50FF6">
              <w:t>л</w:t>
            </w:r>
            <w:r w:rsidRPr="00A50FF6">
              <w:t xml:space="preserve">нения практических работ; 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использование локальной сети колледжа  и технологий дистанционного обучения при моделировании условий эле</w:t>
            </w:r>
            <w:r w:rsidRPr="00A50FF6">
              <w:t>к</w:t>
            </w:r>
            <w:r w:rsidRPr="00A50FF6">
              <w:t>тронного документооборота.</w:t>
            </w:r>
          </w:p>
          <w:p w:rsidR="00A50FF6" w:rsidRDefault="00A50FF6" w:rsidP="00055980">
            <w:pPr>
              <w:jc w:val="both"/>
            </w:pPr>
          </w:p>
          <w:p w:rsidR="00676989" w:rsidRPr="00A50FF6" w:rsidRDefault="00676989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оценка устных ответов в ходе фронтальной работы;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  <w:rPr>
                <w:bCs/>
              </w:rPr>
            </w:pPr>
            <w:r w:rsidRPr="00A50FF6">
              <w:t xml:space="preserve">- текущий контроль знаний в форме </w:t>
            </w:r>
            <w:r w:rsidRPr="00A50FF6">
              <w:rPr>
                <w:bCs/>
              </w:rPr>
              <w:t>устного опроса, тест</w:t>
            </w:r>
            <w:r w:rsidRPr="00A50FF6">
              <w:rPr>
                <w:bCs/>
              </w:rPr>
              <w:t>и</w:t>
            </w:r>
            <w:r w:rsidRPr="00A50FF6">
              <w:rPr>
                <w:bCs/>
              </w:rPr>
              <w:t>рования;</w:t>
            </w:r>
          </w:p>
          <w:p w:rsidR="00A50FF6" w:rsidRDefault="00A50FF6" w:rsidP="00055980">
            <w:pPr>
              <w:jc w:val="both"/>
            </w:pPr>
          </w:p>
          <w:p w:rsidR="00676989" w:rsidRPr="00A50FF6" w:rsidRDefault="00676989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текущий контроль знаний;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rPr>
                <w:bCs/>
              </w:rPr>
              <w:t>- устный опрос, тестирование;</w:t>
            </w:r>
            <w:r w:rsidRPr="00A50FF6">
              <w:t xml:space="preserve"> оценка практических заданий и внеаудиторной самосто</w:t>
            </w:r>
            <w:r w:rsidRPr="00A50FF6">
              <w:t>я</w:t>
            </w:r>
            <w:r w:rsidRPr="00A50FF6">
              <w:t>тельной работы;</w:t>
            </w:r>
          </w:p>
          <w:p w:rsidR="00A50FF6" w:rsidRPr="00A50FF6" w:rsidRDefault="00A50FF6" w:rsidP="00055980">
            <w:pPr>
              <w:jc w:val="both"/>
            </w:pPr>
          </w:p>
          <w:p w:rsidR="00A50FF6" w:rsidRPr="00A50FF6" w:rsidRDefault="00A50FF6" w:rsidP="00055980">
            <w:pPr>
              <w:jc w:val="both"/>
            </w:pPr>
            <w:r w:rsidRPr="00A50FF6">
              <w:t>- контроль выполнения пра</w:t>
            </w:r>
            <w:r w:rsidRPr="00A50FF6">
              <w:t>к</w:t>
            </w:r>
            <w:r w:rsidRPr="00A50FF6">
              <w:t>тических заданий:</w:t>
            </w:r>
          </w:p>
          <w:p w:rsidR="00A50FF6" w:rsidRPr="00A50FF6" w:rsidRDefault="00A50FF6" w:rsidP="00055980">
            <w:pPr>
              <w:jc w:val="both"/>
              <w:rPr>
                <w:bCs/>
              </w:rPr>
            </w:pPr>
            <w:r w:rsidRPr="00A50FF6">
              <w:t xml:space="preserve"> </w:t>
            </w:r>
            <w:r w:rsidRPr="00A50FF6">
              <w:rPr>
                <w:bCs/>
              </w:rPr>
              <w:t>- оценка соответствия офор</w:t>
            </w:r>
            <w:r w:rsidRPr="00A50FF6">
              <w:rPr>
                <w:bCs/>
              </w:rPr>
              <w:t>м</w:t>
            </w:r>
            <w:r w:rsidRPr="00A50FF6">
              <w:rPr>
                <w:bCs/>
              </w:rPr>
              <w:t>ления реквизитов документов ГОСТ 6.30-2003;</w:t>
            </w:r>
          </w:p>
          <w:p w:rsidR="00A50FF6" w:rsidRPr="00A50FF6" w:rsidRDefault="00A50FF6" w:rsidP="00055980">
            <w:pPr>
              <w:jc w:val="both"/>
              <w:rPr>
                <w:bCs/>
              </w:rPr>
            </w:pPr>
            <w:r w:rsidRPr="00A50FF6">
              <w:rPr>
                <w:bCs/>
              </w:rPr>
              <w:t>- анализ и оценка выполнения практических работ в соотве</w:t>
            </w:r>
            <w:r w:rsidRPr="00A50FF6">
              <w:rPr>
                <w:bCs/>
              </w:rPr>
              <w:t>т</w:t>
            </w:r>
            <w:r w:rsidRPr="00A50FF6">
              <w:rPr>
                <w:bCs/>
              </w:rPr>
              <w:t xml:space="preserve">ствии с </w:t>
            </w:r>
            <w:r w:rsidRPr="00A50FF6">
              <w:rPr>
                <w:bCs/>
              </w:rPr>
              <w:lastRenderedPageBreak/>
              <w:t>ГОСТ 6.30-2003;</w:t>
            </w:r>
          </w:p>
          <w:p w:rsidR="00A50FF6" w:rsidRPr="00A50FF6" w:rsidRDefault="00A50FF6" w:rsidP="00055980">
            <w:pPr>
              <w:jc w:val="both"/>
            </w:pPr>
            <w:r w:rsidRPr="00A50FF6">
              <w:rPr>
                <w:bCs/>
              </w:rPr>
              <w:t xml:space="preserve"> </w:t>
            </w:r>
          </w:p>
          <w:p w:rsidR="00A50FF6" w:rsidRPr="00A50FF6" w:rsidRDefault="00A50FF6" w:rsidP="00055980">
            <w:pPr>
              <w:rPr>
                <w:bCs/>
              </w:rPr>
            </w:pPr>
            <w:r w:rsidRPr="00A50FF6">
              <w:rPr>
                <w:bCs/>
              </w:rPr>
              <w:t>- анализ и оценка результатов практической работы в соо</w:t>
            </w:r>
            <w:r w:rsidRPr="00A50FF6">
              <w:rPr>
                <w:bCs/>
              </w:rPr>
              <w:t>т</w:t>
            </w:r>
            <w:r w:rsidRPr="00A50FF6">
              <w:rPr>
                <w:bCs/>
              </w:rPr>
              <w:t>ветствии с разработанными критериями оценки.</w:t>
            </w:r>
          </w:p>
          <w:p w:rsidR="00A50FF6" w:rsidRPr="00A50FF6" w:rsidRDefault="00A50FF6" w:rsidP="00055980">
            <w:pPr>
              <w:rPr>
                <w:bCs/>
              </w:rPr>
            </w:pPr>
          </w:p>
          <w:p w:rsidR="00A50FF6" w:rsidRPr="00A50FF6" w:rsidRDefault="00A50FF6" w:rsidP="00055980">
            <w:pPr>
              <w:jc w:val="both"/>
            </w:pPr>
            <w:r w:rsidRPr="00A50FF6">
              <w:t>Итоговая аттестация в фо</w:t>
            </w:r>
            <w:r w:rsidRPr="00A50FF6">
              <w:t>р</w:t>
            </w:r>
            <w:r w:rsidRPr="00A50FF6">
              <w:t>ме тестирования.</w:t>
            </w:r>
          </w:p>
        </w:tc>
      </w:tr>
    </w:tbl>
    <w:p w:rsidR="00A50FF6" w:rsidRDefault="00A50FF6" w:rsidP="00A5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5980" w:rsidRDefault="00055980" w:rsidP="00055980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055980" w:rsidRDefault="00055980" w:rsidP="00055980">
      <w:pPr>
        <w:widowControl w:val="0"/>
        <w:autoSpaceDE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«многоотраслевойколледж»</w:t>
      </w:r>
    </w:p>
    <w:p w:rsidR="00055980" w:rsidRDefault="00055980" w:rsidP="00055980">
      <w:pPr>
        <w:widowControl w:val="0"/>
        <w:autoSpaceDE w:val="0"/>
        <w:jc w:val="right"/>
        <w:rPr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980" w:rsidRPr="00106DDA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106DDA">
        <w:rPr>
          <w:b/>
          <w:caps/>
          <w:sz w:val="32"/>
          <w:szCs w:val="32"/>
        </w:rPr>
        <w:t>РАБОЧАЯ ПРОГРАММа УЧЕБНОЙ ДИСЦИПЛИНЫ</w:t>
      </w:r>
    </w:p>
    <w:p w:rsidR="00055980" w:rsidRPr="00106DDA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055980" w:rsidRPr="00106DDA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106DDA">
        <w:rPr>
          <w:b/>
          <w:caps/>
          <w:sz w:val="32"/>
          <w:szCs w:val="32"/>
        </w:rPr>
        <w:t>ОП. 23</w:t>
      </w:r>
      <w:r>
        <w:rPr>
          <w:b/>
          <w:caps/>
          <w:sz w:val="32"/>
          <w:szCs w:val="32"/>
        </w:rPr>
        <w:t xml:space="preserve"> </w:t>
      </w:r>
      <w:r w:rsidRPr="00106DDA">
        <w:rPr>
          <w:b/>
          <w:caps/>
          <w:sz w:val="32"/>
          <w:szCs w:val="32"/>
        </w:rPr>
        <w:t>ФИНАНСОВАЯ ГРАМОТНОСТЬ</w:t>
      </w:r>
    </w:p>
    <w:p w:rsidR="00055980" w:rsidRPr="00106DDA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32"/>
          <w:szCs w:val="32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055980" w:rsidSect="00055980">
          <w:footerReference w:type="default" r:id="rId160"/>
          <w:footnotePr>
            <w:pos w:val="beneathText"/>
          </w:footnotePr>
          <w:pgSz w:w="11905" w:h="16837"/>
          <w:pgMar w:top="851" w:right="1134" w:bottom="1408" w:left="1134" w:header="720" w:footer="361" w:gutter="0"/>
          <w:cols w:space="720"/>
          <w:docGrid w:linePitch="360"/>
        </w:sectPr>
      </w:pPr>
      <w:r>
        <w:rPr>
          <w:bCs/>
          <w:sz w:val="28"/>
          <w:szCs w:val="28"/>
        </w:rPr>
        <w:t>Моршанск,  2020 г.</w:t>
      </w:r>
    </w:p>
    <w:tbl>
      <w:tblPr>
        <w:tblW w:w="0" w:type="auto"/>
        <w:tblLook w:val="01E0"/>
      </w:tblPr>
      <w:tblGrid>
        <w:gridCol w:w="4631"/>
        <w:gridCol w:w="4940"/>
      </w:tblGrid>
      <w:tr w:rsidR="00055980" w:rsidRPr="006B14BE" w:rsidTr="00055980">
        <w:tc>
          <w:tcPr>
            <w:tcW w:w="4631" w:type="dxa"/>
          </w:tcPr>
          <w:p w:rsidR="00055980" w:rsidRPr="006B14BE" w:rsidRDefault="00055980" w:rsidP="00055980">
            <w:pPr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6B14BE">
              <w:rPr>
                <w:b/>
              </w:rPr>
              <w:t>ДОБРЕНО</w:t>
            </w:r>
          </w:p>
          <w:p w:rsidR="00055980" w:rsidRPr="006B14BE" w:rsidRDefault="00055980" w:rsidP="00055980">
            <w:r w:rsidRPr="006B14BE">
              <w:t xml:space="preserve">Предметной  (цикловой)  комиссией    </w:t>
            </w:r>
          </w:p>
          <w:p w:rsidR="00055980" w:rsidRPr="006B14BE" w:rsidRDefault="00055980" w:rsidP="00055980">
            <w:r w:rsidRPr="006B14BE">
              <w:t xml:space="preserve">общепрофессиональных и специальных социально-экономических  дисциплин </w:t>
            </w:r>
          </w:p>
          <w:p w:rsidR="00055980" w:rsidRPr="006B14BE" w:rsidRDefault="00055980" w:rsidP="00055980">
            <w:r w:rsidRPr="006B14BE">
              <w:t>протокол №___   «____»________20___ г.</w:t>
            </w:r>
          </w:p>
          <w:p w:rsidR="00055980" w:rsidRPr="006B14BE" w:rsidRDefault="00055980" w:rsidP="00055980">
            <w:r w:rsidRPr="006B14BE">
              <w:t>Председатель предметной</w:t>
            </w:r>
          </w:p>
          <w:p w:rsidR="00055980" w:rsidRPr="006B14BE" w:rsidRDefault="00055980" w:rsidP="00055980">
            <w:r w:rsidRPr="006B14BE">
              <w:t>(цикловой) комиссии</w:t>
            </w:r>
          </w:p>
          <w:p w:rsidR="00055980" w:rsidRPr="006B14BE" w:rsidRDefault="00055980" w:rsidP="00055980">
            <w:pPr>
              <w:tabs>
                <w:tab w:val="left" w:pos="7232"/>
              </w:tabs>
            </w:pPr>
            <w:r w:rsidRPr="006B14BE">
              <w:t xml:space="preserve">_________________ </w:t>
            </w:r>
            <w:r w:rsidRPr="006B14BE"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055980" w:rsidRPr="006B14BE" w:rsidRDefault="00055980" w:rsidP="00055980">
            <w:pPr>
              <w:jc w:val="right"/>
              <w:rPr>
                <w:b/>
              </w:rPr>
            </w:pPr>
            <w:r w:rsidRPr="006B14BE">
              <w:rPr>
                <w:b/>
              </w:rPr>
              <w:t>УТВЕРЖДАЮ</w:t>
            </w:r>
          </w:p>
          <w:p w:rsidR="00055980" w:rsidRPr="006B14BE" w:rsidRDefault="00055980" w:rsidP="00055980">
            <w:pPr>
              <w:jc w:val="right"/>
              <w:rPr>
                <w:b/>
              </w:rPr>
            </w:pPr>
          </w:p>
          <w:p w:rsidR="00055980" w:rsidRPr="006B14BE" w:rsidRDefault="00055980" w:rsidP="00055980">
            <w:pPr>
              <w:jc w:val="right"/>
            </w:pPr>
            <w:r w:rsidRPr="006B14BE">
              <w:t>Заместитель директора по УПР</w:t>
            </w:r>
          </w:p>
          <w:p w:rsidR="00055980" w:rsidRPr="006B14BE" w:rsidRDefault="00055980" w:rsidP="00055980">
            <w:pPr>
              <w:jc w:val="right"/>
            </w:pPr>
          </w:p>
          <w:p w:rsidR="00055980" w:rsidRPr="006B14BE" w:rsidRDefault="00055980" w:rsidP="00055980">
            <w:pPr>
              <w:jc w:val="right"/>
            </w:pPr>
            <w:r w:rsidRPr="006B14BE">
              <w:t>________________ Т.Г. Парамзина</w:t>
            </w:r>
          </w:p>
          <w:p w:rsidR="00055980" w:rsidRPr="006B14BE" w:rsidRDefault="00055980" w:rsidP="00055980">
            <w:pPr>
              <w:jc w:val="right"/>
            </w:pPr>
          </w:p>
          <w:p w:rsidR="00055980" w:rsidRPr="006B14BE" w:rsidRDefault="00055980" w:rsidP="00055980">
            <w:pPr>
              <w:tabs>
                <w:tab w:val="left" w:pos="7232"/>
              </w:tabs>
              <w:jc w:val="right"/>
            </w:pPr>
            <w:r w:rsidRPr="006B14BE">
              <w:t xml:space="preserve"> «_____»_________________20___ г.</w:t>
            </w:r>
          </w:p>
          <w:p w:rsidR="00055980" w:rsidRPr="006B14BE" w:rsidRDefault="00055980" w:rsidP="00055980"/>
        </w:tc>
      </w:tr>
    </w:tbl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(далее- СПО) 09.02.02 Компьютерные сети.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055980" w:rsidRDefault="00055980" w:rsidP="00055980">
      <w:pPr>
        <w:widowControl w:val="0"/>
        <w:autoSpaceDE w:val="0"/>
        <w:spacing w:line="276" w:lineRule="auto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общеобразовательное учреждение </w:t>
      </w: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Многоотраслевой колледж</w:t>
      </w:r>
      <w:r>
        <w:rPr>
          <w:caps/>
          <w:sz w:val="28"/>
          <w:szCs w:val="28"/>
        </w:rPr>
        <w:t xml:space="preserve">» 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Плохова Олеся Владимировна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преподавательспециальных дисциплин</w:t>
      </w:r>
    </w:p>
    <w:p w:rsidR="00055980" w:rsidRPr="00830F8A" w:rsidRDefault="00055980" w:rsidP="00055980">
      <w:pPr>
        <w:pStyle w:val="p1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Эксперт от работодателя: _____________ /О.В.</w:t>
      </w:r>
      <w:r w:rsidRPr="00830F8A">
        <w:rPr>
          <w:sz w:val="28"/>
          <w:szCs w:val="28"/>
        </w:rPr>
        <w:t>Невякина/</w:t>
      </w:r>
    </w:p>
    <w:p w:rsidR="00055980" w:rsidRPr="00830F8A" w:rsidRDefault="00055980" w:rsidP="000559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387"/>
        <w:jc w:val="both"/>
        <w:rPr>
          <w:caps/>
          <w:color w:val="000000"/>
          <w:sz w:val="28"/>
          <w:szCs w:val="28"/>
        </w:rPr>
      </w:pPr>
      <w:r w:rsidRPr="00830F8A">
        <w:rPr>
          <w:sz w:val="28"/>
          <w:szCs w:val="28"/>
        </w:rPr>
        <w:t xml:space="preserve">Начальник Финансового отдела города Моршанска Тамбовской области – муниципальный советник </w:t>
      </w:r>
      <w:r w:rsidRPr="00830F8A">
        <w:rPr>
          <w:sz w:val="28"/>
          <w:szCs w:val="28"/>
          <w:lang w:val="en-US"/>
        </w:rPr>
        <w:t>I</w:t>
      </w:r>
      <w:r w:rsidRPr="00830F8A">
        <w:rPr>
          <w:sz w:val="28"/>
          <w:szCs w:val="28"/>
        </w:rPr>
        <w:t> класса</w:t>
      </w:r>
    </w:p>
    <w:p w:rsidR="00055980" w:rsidRPr="005710CB" w:rsidRDefault="00055980" w:rsidP="00055980">
      <w:pPr>
        <w:tabs>
          <w:tab w:val="left" w:pos="5625"/>
        </w:tabs>
        <w:rPr>
          <w:sz w:val="28"/>
          <w:szCs w:val="28"/>
        </w:rPr>
      </w:pPr>
    </w:p>
    <w:p w:rsidR="00055980" w:rsidRDefault="00055980" w:rsidP="00055980">
      <w:pPr>
        <w:rPr>
          <w:sz w:val="28"/>
          <w:szCs w:val="28"/>
        </w:rPr>
      </w:pPr>
    </w:p>
    <w:p w:rsidR="00055980" w:rsidRPr="005710CB" w:rsidRDefault="00055980" w:rsidP="00055980">
      <w:pPr>
        <w:rPr>
          <w:sz w:val="28"/>
          <w:szCs w:val="28"/>
        </w:rPr>
        <w:sectPr w:rsidR="00055980" w:rsidRPr="005710CB" w:rsidSect="00055980">
          <w:footnotePr>
            <w:pos w:val="beneathText"/>
          </w:footnotePr>
          <w:type w:val="continuous"/>
          <w:pgSz w:w="11905" w:h="16837"/>
          <w:pgMar w:top="851" w:right="1134" w:bottom="1408" w:left="1134" w:header="397" w:footer="283" w:gutter="0"/>
          <w:cols w:space="720"/>
          <w:titlePg/>
          <w:docGrid w:linePitch="360"/>
        </w:sectPr>
      </w:pPr>
    </w:p>
    <w:p w:rsidR="00055980" w:rsidRDefault="00055980" w:rsidP="0005598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598" w:type="dxa"/>
        <w:tblLayout w:type="fixed"/>
        <w:tblLook w:val="0000"/>
      </w:tblPr>
      <w:tblGrid>
        <w:gridCol w:w="9180"/>
        <w:gridCol w:w="1418"/>
      </w:tblGrid>
      <w:tr w:rsidR="00055980" w:rsidTr="00055980">
        <w:trPr>
          <w:trHeight w:val="276"/>
        </w:trPr>
        <w:tc>
          <w:tcPr>
            <w:tcW w:w="9180" w:type="dxa"/>
          </w:tcPr>
          <w:p w:rsidR="00055980" w:rsidRDefault="00055980" w:rsidP="00055980">
            <w:pPr>
              <w:pStyle w:val="1"/>
              <w:snapToGrid w:val="0"/>
              <w:ind w:left="284" w:firstLine="0"/>
              <w:jc w:val="both"/>
              <w:rPr>
                <w:b/>
                <w:caps/>
                <w:color w:val="000000"/>
              </w:rPr>
            </w:pPr>
          </w:p>
        </w:tc>
        <w:tc>
          <w:tcPr>
            <w:tcW w:w="1418" w:type="dxa"/>
          </w:tcPr>
          <w:p w:rsidR="00055980" w:rsidRDefault="00055980" w:rsidP="00055980">
            <w:pPr>
              <w:snapToGrid w:val="0"/>
              <w:ind w:right="6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5980" w:rsidTr="00055980">
        <w:trPr>
          <w:trHeight w:val="276"/>
        </w:trPr>
        <w:tc>
          <w:tcPr>
            <w:tcW w:w="9180" w:type="dxa"/>
          </w:tcPr>
          <w:p w:rsidR="00055980" w:rsidRDefault="00055980" w:rsidP="00055980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ПАСПОРТ Рабочей ПРОГРАММЫ УЧЕБНОЙ ДИСЦИПЛИНЫ</w:t>
            </w:r>
          </w:p>
          <w:p w:rsidR="00055980" w:rsidRDefault="00055980" w:rsidP="00055980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055980" w:rsidRDefault="00055980" w:rsidP="000559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55980" w:rsidTr="00055980">
        <w:trPr>
          <w:trHeight w:val="276"/>
        </w:trPr>
        <w:tc>
          <w:tcPr>
            <w:tcW w:w="9180" w:type="dxa"/>
          </w:tcPr>
          <w:p w:rsidR="00055980" w:rsidRDefault="00055980" w:rsidP="00055980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СТРУКТУРА и  содержание УЧЕБНОЙ ДИСЦИПЛИНЫ</w:t>
            </w:r>
          </w:p>
          <w:p w:rsidR="00055980" w:rsidRDefault="00055980" w:rsidP="00055980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055980" w:rsidRDefault="00055980" w:rsidP="000559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55980" w:rsidTr="00055980">
        <w:trPr>
          <w:trHeight w:val="670"/>
        </w:trPr>
        <w:tc>
          <w:tcPr>
            <w:tcW w:w="9180" w:type="dxa"/>
          </w:tcPr>
          <w:p w:rsidR="00055980" w:rsidRDefault="00055980" w:rsidP="00055980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условия реализации Рабочей программы учебной дисциплины</w:t>
            </w:r>
          </w:p>
          <w:p w:rsidR="00055980" w:rsidRDefault="00055980" w:rsidP="00055980">
            <w:pPr>
              <w:pStyle w:val="1"/>
              <w:tabs>
                <w:tab w:val="left" w:pos="8520"/>
              </w:tabs>
              <w:ind w:left="284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055980" w:rsidRDefault="00055980" w:rsidP="000559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55980" w:rsidTr="00055980">
        <w:trPr>
          <w:trHeight w:val="276"/>
        </w:trPr>
        <w:tc>
          <w:tcPr>
            <w:tcW w:w="9180" w:type="dxa"/>
          </w:tcPr>
          <w:p w:rsidR="00055980" w:rsidRDefault="00055980" w:rsidP="00055980">
            <w:pPr>
              <w:pStyle w:val="1"/>
              <w:numPr>
                <w:ilvl w:val="0"/>
                <w:numId w:val="29"/>
              </w:numPr>
              <w:suppressAutoHyphens/>
              <w:autoSpaceDN/>
              <w:snapToGrid w:val="0"/>
              <w:jc w:val="both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055980" w:rsidRDefault="00055980" w:rsidP="00055980">
            <w:pPr>
              <w:pStyle w:val="1"/>
              <w:ind w:left="284" w:firstLine="0"/>
              <w:jc w:val="both"/>
              <w:rPr>
                <w:caps/>
                <w:color w:val="000000"/>
              </w:rPr>
            </w:pPr>
          </w:p>
        </w:tc>
        <w:tc>
          <w:tcPr>
            <w:tcW w:w="1418" w:type="dxa"/>
          </w:tcPr>
          <w:p w:rsidR="00055980" w:rsidRDefault="00055980" w:rsidP="000559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/>
        </w:rPr>
      </w:pPr>
    </w:p>
    <w:p w:rsidR="00055980" w:rsidRDefault="00055980" w:rsidP="0005598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Финансовая грамотность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055980" w:rsidRPr="00E42625" w:rsidRDefault="00055980" w:rsidP="00055980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color w:val="000000"/>
          <w:sz w:val="28"/>
          <w:szCs w:val="28"/>
        </w:rPr>
        <w:t>09.02.02 Компьютерные сети.</w:t>
      </w:r>
    </w:p>
    <w:p w:rsidR="00055980" w:rsidRPr="00E42625" w:rsidRDefault="00055980" w:rsidP="00055980">
      <w:pPr>
        <w:ind w:firstLine="709"/>
        <w:jc w:val="both"/>
        <w:rPr>
          <w:color w:val="000000"/>
          <w:sz w:val="28"/>
          <w:szCs w:val="28"/>
        </w:rPr>
      </w:pPr>
      <w:r w:rsidRPr="00E42625">
        <w:rPr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color w:val="000000"/>
          <w:sz w:val="28"/>
          <w:szCs w:val="28"/>
        </w:rPr>
        <w:t xml:space="preserve"> дисциплина входит в цикл </w:t>
      </w:r>
      <w:r w:rsidRPr="0036025E">
        <w:rPr>
          <w:color w:val="000000"/>
          <w:sz w:val="28"/>
          <w:szCs w:val="28"/>
        </w:rPr>
        <w:t>общепрофессиональных дисциплин</w:t>
      </w:r>
      <w:r>
        <w:rPr>
          <w:color w:val="000000"/>
          <w:sz w:val="28"/>
          <w:szCs w:val="28"/>
        </w:rPr>
        <w:t>.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055980" w:rsidRPr="002668FE" w:rsidRDefault="00055980" w:rsidP="00055980">
      <w:pPr>
        <w:ind w:firstLine="709"/>
        <w:jc w:val="both"/>
        <w:rPr>
          <w:sz w:val="28"/>
          <w:szCs w:val="28"/>
        </w:rPr>
      </w:pPr>
      <w:r w:rsidRPr="00E42625">
        <w:rPr>
          <w:sz w:val="28"/>
          <w:szCs w:val="28"/>
        </w:rPr>
        <w:t xml:space="preserve">В </w:t>
      </w:r>
      <w:r w:rsidRPr="002668FE">
        <w:rPr>
          <w:sz w:val="28"/>
          <w:szCs w:val="28"/>
        </w:rPr>
        <w:t xml:space="preserve">результате освоения дисциплины студент должен </w:t>
      </w:r>
      <w:r w:rsidRPr="002668FE">
        <w:rPr>
          <w:b/>
          <w:sz w:val="28"/>
          <w:szCs w:val="28"/>
        </w:rPr>
        <w:t>уметь</w:t>
      </w:r>
      <w:r w:rsidRPr="002668FE">
        <w:rPr>
          <w:sz w:val="28"/>
          <w:szCs w:val="28"/>
        </w:rPr>
        <w:t>: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применять теоретические знания пофинансовой грамотности для практической деятельности и повседневной жизни;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сопоставлять свои потребности ивозможности,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грамотно применять полученныезнания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оценивать влияние инфляции на доходность финансовых активов;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определять влияние факторов, воздействующих на валютный курс;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применять полученные знания охранении, обмене и переводе денег; использовать банковские карты, электронные деньги; пользоваться банкоматом, мобильным банкингом, онлайн-банкингом.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eastAsia="Arial"/>
          <w:sz w:val="28"/>
          <w:szCs w:val="28"/>
        </w:rPr>
      </w:pPr>
      <w:r w:rsidRPr="002668FE">
        <w:rPr>
          <w:rFonts w:eastAsia="Arial"/>
          <w:sz w:val="28"/>
          <w:szCs w:val="28"/>
        </w:rPr>
        <w:t>применять  полученные 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eastAsia="Arial"/>
          <w:sz w:val="28"/>
          <w:szCs w:val="28"/>
        </w:rPr>
      </w:pPr>
      <w:r w:rsidRPr="002668FE">
        <w:rPr>
          <w:rFonts w:eastAsia="Arial"/>
          <w:sz w:val="28"/>
          <w:szCs w:val="28"/>
        </w:rPr>
        <w:lastRenderedPageBreak/>
        <w:t>применять  знания  о  депозите,управления рисками при депозите; о кредите, сравнение кредитных предложений, учет кредита в личном финансовом плане, уменьшении стоимости кредита.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</w:t>
      </w:r>
    </w:p>
    <w:p w:rsidR="00055980" w:rsidRPr="002668FE" w:rsidRDefault="00055980" w:rsidP="00055980">
      <w:pPr>
        <w:pStyle w:val="aff"/>
        <w:numPr>
          <w:ilvl w:val="0"/>
          <w:numId w:val="102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eastAsia="Arial"/>
          <w:sz w:val="28"/>
          <w:szCs w:val="28"/>
        </w:rPr>
      </w:pPr>
      <w:r w:rsidRPr="002668FE">
        <w:rPr>
          <w:rFonts w:eastAsia="Arial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055980" w:rsidRPr="00DF0562" w:rsidRDefault="00055980" w:rsidP="00055980">
      <w:pPr>
        <w:spacing w:before="120" w:after="120"/>
        <w:ind w:left="709"/>
        <w:rPr>
          <w:color w:val="000000"/>
          <w:sz w:val="28"/>
          <w:szCs w:val="28"/>
        </w:rPr>
      </w:pPr>
    </w:p>
    <w:p w:rsidR="00055980" w:rsidRPr="002668FE" w:rsidRDefault="00055980" w:rsidP="00055980">
      <w:pPr>
        <w:ind w:firstLine="709"/>
        <w:jc w:val="both"/>
        <w:rPr>
          <w:sz w:val="28"/>
          <w:szCs w:val="28"/>
        </w:rPr>
      </w:pPr>
      <w:r w:rsidRPr="00E42625">
        <w:rPr>
          <w:sz w:val="28"/>
          <w:szCs w:val="28"/>
        </w:rPr>
        <w:t xml:space="preserve">В </w:t>
      </w:r>
      <w:r w:rsidRPr="002668FE">
        <w:rPr>
          <w:sz w:val="28"/>
          <w:szCs w:val="28"/>
        </w:rPr>
        <w:t xml:space="preserve">результате освоения дисциплины студент должен </w:t>
      </w:r>
      <w:r w:rsidRPr="002668FE">
        <w:rPr>
          <w:b/>
          <w:sz w:val="28"/>
          <w:szCs w:val="28"/>
        </w:rPr>
        <w:t>знать</w:t>
      </w:r>
      <w:r w:rsidRPr="002668FE">
        <w:rPr>
          <w:sz w:val="28"/>
          <w:szCs w:val="28"/>
        </w:rPr>
        <w:t>: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Экономические явления и процессыобщественной жизни.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Структуру семейного бюджета и экономику семьи.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rFonts w:eastAsia="Arial"/>
          <w:sz w:val="28"/>
          <w:szCs w:val="28"/>
        </w:rPr>
      </w:pPr>
      <w:r w:rsidRPr="002668FE">
        <w:rPr>
          <w:rFonts w:eastAsia="Arial"/>
          <w:sz w:val="28"/>
          <w:szCs w:val="28"/>
        </w:rPr>
        <w:t>Депозит и кредит. Накопления иинфляция,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Расчетно–кассовые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0" w:firstLine="709"/>
        <w:jc w:val="both"/>
        <w:rPr>
          <w:rFonts w:eastAsia="Arial"/>
          <w:sz w:val="28"/>
          <w:szCs w:val="28"/>
        </w:rPr>
      </w:pPr>
      <w:r w:rsidRPr="002668FE">
        <w:rPr>
          <w:rFonts w:eastAsia="Arial"/>
          <w:sz w:val="28"/>
          <w:szCs w:val="28"/>
        </w:rPr>
        <w:t>Пенсионное обеспечение: государственная пенсионная система, формирование личных пенсионных накоплений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Виды ценных бумаг.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Сферы применения различных формденег.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Основные элементы банковскойсистемы.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Виды платежных средств.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Страхование и его виды.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Налоги (понятие, виды налогов, налоговые вычеты, налоговая декларация).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2668FE">
        <w:rPr>
          <w:rFonts w:eastAsia="Arial"/>
          <w:sz w:val="28"/>
          <w:szCs w:val="28"/>
        </w:rPr>
        <w:t>Правовые нормы для защиты правпотребителей финансовых услуг.</w:t>
      </w:r>
    </w:p>
    <w:p w:rsidR="00055980" w:rsidRPr="002668FE" w:rsidRDefault="00055980" w:rsidP="00055980">
      <w:pPr>
        <w:pStyle w:val="aff"/>
        <w:numPr>
          <w:ilvl w:val="0"/>
          <w:numId w:val="10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0" w:firstLine="709"/>
        <w:jc w:val="both"/>
        <w:rPr>
          <w:rFonts w:ascii="Arial" w:eastAsia="Arial" w:hAnsi="Arial" w:cs="Arial"/>
        </w:rPr>
      </w:pPr>
      <w:r w:rsidRPr="002668FE">
        <w:rPr>
          <w:rFonts w:eastAsia="Arial"/>
          <w:sz w:val="28"/>
          <w:szCs w:val="28"/>
        </w:rPr>
        <w:t>Признаки мошенничества на финансовом рынке в отношении физических лиц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5980" w:rsidRPr="002668FE" w:rsidRDefault="00055980" w:rsidP="00055980">
      <w:pPr>
        <w:ind w:firstLine="709"/>
        <w:jc w:val="both"/>
        <w:rPr>
          <w:iCs/>
          <w:color w:val="000000"/>
          <w:sz w:val="28"/>
          <w:szCs w:val="28"/>
        </w:rPr>
      </w:pPr>
      <w:r w:rsidRPr="002668FE">
        <w:rPr>
          <w:iCs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компетенциями:</w:t>
      </w:r>
    </w:p>
    <w:p w:rsidR="00055980" w:rsidRPr="00DF528B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000000"/>
          <w:sz w:val="28"/>
          <w:szCs w:val="28"/>
        </w:rPr>
      </w:pPr>
      <w:r w:rsidRPr="00DF528B">
        <w:rPr>
          <w:iCs/>
          <w:color w:val="000000"/>
          <w:sz w:val="28"/>
          <w:szCs w:val="28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528B">
        <w:rPr>
          <w:iCs/>
          <w:color w:val="000000"/>
          <w:sz w:val="28"/>
          <w:szCs w:val="28"/>
        </w:rP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055980" w:rsidRPr="00C42916" w:rsidRDefault="00055980" w:rsidP="00055980">
      <w:pPr>
        <w:pStyle w:val="aff1"/>
        <w:widowControl w:val="0"/>
        <w:ind w:firstLine="709"/>
        <w:jc w:val="both"/>
        <w:rPr>
          <w:sz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055980" w:rsidRPr="007B5962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обучающегося</w:t>
      </w:r>
      <w:r w:rsidRPr="007B5962">
        <w:rPr>
          <w:sz w:val="28"/>
          <w:szCs w:val="28"/>
        </w:rPr>
        <w:t>52 часа, в том числе:обязательной аудиторной учебной нагрузки обучающегося 34 часов;самостоятельной работы обучающегося18 часа.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СТРУКТУРА И  СОДЕРЖАНИЕ УЧЕБНОЙ ДИСЦИПЛИНЫ</w:t>
      </w:r>
    </w:p>
    <w:p w:rsidR="00055980" w:rsidRPr="00106DDA" w:rsidRDefault="00055980" w:rsidP="00055980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0"/>
          <w:szCs w:val="20"/>
        </w:rPr>
      </w:pPr>
    </w:p>
    <w:p w:rsidR="00055980" w:rsidRDefault="00055980" w:rsidP="00055980">
      <w:pPr>
        <w:tabs>
          <w:tab w:val="left" w:pos="-4484"/>
          <w:tab w:val="left" w:pos="-3568"/>
          <w:tab w:val="left" w:pos="-2652"/>
          <w:tab w:val="left" w:pos="-1736"/>
          <w:tab w:val="left" w:pos="-820"/>
          <w:tab w:val="left" w:pos="96"/>
          <w:tab w:val="left" w:pos="1012"/>
          <w:tab w:val="left" w:pos="1928"/>
          <w:tab w:val="left" w:pos="2844"/>
          <w:tab w:val="left" w:pos="3760"/>
          <w:tab w:val="left" w:pos="4676"/>
          <w:tab w:val="left" w:pos="5592"/>
          <w:tab w:val="left" w:pos="6508"/>
          <w:tab w:val="left" w:pos="7424"/>
          <w:tab w:val="left" w:pos="8340"/>
          <w:tab w:val="left" w:pos="92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9639" w:type="dxa"/>
        <w:tblInd w:w="108" w:type="dxa"/>
        <w:tblLayout w:type="fixed"/>
        <w:tblLook w:val="0000"/>
      </w:tblPr>
      <w:tblGrid>
        <w:gridCol w:w="7797"/>
        <w:gridCol w:w="1842"/>
      </w:tblGrid>
      <w:tr w:rsidR="00055980" w:rsidTr="00055980">
        <w:trPr>
          <w:trHeight w:val="31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ind w:left="-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курсовая работа (проект) (если предусмотрено)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реферат, доклад, 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55980" w:rsidTr="00055980">
        <w:trPr>
          <w:trHeight w:val="3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80" w:rsidRDefault="00055980" w:rsidP="0005598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 в форме  </w:t>
            </w:r>
            <w:r>
              <w:rPr>
                <w:b/>
                <w:color w:val="000000"/>
              </w:rPr>
              <w:t>тестирования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80" w:rsidRDefault="00055980" w:rsidP="00055980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5980" w:rsidRDefault="00055980" w:rsidP="00055980">
      <w:pPr>
        <w:sectPr w:rsidR="00055980" w:rsidSect="00055980">
          <w:footnotePr>
            <w:pos w:val="beneathText"/>
          </w:footnotePr>
          <w:pgSz w:w="11905" w:h="16837"/>
          <w:pgMar w:top="851" w:right="1134" w:bottom="1408" w:left="1134" w:header="720" w:footer="1132" w:gutter="0"/>
          <w:cols w:space="720"/>
          <w:docGrid w:linePitch="360"/>
        </w:sectPr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 Тематический план и содержание учебной дисциплины «Финансовая грамотность»</w:t>
      </w:r>
    </w:p>
    <w:p w:rsidR="00055980" w:rsidRDefault="00055980" w:rsidP="00055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63"/>
        <w:gridCol w:w="8853"/>
        <w:gridCol w:w="1638"/>
        <w:gridCol w:w="1473"/>
      </w:tblGrid>
      <w:tr w:rsidR="00055980" w:rsidRPr="00BF353A" w:rsidTr="00055980">
        <w:tc>
          <w:tcPr>
            <w:tcW w:w="296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F353A">
              <w:rPr>
                <w:b/>
                <w:bCs/>
              </w:rPr>
              <w:t>Наименование модулей,</w:t>
            </w:r>
          </w:p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F353A">
              <w:rPr>
                <w:b/>
                <w:bCs/>
              </w:rPr>
              <w:t>разделов и тем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F353A">
              <w:rPr>
                <w:b/>
                <w:bCs/>
              </w:rPr>
              <w:t>Содержание учебного материала, практические работы, самостоятельная работа студентов, курсовая работа (проект)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F353A">
              <w:rPr>
                <w:b/>
                <w:bCs/>
              </w:rPr>
              <w:t>Объем часов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BF353A">
              <w:rPr>
                <w:b/>
                <w:bCs/>
              </w:rPr>
              <w:t>Уровень освоения</w:t>
            </w:r>
          </w:p>
        </w:tc>
      </w:tr>
      <w:tr w:rsidR="00055980" w:rsidRPr="00BF353A" w:rsidTr="00055980">
        <w:tc>
          <w:tcPr>
            <w:tcW w:w="296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rPr>
          <w:trHeight w:val="285"/>
        </w:trPr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1.</w:t>
            </w:r>
            <w:r w:rsidRPr="00BF353A">
              <w:rPr>
                <w:rFonts w:eastAsia="Arial"/>
                <w:b/>
                <w:bCs/>
              </w:rPr>
              <w:t>Личное финансовое планирование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1021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BF353A">
              <w:rPr>
                <w:bCs/>
              </w:rPr>
              <w:t>Финансовая грамотность населения, как набор специальных компетенций для анализа услуг финансового рынка и использования финансовых инструментов.</w:t>
            </w:r>
          </w:p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BF353A">
              <w:rPr>
                <w:rFonts w:eastAsia="Arial"/>
              </w:rPr>
              <w:t>Личный бюджет. Личный финансовый план.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/>
                <w:bCs/>
              </w:rPr>
            </w:pPr>
            <w:r w:rsidRPr="00BF353A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292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</w:rPr>
            </w:pPr>
            <w:r w:rsidRPr="00BF353A">
              <w:rPr>
                <w:bCs/>
              </w:rPr>
              <w:t>Составление личного плана и бюджета.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>. Решение задач (ДИ2 стр.7,9 задачи 1.3, 1.8, 1.9). О</w:t>
            </w:r>
            <w:r w:rsidRPr="00BF353A">
              <w:t>бучающая игра «Тайна потерянной копилки»,  выпущенная  Банком России на сайте  Финкульт.инфо (</w:t>
            </w:r>
            <w:hyperlink r:id="rId161" w:history="1">
              <w:r w:rsidRPr="00BF353A">
                <w:rPr>
                  <w:rStyle w:val="afd"/>
                </w:rPr>
                <w:t>https://fincult.info/game</w:t>
              </w:r>
            </w:hyperlink>
            <w:r w:rsidRPr="00BF353A">
              <w:t>)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rPr>
          <w:trHeight w:val="300"/>
        </w:trPr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2.</w:t>
            </w:r>
            <w:r w:rsidRPr="00BF353A">
              <w:rPr>
                <w:rFonts w:eastAsia="Arial"/>
                <w:b/>
                <w:bCs/>
              </w:rPr>
              <w:t>Депозит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934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rFonts w:eastAsia="Arial"/>
              </w:rPr>
              <w:t>Банк и банковские депозиты. Сбор и анализ информации о банке и банковских продуктах.Заключение договора с банком. Управление рисками по депозиту</w:t>
            </w:r>
            <w:r>
              <w:rPr>
                <w:rFonts w:eastAsia="Arial"/>
              </w:rPr>
              <w:t>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rPr>
          <w:trHeight w:val="280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</w:rPr>
            </w:pPr>
            <w:r w:rsidRPr="00BF353A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280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</w:rPr>
            </w:pPr>
            <w:r w:rsidRPr="00BF353A">
              <w:rPr>
                <w:rStyle w:val="normaltextrun"/>
              </w:rPr>
              <w:t>Расчёт</w:t>
            </w:r>
            <w:r w:rsidRPr="00BF353A">
              <w:rPr>
                <w:rStyle w:val="apple-converted-space"/>
              </w:rPr>
              <w:t> </w:t>
            </w:r>
            <w:r w:rsidRPr="00BF353A">
              <w:rPr>
                <w:rStyle w:val="normaltextrun"/>
              </w:rPr>
              <w:t>доходности</w:t>
            </w:r>
            <w:r w:rsidRPr="00BF353A">
              <w:rPr>
                <w:rStyle w:val="apple-converted-space"/>
              </w:rPr>
              <w:t> </w:t>
            </w:r>
            <w:r w:rsidRPr="00BF353A">
              <w:rPr>
                <w:rStyle w:val="normaltextrun"/>
              </w:rPr>
              <w:t>вкладов</w:t>
            </w:r>
            <w:r w:rsidRPr="00BF353A">
              <w:rPr>
                <w:rStyle w:val="eop"/>
              </w:rPr>
              <w:t> 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 xml:space="preserve">Самостоятельная работа. </w:t>
            </w:r>
            <w:r w:rsidRPr="00BF353A">
              <w:rPr>
                <w:bCs/>
              </w:rPr>
              <w:t>Создание презентации «Необычные купюры мира», «</w:t>
            </w:r>
            <w:r w:rsidRPr="00BF353A">
              <w:t xml:space="preserve">География денег» </w:t>
            </w:r>
            <w:r w:rsidRPr="00BF353A">
              <w:rPr>
                <w:bCs/>
              </w:rPr>
              <w:t xml:space="preserve">в программе </w:t>
            </w:r>
            <w:r w:rsidRPr="00BF353A">
              <w:rPr>
                <w:bCs/>
                <w:lang w:val="en-US"/>
              </w:rPr>
              <w:t>MicrosoftOfficePowerPoint</w:t>
            </w:r>
            <w:r w:rsidRPr="00BF353A">
              <w:rPr>
                <w:bCs/>
              </w:rPr>
              <w:t>.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rPr>
          <w:trHeight w:val="255"/>
        </w:trPr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3.</w:t>
            </w:r>
            <w:r w:rsidRPr="00BF353A">
              <w:rPr>
                <w:rFonts w:eastAsia="Arial"/>
                <w:b/>
                <w:bCs/>
              </w:rPr>
              <w:t>Кредит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4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1410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</w:rPr>
            </w:pPr>
            <w:r w:rsidRPr="00BF353A">
              <w:rPr>
                <w:rFonts w:eastAsia="Arial"/>
              </w:rPr>
              <w:t>Кредиты, виды банковских кредитов для физических лиц. Принципы кредитования (платность, срочность, возвратность). Сбор и анализ информации о кредитных продуктах. Уменьшение стоимости кредита.</w:t>
            </w:r>
          </w:p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rFonts w:eastAsia="Arial"/>
              </w:rPr>
              <w:t>Прочтение и анализ кредитного договора. Кредитная история. Коллекторские агентства, их права и обязанности.Кредит как часть личного финансового плана. Типичные ошибки при использовании кредита.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shd w:val="clear" w:color="auto" w:fill="FFFFFF"/>
              </w:rPr>
              <w:t>Расчет общей стоимости покупки при приобретении ее в кредит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>. Решение задач (ДИ2 стр.41 задачи 3.6, 3.8).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rPr>
          <w:trHeight w:val="240"/>
        </w:trPr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4. Расчетно-кассовые операции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1800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</w:rPr>
            </w:pPr>
            <w:r w:rsidRPr="00BF353A">
              <w:rPr>
                <w:rFonts w:eastAsia="Arial"/>
              </w:rPr>
              <w:t xml:space="preserve">Хранение, обмен и перевод денег – банковские операции для физических лиц. Виды платежных средств. Чеки, дебетовые карты, кредитные карты, электронные деньги – инструменты денежного рынка. Правила безопасности при пользовании банкоматом. </w:t>
            </w:r>
          </w:p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rFonts w:eastAsia="Arial"/>
              </w:rPr>
              <w:t>Формы дистанционного банковского обслуживания – правила безопасного поведения при пользовании интернет-банкингом.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>. Создание плаката или буклета</w:t>
            </w:r>
            <w:r w:rsidRPr="00BF353A">
              <w:t>«Банковские карты»</w:t>
            </w:r>
            <w:r w:rsidRPr="00BF353A">
              <w:rPr>
                <w:bCs/>
              </w:rPr>
              <w:t xml:space="preserve"> в программе </w:t>
            </w:r>
            <w:r w:rsidRPr="00BF353A">
              <w:rPr>
                <w:bCs/>
                <w:lang w:val="en-US"/>
              </w:rPr>
              <w:t>MicrosoftOfficePublisher</w:t>
            </w:r>
            <w:r w:rsidRPr="00BF353A">
              <w:t>.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rPr>
          <w:trHeight w:val="330"/>
        </w:trPr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5. Страхование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931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kern w:val="24"/>
              </w:rPr>
            </w:pPr>
            <w:r w:rsidRPr="00BF353A">
              <w:rPr>
                <w:rFonts w:eastAsia="Arial"/>
                <w:kern w:val="24"/>
              </w:rPr>
              <w:t>Страховые услуги, страховые риски, участники договора страхования. Договор страхования. Виды страхования в России. Страховые компании, услуги для физических лиц.</w:t>
            </w:r>
          </w:p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kern w:val="24"/>
              </w:rPr>
            </w:pP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rPr>
          <w:trHeight w:val="659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 xml:space="preserve">. Выполнение </w:t>
            </w:r>
            <w:r w:rsidRPr="00BF353A">
              <w:rPr>
                <w:shd w:val="clear" w:color="auto" w:fill="FFFFFF"/>
              </w:rPr>
              <w:t xml:space="preserve">интерактивных </w:t>
            </w:r>
            <w:r w:rsidRPr="00BF353A">
              <w:rPr>
                <w:bCs/>
              </w:rPr>
              <w:t xml:space="preserve">заданий </w:t>
            </w:r>
            <w:r w:rsidRPr="00BF353A">
              <w:rPr>
                <w:shd w:val="clear" w:color="auto" w:fill="FFFFFF"/>
              </w:rPr>
              <w:t>на сервисе learningapps.org</w:t>
            </w:r>
            <w:r w:rsidRPr="00BF353A">
              <w:rPr>
                <w:bCs/>
              </w:rPr>
              <w:t>(</w:t>
            </w:r>
            <w:hyperlink r:id="rId162" w:history="1">
              <w:r w:rsidRPr="00BF353A">
                <w:rPr>
                  <w:rStyle w:val="afd"/>
                  <w:bCs/>
                </w:rPr>
                <w:t>https://learningapps.org/7605879</w:t>
              </w:r>
            </w:hyperlink>
            <w:r w:rsidRPr="00BF353A">
              <w:rPr>
                <w:bCs/>
              </w:rPr>
              <w:t xml:space="preserve">, </w:t>
            </w:r>
            <w:hyperlink r:id="rId163" w:history="1">
              <w:r w:rsidRPr="00BF353A">
                <w:rPr>
                  <w:rStyle w:val="afd"/>
                  <w:bCs/>
                </w:rPr>
                <w:t>https://learningapps.org/7605850</w:t>
              </w:r>
            </w:hyperlink>
            <w:r w:rsidRPr="00BF353A">
              <w:rPr>
                <w:bCs/>
              </w:rPr>
              <w:t xml:space="preserve">). 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rPr>
          <w:trHeight w:val="285"/>
        </w:trPr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6. Инвестиции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rPr>
          <w:trHeight w:val="1978"/>
        </w:trPr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rFonts w:eastAsia="Arial"/>
              </w:rPr>
              <w:t>Инвестиции, способы инвестирования, доступные физическим лицам. Сроки и доходность инвестиций Виды финансовых продуктов для различных финансовых целей. Выбор финансового продукта в зависимости от доходности, ликвидности и риска. Управление инвестиционными рисками. Диверсификация активов как способ снижения рисков. Фондовый рынок и его инструменты. Анализ информации об инвестировании денежных средств, предоставляемую различными информационными источниками и структурами финансового рынка (финансовые публикации, проспекты, интернет-ресурсы и пр.) Формирование инвестиционного портфеля. Место инвестиций в личном финансовом плане.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shd w:val="clear" w:color="auto" w:fill="FFFFFF"/>
              </w:rPr>
              <w:t>Правила инвестирования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 xml:space="preserve">. Составление ребуса в программе </w:t>
            </w:r>
            <w:r w:rsidRPr="00BF353A">
              <w:rPr>
                <w:bCs/>
                <w:lang w:val="en-US"/>
              </w:rPr>
              <w:t>MicrosoftOfficePowerPoint</w:t>
            </w:r>
            <w:r w:rsidRPr="00BF353A">
              <w:rPr>
                <w:bCs/>
              </w:rPr>
              <w:t>.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lastRenderedPageBreak/>
              <w:t>Модуль 7. Пенсии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rFonts w:eastAsia="Arial"/>
              </w:rPr>
              <w:t>Государственная пенсионная система в РФ. Накопительная и страховая пенсия. Пенсионные фонды. Индивидуальный пенсионный капитал. Место пенсионных накоплений в личном бюджете и личном финансовом плане.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 xml:space="preserve">. Выполнение </w:t>
            </w:r>
            <w:r w:rsidRPr="00BF353A">
              <w:rPr>
                <w:shd w:val="clear" w:color="auto" w:fill="FFFFFF"/>
              </w:rPr>
              <w:t xml:space="preserve">интерактивных </w:t>
            </w:r>
            <w:r w:rsidRPr="00BF353A">
              <w:rPr>
                <w:bCs/>
              </w:rPr>
              <w:t xml:space="preserve">заданий </w:t>
            </w:r>
            <w:r w:rsidRPr="00BF353A">
              <w:rPr>
                <w:shd w:val="clear" w:color="auto" w:fill="FFFFFF"/>
              </w:rPr>
              <w:t>на сервисе learningapps.org</w:t>
            </w:r>
            <w:r w:rsidRPr="00BF353A">
              <w:rPr>
                <w:bCs/>
              </w:rPr>
              <w:t>(</w:t>
            </w:r>
            <w:hyperlink r:id="rId164" w:history="1">
              <w:r w:rsidRPr="00BF353A">
                <w:rPr>
                  <w:rStyle w:val="afd"/>
                  <w:bCs/>
                </w:rPr>
                <w:t>https://learningapps.org/7608490</w:t>
              </w:r>
            </w:hyperlink>
            <w:r w:rsidRPr="00BF353A">
              <w:rPr>
                <w:bCs/>
              </w:rPr>
              <w:t xml:space="preserve">, </w:t>
            </w:r>
            <w:hyperlink r:id="rId165" w:history="1">
              <w:r w:rsidRPr="00BF353A">
                <w:rPr>
                  <w:rStyle w:val="afd"/>
                  <w:bCs/>
                </w:rPr>
                <w:t>https://learningapps.org/7608496</w:t>
              </w:r>
            </w:hyperlink>
            <w:r w:rsidRPr="00BF353A">
              <w:rPr>
                <w:bCs/>
              </w:rPr>
              <w:t>)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/>
                <w:bCs/>
              </w:rPr>
              <w:t>Модуль 8. Налоги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rFonts w:eastAsia="Arial"/>
              </w:rPr>
              <w:t>Налоги. Налоговая система в РФ. Пропорциональная, прогрессивная и регрессивная налоговые системы. Виды налогов. Налоговые льготы и налоговые вычеты.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 xml:space="preserve">. Решение задач. Составление кроссворда в программе </w:t>
            </w:r>
            <w:r w:rsidRPr="00BF353A">
              <w:rPr>
                <w:bCs/>
                <w:lang w:val="en-US"/>
              </w:rPr>
              <w:t>MicrosoftOfficePowerPoint</w:t>
            </w:r>
            <w:r w:rsidRPr="00BF353A">
              <w:rPr>
                <w:bCs/>
              </w:rPr>
              <w:t>.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rFonts w:eastAsia="Arial"/>
                <w:b/>
                <w:bCs/>
              </w:rPr>
              <w:t>Модуль 9. Защита от мошеннических действий на финансовом рынке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rFonts w:eastAsia="Arial"/>
              </w:rPr>
              <w:t>Основные признаки и виды финансовых пирамид, правила личной финансовой безопасности, виды финансового мошенничества. Мошенничества с банковскими картами. Махинации с кредитами Мошенничества с инвестиционными инструментами.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/>
                <w:bCs/>
              </w:rPr>
              <w:t>Практические занятия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rFonts w:eastAsia="Arial"/>
              </w:rPr>
              <w:t>Осторожно, мошенники.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 xml:space="preserve">. Создание плаката </w:t>
            </w:r>
            <w:r w:rsidRPr="00BF353A">
              <w:t>«Как не стать жертвой  финансовых мошенников?»</w:t>
            </w:r>
            <w:r w:rsidRPr="00BF353A">
              <w:rPr>
                <w:bCs/>
              </w:rPr>
              <w:t xml:space="preserve"> в программе </w:t>
            </w:r>
            <w:r w:rsidRPr="00BF353A">
              <w:rPr>
                <w:bCs/>
                <w:lang w:val="en-US"/>
              </w:rPr>
              <w:t>MicrosoftOfficePublisher</w:t>
            </w:r>
            <w:r w:rsidRPr="00BF353A">
              <w:t xml:space="preserve">. </w:t>
            </w:r>
            <w:r w:rsidRPr="00BF353A">
              <w:rPr>
                <w:bCs/>
              </w:rPr>
              <w:t>Создание презентации «Современный опыт законодательной борьбы с финансовым мошенничеством</w:t>
            </w:r>
            <w:r w:rsidRPr="00BF353A">
              <w:t xml:space="preserve"> в РФ</w:t>
            </w:r>
            <w:r w:rsidRPr="00BF353A">
              <w:rPr>
                <w:bCs/>
              </w:rPr>
              <w:t xml:space="preserve">» в программе </w:t>
            </w:r>
            <w:r w:rsidRPr="00BF353A">
              <w:rPr>
                <w:bCs/>
                <w:lang w:val="en-US"/>
              </w:rPr>
              <w:t>MicrosoftOfficePowerPoint</w:t>
            </w:r>
            <w:r w:rsidRPr="00BF353A">
              <w:rPr>
                <w:bCs/>
              </w:rPr>
              <w:t>.</w:t>
            </w:r>
            <w:r w:rsidRPr="00BF353A">
              <w:t xml:space="preserve"> Доклад на тему «Кибермошенничество. Терминология».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c>
          <w:tcPr>
            <w:tcW w:w="2963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rFonts w:eastAsia="Arial"/>
                <w:b/>
                <w:bCs/>
              </w:rPr>
              <w:t>Модуль 10. Создание собственного бизнеса</w:t>
            </w: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Cs/>
              </w:rPr>
              <w:t>Содержание учебного материала</w:t>
            </w:r>
          </w:p>
        </w:tc>
        <w:tc>
          <w:tcPr>
            <w:tcW w:w="1638" w:type="dxa"/>
            <w:vMerge w:val="restart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rFonts w:eastAsia="Arial"/>
              </w:rPr>
              <w:t>Основные понятия: бизнес, стартап, бизнес-план, бизнес-идея, планирование рабочего времени, венчурист.</w:t>
            </w:r>
          </w:p>
        </w:tc>
        <w:tc>
          <w:tcPr>
            <w:tcW w:w="1638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55980" w:rsidRPr="00BF353A" w:rsidTr="00055980">
        <w:tc>
          <w:tcPr>
            <w:tcW w:w="2963" w:type="dxa"/>
            <w:vMerge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353A">
              <w:rPr>
                <w:b/>
                <w:bCs/>
              </w:rPr>
              <w:t>Самостоятельная работа</w:t>
            </w:r>
            <w:r w:rsidRPr="00BF353A">
              <w:rPr>
                <w:bCs/>
              </w:rPr>
              <w:t xml:space="preserve">. Выполнение </w:t>
            </w:r>
            <w:r w:rsidRPr="00BF353A">
              <w:rPr>
                <w:shd w:val="clear" w:color="auto" w:fill="FFFFFF"/>
              </w:rPr>
              <w:t xml:space="preserve">интерактивных </w:t>
            </w:r>
            <w:r w:rsidRPr="00BF353A">
              <w:rPr>
                <w:bCs/>
              </w:rPr>
              <w:t xml:space="preserve">заданий </w:t>
            </w:r>
            <w:r w:rsidRPr="00BF353A">
              <w:rPr>
                <w:shd w:val="clear" w:color="auto" w:fill="FFFFFF"/>
              </w:rPr>
              <w:t>на сервисе onlinetestpad.com</w:t>
            </w:r>
            <w:r w:rsidRPr="00BF353A">
              <w:rPr>
                <w:bCs/>
              </w:rPr>
              <w:t xml:space="preserve"> (</w:t>
            </w:r>
            <w:hyperlink r:id="rId166" w:history="1">
              <w:r w:rsidRPr="00BF353A">
                <w:rPr>
                  <w:rStyle w:val="afd"/>
                  <w:bCs/>
                </w:rPr>
                <w:t>https://onlinetestpad.com/ru/crossword/49881-osnovy-finansovoj-gramotnosti</w:t>
              </w:r>
            </w:hyperlink>
            <w:r w:rsidRPr="00BF353A">
              <w:rPr>
                <w:bCs/>
              </w:rPr>
              <w:t xml:space="preserve">, </w:t>
            </w:r>
            <w:hyperlink r:id="rId167" w:history="1">
              <w:r w:rsidRPr="00BF353A">
                <w:rPr>
                  <w:rStyle w:val="afd"/>
                  <w:bCs/>
                </w:rPr>
                <w:t>https://onlinetestpad.com/ru/game/6323-sostavlenie-slova-iz-bukv-finansovyj-spravochnik-s</w:t>
              </w:r>
            </w:hyperlink>
            <w:r w:rsidRPr="00BF353A">
              <w:rPr>
                <w:bCs/>
              </w:rPr>
              <w:t>)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3</w:t>
            </w:r>
          </w:p>
        </w:tc>
      </w:tr>
      <w:tr w:rsidR="00055980" w:rsidRPr="00BF353A" w:rsidTr="00055980">
        <w:tc>
          <w:tcPr>
            <w:tcW w:w="296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3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353A">
              <w:rPr>
                <w:b/>
                <w:bCs/>
              </w:rPr>
              <w:t>Зачетное занятие в форме тестирования</w:t>
            </w:r>
          </w:p>
        </w:tc>
        <w:tc>
          <w:tcPr>
            <w:tcW w:w="1638" w:type="dxa"/>
            <w:shd w:val="clear" w:color="auto" w:fill="FFFFFF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353A">
              <w:rPr>
                <w:bCs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055980" w:rsidRPr="00BF353A" w:rsidRDefault="00055980" w:rsidP="0005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055980" w:rsidRDefault="00055980" w:rsidP="00055980">
      <w:pPr>
        <w:sectPr w:rsidR="00055980" w:rsidSect="00055980"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footnotePr>
            <w:pos w:val="beneathText"/>
          </w:footnotePr>
          <w:pgSz w:w="16837" w:h="11905" w:orient="landscape"/>
          <w:pgMar w:top="1135" w:right="1134" w:bottom="1127" w:left="992" w:header="851" w:footer="851" w:gutter="0"/>
          <w:cols w:space="720"/>
          <w:docGrid w:linePitch="360"/>
        </w:sect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055980" w:rsidRPr="0054441B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055980" w:rsidRPr="0054441B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5980" w:rsidRPr="0054441B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 xml:space="preserve">Оборудование учебного кабинета: 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посадочные места по количеству обучающихся;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рабочее место преподавателя;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комплект учебно-методической документации.</w:t>
      </w:r>
    </w:p>
    <w:p w:rsidR="00055980" w:rsidRPr="0054441B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5980" w:rsidRPr="0054441B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4441B">
        <w:rPr>
          <w:sz w:val="28"/>
          <w:szCs w:val="28"/>
        </w:rPr>
        <w:t>Технические средства обучения: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персональный компьютер</w:t>
      </w:r>
      <w:r>
        <w:rPr>
          <w:sz w:val="28"/>
          <w:szCs w:val="28"/>
          <w:lang w:eastAsia="ar-SA"/>
        </w:rPr>
        <w:t xml:space="preserve"> с лицензионным программным обеспечением</w:t>
      </w:r>
      <w:r w:rsidRPr="0054441B">
        <w:rPr>
          <w:sz w:val="28"/>
          <w:szCs w:val="28"/>
          <w:lang w:eastAsia="ar-SA"/>
        </w:rPr>
        <w:t>;</w:t>
      </w:r>
    </w:p>
    <w:p w:rsidR="00055980" w:rsidRPr="0054441B" w:rsidRDefault="00055980" w:rsidP="00055980">
      <w:pPr>
        <w:pStyle w:val="Default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54441B">
        <w:rPr>
          <w:rFonts w:eastAsia="Times New Roman"/>
          <w:color w:val="auto"/>
          <w:sz w:val="28"/>
          <w:szCs w:val="28"/>
          <w:lang w:eastAsia="ar-SA"/>
        </w:rPr>
        <w:t>проекционный экран;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мультимедийный проектор;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доска;</w:t>
      </w:r>
    </w:p>
    <w:p w:rsidR="00055980" w:rsidRPr="0054441B" w:rsidRDefault="00055980" w:rsidP="00055980">
      <w:pPr>
        <w:pStyle w:val="1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54441B">
        <w:rPr>
          <w:sz w:val="28"/>
          <w:szCs w:val="28"/>
          <w:lang w:eastAsia="ar-SA"/>
        </w:rPr>
        <w:t>колонки.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055980" w:rsidRDefault="00055980" w:rsidP="000559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учебных изданий, Интернет-ресурсов, дополнительной литературы.</w:t>
      </w:r>
    </w:p>
    <w:p w:rsidR="00055980" w:rsidRPr="00112739" w:rsidRDefault="00055980" w:rsidP="00055980">
      <w:pPr>
        <w:pStyle w:val="27"/>
        <w:numPr>
          <w:ilvl w:val="0"/>
          <w:numId w:val="0"/>
        </w:numPr>
        <w:ind w:left="360"/>
        <w:rPr>
          <w:b/>
        </w:rPr>
      </w:pPr>
      <w:r w:rsidRPr="00112739">
        <w:rPr>
          <w:b/>
        </w:rPr>
        <w:t xml:space="preserve">Основные источники: </w:t>
      </w:r>
    </w:p>
    <w:p w:rsidR="00055980" w:rsidRDefault="00055980" w:rsidP="00055980">
      <w:pPr>
        <w:pStyle w:val="27"/>
        <w:numPr>
          <w:ilvl w:val="0"/>
          <w:numId w:val="32"/>
        </w:numPr>
        <w:ind w:left="709"/>
      </w:pPr>
      <w:r>
        <w:t>Финансовая грамота Алексей Горяев, Валерий Чумаченко Спецпроект Российской экономической школы по личным финансам</w:t>
      </w:r>
    </w:p>
    <w:p w:rsidR="00055980" w:rsidRDefault="00055980" w:rsidP="00055980">
      <w:pPr>
        <w:pStyle w:val="27"/>
        <w:numPr>
          <w:ilvl w:val="0"/>
          <w:numId w:val="0"/>
        </w:numPr>
        <w:ind w:left="360"/>
        <w:rPr>
          <w:b/>
        </w:rPr>
      </w:pPr>
    </w:p>
    <w:p w:rsidR="00055980" w:rsidRPr="00112739" w:rsidRDefault="00055980" w:rsidP="00055980">
      <w:pPr>
        <w:pStyle w:val="27"/>
        <w:numPr>
          <w:ilvl w:val="0"/>
          <w:numId w:val="0"/>
        </w:numPr>
        <w:rPr>
          <w:b/>
        </w:rPr>
      </w:pPr>
      <w:r w:rsidRPr="00112739">
        <w:rPr>
          <w:b/>
        </w:rPr>
        <w:t xml:space="preserve">Дополнительные источники: </w:t>
      </w:r>
    </w:p>
    <w:p w:rsidR="00055980" w:rsidRPr="00860814" w:rsidRDefault="00055980" w:rsidP="00055980">
      <w:pPr>
        <w:pStyle w:val="aff"/>
        <w:numPr>
          <w:ilvl w:val="0"/>
          <w:numId w:val="10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0814">
        <w:rPr>
          <w:bCs/>
          <w:sz w:val="28"/>
          <w:szCs w:val="28"/>
        </w:rPr>
        <w:t xml:space="preserve">Методические рекомендации к сборнику математических задач «Основы финансовой грамотности». </w:t>
      </w:r>
      <w:r w:rsidRPr="00860814">
        <w:rPr>
          <w:rFonts w:eastAsia="TimesNewRoman"/>
          <w:sz w:val="28"/>
          <w:szCs w:val="28"/>
        </w:rPr>
        <w:t>В 3 т. Т. 3 для 10–11 классов / Составители: Н.В. Новожилова, Н.П. Моторо, М.М. Шалашова – Москва, 2019. – 120 с.</w:t>
      </w:r>
    </w:p>
    <w:p w:rsidR="00055980" w:rsidRPr="008A1F49" w:rsidRDefault="00055980" w:rsidP="00055980">
      <w:pPr>
        <w:pStyle w:val="aff"/>
        <w:numPr>
          <w:ilvl w:val="0"/>
          <w:numId w:val="10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0814">
        <w:rPr>
          <w:bCs/>
          <w:sz w:val="28"/>
          <w:szCs w:val="28"/>
        </w:rPr>
        <w:t xml:space="preserve">Сборник математических задач «Основы финансовой грамотности». </w:t>
      </w:r>
      <w:r w:rsidRPr="00860814">
        <w:rPr>
          <w:rFonts w:eastAsia="TimesNewRoman"/>
          <w:sz w:val="28"/>
          <w:szCs w:val="28"/>
        </w:rPr>
        <w:t>В 3 т. Т. 3 для 10–11 классов / Составители: Н.П. Моторо, Н.В. Новожилова, М.М. Шалашова. – Москва, 2019. – 82 с.</w:t>
      </w:r>
    </w:p>
    <w:p w:rsidR="00055980" w:rsidRDefault="00055980" w:rsidP="0005598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55980" w:rsidRPr="008A1F49" w:rsidRDefault="00055980" w:rsidP="0005598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A1F49">
        <w:rPr>
          <w:b/>
          <w:color w:val="000000"/>
          <w:sz w:val="28"/>
          <w:szCs w:val="28"/>
        </w:rPr>
        <w:t>Сайты Банка России, федеральных органов исполнительной власти и иных организаций:</w:t>
      </w:r>
    </w:p>
    <w:p w:rsidR="00055980" w:rsidRPr="008A1F49" w:rsidRDefault="00055980" w:rsidP="00055980">
      <w:pPr>
        <w:pStyle w:val="aff"/>
        <w:numPr>
          <w:ilvl w:val="0"/>
          <w:numId w:val="10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A1F49">
        <w:rPr>
          <w:color w:val="000000"/>
          <w:sz w:val="28"/>
          <w:szCs w:val="28"/>
        </w:rPr>
        <w:t>• Центральный Банк Российской Федерации www.cbr.ru</w:t>
      </w:r>
    </w:p>
    <w:p w:rsidR="00055980" w:rsidRPr="008A1F49" w:rsidRDefault="00055980" w:rsidP="00055980">
      <w:pPr>
        <w:pStyle w:val="aff"/>
        <w:numPr>
          <w:ilvl w:val="0"/>
          <w:numId w:val="10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A1F49">
        <w:rPr>
          <w:color w:val="000000"/>
          <w:sz w:val="28"/>
          <w:szCs w:val="28"/>
        </w:rPr>
        <w:t>• Министерство финансов РФ www.minfin.ru/ru</w:t>
      </w:r>
    </w:p>
    <w:p w:rsidR="00055980" w:rsidRPr="008A1F49" w:rsidRDefault="00055980" w:rsidP="00055980">
      <w:pPr>
        <w:pStyle w:val="aff"/>
        <w:numPr>
          <w:ilvl w:val="0"/>
          <w:numId w:val="10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A1F49">
        <w:rPr>
          <w:color w:val="000000"/>
          <w:sz w:val="28"/>
          <w:szCs w:val="28"/>
        </w:rPr>
        <w:t>• Федеральная налоговая служба www.nalog.ru</w:t>
      </w:r>
    </w:p>
    <w:p w:rsidR="00055980" w:rsidRPr="008A1F49" w:rsidRDefault="00055980" w:rsidP="00055980">
      <w:pPr>
        <w:pStyle w:val="aff"/>
        <w:numPr>
          <w:ilvl w:val="0"/>
          <w:numId w:val="10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A1F49">
        <w:rPr>
          <w:color w:val="000000"/>
          <w:sz w:val="28"/>
          <w:szCs w:val="28"/>
        </w:rPr>
        <w:t>• Пенсионный фонд РФ www.pfrf.ru</w:t>
      </w:r>
    </w:p>
    <w:p w:rsidR="00055980" w:rsidRPr="008A1F49" w:rsidRDefault="00055980" w:rsidP="00055980">
      <w:pPr>
        <w:pStyle w:val="aff"/>
        <w:numPr>
          <w:ilvl w:val="0"/>
          <w:numId w:val="10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A1F49">
        <w:rPr>
          <w:color w:val="000000"/>
          <w:sz w:val="28"/>
          <w:szCs w:val="28"/>
        </w:rPr>
        <w:t>• Роспотребнадзор www.rospotrebnadzor.ru</w:t>
      </w:r>
    </w:p>
    <w:p w:rsidR="00055980" w:rsidRPr="008A1F49" w:rsidRDefault="00055980" w:rsidP="00055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80" w:rsidRDefault="00055980" w:rsidP="00055980">
      <w:pPr>
        <w:pStyle w:val="4"/>
        <w:numPr>
          <w:ilvl w:val="0"/>
          <w:numId w:val="0"/>
        </w:numPr>
        <w:rPr>
          <w:rFonts w:eastAsia="Times New Roman"/>
          <w:b/>
          <w:kern w:val="1"/>
          <w:u w:val="single"/>
          <w:lang w:eastAsia="ar-SA"/>
        </w:rPr>
      </w:pPr>
    </w:p>
    <w:p w:rsidR="00055980" w:rsidRDefault="00055980" w:rsidP="00055980">
      <w:pPr>
        <w:pStyle w:val="4"/>
        <w:numPr>
          <w:ilvl w:val="0"/>
          <w:numId w:val="0"/>
        </w:numPr>
        <w:rPr>
          <w:sz w:val="24"/>
          <w:szCs w:val="24"/>
        </w:rPr>
      </w:pPr>
      <w:r w:rsidRPr="00E92778">
        <w:rPr>
          <w:rFonts w:eastAsia="Times New Roman"/>
          <w:b/>
          <w:kern w:val="1"/>
          <w:u w:val="single"/>
          <w:lang w:eastAsia="ar-SA"/>
        </w:rPr>
        <w:lastRenderedPageBreak/>
        <w:t>Интернет-ресурсы</w:t>
      </w:r>
      <w:r w:rsidRPr="00092389">
        <w:rPr>
          <w:sz w:val="24"/>
          <w:szCs w:val="24"/>
        </w:rPr>
        <w:t>:</w:t>
      </w:r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3" w:history="1">
        <w:r w:rsidRPr="00277E56">
          <w:rPr>
            <w:rStyle w:val="afd"/>
            <w:rFonts w:eastAsia="Times New Roman"/>
            <w:kern w:val="1"/>
            <w:lang w:eastAsia="ar-SA"/>
          </w:rPr>
          <w:t>https://хочумогузнаю.рф</w:t>
        </w:r>
      </w:hyperlink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4" w:history="1">
        <w:r w:rsidRPr="00277E56">
          <w:rPr>
            <w:rStyle w:val="afd"/>
            <w:rFonts w:eastAsia="Times New Roman"/>
            <w:kern w:val="1"/>
            <w:lang w:eastAsia="ar-SA"/>
          </w:rPr>
          <w:t>https://vashifinancy.ru</w:t>
        </w:r>
      </w:hyperlink>
    </w:p>
    <w:p w:rsidR="00055980" w:rsidRPr="005E2A15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5" w:history="1">
        <w:r w:rsidRPr="00B460EC">
          <w:rPr>
            <w:rStyle w:val="afd"/>
          </w:rPr>
          <w:t>http://www.fgramota.org</w:t>
        </w:r>
      </w:hyperlink>
    </w:p>
    <w:p w:rsidR="00055980" w:rsidRPr="00493337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6" w:history="1">
        <w:r w:rsidRPr="00B460EC">
          <w:rPr>
            <w:rStyle w:val="afd"/>
          </w:rPr>
          <w:t>http://www.azbukafinansov.ru</w:t>
        </w:r>
      </w:hyperlink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7" w:history="1">
        <w:r w:rsidRPr="00277E56">
          <w:rPr>
            <w:rStyle w:val="afd"/>
            <w:rFonts w:eastAsia="Times New Roman"/>
            <w:kern w:val="1"/>
            <w:lang w:eastAsia="ar-SA"/>
          </w:rPr>
          <w:t>https://fincult.info</w:t>
        </w:r>
      </w:hyperlink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8" w:history="1">
        <w:r w:rsidRPr="00277E56">
          <w:rPr>
            <w:rStyle w:val="afd"/>
            <w:rFonts w:eastAsia="Times New Roman"/>
            <w:kern w:val="1"/>
            <w:lang w:eastAsia="ar-SA"/>
          </w:rPr>
          <w:t>http://dni-fg.ru</w:t>
        </w:r>
      </w:hyperlink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79" w:history="1">
        <w:r w:rsidRPr="00277E56">
          <w:rPr>
            <w:rStyle w:val="afd"/>
            <w:rFonts w:eastAsia="Times New Roman"/>
            <w:kern w:val="1"/>
            <w:lang w:eastAsia="ar-SA"/>
          </w:rPr>
          <w:t>https://4brain.ru/finance</w:t>
        </w:r>
      </w:hyperlink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80" w:history="1">
        <w:r w:rsidRPr="00277E56">
          <w:rPr>
            <w:rStyle w:val="afd"/>
            <w:rFonts w:eastAsia="Times New Roman"/>
            <w:kern w:val="1"/>
            <w:lang w:eastAsia="ar-SA"/>
          </w:rPr>
          <w:t>https://finagram.com</w:t>
        </w:r>
      </w:hyperlink>
    </w:p>
    <w:p w:rsidR="00055980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81" w:history="1">
        <w:r w:rsidRPr="00277E56">
          <w:rPr>
            <w:rStyle w:val="afd"/>
            <w:rFonts w:eastAsia="Times New Roman"/>
            <w:kern w:val="1"/>
            <w:lang w:eastAsia="ar-SA"/>
          </w:rPr>
          <w:t>https://foxford.ru</w:t>
        </w:r>
      </w:hyperlink>
    </w:p>
    <w:p w:rsidR="00055980" w:rsidRPr="00E92778" w:rsidRDefault="00055980" w:rsidP="00055980">
      <w:pPr>
        <w:pStyle w:val="27"/>
        <w:numPr>
          <w:ilvl w:val="0"/>
          <w:numId w:val="34"/>
        </w:numPr>
        <w:ind w:left="709" w:hanging="425"/>
        <w:rPr>
          <w:rFonts w:eastAsia="Times New Roman"/>
          <w:kern w:val="1"/>
          <w:lang w:eastAsia="ar-SA"/>
        </w:rPr>
      </w:pPr>
      <w:hyperlink r:id="rId182" w:history="1">
        <w:r w:rsidRPr="00277E56">
          <w:rPr>
            <w:rStyle w:val="afd"/>
            <w:rFonts w:eastAsia="Times New Roman"/>
            <w:kern w:val="1"/>
            <w:lang w:eastAsia="ar-SA"/>
          </w:rPr>
          <w:t>https://infourok.ru</w:t>
        </w:r>
      </w:hyperlink>
    </w:p>
    <w:p w:rsidR="00055980" w:rsidRDefault="00055980" w:rsidP="00055980">
      <w:pPr>
        <w:pStyle w:val="27"/>
        <w:numPr>
          <w:ilvl w:val="0"/>
          <w:numId w:val="0"/>
        </w:numPr>
        <w:ind w:left="360"/>
        <w:rPr>
          <w:rFonts w:eastAsia="Times New Roman"/>
          <w:kern w:val="1"/>
          <w:lang w:eastAsia="ar-SA"/>
        </w:rPr>
      </w:pPr>
    </w:p>
    <w:p w:rsidR="00055980" w:rsidRDefault="00055980" w:rsidP="00055980">
      <w:pPr>
        <w:pStyle w:val="27"/>
        <w:numPr>
          <w:ilvl w:val="0"/>
          <w:numId w:val="0"/>
        </w:numPr>
        <w:ind w:left="360"/>
        <w:rPr>
          <w:rFonts w:eastAsia="Times New Roman"/>
          <w:kern w:val="1"/>
          <w:lang w:eastAsia="ar-SA"/>
        </w:rPr>
        <w:sectPr w:rsidR="00055980" w:rsidSect="00055980">
          <w:headerReference w:type="even" r:id="rId183"/>
          <w:headerReference w:type="default" r:id="rId184"/>
          <w:footerReference w:type="even" r:id="rId185"/>
          <w:footerReference w:type="default" r:id="rId186"/>
          <w:headerReference w:type="first" r:id="rId187"/>
          <w:footerReference w:type="first" r:id="rId188"/>
          <w:footnotePr>
            <w:pos w:val="beneathText"/>
          </w:footnotePr>
          <w:pgSz w:w="11905" w:h="16837"/>
          <w:pgMar w:top="907" w:right="1128" w:bottom="992" w:left="1559" w:header="851" w:footer="851" w:gutter="0"/>
          <w:pgNumType w:start="11"/>
          <w:cols w:space="720"/>
          <w:docGrid w:linePitch="360"/>
        </w:sectPr>
      </w:pPr>
    </w:p>
    <w:p w:rsidR="00055980" w:rsidRPr="00C26D81" w:rsidRDefault="00055980" w:rsidP="0005598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26D8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55980" w:rsidRPr="00C26D81" w:rsidRDefault="00055980" w:rsidP="00055980">
      <w:pPr>
        <w:jc w:val="center"/>
        <w:rPr>
          <w:sz w:val="28"/>
          <w:szCs w:val="28"/>
        </w:rPr>
      </w:pPr>
    </w:p>
    <w:p w:rsidR="00055980" w:rsidRPr="00A1521E" w:rsidRDefault="00055980" w:rsidP="000559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1521E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обучающимися индивидуальных заданий, проектов, исследований.</w:t>
      </w: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4"/>
        <w:gridCol w:w="4457"/>
      </w:tblGrid>
      <w:tr w:rsidR="00055980" w:rsidRPr="00BF353A" w:rsidTr="00055980"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980" w:rsidRPr="00BF353A" w:rsidRDefault="00055980" w:rsidP="00055980">
            <w:pPr>
              <w:ind w:left="150"/>
              <w:jc w:val="center"/>
              <w:textAlignment w:val="baseline"/>
            </w:pPr>
            <w:r w:rsidRPr="00BF353A">
              <w:rPr>
                <w:b/>
                <w:bCs/>
              </w:rPr>
              <w:t>Результаты обучения</w:t>
            </w:r>
            <w:r w:rsidRPr="00BF353A">
              <w:t> </w:t>
            </w:r>
          </w:p>
          <w:p w:rsidR="00055980" w:rsidRPr="00BF353A" w:rsidRDefault="00055980" w:rsidP="00055980">
            <w:pPr>
              <w:ind w:left="150"/>
              <w:jc w:val="center"/>
              <w:textAlignment w:val="baseline"/>
            </w:pPr>
            <w:r w:rsidRPr="00BF353A">
              <w:rPr>
                <w:b/>
                <w:bCs/>
              </w:rPr>
              <w:t>(освоенные умения, усвоенные знания)</w:t>
            </w:r>
            <w:r w:rsidRPr="00BF353A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980" w:rsidRPr="00BF353A" w:rsidRDefault="00055980" w:rsidP="00055980">
            <w:pPr>
              <w:ind w:left="50"/>
              <w:jc w:val="center"/>
              <w:textAlignment w:val="baseline"/>
            </w:pPr>
            <w:r w:rsidRPr="00BF353A">
              <w:rPr>
                <w:b/>
                <w:bCs/>
              </w:rPr>
              <w:t>Формы и методы контроля и оценки результатов обучения </w:t>
            </w:r>
            <w:r w:rsidRPr="00BF353A">
              <w:t>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rPr>
                <w:b/>
                <w:bCs/>
              </w:rPr>
              <w:t>Умения:</w:t>
            </w:r>
            <w:r w:rsidRPr="00BF353A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анализировать состояние финансовых рынков, используя различные источники информации;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применять теоретические знания по</w:t>
            </w:r>
            <w:r w:rsidRPr="00BF353A">
              <w:rPr>
                <w:b/>
                <w:bCs/>
              </w:rPr>
              <w:t> </w:t>
            </w:r>
            <w:r w:rsidRPr="00BF353A">
              <w:t>финансовой грамотности для практической деятельности и повседневной жизни;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сопоставлять свои потребности и</w:t>
            </w:r>
            <w:r w:rsidRPr="00BF353A">
              <w:rPr>
                <w:b/>
                <w:bCs/>
              </w:rPr>
              <w:t> </w:t>
            </w:r>
            <w:r w:rsidRPr="00BF353A">
              <w:t>возможности, оптимально распределять свои материальные и трудовые ресурсы, составлять семейный бюджет и личный финансовый план;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грамотно применять полученные</w:t>
            </w:r>
            <w:r w:rsidRPr="00BF353A">
              <w:rPr>
                <w:b/>
                <w:bCs/>
              </w:rPr>
              <w:t> </w:t>
            </w:r>
            <w:r w:rsidRPr="00BF353A">
              <w:t>знания для оценки собственных экономических действий в качестве потребителя, налогоплательщика, страхователя, члена семьи и гражданина;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3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оценивать влияние инфляции на доходность финансовых активов;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использовать приобретенные знания для выполнения практических заданий, основанных на ситуациях, связанных с покупкой и продажей валюты;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определять влияние факторов, воздействующих на валютный курс;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textAlignment w:val="baseline"/>
            </w:pPr>
            <w:r w:rsidRPr="00BF353A">
              <w:t>применять полученные теоретические и практические знания для определения экономически рационального поведения;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textAlignment w:val="baseline"/>
            </w:pPr>
            <w:r w:rsidRPr="00BF353A">
              <w:t>применять полученные знания охранении, обмене и переводе денег; использовать банковские карты, электронные деньги; пользоваться банкоматом, мобильным банкингом, онлайн-банкингом.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textAlignment w:val="baseline"/>
            </w:pPr>
            <w:r w:rsidRPr="00BF353A">
              <w:t xml:space="preserve">применять полученные знания о страховании </w:t>
            </w:r>
            <w:r w:rsidRPr="00BF353A">
              <w:lastRenderedPageBreak/>
              <w:t>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textAlignment w:val="baseline"/>
            </w:pPr>
            <w:r w:rsidRPr="00BF353A">
              <w:lastRenderedPageBreak/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lastRenderedPageBreak/>
              <w:t>применять знания о депозите,</w:t>
            </w:r>
            <w:r w:rsidRPr="00BF353A">
              <w:rPr>
                <w:b/>
                <w:bCs/>
              </w:rPr>
              <w:t> </w:t>
            </w:r>
            <w:r w:rsidRPr="00BF353A">
              <w:t>управления рисками при депозите; о кредите, сравнение кредитных предложений, учет кредита в личном финансовом плане, уменьшении стоимости кредита.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textAlignment w:val="baseline"/>
            </w:pPr>
            <w:r w:rsidRPr="00BF353A">
      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оценивать и принимать ответственность за рациональные решения и их возможные последствия для себя, своего окружения и общества в целом.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rPr>
                <w:b/>
                <w:bCs/>
              </w:rPr>
              <w:t>Знания:</w:t>
            </w:r>
            <w:r w:rsidRPr="00BF353A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Экономические явления и процессы</w:t>
            </w:r>
            <w:r w:rsidRPr="00BF353A">
              <w:rPr>
                <w:b/>
                <w:bCs/>
              </w:rPr>
              <w:t> </w:t>
            </w:r>
            <w:r w:rsidRPr="00BF353A">
              <w:t>общественной жизни.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Структуру семейного бюджета и экономику семьи.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Депозит и кредит. Накопления иинфляция, роль депозита в личном финансовом плане, понятияокредите, его виды, основные характеристики кредита, роль кредита в личном финансовом плане.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Расчетно–кассовые операции. Хранение, обмен и перевод денег, различные виды платежных средств, формы дистанционного банковского обслуживания.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Пенсионное обеспечение: государственная пенсионная система, формирование личных пенсионных накоплений.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Виды ценных бумаг.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Сферы применения различных форм</w:t>
            </w:r>
            <w:r w:rsidRPr="00BF353A">
              <w:rPr>
                <w:b/>
                <w:bCs/>
              </w:rPr>
              <w:t> </w:t>
            </w:r>
            <w:r w:rsidRPr="00BF353A">
              <w:t>денег.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Основные элементы банковской</w:t>
            </w:r>
            <w:r w:rsidRPr="00BF353A">
              <w:rPr>
                <w:b/>
                <w:bCs/>
              </w:rPr>
              <w:t> </w:t>
            </w:r>
            <w:r w:rsidRPr="00BF353A">
              <w:t>системы.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Виды платежных средств.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Страхование и его виды.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Налоги (понятие, виды налогов, налоговые вычеты, налоговая декларация).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Правовые нормы для защиты прав</w:t>
            </w:r>
            <w:r w:rsidRPr="00BF353A">
              <w:rPr>
                <w:b/>
                <w:bCs/>
              </w:rPr>
              <w:t> </w:t>
            </w:r>
            <w:r w:rsidRPr="00BF353A">
              <w:t>потребителей финансовых услуг.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 </w:t>
            </w:r>
          </w:p>
        </w:tc>
      </w:tr>
      <w:tr w:rsidR="00055980" w:rsidRPr="00BF353A" w:rsidTr="00055980">
        <w:trPr>
          <w:trHeight w:val="31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150"/>
              <w:jc w:val="both"/>
              <w:textAlignment w:val="baseline"/>
            </w:pPr>
            <w:r w:rsidRPr="00BF353A">
              <w:t>Признаки мошенничества на финансовом рынке в отношении физических лиц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980" w:rsidRPr="00BF353A" w:rsidRDefault="00055980" w:rsidP="00055980">
            <w:pPr>
              <w:ind w:left="50"/>
              <w:jc w:val="both"/>
              <w:textAlignment w:val="baseline"/>
            </w:pPr>
            <w:r w:rsidRPr="00BF353A">
              <w:t>тестирование, практические занятия </w:t>
            </w:r>
          </w:p>
        </w:tc>
      </w:tr>
    </w:tbl>
    <w:p w:rsidR="00055980" w:rsidRPr="00BF353A" w:rsidRDefault="00055980" w:rsidP="000559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F353A">
        <w:t> </w:t>
      </w:r>
    </w:p>
    <w:p w:rsidR="009C3158" w:rsidRDefault="0036389D" w:rsidP="009C31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9C3158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</w:t>
      </w:r>
      <w:r w:rsidR="009C3158" w:rsidRPr="000A176E">
        <w:rPr>
          <w:b/>
          <w:caps/>
          <w:sz w:val="28"/>
          <w:szCs w:val="28"/>
        </w:rPr>
        <w:t xml:space="preserve"> </w:t>
      </w:r>
      <w:r w:rsidR="009C3158" w:rsidRPr="001E1892">
        <w:rPr>
          <w:b/>
          <w:caps/>
          <w:sz w:val="28"/>
          <w:szCs w:val="28"/>
        </w:rPr>
        <w:t>ПР</w:t>
      </w:r>
      <w:r w:rsidR="009C3158">
        <w:rPr>
          <w:b/>
          <w:caps/>
          <w:sz w:val="28"/>
          <w:szCs w:val="28"/>
        </w:rPr>
        <w:t>оФЕССИОНАЛЬНОЕ</w:t>
      </w:r>
      <w:r w:rsidR="009C3158" w:rsidRPr="001E1892">
        <w:rPr>
          <w:b/>
          <w:caps/>
          <w:sz w:val="28"/>
          <w:szCs w:val="28"/>
        </w:rPr>
        <w:t xml:space="preserve"> ОБРАЗОВАТЕЛЬНОЕ УЧРЕЖДЕНИЕ</w:t>
      </w:r>
    </w:p>
    <w:p w:rsidR="009C3158" w:rsidRPr="001E1892" w:rsidRDefault="009C3158" w:rsidP="009C31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9C3158" w:rsidRPr="001E1892" w:rsidRDefault="009C3158" w:rsidP="009C31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Default="009C3158" w:rsidP="009C3158">
      <w:pPr>
        <w:jc w:val="center"/>
        <w:rPr>
          <w:sz w:val="32"/>
          <w:szCs w:val="32"/>
        </w:rPr>
      </w:pPr>
    </w:p>
    <w:p w:rsidR="009C3158" w:rsidRPr="000612CA" w:rsidRDefault="009C3158" w:rsidP="009C31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C3158" w:rsidRPr="000612CA" w:rsidRDefault="009C3158" w:rsidP="009C31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C3158" w:rsidRPr="00243DC3" w:rsidRDefault="009C3158" w:rsidP="009C315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243DC3">
        <w:rPr>
          <w:b/>
          <w:bCs/>
          <w:caps/>
          <w:sz w:val="32"/>
          <w:szCs w:val="32"/>
        </w:rPr>
        <w:t>РАБОЧАЯ ПРОГРАММа УЧЕБНОЙ ДИСЦИПЛИНЫ</w:t>
      </w:r>
    </w:p>
    <w:p w:rsidR="009C3158" w:rsidRPr="00243DC3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43DC3">
        <w:rPr>
          <w:b/>
          <w:sz w:val="32"/>
          <w:szCs w:val="32"/>
        </w:rPr>
        <w:t>ОП.24 БЕЗОПАСНОСТЬ ЖИЗНЕДЕЯТЕЛЬНОСТИ</w:t>
      </w: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Pr="00243DC3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9C3158" w:rsidRDefault="009C3158" w:rsidP="009C315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9C3158" w:rsidRDefault="009C3158" w:rsidP="009C315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9C3158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9C3158" w:rsidRDefault="009C3158" w:rsidP="009C3158">
      <w:pPr>
        <w:jc w:val="center"/>
        <w:rPr>
          <w:bCs/>
        </w:rPr>
      </w:pPr>
      <w:r>
        <w:rPr>
          <w:sz w:val="28"/>
          <w:szCs w:val="28"/>
        </w:rPr>
        <w:br w:type="page"/>
      </w:r>
    </w:p>
    <w:p w:rsidR="009C3158" w:rsidRPr="00DF0E4D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</w:rPr>
      </w:pPr>
    </w:p>
    <w:tbl>
      <w:tblPr>
        <w:tblW w:w="0" w:type="auto"/>
        <w:tblLook w:val="01E0"/>
      </w:tblPr>
      <w:tblGrid>
        <w:gridCol w:w="4477"/>
        <w:gridCol w:w="5094"/>
      </w:tblGrid>
      <w:tr w:rsidR="009C3158" w:rsidRPr="00243DC3" w:rsidTr="009C3158">
        <w:tc>
          <w:tcPr>
            <w:tcW w:w="4785" w:type="dxa"/>
          </w:tcPr>
          <w:p w:rsidR="009C3158" w:rsidRDefault="009C3158" w:rsidP="009C3158">
            <w:pPr>
              <w:rPr>
                <w:b/>
              </w:rPr>
            </w:pPr>
            <w:r w:rsidRPr="00243DC3">
              <w:rPr>
                <w:b/>
              </w:rPr>
              <w:t>ОДОБРЕНО</w:t>
            </w:r>
          </w:p>
          <w:p w:rsidR="009C3158" w:rsidRPr="00243DC3" w:rsidRDefault="009C3158" w:rsidP="009C3158">
            <w:pPr>
              <w:rPr>
                <w:b/>
              </w:rPr>
            </w:pPr>
            <w:r w:rsidRPr="00243DC3">
              <w:t>Предметной (цикловой) коми</w:t>
            </w:r>
            <w:r w:rsidRPr="00243DC3">
              <w:t>с</w:t>
            </w:r>
            <w:r w:rsidRPr="00243DC3">
              <w:t xml:space="preserve">сией  </w:t>
            </w:r>
          </w:p>
          <w:p w:rsidR="009C3158" w:rsidRPr="00243DC3" w:rsidRDefault="009C3158" w:rsidP="009C3158">
            <w:r w:rsidRPr="00243DC3">
              <w:t>Общегуманитарных и социал</w:t>
            </w:r>
            <w:r w:rsidRPr="00243DC3">
              <w:t>ь</w:t>
            </w:r>
            <w:r w:rsidRPr="00243DC3">
              <w:t xml:space="preserve">но – </w:t>
            </w:r>
          </w:p>
          <w:p w:rsidR="009C3158" w:rsidRPr="00243DC3" w:rsidRDefault="009C3158" w:rsidP="009C3158">
            <w:r w:rsidRPr="00243DC3">
              <w:t xml:space="preserve"> экономических дисциплин</w:t>
            </w:r>
          </w:p>
          <w:p w:rsidR="009C3158" w:rsidRPr="00243DC3" w:rsidRDefault="009C3158" w:rsidP="009C3158">
            <w:r w:rsidRPr="00243DC3">
              <w:t xml:space="preserve"> протокол №___«___»________20</w:t>
            </w:r>
            <w:r w:rsidRPr="009C3158">
              <w:t>20</w:t>
            </w:r>
            <w:r w:rsidRPr="00243DC3">
              <w:t xml:space="preserve">г.   </w:t>
            </w:r>
          </w:p>
          <w:p w:rsidR="009C3158" w:rsidRPr="00243DC3" w:rsidRDefault="009C3158" w:rsidP="009C3158">
            <w:r w:rsidRPr="00243DC3">
              <w:t xml:space="preserve"> Председатель предметной </w:t>
            </w:r>
          </w:p>
          <w:p w:rsidR="009C3158" w:rsidRPr="00243DC3" w:rsidRDefault="009C3158" w:rsidP="009C3158">
            <w:r w:rsidRPr="00243DC3">
              <w:t xml:space="preserve"> (цикловой) комиссии             </w:t>
            </w:r>
          </w:p>
          <w:p w:rsidR="009C3158" w:rsidRPr="00243DC3" w:rsidRDefault="009C3158" w:rsidP="009C3158">
            <w:pPr>
              <w:spacing w:after="200"/>
            </w:pPr>
            <w:r w:rsidRPr="00243DC3">
              <w:t xml:space="preserve"> ___________/Загородникова Т.И./</w:t>
            </w:r>
          </w:p>
        </w:tc>
        <w:tc>
          <w:tcPr>
            <w:tcW w:w="5403" w:type="dxa"/>
          </w:tcPr>
          <w:p w:rsidR="009C3158" w:rsidRPr="00243DC3" w:rsidRDefault="009C3158" w:rsidP="009C3158">
            <w:pPr>
              <w:spacing w:line="276" w:lineRule="auto"/>
              <w:jc w:val="right"/>
              <w:rPr>
                <w:b/>
              </w:rPr>
            </w:pPr>
            <w:r w:rsidRPr="00243DC3">
              <w:rPr>
                <w:b/>
              </w:rPr>
              <w:t>УТВЕРЖДАЮ</w:t>
            </w:r>
          </w:p>
          <w:p w:rsidR="009C3158" w:rsidRPr="00243DC3" w:rsidRDefault="009C3158" w:rsidP="009C3158">
            <w:pPr>
              <w:tabs>
                <w:tab w:val="left" w:pos="7232"/>
              </w:tabs>
              <w:spacing w:line="276" w:lineRule="auto"/>
              <w:jc w:val="right"/>
            </w:pPr>
            <w:r w:rsidRPr="00243DC3">
              <w:t>Зам. директора по УПР  ___________/Парамзина Т.Г./        «_____»_________________2020г.</w:t>
            </w:r>
          </w:p>
          <w:p w:rsidR="009C3158" w:rsidRPr="00243DC3" w:rsidRDefault="009C3158" w:rsidP="009C3158">
            <w:pPr>
              <w:spacing w:after="200" w:line="276" w:lineRule="auto"/>
              <w:jc w:val="right"/>
            </w:pPr>
          </w:p>
        </w:tc>
      </w:tr>
    </w:tbl>
    <w:p w:rsidR="009C3158" w:rsidRDefault="009C3158" w:rsidP="009C3158">
      <w:pPr>
        <w:widowControl w:val="0"/>
        <w:tabs>
          <w:tab w:val="left" w:pos="6143"/>
        </w:tabs>
        <w:suppressAutoHyphens/>
        <w:autoSpaceDE w:val="0"/>
        <w:autoSpaceDN w:val="0"/>
        <w:adjustRightInd w:val="0"/>
        <w:ind w:firstLine="708"/>
        <w:jc w:val="both"/>
      </w:pP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C3158" w:rsidRPr="001E1892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1E1892">
        <w:rPr>
          <w:sz w:val="28"/>
          <w:szCs w:val="28"/>
        </w:rPr>
        <w:t>Рабочая программа учебной дисциплины</w:t>
      </w:r>
      <w:r w:rsidRPr="001E1892">
        <w:rPr>
          <w:caps/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ФГОС) по специальности среднего профессионального образования (далее СПО)</w:t>
      </w:r>
      <w:r>
        <w:rPr>
          <w:sz w:val="28"/>
          <w:szCs w:val="28"/>
        </w:rPr>
        <w:t xml:space="preserve"> </w:t>
      </w:r>
      <w:r w:rsidRPr="00D86B72">
        <w:rPr>
          <w:color w:val="FFFFFF"/>
          <w:sz w:val="28"/>
          <w:szCs w:val="28"/>
        </w:rPr>
        <w:t>_</w:t>
      </w:r>
      <w:r w:rsidRPr="00D8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09.02.02</w:t>
      </w:r>
      <w:r w:rsidRPr="00F31755">
        <w:rPr>
          <w:sz w:val="28"/>
          <w:szCs w:val="28"/>
        </w:rPr>
        <w:t xml:space="preserve"> -  «Компьютерные сети».</w:t>
      </w:r>
    </w:p>
    <w:p w:rsidR="009C3158" w:rsidRPr="001E1892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rPr>
          <w:i/>
          <w:sz w:val="28"/>
          <w:szCs w:val="28"/>
          <w:vertAlign w:val="superscript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9C3158" w:rsidRPr="001E1892" w:rsidRDefault="009C3158" w:rsidP="009C3158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aps/>
          <w:sz w:val="28"/>
          <w:szCs w:val="28"/>
        </w:rPr>
      </w:pPr>
      <w:r w:rsidRPr="001E1892">
        <w:rPr>
          <w:sz w:val="28"/>
          <w:szCs w:val="28"/>
        </w:rPr>
        <w:t>Организация-разработчик: Тамбовское областное государственное бюджетное</w:t>
      </w:r>
      <w:r w:rsidRPr="000A176E">
        <w:rPr>
          <w:sz w:val="28"/>
          <w:szCs w:val="28"/>
        </w:rPr>
        <w:t xml:space="preserve"> </w:t>
      </w:r>
      <w:r w:rsidRPr="001E1892">
        <w:rPr>
          <w:sz w:val="28"/>
          <w:szCs w:val="28"/>
        </w:rPr>
        <w:t>пр</w:t>
      </w:r>
      <w:r>
        <w:rPr>
          <w:sz w:val="28"/>
          <w:szCs w:val="28"/>
        </w:rPr>
        <w:t>офессиональное</w:t>
      </w:r>
      <w:r w:rsidRPr="001E1892">
        <w:rPr>
          <w:sz w:val="28"/>
          <w:szCs w:val="28"/>
        </w:rPr>
        <w:t xml:space="preserve"> образовательное учреждение </w:t>
      </w:r>
      <w:r w:rsidRPr="00DF0E4D">
        <w:rPr>
          <w:caps/>
          <w:sz w:val="28"/>
          <w:szCs w:val="28"/>
        </w:rPr>
        <w:t>«</w:t>
      </w:r>
      <w:r w:rsidRPr="00DF0E4D">
        <w:rPr>
          <w:sz w:val="28"/>
          <w:szCs w:val="28"/>
        </w:rPr>
        <w:t xml:space="preserve">Многоотраслевой </w:t>
      </w:r>
      <w:r>
        <w:rPr>
          <w:sz w:val="28"/>
          <w:szCs w:val="28"/>
        </w:rPr>
        <w:t>колледж</w:t>
      </w:r>
      <w:r w:rsidRPr="00DF0E4D">
        <w:rPr>
          <w:caps/>
          <w:sz w:val="28"/>
          <w:szCs w:val="28"/>
        </w:rPr>
        <w:t>» (ТОГБ</w:t>
      </w:r>
      <w:r>
        <w:rPr>
          <w:caps/>
          <w:sz w:val="28"/>
          <w:szCs w:val="28"/>
        </w:rPr>
        <w:t>П</w:t>
      </w:r>
      <w:r w:rsidRPr="00DF0E4D">
        <w:rPr>
          <w:caps/>
          <w:sz w:val="28"/>
          <w:szCs w:val="28"/>
        </w:rPr>
        <w:t>ОУ</w:t>
      </w:r>
      <w:r>
        <w:rPr>
          <w:caps/>
          <w:sz w:val="28"/>
          <w:szCs w:val="28"/>
        </w:rPr>
        <w:t xml:space="preserve"> «МК</w:t>
      </w:r>
      <w:r w:rsidRPr="00DF0E4D">
        <w:rPr>
          <w:caps/>
          <w:sz w:val="28"/>
          <w:szCs w:val="28"/>
        </w:rPr>
        <w:t>»)</w:t>
      </w:r>
    </w:p>
    <w:p w:rsidR="009C3158" w:rsidRPr="001E1892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C3158" w:rsidRPr="001E1892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E1892">
        <w:rPr>
          <w:sz w:val="28"/>
          <w:szCs w:val="28"/>
        </w:rPr>
        <w:t>:</w:t>
      </w:r>
    </w:p>
    <w:p w:rsidR="009C3158" w:rsidRPr="001E1892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C3158" w:rsidRPr="00243DC3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F1F8F">
        <w:rPr>
          <w:sz w:val="28"/>
          <w:szCs w:val="28"/>
        </w:rPr>
        <w:t xml:space="preserve">Кузьмин Сергей </w:t>
      </w:r>
      <w:r w:rsidRPr="00243DC3">
        <w:rPr>
          <w:sz w:val="28"/>
          <w:szCs w:val="28"/>
        </w:rPr>
        <w:t>Владимирович, преподаватель ТОГБПОУ «МК».</w:t>
      </w: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Pr="00243DC3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C3158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9C3158" w:rsidRDefault="009C3158" w:rsidP="009C3158"/>
    <w:p w:rsidR="009C3158" w:rsidRPr="00597CCA" w:rsidRDefault="009C3158" w:rsidP="009C3158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6"/>
        <w:gridCol w:w="7275"/>
        <w:gridCol w:w="1920"/>
      </w:tblGrid>
      <w:tr w:rsidR="009C3158" w:rsidRPr="00DC4EF1" w:rsidTr="009C3158">
        <w:trPr>
          <w:tblCellSpacing w:w="20" w:type="dxa"/>
        </w:trPr>
        <w:tc>
          <w:tcPr>
            <w:tcW w:w="7668" w:type="dxa"/>
            <w:gridSpan w:val="2"/>
            <w:shd w:val="clear" w:color="auto" w:fill="auto"/>
          </w:tcPr>
          <w:p w:rsidR="009C3158" w:rsidRPr="00DC4EF1" w:rsidRDefault="009C3158" w:rsidP="009C31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C3158" w:rsidRPr="00DC4EF1" w:rsidRDefault="009C3158" w:rsidP="009C3158">
            <w:pPr>
              <w:jc w:val="center"/>
              <w:rPr>
                <w:sz w:val="28"/>
                <w:szCs w:val="28"/>
              </w:rPr>
            </w:pPr>
            <w:r w:rsidRPr="00DC4EF1">
              <w:rPr>
                <w:sz w:val="28"/>
                <w:szCs w:val="28"/>
              </w:rPr>
              <w:t>стр</w:t>
            </w:r>
          </w:p>
        </w:tc>
      </w:tr>
      <w:tr w:rsidR="009C3158" w:rsidRPr="00DC4EF1" w:rsidTr="009C3158">
        <w:trPr>
          <w:tblCellSpacing w:w="20" w:type="dxa"/>
        </w:trPr>
        <w:tc>
          <w:tcPr>
            <w:tcW w:w="296" w:type="dxa"/>
            <w:shd w:val="clear" w:color="auto" w:fill="auto"/>
          </w:tcPr>
          <w:p w:rsidR="009C3158" w:rsidRPr="00DC4EF1" w:rsidRDefault="009C3158" w:rsidP="009C3158">
            <w:pPr>
              <w:pStyle w:val="1"/>
              <w:numPr>
                <w:ilvl w:val="0"/>
                <w:numId w:val="106"/>
              </w:numPr>
              <w:tabs>
                <w:tab w:val="clear" w:pos="720"/>
                <w:tab w:val="num" w:pos="180"/>
              </w:tabs>
              <w:ind w:hanging="720"/>
              <w:jc w:val="center"/>
              <w:rPr>
                <w:b/>
                <w:caps/>
              </w:rPr>
            </w:pPr>
          </w:p>
          <w:p w:rsidR="009C3158" w:rsidRPr="00A20A8B" w:rsidRDefault="009C3158" w:rsidP="009C3158">
            <w:pPr>
              <w:tabs>
                <w:tab w:val="num" w:pos="180"/>
              </w:tabs>
              <w:ind w:hanging="720"/>
            </w:pPr>
          </w:p>
        </w:tc>
        <w:tc>
          <w:tcPr>
            <w:tcW w:w="7372" w:type="dxa"/>
            <w:shd w:val="clear" w:color="auto" w:fill="auto"/>
          </w:tcPr>
          <w:p w:rsidR="009C3158" w:rsidRPr="00DC4EF1" w:rsidRDefault="009C3158" w:rsidP="009C3158">
            <w:pPr>
              <w:pStyle w:val="1"/>
              <w:ind w:firstLine="0"/>
              <w:jc w:val="both"/>
              <w:rPr>
                <w:b/>
                <w:caps/>
              </w:rPr>
            </w:pPr>
            <w:r w:rsidRPr="00DC4EF1">
              <w:rPr>
                <w:b/>
                <w:caps/>
              </w:rPr>
              <w:t>ПАСПОРТ ПРОГРАММЫ УЧЕБНОЙ ДИСЦИПЛИНЫ «безопасностЬ жизнедеятельности»</w:t>
            </w:r>
          </w:p>
          <w:p w:rsidR="009C3158" w:rsidRPr="00A20A8B" w:rsidRDefault="009C3158" w:rsidP="009C3158"/>
        </w:tc>
        <w:tc>
          <w:tcPr>
            <w:tcW w:w="1903" w:type="dxa"/>
            <w:shd w:val="clear" w:color="auto" w:fill="auto"/>
            <w:vAlign w:val="center"/>
          </w:tcPr>
          <w:p w:rsidR="009C3158" w:rsidRPr="00DC4EF1" w:rsidRDefault="009C3158" w:rsidP="009C3158">
            <w:pPr>
              <w:jc w:val="center"/>
              <w:rPr>
                <w:sz w:val="28"/>
                <w:szCs w:val="28"/>
              </w:rPr>
            </w:pPr>
            <w:r w:rsidRPr="00DC4EF1">
              <w:rPr>
                <w:sz w:val="28"/>
                <w:szCs w:val="28"/>
              </w:rPr>
              <w:t>4</w:t>
            </w:r>
          </w:p>
        </w:tc>
      </w:tr>
      <w:tr w:rsidR="009C3158" w:rsidRPr="00DC4EF1" w:rsidTr="009C3158">
        <w:trPr>
          <w:tblCellSpacing w:w="20" w:type="dxa"/>
        </w:trPr>
        <w:tc>
          <w:tcPr>
            <w:tcW w:w="296" w:type="dxa"/>
            <w:shd w:val="clear" w:color="auto" w:fill="auto"/>
          </w:tcPr>
          <w:p w:rsidR="009C3158" w:rsidRPr="00DC4EF1" w:rsidRDefault="009C3158" w:rsidP="009C3158">
            <w:pPr>
              <w:pStyle w:val="1"/>
              <w:numPr>
                <w:ilvl w:val="0"/>
                <w:numId w:val="106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9C3158" w:rsidRPr="00DC4EF1" w:rsidRDefault="009C3158" w:rsidP="009C3158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9C3158" w:rsidRPr="00DC4EF1" w:rsidRDefault="009C3158" w:rsidP="009C3158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9C3158" w:rsidRPr="00DC4EF1" w:rsidRDefault="009C3158" w:rsidP="009C3158">
            <w:pPr>
              <w:pStyle w:val="1"/>
              <w:ind w:firstLine="0"/>
              <w:jc w:val="both"/>
              <w:rPr>
                <w:b/>
                <w:caps/>
              </w:rPr>
            </w:pPr>
            <w:r w:rsidRPr="00DC4EF1">
              <w:rPr>
                <w:b/>
                <w:caps/>
              </w:rPr>
              <w:t>СТРУКТУРА и содержание УЧЕБНОЙ ДИСЦИПЛИНЫ «безопасностЬ жизнедеятельности»</w:t>
            </w:r>
          </w:p>
          <w:p w:rsidR="009C3158" w:rsidRPr="00DC4EF1" w:rsidRDefault="009C3158" w:rsidP="009C3158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C3158" w:rsidRPr="00DC4EF1" w:rsidRDefault="009C3158" w:rsidP="009C3158">
            <w:pPr>
              <w:jc w:val="center"/>
              <w:rPr>
                <w:sz w:val="28"/>
                <w:szCs w:val="28"/>
              </w:rPr>
            </w:pPr>
            <w:r w:rsidRPr="00DC4EF1">
              <w:rPr>
                <w:sz w:val="28"/>
                <w:szCs w:val="28"/>
              </w:rPr>
              <w:t>7</w:t>
            </w:r>
          </w:p>
        </w:tc>
      </w:tr>
      <w:tr w:rsidR="009C3158" w:rsidRPr="00DC4EF1" w:rsidTr="009C3158">
        <w:trPr>
          <w:trHeight w:val="670"/>
          <w:tblCellSpacing w:w="20" w:type="dxa"/>
        </w:trPr>
        <w:tc>
          <w:tcPr>
            <w:tcW w:w="296" w:type="dxa"/>
            <w:shd w:val="clear" w:color="auto" w:fill="auto"/>
          </w:tcPr>
          <w:p w:rsidR="009C3158" w:rsidRPr="00DC4EF1" w:rsidRDefault="009C3158" w:rsidP="009C3158">
            <w:pPr>
              <w:pStyle w:val="1"/>
              <w:numPr>
                <w:ilvl w:val="0"/>
                <w:numId w:val="106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9C3158" w:rsidRPr="00DC4EF1" w:rsidRDefault="009C3158" w:rsidP="009C3158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9C3158" w:rsidRPr="00DC4EF1" w:rsidRDefault="009C3158" w:rsidP="009C3158">
            <w:pPr>
              <w:pStyle w:val="1"/>
              <w:tabs>
                <w:tab w:val="num" w:pos="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9C3158" w:rsidRPr="00DC4EF1" w:rsidRDefault="009C3158" w:rsidP="009C3158">
            <w:pPr>
              <w:pStyle w:val="1"/>
              <w:ind w:firstLine="0"/>
              <w:rPr>
                <w:b/>
                <w:caps/>
              </w:rPr>
            </w:pPr>
            <w:r w:rsidRPr="00DC4EF1">
              <w:rPr>
                <w:b/>
                <w:caps/>
              </w:rPr>
              <w:t>условия реализации программы учебной дисциплины «безопасностЬ жизнедеятельности»</w:t>
            </w:r>
          </w:p>
          <w:p w:rsidR="009C3158" w:rsidRPr="00DC4EF1" w:rsidRDefault="009C3158" w:rsidP="009C3158">
            <w:pPr>
              <w:pStyle w:val="1"/>
              <w:tabs>
                <w:tab w:val="num" w:pos="0"/>
              </w:tabs>
              <w:ind w:left="272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C3158" w:rsidRPr="00DC4EF1" w:rsidRDefault="009C3158" w:rsidP="009C3158">
            <w:pPr>
              <w:jc w:val="center"/>
              <w:rPr>
                <w:sz w:val="28"/>
                <w:szCs w:val="28"/>
              </w:rPr>
            </w:pPr>
            <w:r w:rsidRPr="00DC4EF1">
              <w:rPr>
                <w:sz w:val="28"/>
                <w:szCs w:val="28"/>
              </w:rPr>
              <w:t>14</w:t>
            </w:r>
          </w:p>
        </w:tc>
      </w:tr>
      <w:tr w:rsidR="009C3158" w:rsidRPr="00DC4EF1" w:rsidTr="009C3158">
        <w:trPr>
          <w:tblCellSpacing w:w="20" w:type="dxa"/>
        </w:trPr>
        <w:tc>
          <w:tcPr>
            <w:tcW w:w="296" w:type="dxa"/>
            <w:shd w:val="clear" w:color="auto" w:fill="auto"/>
          </w:tcPr>
          <w:p w:rsidR="009C3158" w:rsidRPr="00DC4EF1" w:rsidRDefault="009C3158" w:rsidP="009C3158">
            <w:pPr>
              <w:pStyle w:val="1"/>
              <w:numPr>
                <w:ilvl w:val="0"/>
                <w:numId w:val="106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  <w:p w:rsidR="009C3158" w:rsidRPr="00DC4EF1" w:rsidRDefault="009C3158" w:rsidP="009C3158">
            <w:pPr>
              <w:pStyle w:val="1"/>
              <w:tabs>
                <w:tab w:val="num" w:pos="180"/>
              </w:tabs>
              <w:ind w:left="284" w:hanging="720"/>
              <w:jc w:val="both"/>
              <w:rPr>
                <w:b/>
                <w:caps/>
              </w:rPr>
            </w:pPr>
          </w:p>
          <w:p w:rsidR="009C3158" w:rsidRPr="00DC4EF1" w:rsidRDefault="009C3158" w:rsidP="009C3158">
            <w:pPr>
              <w:pStyle w:val="1"/>
              <w:tabs>
                <w:tab w:val="num" w:pos="180"/>
              </w:tabs>
              <w:ind w:hanging="720"/>
              <w:jc w:val="both"/>
              <w:rPr>
                <w:b/>
                <w:caps/>
              </w:rPr>
            </w:pPr>
          </w:p>
        </w:tc>
        <w:tc>
          <w:tcPr>
            <w:tcW w:w="7372" w:type="dxa"/>
            <w:shd w:val="clear" w:color="auto" w:fill="auto"/>
          </w:tcPr>
          <w:p w:rsidR="009C3158" w:rsidRPr="00DC4EF1" w:rsidRDefault="009C3158" w:rsidP="009C3158">
            <w:pPr>
              <w:pStyle w:val="1"/>
              <w:ind w:firstLine="0"/>
              <w:jc w:val="both"/>
              <w:rPr>
                <w:b/>
                <w:caps/>
              </w:rPr>
            </w:pPr>
            <w:r w:rsidRPr="00DC4EF1">
              <w:rPr>
                <w:b/>
                <w:caps/>
              </w:rPr>
              <w:t xml:space="preserve">Контроль и оценка результатов Освоения </w:t>
            </w:r>
          </w:p>
          <w:p w:rsidR="009C3158" w:rsidRPr="00DC4EF1" w:rsidRDefault="009C3158" w:rsidP="009C3158">
            <w:pPr>
              <w:pStyle w:val="1"/>
              <w:ind w:firstLine="0"/>
              <w:jc w:val="both"/>
              <w:rPr>
                <w:b/>
                <w:caps/>
              </w:rPr>
            </w:pPr>
            <w:r w:rsidRPr="00DC4EF1">
              <w:rPr>
                <w:b/>
                <w:caps/>
              </w:rPr>
              <w:t>учебной дисциплины</w:t>
            </w:r>
          </w:p>
          <w:p w:rsidR="009C3158" w:rsidRPr="00DC4EF1" w:rsidRDefault="009C3158" w:rsidP="009C3158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9C3158" w:rsidRPr="00DC4EF1" w:rsidRDefault="009C3158" w:rsidP="009C3158">
            <w:pPr>
              <w:jc w:val="center"/>
              <w:rPr>
                <w:sz w:val="28"/>
                <w:szCs w:val="28"/>
              </w:rPr>
            </w:pPr>
            <w:r w:rsidRPr="00DC4EF1">
              <w:rPr>
                <w:sz w:val="28"/>
                <w:szCs w:val="28"/>
              </w:rPr>
              <w:t>16</w:t>
            </w:r>
          </w:p>
        </w:tc>
      </w:tr>
    </w:tbl>
    <w:p w:rsidR="009C3158" w:rsidRDefault="009C3158" w:rsidP="009C3158">
      <w:pPr>
        <w:pStyle w:val="1e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>
        <w:rPr>
          <w:rStyle w:val="a4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9C3158" w:rsidRPr="00243DC3" w:rsidRDefault="009C3158" w:rsidP="009C3158">
      <w:pPr>
        <w:pStyle w:val="1e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243DC3">
        <w:rPr>
          <w:b/>
          <w:caps/>
          <w:sz w:val="28"/>
          <w:szCs w:val="28"/>
        </w:rPr>
        <w:t>«безопасностЬ жизнедеятельности»</w:t>
      </w:r>
    </w:p>
    <w:p w:rsidR="009C3158" w:rsidRDefault="009C3158" w:rsidP="009C3158">
      <w:pPr>
        <w:pStyle w:val="1e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C3158" w:rsidRPr="009102BC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9102BC">
        <w:rPr>
          <w:b/>
          <w:sz w:val="28"/>
          <w:szCs w:val="28"/>
        </w:rPr>
        <w:t>1.1. Область применения программы</w:t>
      </w:r>
    </w:p>
    <w:p w:rsidR="009C3158" w:rsidRPr="00CF1F8F" w:rsidRDefault="009C3158" w:rsidP="009C3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02BC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«Безопасность жизнедеятельности» </w:t>
      </w:r>
      <w:r w:rsidRPr="009102BC">
        <w:rPr>
          <w:sz w:val="28"/>
          <w:szCs w:val="28"/>
        </w:rPr>
        <w:t>я</w:t>
      </w:r>
      <w:r w:rsidRPr="009102BC">
        <w:rPr>
          <w:sz w:val="28"/>
          <w:szCs w:val="28"/>
        </w:rPr>
        <w:t>в</w:t>
      </w:r>
      <w:r w:rsidRPr="009102BC">
        <w:rPr>
          <w:sz w:val="28"/>
          <w:szCs w:val="28"/>
        </w:rPr>
        <w:t>ляется частью основной профессиональной образовательной программы в соот</w:t>
      </w:r>
      <w:r>
        <w:rPr>
          <w:sz w:val="28"/>
          <w:szCs w:val="28"/>
        </w:rPr>
        <w:t>ветствии с ФГОС по специальности</w:t>
      </w:r>
      <w:r w:rsidRPr="009102BC">
        <w:rPr>
          <w:sz w:val="28"/>
          <w:szCs w:val="28"/>
        </w:rPr>
        <w:t xml:space="preserve">  </w:t>
      </w:r>
      <w:r w:rsidRPr="00CF1F8F">
        <w:rPr>
          <w:sz w:val="28"/>
          <w:szCs w:val="28"/>
        </w:rPr>
        <w:t>среднего профессионального образов</w:t>
      </w:r>
      <w:r w:rsidRPr="00CF1F8F">
        <w:rPr>
          <w:sz w:val="28"/>
          <w:szCs w:val="28"/>
        </w:rPr>
        <w:t>а</w:t>
      </w:r>
      <w:r w:rsidRPr="00CF1F8F">
        <w:rPr>
          <w:sz w:val="28"/>
          <w:szCs w:val="28"/>
        </w:rPr>
        <w:t xml:space="preserve">ния </w:t>
      </w:r>
      <w:r>
        <w:rPr>
          <w:sz w:val="28"/>
          <w:szCs w:val="28"/>
        </w:rPr>
        <w:t>09.02.02</w:t>
      </w:r>
      <w:r w:rsidRPr="00F31755">
        <w:rPr>
          <w:sz w:val="28"/>
          <w:szCs w:val="28"/>
        </w:rPr>
        <w:t xml:space="preserve">  -  «Компьютерные сети».</w:t>
      </w:r>
    </w:p>
    <w:p w:rsidR="009C3158" w:rsidRDefault="009C3158" w:rsidP="009C315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02BC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«БЖ</w:t>
      </w:r>
      <w:r w:rsidRPr="00D33ECE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9102B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</w:t>
      </w:r>
      <w:r w:rsidRPr="009102BC">
        <w:rPr>
          <w:b/>
          <w:sz w:val="28"/>
          <w:szCs w:val="28"/>
        </w:rPr>
        <w:t xml:space="preserve"> </w:t>
      </w:r>
      <w:r w:rsidRPr="002C12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 </w:t>
      </w:r>
      <w:r w:rsidRPr="002C128F">
        <w:rPr>
          <w:sz w:val="28"/>
          <w:szCs w:val="28"/>
        </w:rPr>
        <w:t xml:space="preserve">по </w:t>
      </w:r>
      <w:r>
        <w:rPr>
          <w:sz w:val="28"/>
          <w:szCs w:val="28"/>
        </w:rPr>
        <w:t>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указанной специальности.</w:t>
      </w: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9102BC">
        <w:rPr>
          <w:b/>
          <w:sz w:val="28"/>
          <w:szCs w:val="28"/>
        </w:rPr>
        <w:t>о</w:t>
      </w:r>
      <w:r w:rsidRPr="009102BC">
        <w:rPr>
          <w:b/>
          <w:sz w:val="28"/>
          <w:szCs w:val="28"/>
        </w:rPr>
        <w:t>вательной программы:</w:t>
      </w:r>
      <w:r w:rsidRPr="009102BC">
        <w:rPr>
          <w:sz w:val="28"/>
          <w:szCs w:val="28"/>
        </w:rPr>
        <w:t xml:space="preserve"> </w:t>
      </w:r>
    </w:p>
    <w:p w:rsidR="009C3158" w:rsidRPr="009102BC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>профессиональный цикл</w:t>
      </w:r>
    </w:p>
    <w:p w:rsidR="009C3158" w:rsidRPr="009102BC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b/>
          <w:sz w:val="28"/>
          <w:szCs w:val="28"/>
        </w:rPr>
        <w:t>1.3. Цели и задачи дисциплины – требования к результатам осво</w:t>
      </w:r>
      <w:r w:rsidRPr="009102BC">
        <w:rPr>
          <w:b/>
          <w:sz w:val="28"/>
          <w:szCs w:val="28"/>
        </w:rPr>
        <w:t>е</w:t>
      </w:r>
      <w:r w:rsidRPr="009102BC">
        <w:rPr>
          <w:b/>
          <w:sz w:val="28"/>
          <w:szCs w:val="28"/>
        </w:rPr>
        <w:t>ния дисциплины</w:t>
      </w:r>
    </w:p>
    <w:p w:rsidR="009C3158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045A37">
        <w:rPr>
          <w:sz w:val="28"/>
          <w:szCs w:val="28"/>
        </w:rPr>
        <w:t xml:space="preserve"> изучения дисциплины студенты должны</w:t>
      </w:r>
      <w:r>
        <w:rPr>
          <w:sz w:val="28"/>
          <w:szCs w:val="28"/>
        </w:rPr>
        <w:t xml:space="preserve"> </w:t>
      </w:r>
      <w:r w:rsidRPr="00ED377E">
        <w:rPr>
          <w:sz w:val="28"/>
          <w:szCs w:val="28"/>
        </w:rPr>
        <w:t>уметь: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организовывать и проводить мероприятия по защите работающих и населения от нег</w:t>
      </w:r>
      <w:r w:rsidRPr="0020062D">
        <w:rPr>
          <w:sz w:val="28"/>
          <w:szCs w:val="28"/>
        </w:rPr>
        <w:t>а</w:t>
      </w:r>
      <w:r w:rsidRPr="0020062D">
        <w:rPr>
          <w:sz w:val="28"/>
          <w:szCs w:val="28"/>
        </w:rPr>
        <w:t>тивных воздействий чрезвычайных ситуаций;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предпринимать профилактические меры для снижения уровня опасн</w:t>
      </w:r>
      <w:r w:rsidRPr="0020062D">
        <w:rPr>
          <w:sz w:val="28"/>
          <w:szCs w:val="28"/>
        </w:rPr>
        <w:t>о</w:t>
      </w:r>
      <w:r w:rsidRPr="0020062D">
        <w:rPr>
          <w:sz w:val="28"/>
          <w:szCs w:val="28"/>
        </w:rPr>
        <w:t>стей различного вида и их последствий в профессиональной деятельности и в быту;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применять первичные средства пожаротушения;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ориентироваться в перечне военно-учетных специальностей и самостоятельно опред</w:t>
      </w:r>
      <w:r w:rsidRPr="0020062D">
        <w:rPr>
          <w:sz w:val="28"/>
          <w:szCs w:val="28"/>
        </w:rPr>
        <w:t>е</w:t>
      </w:r>
      <w:r w:rsidRPr="0020062D">
        <w:rPr>
          <w:sz w:val="28"/>
          <w:szCs w:val="28"/>
        </w:rPr>
        <w:t xml:space="preserve">лять среди них </w:t>
      </w:r>
      <w:r>
        <w:rPr>
          <w:sz w:val="28"/>
          <w:szCs w:val="28"/>
        </w:rPr>
        <w:t xml:space="preserve"> </w:t>
      </w:r>
      <w:r w:rsidRPr="0020062D">
        <w:rPr>
          <w:sz w:val="28"/>
          <w:szCs w:val="28"/>
        </w:rPr>
        <w:t>родственные полученной специальности;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применять профессиональные знания в ходе исполнения обязанностей военной службы на воинских должностях в соответствии с полученной сп</w:t>
      </w:r>
      <w:r w:rsidRPr="0020062D">
        <w:rPr>
          <w:sz w:val="28"/>
          <w:szCs w:val="28"/>
        </w:rPr>
        <w:t>е</w:t>
      </w:r>
      <w:r w:rsidRPr="0020062D">
        <w:rPr>
          <w:sz w:val="28"/>
          <w:szCs w:val="28"/>
        </w:rPr>
        <w:t>циальностью;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владеть способами бесконфликтного общения и саморегуляции в повседневной де</w:t>
      </w:r>
      <w:r w:rsidRPr="0020062D">
        <w:rPr>
          <w:sz w:val="28"/>
          <w:szCs w:val="28"/>
        </w:rPr>
        <w:t>я</w:t>
      </w:r>
      <w:r w:rsidRPr="0020062D">
        <w:rPr>
          <w:sz w:val="28"/>
          <w:szCs w:val="28"/>
        </w:rPr>
        <w:t>тельности и экстремальных условиях военной службы;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оказывать первую помощь пострадавшим;</w:t>
      </w:r>
    </w:p>
    <w:p w:rsidR="009C3158" w:rsidRPr="00A20A8B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принципы обеспечения устойчивости объектов экономики, прогноз</w:t>
      </w:r>
      <w:r w:rsidRPr="0020062D">
        <w:rPr>
          <w:sz w:val="28"/>
          <w:szCs w:val="28"/>
        </w:rPr>
        <w:t>и</w:t>
      </w:r>
      <w:r w:rsidRPr="0020062D">
        <w:rPr>
          <w:sz w:val="28"/>
          <w:szCs w:val="28"/>
        </w:rPr>
        <w:t>рования развития событий и оценки последствий при техногенных чрезв</w:t>
      </w:r>
      <w:r w:rsidRPr="0020062D">
        <w:rPr>
          <w:sz w:val="28"/>
          <w:szCs w:val="28"/>
        </w:rPr>
        <w:t>ы</w:t>
      </w:r>
      <w:r w:rsidRPr="0020062D">
        <w:rPr>
          <w:sz w:val="28"/>
          <w:szCs w:val="28"/>
        </w:rPr>
        <w:t>чайных ситуациях и стихийных явлениях, в том числе в условиях против</w:t>
      </w:r>
      <w:r w:rsidRPr="0020062D">
        <w:rPr>
          <w:sz w:val="28"/>
          <w:szCs w:val="28"/>
        </w:rPr>
        <w:t>о</w:t>
      </w:r>
      <w:r w:rsidRPr="0020062D">
        <w:rPr>
          <w:sz w:val="28"/>
          <w:szCs w:val="28"/>
        </w:rPr>
        <w:t>действия терроризму как серьезной угрозе национальной безопасности Ро</w:t>
      </w:r>
      <w:r w:rsidRPr="0020062D">
        <w:rPr>
          <w:sz w:val="28"/>
          <w:szCs w:val="28"/>
        </w:rPr>
        <w:t>с</w:t>
      </w:r>
      <w:r w:rsidRPr="0020062D">
        <w:rPr>
          <w:sz w:val="28"/>
          <w:szCs w:val="28"/>
        </w:rPr>
        <w:t>сии;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062D">
        <w:rPr>
          <w:sz w:val="28"/>
          <w:szCs w:val="28"/>
        </w:rPr>
        <w:t>основные виды потенциальных опасностей и их последствия в профе</w:t>
      </w:r>
      <w:r w:rsidRPr="0020062D">
        <w:rPr>
          <w:sz w:val="28"/>
          <w:szCs w:val="28"/>
        </w:rPr>
        <w:t>с</w:t>
      </w:r>
      <w:r w:rsidRPr="0020062D">
        <w:rPr>
          <w:sz w:val="28"/>
          <w:szCs w:val="28"/>
        </w:rPr>
        <w:t>сиональной деятельности и в быту, принципы снижения вероятности их ре</w:t>
      </w:r>
      <w:r w:rsidRPr="0020062D">
        <w:rPr>
          <w:sz w:val="28"/>
          <w:szCs w:val="28"/>
        </w:rPr>
        <w:t>а</w:t>
      </w:r>
      <w:r w:rsidRPr="0020062D">
        <w:rPr>
          <w:sz w:val="28"/>
          <w:szCs w:val="28"/>
        </w:rPr>
        <w:t>лизации;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основы военной службы и обороны государства;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задачи и основные мероприятия гражданской обороны;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способы защиты населения от оружия массового поражения;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меры пожарной безопасности и правила безопасного поведения при пож</w:t>
      </w:r>
      <w:r w:rsidRPr="0020062D">
        <w:rPr>
          <w:sz w:val="28"/>
          <w:szCs w:val="28"/>
        </w:rPr>
        <w:t>а</w:t>
      </w:r>
      <w:r w:rsidRPr="0020062D">
        <w:rPr>
          <w:sz w:val="28"/>
          <w:szCs w:val="28"/>
        </w:rPr>
        <w:t>рах;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организацию и порядок призыва граждан на военную службу и посту</w:t>
      </w:r>
      <w:r w:rsidRPr="0020062D">
        <w:rPr>
          <w:sz w:val="28"/>
          <w:szCs w:val="28"/>
        </w:rPr>
        <w:t>п</w:t>
      </w:r>
      <w:r w:rsidRPr="0020062D">
        <w:rPr>
          <w:sz w:val="28"/>
          <w:szCs w:val="28"/>
        </w:rPr>
        <w:t>ления на нее в добровольном порядке;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основные виды вооружения, военной техники и специального снар</w:t>
      </w:r>
      <w:r w:rsidRPr="0020062D">
        <w:rPr>
          <w:sz w:val="28"/>
          <w:szCs w:val="28"/>
        </w:rPr>
        <w:t>я</w:t>
      </w:r>
      <w:r w:rsidRPr="0020062D">
        <w:rPr>
          <w:sz w:val="28"/>
          <w:szCs w:val="28"/>
        </w:rPr>
        <w:t>жения, состоящих на вооружении (оснащении) воинских подразделений, в которых имеются военно-учетные специальности, родственные специальн</w:t>
      </w:r>
      <w:r w:rsidRPr="0020062D">
        <w:rPr>
          <w:sz w:val="28"/>
          <w:szCs w:val="28"/>
        </w:rPr>
        <w:t>о</w:t>
      </w:r>
      <w:r w:rsidRPr="0020062D">
        <w:rPr>
          <w:sz w:val="28"/>
          <w:szCs w:val="28"/>
        </w:rPr>
        <w:t>стям СПО;</w:t>
      </w:r>
    </w:p>
    <w:p w:rsidR="009C3158" w:rsidRPr="0020062D" w:rsidRDefault="009C3158" w:rsidP="009C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область применения получаемых профессиональных знаний при исполнении обязанн</w:t>
      </w:r>
      <w:r w:rsidRPr="0020062D">
        <w:rPr>
          <w:sz w:val="28"/>
          <w:szCs w:val="28"/>
        </w:rPr>
        <w:t>о</w:t>
      </w:r>
      <w:r w:rsidRPr="0020062D">
        <w:rPr>
          <w:sz w:val="28"/>
          <w:szCs w:val="28"/>
        </w:rPr>
        <w:t>стей военной службы;</w:t>
      </w: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62D">
        <w:rPr>
          <w:sz w:val="28"/>
          <w:szCs w:val="28"/>
        </w:rPr>
        <w:t>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щими компетенциями</w:t>
      </w:r>
      <w:r w:rsidRPr="00A20A8B">
        <w:rPr>
          <w:sz w:val="28"/>
          <w:szCs w:val="28"/>
        </w:rPr>
        <w:t>: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</w:t>
      </w:r>
      <w:r w:rsidRPr="004641BA">
        <w:rPr>
          <w:sz w:val="28"/>
          <w:lang w:val="en-US"/>
        </w:rPr>
        <w:t> </w:t>
      </w:r>
      <w:r w:rsidRPr="004641BA">
        <w:rPr>
          <w:sz w:val="28"/>
        </w:rPr>
        <w:t>1. Понимать сущность и социальную значимость своей будущей профе</w:t>
      </w:r>
      <w:r w:rsidRPr="004641BA">
        <w:rPr>
          <w:sz w:val="28"/>
        </w:rPr>
        <w:t>с</w:t>
      </w:r>
      <w:r w:rsidRPr="004641BA">
        <w:rPr>
          <w:sz w:val="28"/>
        </w:rPr>
        <w:t>сии, проявлять к ней устойчивый интерес.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4641BA">
        <w:rPr>
          <w:sz w:val="28"/>
        </w:rPr>
        <w:t>в</w:t>
      </w:r>
      <w:r w:rsidRPr="004641BA">
        <w:rPr>
          <w:sz w:val="28"/>
        </w:rPr>
        <w:t>ность и качество.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3.</w:t>
      </w:r>
      <w:r w:rsidRPr="004641BA">
        <w:rPr>
          <w:sz w:val="28"/>
          <w:lang w:val="en-US"/>
        </w:rPr>
        <w:t> </w:t>
      </w:r>
      <w:r w:rsidRPr="004641BA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4.</w:t>
      </w:r>
      <w:r w:rsidRPr="004641BA">
        <w:rPr>
          <w:sz w:val="28"/>
          <w:lang w:val="en-US"/>
        </w:rPr>
        <w:t> </w:t>
      </w:r>
      <w:r w:rsidRPr="004641BA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5. Использовать информационно-коммуникационные технологии в пр</w:t>
      </w:r>
      <w:r w:rsidRPr="004641BA">
        <w:rPr>
          <w:sz w:val="28"/>
        </w:rPr>
        <w:t>о</w:t>
      </w:r>
      <w:r w:rsidRPr="004641BA">
        <w:rPr>
          <w:sz w:val="28"/>
        </w:rPr>
        <w:t>фессиональной деятельности.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7. Брать на себя ответственность за работу членов команды (подч</w:t>
      </w:r>
      <w:r w:rsidRPr="004641BA">
        <w:rPr>
          <w:sz w:val="28"/>
        </w:rPr>
        <w:t>и</w:t>
      </w:r>
      <w:r w:rsidRPr="004641BA">
        <w:rPr>
          <w:sz w:val="28"/>
        </w:rPr>
        <w:t>ненных), за результат выполнения заданий.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>ОК 8. Самостоятельно определять задачи профессионального и личн</w:t>
      </w:r>
      <w:r w:rsidRPr="004641BA">
        <w:rPr>
          <w:sz w:val="28"/>
        </w:rPr>
        <w:t>о</w:t>
      </w:r>
      <w:r w:rsidRPr="004641BA">
        <w:rPr>
          <w:sz w:val="28"/>
        </w:rPr>
        <w:t>стного развития, заниматься самообразованием, осознанно планировать п</w:t>
      </w:r>
      <w:r w:rsidRPr="004641BA">
        <w:rPr>
          <w:sz w:val="28"/>
        </w:rPr>
        <w:t>о</w:t>
      </w:r>
      <w:r w:rsidRPr="004641BA">
        <w:rPr>
          <w:sz w:val="28"/>
        </w:rPr>
        <w:t>вышение квалификации.</w:t>
      </w:r>
    </w:p>
    <w:p w:rsidR="009C3158" w:rsidRPr="004641BA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4641BA">
        <w:rPr>
          <w:sz w:val="28"/>
        </w:rPr>
        <w:t xml:space="preserve">ОК 9. Ориентироваться в условиях частой смены технологий </w:t>
      </w:r>
      <w:r w:rsidRPr="004641BA">
        <w:rPr>
          <w:sz w:val="28"/>
        </w:rPr>
        <w:lastRenderedPageBreak/>
        <w:t>в профессиональной деятельности.</w:t>
      </w: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sz w:val="28"/>
          <w:szCs w:val="28"/>
        </w:rPr>
        <w:t>обладать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фессиональными компетенциями</w:t>
      </w:r>
      <w:r w:rsidRPr="00A20A8B">
        <w:rPr>
          <w:sz w:val="28"/>
          <w:szCs w:val="28"/>
        </w:rPr>
        <w:t>:</w:t>
      </w:r>
    </w:p>
    <w:p w:rsidR="009C3158" w:rsidRPr="004C4BDD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  <w:highlight w:val="green"/>
        </w:rPr>
      </w:pPr>
      <w:r w:rsidRPr="004C4BDD">
        <w:rPr>
          <w:sz w:val="28"/>
        </w:rPr>
        <w:t>ПК 1.1. Выполнять проектирование кабельной структуры компьютерной с</w:t>
      </w:r>
      <w:r w:rsidRPr="004C4BDD">
        <w:rPr>
          <w:sz w:val="28"/>
        </w:rPr>
        <w:t>е</w:t>
      </w:r>
      <w:r w:rsidRPr="004C4BDD">
        <w:rPr>
          <w:sz w:val="28"/>
        </w:rPr>
        <w:t>ти.</w:t>
      </w:r>
    </w:p>
    <w:p w:rsidR="009C3158" w:rsidRPr="004C4BDD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  <w:highlight w:val="green"/>
        </w:rPr>
      </w:pPr>
      <w:r w:rsidRPr="004C4BDD">
        <w:rPr>
          <w:sz w:val="28"/>
        </w:rPr>
        <w:t>ПК 1.2. Осуществлять выбор технологии, инструментальных средств и средств вычислительной техники при организации процесса разработки и и</w:t>
      </w:r>
      <w:r w:rsidRPr="004C4BDD">
        <w:rPr>
          <w:sz w:val="28"/>
        </w:rPr>
        <w:t>с</w:t>
      </w:r>
      <w:r w:rsidRPr="004C4BDD">
        <w:rPr>
          <w:sz w:val="28"/>
        </w:rPr>
        <w:t>следования объектов профессиональной деятельности.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  <w:highlight w:val="green"/>
        </w:rPr>
      </w:pPr>
      <w:r w:rsidRPr="00CD22EF">
        <w:rPr>
          <w:sz w:val="28"/>
        </w:rPr>
        <w:t>ПК 1.3. Обеспечивать защиту информации в сети с использованием пр</w:t>
      </w:r>
      <w:r w:rsidRPr="00CD22EF">
        <w:rPr>
          <w:sz w:val="28"/>
        </w:rPr>
        <w:t>о</w:t>
      </w:r>
      <w:r w:rsidRPr="00CD22EF">
        <w:rPr>
          <w:sz w:val="28"/>
        </w:rPr>
        <w:t>граммно-аппаратных средств.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1.4. Принимать участие в приемо-сдаточных испытаниях компь</w:t>
      </w:r>
      <w:r w:rsidRPr="00CD22EF">
        <w:rPr>
          <w:sz w:val="28"/>
        </w:rPr>
        <w:t>ю</w:t>
      </w:r>
      <w:r w:rsidRPr="00CD22EF">
        <w:rPr>
          <w:sz w:val="28"/>
        </w:rPr>
        <w:t>терных сетей и сетевого оборудования различного уровня и в оценке качества и эк</w:t>
      </w:r>
      <w:r w:rsidRPr="00CD22EF">
        <w:rPr>
          <w:sz w:val="28"/>
        </w:rPr>
        <w:t>о</w:t>
      </w:r>
      <w:r w:rsidRPr="00CD22EF">
        <w:rPr>
          <w:sz w:val="28"/>
        </w:rPr>
        <w:t>номической эффективности сетевой топологии.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1.5. Выполнять требования нормативно-технической документации, иметь опыт оформления проектной документации.</w:t>
      </w:r>
    </w:p>
    <w:p w:rsidR="009C3158" w:rsidRPr="00CD22EF" w:rsidRDefault="009C3158" w:rsidP="009C3158">
      <w:pPr>
        <w:pStyle w:val="21"/>
        <w:widowControl w:val="0"/>
        <w:spacing w:line="276" w:lineRule="auto"/>
        <w:ind w:left="0" w:firstLine="567"/>
        <w:jc w:val="both"/>
      </w:pPr>
      <w:r w:rsidRPr="00CD22EF">
        <w:rPr>
          <w:iCs/>
          <w:spacing w:val="3"/>
          <w:sz w:val="28"/>
        </w:rPr>
        <w:t>Организация сетевого администрирования.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2.1. Администрировать локальные вычислительные сети и принимать м</w:t>
      </w:r>
      <w:r w:rsidRPr="00CD22EF">
        <w:rPr>
          <w:sz w:val="28"/>
        </w:rPr>
        <w:t>е</w:t>
      </w:r>
      <w:r w:rsidRPr="00CD22EF">
        <w:rPr>
          <w:sz w:val="28"/>
        </w:rPr>
        <w:t>ры по устранению возможных сбоев.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2.2. Администрировать сетевые ресурсы в информационных сист</w:t>
      </w:r>
      <w:r w:rsidRPr="00CD22EF">
        <w:rPr>
          <w:sz w:val="28"/>
        </w:rPr>
        <w:t>е</w:t>
      </w:r>
      <w:r w:rsidRPr="00CD22EF">
        <w:rPr>
          <w:sz w:val="28"/>
        </w:rPr>
        <w:t>мах.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2.3. Обеспечивать сбор данных для анализа использования и функцион</w:t>
      </w:r>
      <w:r w:rsidRPr="00CD22EF">
        <w:rPr>
          <w:sz w:val="28"/>
        </w:rPr>
        <w:t>и</w:t>
      </w:r>
      <w:r w:rsidRPr="00CD22EF">
        <w:rPr>
          <w:sz w:val="28"/>
        </w:rPr>
        <w:t>рования программно-технических средств компьютерных сетей.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2.4. Взаимодействовать со специалистами смежного профиля при разработке методов, средств и технологий применения объектов профессионал</w:t>
      </w:r>
      <w:r w:rsidRPr="00CD22EF">
        <w:rPr>
          <w:sz w:val="28"/>
        </w:rPr>
        <w:t>ь</w:t>
      </w:r>
      <w:r w:rsidRPr="00CD22EF">
        <w:rPr>
          <w:sz w:val="28"/>
        </w:rPr>
        <w:t>ной деятельности.</w:t>
      </w:r>
    </w:p>
    <w:p w:rsidR="009C3158" w:rsidRPr="00CD22EF" w:rsidRDefault="009C3158" w:rsidP="009C3158">
      <w:pPr>
        <w:pStyle w:val="21"/>
        <w:widowControl w:val="0"/>
        <w:spacing w:line="276" w:lineRule="auto"/>
        <w:ind w:left="0" w:firstLine="567"/>
        <w:jc w:val="both"/>
        <w:rPr>
          <w:sz w:val="28"/>
          <w:highlight w:val="green"/>
        </w:rPr>
      </w:pPr>
      <w:r w:rsidRPr="00CD22EF">
        <w:rPr>
          <w:iCs/>
          <w:spacing w:val="3"/>
          <w:sz w:val="28"/>
        </w:rPr>
        <w:t>Эксплуатация объектов сетевой инфраструктуры.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3.1. Устанавливать, настраивать, эксплуатировать и обслуживать техн</w:t>
      </w:r>
      <w:r w:rsidRPr="00CD22EF">
        <w:rPr>
          <w:sz w:val="28"/>
        </w:rPr>
        <w:t>и</w:t>
      </w:r>
      <w:r w:rsidRPr="00CD22EF">
        <w:rPr>
          <w:sz w:val="28"/>
        </w:rPr>
        <w:t>ческие и программно-аппаратные средства компьютерных сетей.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3.2. Проводить профилактические работы на объектах сетевой и</w:t>
      </w:r>
      <w:r w:rsidRPr="00CD22EF">
        <w:rPr>
          <w:sz w:val="28"/>
        </w:rPr>
        <w:t>н</w:t>
      </w:r>
      <w:r w:rsidRPr="00CD22EF">
        <w:rPr>
          <w:sz w:val="28"/>
        </w:rPr>
        <w:t>фраструктуры и рабочих станциях.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3.3. Эксплуатация сетевых конфигураций.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3.4. Участвовать в разработке схемы послеаварийного восстановл</w:t>
      </w:r>
      <w:r w:rsidRPr="00CD22EF">
        <w:rPr>
          <w:sz w:val="28"/>
        </w:rPr>
        <w:t>е</w:t>
      </w:r>
      <w:r w:rsidRPr="00CD22EF">
        <w:rPr>
          <w:sz w:val="28"/>
        </w:rPr>
        <w:t>ния работоспособности компьютерной сети, выполнять восстановление и резер</w:t>
      </w:r>
      <w:r w:rsidRPr="00CD22EF">
        <w:rPr>
          <w:sz w:val="28"/>
        </w:rPr>
        <w:t>в</w:t>
      </w:r>
      <w:r w:rsidRPr="00CD22EF">
        <w:rPr>
          <w:sz w:val="28"/>
        </w:rPr>
        <w:t>ное копирование информации.</w:t>
      </w:r>
    </w:p>
    <w:p w:rsidR="009C3158" w:rsidRPr="00CD22EF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>ПК 3.5. Организовывать инвентаризацию технических средств сетевой инфраструктуры, осуществлять контроль поступившего из ремонта оборуд</w:t>
      </w:r>
      <w:r w:rsidRPr="00CD22EF">
        <w:rPr>
          <w:sz w:val="28"/>
        </w:rPr>
        <w:t>о</w:t>
      </w:r>
      <w:r w:rsidRPr="00CD22EF">
        <w:rPr>
          <w:sz w:val="28"/>
        </w:rPr>
        <w:t>вания.</w:t>
      </w:r>
    </w:p>
    <w:p w:rsidR="009C3158" w:rsidRPr="004C4BDD" w:rsidRDefault="009C3158" w:rsidP="009C3158">
      <w:pPr>
        <w:pStyle w:val="aff1"/>
        <w:widowControl w:val="0"/>
        <w:spacing w:line="276" w:lineRule="auto"/>
        <w:ind w:left="0" w:firstLine="567"/>
        <w:jc w:val="both"/>
        <w:rPr>
          <w:sz w:val="28"/>
        </w:rPr>
      </w:pPr>
      <w:r w:rsidRPr="00CD22EF">
        <w:rPr>
          <w:sz w:val="28"/>
        </w:rPr>
        <w:t xml:space="preserve">ПК 3.6. Выполнять замену расходных материалов и мелкий ремонт периферийного оборудования, определять устаревшее оборудование и </w:t>
      </w:r>
      <w:r w:rsidRPr="00CD22EF">
        <w:rPr>
          <w:sz w:val="28"/>
        </w:rPr>
        <w:lastRenderedPageBreak/>
        <w:t>пр</w:t>
      </w:r>
      <w:r w:rsidRPr="00CD22EF">
        <w:rPr>
          <w:sz w:val="28"/>
        </w:rPr>
        <w:t>о</w:t>
      </w:r>
      <w:r w:rsidRPr="00CD22EF">
        <w:rPr>
          <w:sz w:val="28"/>
        </w:rPr>
        <w:t>граммные средства сетевой</w:t>
      </w:r>
      <w:r w:rsidRPr="004C4BDD">
        <w:rPr>
          <w:sz w:val="28"/>
        </w:rPr>
        <w:t xml:space="preserve"> инфраструктуры.</w:t>
      </w: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9C3158" w:rsidRPr="009102BC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9102BC">
        <w:rPr>
          <w:b/>
          <w:sz w:val="28"/>
          <w:szCs w:val="28"/>
        </w:rPr>
        <w:t>оличество часов на освоение программы дисципл</w:t>
      </w:r>
      <w:r w:rsidRPr="009102BC">
        <w:rPr>
          <w:b/>
          <w:sz w:val="28"/>
          <w:szCs w:val="28"/>
        </w:rPr>
        <w:t>и</w:t>
      </w:r>
      <w:r w:rsidRPr="009102BC">
        <w:rPr>
          <w:b/>
          <w:sz w:val="28"/>
          <w:szCs w:val="28"/>
        </w:rPr>
        <w:t>ны:</w:t>
      </w:r>
    </w:p>
    <w:p w:rsidR="009C3158" w:rsidRPr="009102BC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</w:t>
      </w:r>
      <w:r w:rsidRPr="009102BC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Pr="009102B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9102BC">
        <w:rPr>
          <w:sz w:val="28"/>
          <w:szCs w:val="28"/>
        </w:rPr>
        <w:t>, в том числе:</w:t>
      </w:r>
    </w:p>
    <w:p w:rsidR="009C3158" w:rsidRPr="009102BC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>студентов 74 часа</w:t>
      </w:r>
      <w:r w:rsidRPr="009102BC">
        <w:rPr>
          <w:sz w:val="28"/>
          <w:szCs w:val="28"/>
        </w:rPr>
        <w:t>;</w:t>
      </w: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9102BC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студентов</w:t>
      </w:r>
      <w:r w:rsidRPr="009102BC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9102BC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102BC">
        <w:rPr>
          <w:sz w:val="28"/>
          <w:szCs w:val="28"/>
        </w:rPr>
        <w:t>.</w:t>
      </w: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sz w:val="28"/>
          <w:szCs w:val="28"/>
        </w:rPr>
      </w:pPr>
    </w:p>
    <w:p w:rsidR="009C3158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9C3158" w:rsidRPr="00513D45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30420">
        <w:rPr>
          <w:b/>
          <w:sz w:val="28"/>
          <w:szCs w:val="28"/>
        </w:rPr>
        <w:t>2.1. Об</w:t>
      </w:r>
      <w:r w:rsidRPr="00330420">
        <w:rPr>
          <w:b/>
          <w:sz w:val="28"/>
          <w:szCs w:val="28"/>
        </w:rPr>
        <w:t>ъ</w:t>
      </w:r>
      <w:r w:rsidRPr="00330420">
        <w:rPr>
          <w:b/>
          <w:sz w:val="28"/>
          <w:szCs w:val="28"/>
        </w:rPr>
        <w:t>ем учебной дисциплины и виды учебной работы</w:t>
      </w:r>
    </w:p>
    <w:p w:rsidR="009C3158" w:rsidRPr="009102BC" w:rsidRDefault="009C3158" w:rsidP="009C3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9C3158" w:rsidRPr="009102BC" w:rsidRDefault="009C3158" w:rsidP="009C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7864"/>
        <w:gridCol w:w="1840"/>
      </w:tblGrid>
      <w:tr w:rsidR="009C3158" w:rsidRPr="00A02223" w:rsidTr="009C3158">
        <w:trPr>
          <w:trHeight w:val="460"/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  <w:r w:rsidRPr="00DC4EF1">
              <w:rPr>
                <w:b/>
              </w:rPr>
              <w:t>Вид учебной работы</w:t>
            </w:r>
          </w:p>
        </w:tc>
        <w:tc>
          <w:tcPr>
            <w:tcW w:w="1780" w:type="dxa"/>
            <w:shd w:val="clear" w:color="auto" w:fill="auto"/>
          </w:tcPr>
          <w:p w:rsidR="009C3158" w:rsidRPr="00767F3B" w:rsidRDefault="009C3158" w:rsidP="009C3158">
            <w:pPr>
              <w:jc w:val="center"/>
            </w:pPr>
            <w:r w:rsidRPr="00DC4EF1">
              <w:rPr>
                <w:b/>
              </w:rPr>
              <w:t>Объем часов</w:t>
            </w:r>
          </w:p>
        </w:tc>
      </w:tr>
      <w:tr w:rsidR="009C3158" w:rsidRPr="00A02223" w:rsidTr="009C3158">
        <w:trPr>
          <w:trHeight w:val="285"/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DC4EF1" w:rsidRDefault="009C3158" w:rsidP="009C3158">
            <w:pPr>
              <w:rPr>
                <w:b/>
              </w:rPr>
            </w:pPr>
            <w:r w:rsidRPr="00DC4EF1">
              <w:rPr>
                <w:b/>
              </w:rPr>
              <w:t>Максимальная учебная нагрузка (всего)</w:t>
            </w:r>
          </w:p>
        </w:tc>
        <w:tc>
          <w:tcPr>
            <w:tcW w:w="1780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  <w:r>
              <w:t>109</w:t>
            </w:r>
          </w:p>
        </w:tc>
      </w:tr>
      <w:tr w:rsidR="009C3158" w:rsidRPr="00A02223" w:rsidTr="009C3158">
        <w:trPr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A02223" w:rsidRDefault="009C3158" w:rsidP="009C3158">
            <w:pPr>
              <w:jc w:val="both"/>
            </w:pPr>
            <w:r w:rsidRPr="00DC4EF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80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  <w:r>
              <w:t>74</w:t>
            </w:r>
          </w:p>
        </w:tc>
      </w:tr>
      <w:tr w:rsidR="009C3158" w:rsidRPr="00A02223" w:rsidTr="009C3158">
        <w:trPr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A02223" w:rsidRDefault="009C3158" w:rsidP="009C3158">
            <w:pPr>
              <w:jc w:val="both"/>
            </w:pPr>
            <w:r w:rsidRPr="00A02223">
              <w:t>в том числе:</w:t>
            </w:r>
          </w:p>
        </w:tc>
        <w:tc>
          <w:tcPr>
            <w:tcW w:w="1780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</w:p>
        </w:tc>
      </w:tr>
      <w:tr w:rsidR="009C3158" w:rsidRPr="00A02223" w:rsidTr="009C3158">
        <w:trPr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591A7A" w:rsidRDefault="009C3158" w:rsidP="009C3158">
            <w:pPr>
              <w:jc w:val="both"/>
            </w:pPr>
            <w:r>
              <w:t>теоретические</w:t>
            </w:r>
            <w:r w:rsidRPr="00591A7A">
              <w:t xml:space="preserve"> занятия</w:t>
            </w:r>
          </w:p>
        </w:tc>
        <w:tc>
          <w:tcPr>
            <w:tcW w:w="1780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  <w:r>
              <w:t>26</w:t>
            </w:r>
          </w:p>
        </w:tc>
      </w:tr>
      <w:tr w:rsidR="009C3158" w:rsidRPr="00A02223" w:rsidTr="009C3158">
        <w:trPr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591A7A" w:rsidRDefault="009C3158" w:rsidP="009C3158">
            <w:pPr>
              <w:jc w:val="both"/>
            </w:pPr>
            <w:r w:rsidRPr="00591A7A">
              <w:t>практические занятия</w:t>
            </w:r>
          </w:p>
        </w:tc>
        <w:tc>
          <w:tcPr>
            <w:tcW w:w="1780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  <w:r>
              <w:t>48</w:t>
            </w:r>
          </w:p>
        </w:tc>
      </w:tr>
      <w:tr w:rsidR="009C3158" w:rsidRPr="00DC4EF1" w:rsidTr="009C3158">
        <w:trPr>
          <w:tblCellSpacing w:w="20" w:type="dxa"/>
        </w:trPr>
        <w:tc>
          <w:tcPr>
            <w:tcW w:w="7804" w:type="dxa"/>
            <w:shd w:val="clear" w:color="auto" w:fill="auto"/>
          </w:tcPr>
          <w:p w:rsidR="009C3158" w:rsidRPr="00DC4EF1" w:rsidRDefault="009C3158" w:rsidP="009C3158">
            <w:pPr>
              <w:jc w:val="both"/>
              <w:rPr>
                <w:b/>
              </w:rPr>
            </w:pPr>
            <w:r w:rsidRPr="00DC4EF1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780" w:type="dxa"/>
            <w:shd w:val="clear" w:color="auto" w:fill="auto"/>
          </w:tcPr>
          <w:p w:rsidR="009C3158" w:rsidRPr="00A02223" w:rsidRDefault="009C3158" w:rsidP="009C3158">
            <w:pPr>
              <w:jc w:val="center"/>
            </w:pPr>
            <w:r>
              <w:t>35</w:t>
            </w:r>
          </w:p>
        </w:tc>
      </w:tr>
      <w:tr w:rsidR="009C3158" w:rsidRPr="00A02223" w:rsidTr="009C3158">
        <w:trPr>
          <w:trHeight w:val="336"/>
          <w:tblCellSpacing w:w="20" w:type="dxa"/>
        </w:trPr>
        <w:tc>
          <w:tcPr>
            <w:tcW w:w="9624" w:type="dxa"/>
            <w:gridSpan w:val="2"/>
            <w:shd w:val="clear" w:color="auto" w:fill="auto"/>
          </w:tcPr>
          <w:p w:rsidR="009C3158" w:rsidRPr="008F09AF" w:rsidRDefault="009C3158" w:rsidP="009C3158">
            <w:r>
              <w:t>Промежуточная аттестация в форме дифференцированного зачёта</w:t>
            </w:r>
          </w:p>
          <w:p w:rsidR="009C3158" w:rsidRPr="00A02223" w:rsidRDefault="009C3158" w:rsidP="009C3158">
            <w:pPr>
              <w:jc w:val="right"/>
            </w:pPr>
            <w:r w:rsidRPr="00A02223">
              <w:t xml:space="preserve">  </w:t>
            </w:r>
          </w:p>
        </w:tc>
      </w:tr>
    </w:tbl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  <w:sectPr w:rsidR="009C3158" w:rsidSect="009C3158">
          <w:footerReference w:type="even" r:id="rId189"/>
          <w:footerReference w:type="default" r:id="rId19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C3158" w:rsidRDefault="009C3158" w:rsidP="009C31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9C3158" w:rsidRDefault="009C3158" w:rsidP="009C31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Безопасность жизнедеятельности»</w:t>
      </w:r>
    </w:p>
    <w:p w:rsidR="009C3158" w:rsidRDefault="009C3158" w:rsidP="009C3158">
      <w:pPr>
        <w:widowControl w:val="0"/>
        <w:jc w:val="center"/>
        <w:rPr>
          <w:b/>
          <w:caps/>
          <w:sz w:val="28"/>
          <w:szCs w:val="28"/>
        </w:rPr>
      </w:pPr>
    </w:p>
    <w:tbl>
      <w:tblPr>
        <w:tblW w:w="151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715"/>
        <w:gridCol w:w="10241"/>
        <w:gridCol w:w="1073"/>
        <w:gridCol w:w="1074"/>
      </w:tblGrid>
      <w:tr w:rsidR="009C3158" w:rsidRPr="009102BC" w:rsidTr="009C3158">
        <w:trPr>
          <w:trHeight w:val="2"/>
          <w:tblCellSpacing w:w="20" w:type="dxa"/>
        </w:trPr>
        <w:tc>
          <w:tcPr>
            <w:tcW w:w="2655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Наименование разд</w:t>
            </w:r>
            <w:r w:rsidRPr="00DC4EF1">
              <w:rPr>
                <w:b/>
                <w:bCs/>
              </w:rPr>
              <w:t>е</w:t>
            </w:r>
            <w:r w:rsidRPr="00DC4EF1">
              <w:rPr>
                <w:b/>
                <w:bCs/>
              </w:rPr>
              <w:t>лов и тем</w:t>
            </w:r>
          </w:p>
        </w:tc>
        <w:tc>
          <w:tcPr>
            <w:tcW w:w="10201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Содержание учебного материала, практические работы, самостоятельная работа студе</w:t>
            </w:r>
            <w:r w:rsidRPr="00DC4EF1">
              <w:rPr>
                <w:b/>
                <w:bCs/>
              </w:rPr>
              <w:t>н</w:t>
            </w:r>
            <w:r w:rsidRPr="00DC4EF1">
              <w:rPr>
                <w:b/>
                <w:bCs/>
              </w:rPr>
              <w:t>тов, курсовая работа (проект)</w:t>
            </w:r>
          </w:p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Объем часов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Ур</w:t>
            </w:r>
            <w:r w:rsidRPr="00DC4EF1">
              <w:rPr>
                <w:b/>
                <w:bCs/>
              </w:rPr>
              <w:t>о</w:t>
            </w:r>
            <w:r w:rsidRPr="00DC4EF1">
              <w:rPr>
                <w:b/>
                <w:bCs/>
              </w:rPr>
              <w:t>вень осво</w:t>
            </w:r>
            <w:r w:rsidRPr="00DC4EF1">
              <w:rPr>
                <w:b/>
                <w:bCs/>
              </w:rPr>
              <w:t>е</w:t>
            </w:r>
            <w:r w:rsidRPr="00DC4EF1">
              <w:rPr>
                <w:b/>
                <w:bCs/>
              </w:rPr>
              <w:t>ния</w:t>
            </w:r>
          </w:p>
        </w:tc>
      </w:tr>
      <w:tr w:rsidR="009C3158" w:rsidRPr="009102BC" w:rsidTr="009C3158">
        <w:trPr>
          <w:trHeight w:val="2"/>
          <w:tblCellSpacing w:w="20" w:type="dxa"/>
        </w:trPr>
        <w:tc>
          <w:tcPr>
            <w:tcW w:w="2655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4EF1">
              <w:rPr>
                <w:bCs/>
                <w:i/>
              </w:rPr>
              <w:t>1</w:t>
            </w:r>
          </w:p>
        </w:tc>
        <w:tc>
          <w:tcPr>
            <w:tcW w:w="10201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4EF1">
              <w:rPr>
                <w:bCs/>
                <w:i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4EF1">
              <w:rPr>
                <w:bCs/>
                <w:i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C4EF1">
              <w:rPr>
                <w:bCs/>
                <w:i/>
              </w:rPr>
              <w:t>4</w:t>
            </w:r>
          </w:p>
        </w:tc>
      </w:tr>
      <w:tr w:rsidR="009C3158" w:rsidRPr="009102BC" w:rsidTr="009C3158">
        <w:trPr>
          <w:trHeight w:val="33"/>
          <w:tblCellSpacing w:w="20" w:type="dxa"/>
        </w:trPr>
        <w:tc>
          <w:tcPr>
            <w:tcW w:w="2655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rStyle w:val="a4"/>
              </w:rPr>
              <w:t>Р</w:t>
            </w:r>
            <w:r w:rsidRPr="003D294F">
              <w:rPr>
                <w:rStyle w:val="a4"/>
              </w:rPr>
              <w:t>аздел I.</w:t>
            </w:r>
            <w:r w:rsidRPr="00DC4EF1">
              <w:rPr>
                <w:rStyle w:val="a4"/>
                <w:b w:val="0"/>
              </w:rPr>
              <w:t xml:space="preserve"> </w:t>
            </w:r>
            <w:r w:rsidRPr="00506C21">
              <w:t>Чрезвыча</w:t>
            </w:r>
            <w:r w:rsidRPr="00506C21">
              <w:t>й</w:t>
            </w:r>
            <w:r w:rsidRPr="00506C21">
              <w:t>ные ситуации мирного и в</w:t>
            </w:r>
            <w:r w:rsidRPr="00506C21">
              <w:t>о</w:t>
            </w:r>
            <w:r w:rsidRPr="00506C21">
              <w:t>енного времени и орг</w:t>
            </w:r>
            <w:r w:rsidRPr="00506C21">
              <w:t>а</w:t>
            </w:r>
            <w:r w:rsidRPr="00506C21">
              <w:t>низация защиты насел</w:t>
            </w:r>
            <w:r w:rsidRPr="00506C21">
              <w:t>е</w:t>
            </w:r>
            <w:r w:rsidRPr="00506C21">
              <w:t>ния.</w:t>
            </w:r>
          </w:p>
        </w:tc>
        <w:tc>
          <w:tcPr>
            <w:tcW w:w="10201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C3158" w:rsidRPr="009102BC" w:rsidTr="009C3158">
        <w:trPr>
          <w:trHeight w:val="36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C4EF1">
              <w:rPr>
                <w:rStyle w:val="a4"/>
                <w:iCs/>
              </w:rPr>
              <w:t>Тема 1.</w:t>
            </w:r>
            <w:r w:rsidRPr="00DC4EF1">
              <w:rPr>
                <w:rStyle w:val="a4"/>
                <w:b w:val="0"/>
                <w:i/>
                <w:iCs/>
              </w:rPr>
              <w:t xml:space="preserve"> </w:t>
            </w:r>
            <w:r w:rsidRPr="00B77DA7">
              <w:t>ЧС природн</w:t>
            </w:r>
            <w:r w:rsidRPr="00B77DA7">
              <w:t>о</w:t>
            </w:r>
            <w:r w:rsidRPr="00B77DA7">
              <w:t>го, техногенного и в</w:t>
            </w:r>
            <w:r w:rsidRPr="00B77DA7">
              <w:t>о</w:t>
            </w:r>
            <w:r w:rsidRPr="00B77DA7">
              <w:t>енного характера.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9102BC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4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72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Pr="00B77DA7">
              <w:t>Общая характеристика ЧС природного и техногенного характера, источники их возникновения. Классификация ЧС по масштабам их распространения и тяж</w:t>
            </w:r>
            <w:r w:rsidRPr="00B77DA7">
              <w:t>е</w:t>
            </w:r>
            <w:r w:rsidRPr="00B77DA7">
              <w:t>сти последствий.</w:t>
            </w:r>
          </w:p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ЧС военного характера, основные источники.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81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1E542B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</w:t>
            </w:r>
            <w:r w:rsidRPr="001E542B">
              <w:t>Прогнозирование ЧС. Теоретические основы прогнозирования ЧС.</w:t>
            </w:r>
          </w:p>
          <w:p w:rsidR="009C3158" w:rsidRPr="00B77DA7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Прогнозирование природных и техногенных катастроф. Порядок выявления и оценки обстано</w:t>
            </w:r>
            <w:r w:rsidRPr="004102F6">
              <w:t>в</w:t>
            </w:r>
            <w:r w:rsidRPr="004102F6">
              <w:t>ки.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568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4EF1">
              <w:rPr>
                <w:bCs/>
              </w:rPr>
              <w:t>Самостоятельная работа обучающихся</w:t>
            </w:r>
          </w:p>
          <w:p w:rsidR="009C3158" w:rsidRPr="001E542B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Доклад «</w:t>
            </w:r>
            <w:r w:rsidRPr="002E18BE">
              <w:t>ЧС военного характера, которые могут возникнуть на территории России</w:t>
            </w:r>
            <w:r>
              <w:t>».</w:t>
            </w: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7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b w:val="0"/>
                <w:bCs w:val="0"/>
              </w:rPr>
            </w:pPr>
            <w:r w:rsidRPr="00DC4EF1">
              <w:rPr>
                <w:rStyle w:val="a4"/>
                <w:iCs/>
              </w:rPr>
              <w:t>Тема 2.</w:t>
            </w:r>
            <w:r w:rsidRPr="00DC4EF1">
              <w:rPr>
                <w:rStyle w:val="a4"/>
                <w:b w:val="0"/>
                <w:iCs/>
              </w:rPr>
              <w:t xml:space="preserve"> </w:t>
            </w:r>
            <w:r w:rsidRPr="008A09A0">
              <w:t>Организац</w:t>
            </w:r>
            <w:r w:rsidRPr="008A09A0">
              <w:t>и</w:t>
            </w:r>
            <w:r w:rsidRPr="008A09A0">
              <w:t>онные основы по з</w:t>
            </w:r>
            <w:r w:rsidRPr="008A09A0">
              <w:t>а</w:t>
            </w:r>
            <w:r w:rsidRPr="008A09A0">
              <w:t>щите населения от ЧС мирного и вое</w:t>
            </w:r>
            <w:r w:rsidRPr="008A09A0">
              <w:t>н</w:t>
            </w:r>
            <w:r w:rsidRPr="008A09A0">
              <w:t>ного времени.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9102BC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19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Pr="008A09A0">
              <w:t>МЧС России - федеральный орган управления в области защиты населения и территорий от ЧС. Основные задачи МЧС России в области гражданской обороны, защиты населения и терр</w:t>
            </w:r>
            <w:r w:rsidRPr="008A09A0">
              <w:t>и</w:t>
            </w:r>
            <w:r w:rsidRPr="008A09A0">
              <w:t>торий от ЧС.</w:t>
            </w:r>
          </w:p>
          <w:p w:rsidR="009C3158" w:rsidRPr="004102F6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Единая государственная система предупреждения и ликвидации ЧС (РСЧС). Основная цель создания этой системы, основные задачи РСЧС по защите населения от ЧС, силы и средства л</w:t>
            </w:r>
            <w:r w:rsidRPr="004102F6">
              <w:t>и</w:t>
            </w:r>
            <w:r w:rsidRPr="004102F6">
              <w:t>квидации ЧС.</w:t>
            </w:r>
          </w:p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ГО, ее структура. Задачи по защите населения от опасностей, возникающих при ведении вое</w:t>
            </w:r>
            <w:r w:rsidRPr="004102F6">
              <w:t>н</w:t>
            </w:r>
            <w:r w:rsidRPr="004102F6">
              <w:t>ных действий или вследствие этих действий.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78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4EF1">
              <w:rPr>
                <w:bCs/>
              </w:rPr>
              <w:t>Самостоятельная работа обучающихся</w:t>
            </w:r>
            <w:r>
              <w:t xml:space="preserve"> </w:t>
            </w:r>
          </w:p>
          <w:p w:rsidR="009C3158" w:rsidRPr="008A09A0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Доклад «</w:t>
            </w:r>
            <w:r w:rsidRPr="004102F6">
              <w:t>Принцип организации РСЧС</w:t>
            </w:r>
            <w:r>
              <w:t>.</w:t>
            </w:r>
            <w:r w:rsidRPr="004102F6">
              <w:t xml:space="preserve"> ГО на различных объектах».</w:t>
            </w: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5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C4EF1">
              <w:rPr>
                <w:rStyle w:val="a4"/>
                <w:iCs/>
              </w:rPr>
              <w:t>Тема 3</w:t>
            </w:r>
            <w:r w:rsidRPr="00DC4EF1">
              <w:rPr>
                <w:rStyle w:val="a4"/>
                <w:b w:val="0"/>
                <w:i/>
                <w:iCs/>
              </w:rPr>
              <w:t xml:space="preserve">. </w:t>
            </w:r>
            <w:r w:rsidRPr="004E1DEE">
              <w:t>Организация з</w:t>
            </w:r>
            <w:r w:rsidRPr="004E1DEE">
              <w:t>а</w:t>
            </w:r>
            <w:r w:rsidRPr="004E1DEE">
              <w:t>щиты населения от ЧС мирного и военного вр</w:t>
            </w:r>
            <w:r w:rsidRPr="004E1DEE">
              <w:t>е</w:t>
            </w:r>
            <w:r w:rsidRPr="004E1DEE">
              <w:t>мени.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9102BC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9102BC" w:rsidRDefault="009C3158" w:rsidP="009C3158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319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1DEE">
              <w:t>Принципы защиты от ЧС. Нормативно-правовая база. ФЗ и другие нормативно – правовые акты РФ в области БЖ.</w:t>
            </w:r>
          </w:p>
          <w:p w:rsidR="009C3158" w:rsidRPr="009102BC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Инженерная защита населения от ЧС. Порядок использования инженерных сооружений для з</w:t>
            </w:r>
            <w:r w:rsidRPr="004102F6">
              <w:t>а</w:t>
            </w:r>
            <w:r w:rsidRPr="004102F6">
              <w:t>щиты населения от ЧС.</w:t>
            </w:r>
          </w:p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Эвакуационные мероприятия. Основные положения по эвакуации в мирное и военное время. Организация эвакомероприятий при стихийных бедствиях, ав</w:t>
            </w:r>
            <w:r w:rsidRPr="004102F6">
              <w:t>а</w:t>
            </w:r>
            <w:r w:rsidRPr="004102F6">
              <w:t>риях и катастрофах.</w:t>
            </w:r>
          </w:p>
          <w:p w:rsidR="009C3158" w:rsidRPr="004102F6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Применение средств индивидуальной защиты в ЧС. Назначение и порядок применения СИЗ о</w:t>
            </w:r>
            <w:r w:rsidRPr="004102F6">
              <w:t>р</w:t>
            </w:r>
            <w:r w:rsidRPr="004102F6">
              <w:t>ганов дыхания и кожи в ЧС. Применение средств медицинской защиты в ЧС.</w:t>
            </w:r>
          </w:p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102F6">
              <w:t>Организация аварийно - спасательных и других неотложных работ в зонах ЧС (АСДНР). Стру</w:t>
            </w:r>
            <w:r w:rsidRPr="004102F6">
              <w:t>к</w:t>
            </w:r>
            <w:r w:rsidRPr="004102F6">
              <w:t>тура АСДНР. Особенности проведения АСДНР на территории, зараженной (загрязненной) р</w:t>
            </w:r>
            <w:r w:rsidRPr="004102F6">
              <w:t>а</w:t>
            </w:r>
            <w:r w:rsidRPr="004102F6">
              <w:t>диоактивными и отравляющими (аварийно-химически опасными) веществами, а так же при стихийных</w:t>
            </w:r>
            <w:r w:rsidRPr="003B5EBD">
              <w:t xml:space="preserve"> </w:t>
            </w:r>
            <w:r w:rsidRPr="004102F6">
              <w:t>бедствиях.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Default="009C3158" w:rsidP="009C3158">
            <w:pPr>
              <w:jc w:val="center"/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198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3158" w:rsidRPr="004102F6" w:rsidRDefault="009C3158" w:rsidP="009C3158">
            <w:r>
              <w:t xml:space="preserve">Практические работы </w:t>
            </w:r>
          </w:p>
          <w:p w:rsidR="009C3158" w:rsidRPr="004102F6" w:rsidRDefault="009C3158" w:rsidP="009C3158">
            <w:r>
              <w:t xml:space="preserve">1. </w:t>
            </w:r>
            <w:r w:rsidRPr="004102F6">
              <w:t>Подготовка данных и определение  порядка использования инженерных сооружений для з</w:t>
            </w:r>
            <w:r w:rsidRPr="004102F6">
              <w:t>а</w:t>
            </w:r>
            <w:r w:rsidRPr="004102F6">
              <w:t>щиты работающих и населения от ЧС.</w:t>
            </w:r>
          </w:p>
          <w:p w:rsidR="009C3158" w:rsidRPr="004102F6" w:rsidRDefault="009C3158" w:rsidP="009C3158">
            <w:r>
              <w:t xml:space="preserve">2. </w:t>
            </w:r>
            <w:r w:rsidRPr="004102F6">
              <w:t>Планирование и организационные  вопросы выполнения эвакуационных мер</w:t>
            </w:r>
            <w:r w:rsidRPr="004102F6">
              <w:t>о</w:t>
            </w:r>
            <w:r w:rsidRPr="004102F6">
              <w:t xml:space="preserve">приятий. </w:t>
            </w:r>
          </w:p>
          <w:p w:rsidR="009C3158" w:rsidRPr="004102F6" w:rsidRDefault="009C3158" w:rsidP="009C3158">
            <w:pPr>
              <w:jc w:val="both"/>
            </w:pPr>
            <w:r>
              <w:t>3.</w:t>
            </w:r>
            <w:r w:rsidRPr="004102F6">
              <w:t>Организация получен</w:t>
            </w:r>
            <w:r>
              <w:t xml:space="preserve">ия и использования СИЗ в чрезвычайных ситуациях.                              4. Отрабока навыков в планировании и организации АСДНР при ликвидации ЧС природного и техногенного характера.                                                                                                                   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9C3158" w:rsidRDefault="009C3158" w:rsidP="009C3158">
            <w:pPr>
              <w:jc w:val="center"/>
            </w:pPr>
            <w:r>
              <w:t>8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660"/>
          <w:tblCellSpacing w:w="20" w:type="dxa"/>
        </w:trPr>
        <w:tc>
          <w:tcPr>
            <w:tcW w:w="2655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single" w:sz="4" w:space="0" w:color="auto"/>
              <w:bottom w:val="inset" w:sz="6" w:space="0" w:color="auto"/>
              <w:right w:val="nil"/>
            </w:tcBorders>
            <w:shd w:val="clear" w:color="auto" w:fill="auto"/>
          </w:tcPr>
          <w:p w:rsidR="009C3158" w:rsidRDefault="009C3158" w:rsidP="009C3158">
            <w:pPr>
              <w:jc w:val="both"/>
            </w:pPr>
            <w:r w:rsidRPr="00DC4EF1">
              <w:rPr>
                <w:bCs/>
              </w:rPr>
              <w:t>Самостоятельная работа обучающихся</w:t>
            </w:r>
          </w:p>
          <w:p w:rsidR="009C3158" w:rsidRDefault="009C3158" w:rsidP="009C3158">
            <w:pPr>
              <w:jc w:val="both"/>
            </w:pPr>
            <w:r w:rsidRPr="00107461">
              <w:t>Реферат</w:t>
            </w:r>
            <w:r>
              <w:t xml:space="preserve"> «</w:t>
            </w:r>
            <w:r w:rsidRPr="004E1DEE">
              <w:t>Деятельность государства в области  защиты населения от ЧС».</w:t>
            </w:r>
          </w:p>
        </w:tc>
        <w:tc>
          <w:tcPr>
            <w:tcW w:w="1033" w:type="dxa"/>
            <w:tcBorders>
              <w:top w:val="single" w:sz="4" w:space="0" w:color="auto"/>
              <w:bottom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331"/>
          <w:tblCellSpacing w:w="20" w:type="dxa"/>
        </w:trPr>
        <w:tc>
          <w:tcPr>
            <w:tcW w:w="2655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  <w:r w:rsidRPr="00DC4EF1">
              <w:rPr>
                <w:rStyle w:val="a4"/>
                <w:iCs/>
              </w:rPr>
              <w:t>Тема 4.</w:t>
            </w:r>
            <w:r w:rsidRPr="00DC4EF1">
              <w:rPr>
                <w:rStyle w:val="a4"/>
                <w:b w:val="0"/>
                <w:i/>
                <w:iCs/>
              </w:rPr>
              <w:t xml:space="preserve"> </w:t>
            </w:r>
            <w:r w:rsidRPr="00814450">
              <w:t>Обеспечение устойчивости фун</w:t>
            </w:r>
            <w:r w:rsidRPr="00814450">
              <w:t>к</w:t>
            </w:r>
            <w:r w:rsidRPr="00814450">
              <w:t>ционирования объектов экон</w:t>
            </w:r>
            <w:r w:rsidRPr="00814450">
              <w:t>о</w:t>
            </w:r>
            <w:r w:rsidRPr="00814450">
              <w:t>мики.</w:t>
            </w:r>
          </w:p>
        </w:tc>
        <w:tc>
          <w:tcPr>
            <w:tcW w:w="10201" w:type="dxa"/>
            <w:tcBorders>
              <w:top w:val="inset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 xml:space="preserve">Содержание учебного материала                                                                                                          </w:t>
            </w:r>
          </w:p>
        </w:tc>
        <w:tc>
          <w:tcPr>
            <w:tcW w:w="1033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431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1. Общие понятия об устойчивости объектов экономики в ЧС. Основные мероприятия, обесп</w:t>
            </w:r>
            <w:r w:rsidRPr="00DC4EF1">
              <w:rPr>
                <w:sz w:val="24"/>
                <w:szCs w:val="24"/>
              </w:rPr>
              <w:t>е</w:t>
            </w:r>
            <w:r w:rsidRPr="00DC4EF1">
              <w:rPr>
                <w:sz w:val="24"/>
                <w:szCs w:val="24"/>
              </w:rPr>
              <w:t>чивающие повышение устойчивости объектов экономики.Обеспечение надежной защиты раб</w:t>
            </w:r>
            <w:r w:rsidRPr="00DC4EF1">
              <w:rPr>
                <w:sz w:val="24"/>
                <w:szCs w:val="24"/>
              </w:rPr>
              <w:t>о</w:t>
            </w:r>
            <w:r w:rsidRPr="00DC4EF1">
              <w:rPr>
                <w:sz w:val="24"/>
                <w:szCs w:val="24"/>
              </w:rPr>
              <w:t>чих и служащих, повышение надёжности инженерно-технического комплекса. Обеспечение надёжности и оперативности управления производством.  Подготовка объектов к переводу на аварийный режим работы, подготовка к восстановлению нарушенного прои</w:t>
            </w:r>
            <w:r w:rsidRPr="00DC4EF1">
              <w:rPr>
                <w:sz w:val="24"/>
                <w:szCs w:val="24"/>
              </w:rPr>
              <w:t>з</w:t>
            </w:r>
            <w:r w:rsidRPr="00DC4EF1">
              <w:rPr>
                <w:sz w:val="24"/>
                <w:szCs w:val="24"/>
              </w:rPr>
              <w:t>водства.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40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bCs/>
                <w:sz w:val="24"/>
                <w:szCs w:val="24"/>
              </w:rPr>
              <w:t xml:space="preserve">Самостоятельная работа обучающихся       </w:t>
            </w:r>
            <w:r w:rsidRPr="00DC4E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64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Cs/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Реферат «Системы непрерывного контроля функци</w:t>
            </w:r>
            <w:r w:rsidRPr="00DC4EF1">
              <w:rPr>
                <w:sz w:val="24"/>
                <w:szCs w:val="24"/>
              </w:rPr>
              <w:t>о</w:t>
            </w:r>
            <w:r w:rsidRPr="00DC4EF1">
              <w:rPr>
                <w:sz w:val="24"/>
                <w:szCs w:val="24"/>
              </w:rPr>
              <w:t xml:space="preserve">нирования технических объектов».                                                                                  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"/>
          <w:tblCellSpacing w:w="20" w:type="dxa"/>
        </w:trPr>
        <w:tc>
          <w:tcPr>
            <w:tcW w:w="2655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C4EF1">
              <w:rPr>
                <w:b/>
                <w:bCs/>
              </w:rPr>
              <w:t>Раздел</w:t>
            </w:r>
            <w:r w:rsidRPr="00DC4EF1">
              <w:rPr>
                <w:bCs/>
              </w:rPr>
              <w:t xml:space="preserve"> </w:t>
            </w:r>
            <w:r w:rsidRPr="00DC4EF1">
              <w:rPr>
                <w:b/>
                <w:bCs/>
              </w:rPr>
              <w:t>II</w:t>
            </w:r>
            <w:r w:rsidRPr="00EE0A50">
              <w:t>. Основы в</w:t>
            </w:r>
            <w:r w:rsidRPr="00EE0A50">
              <w:t>о</w:t>
            </w:r>
            <w:r w:rsidRPr="00EE0A50">
              <w:t>енной службы.</w:t>
            </w:r>
          </w:p>
        </w:tc>
        <w:tc>
          <w:tcPr>
            <w:tcW w:w="10201" w:type="dxa"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7</w:t>
            </w:r>
            <w:r>
              <w:rPr>
                <w:b/>
                <w:bCs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36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b/>
                <w:bCs/>
                <w:sz w:val="24"/>
                <w:szCs w:val="24"/>
              </w:rPr>
              <w:t xml:space="preserve">Тема 5. </w:t>
            </w:r>
            <w:r w:rsidRPr="00DC4EF1">
              <w:rPr>
                <w:sz w:val="24"/>
                <w:szCs w:val="24"/>
              </w:rPr>
              <w:t>Основы об</w:t>
            </w:r>
            <w:r w:rsidRPr="00DC4EF1">
              <w:rPr>
                <w:sz w:val="24"/>
                <w:szCs w:val="24"/>
              </w:rPr>
              <w:t>о</w:t>
            </w:r>
            <w:r w:rsidRPr="00DC4EF1">
              <w:rPr>
                <w:sz w:val="24"/>
                <w:szCs w:val="24"/>
              </w:rPr>
              <w:t>роны государства.</w:t>
            </w:r>
          </w:p>
          <w:p w:rsidR="009C3158" w:rsidRPr="00DC4EF1" w:rsidRDefault="009C3158" w:rsidP="009C3158">
            <w:pPr>
              <w:pStyle w:val="aa"/>
              <w:spacing w:after="0"/>
              <w:jc w:val="both"/>
              <w:rPr>
                <w:b/>
              </w:rPr>
            </w:pP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4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48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 xml:space="preserve">1. Вооружённые Силы РФ – основа обороны Российской Федерации. Виды Вооружённых Сил, рода  войск и их предназначение.                                                                                                         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44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2. О</w:t>
            </w:r>
            <w:r w:rsidRPr="00DC4EF1">
              <w:rPr>
                <w:sz w:val="24"/>
                <w:szCs w:val="24"/>
              </w:rPr>
              <w:t>с</w:t>
            </w:r>
            <w:r w:rsidRPr="00DC4EF1">
              <w:rPr>
                <w:sz w:val="24"/>
                <w:szCs w:val="24"/>
              </w:rPr>
              <w:t>новные угрозы национальной безопасности РФ.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284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 xml:space="preserve">Практические работы </w:t>
            </w:r>
          </w:p>
          <w:p w:rsidR="009C3158" w:rsidRPr="00C63D60" w:rsidRDefault="009C3158" w:rsidP="009C3158">
            <w:r>
              <w:t xml:space="preserve">1. </w:t>
            </w:r>
            <w:r w:rsidRPr="00C72CF7">
              <w:t xml:space="preserve">Обеспечение национальной безопасности РФ. </w:t>
            </w:r>
            <w:r>
              <w:t xml:space="preserve">                                                                              2. </w:t>
            </w:r>
            <w:r w:rsidRPr="00C72CF7">
              <w:t>Национальные интересы РФ.</w:t>
            </w:r>
            <w:r w:rsidRPr="00D33090">
              <w:t xml:space="preserve"> </w:t>
            </w:r>
            <w:r>
              <w:t xml:space="preserve">                                                                                                         3</w:t>
            </w:r>
            <w:r w:rsidRPr="00D33090">
              <w:t xml:space="preserve">. Военная доктрина РФ. Обеспечение военной безопасности РФ.                                         </w:t>
            </w:r>
            <w:r>
              <w:t xml:space="preserve">       4</w:t>
            </w:r>
            <w:r w:rsidRPr="00D33090">
              <w:t>. Военная организация государства. Руков</w:t>
            </w:r>
            <w:r w:rsidRPr="00D33090">
              <w:t>о</w:t>
            </w:r>
            <w:r w:rsidRPr="00D33090">
              <w:t xml:space="preserve">дство военной организацией государства.      </w:t>
            </w:r>
            <w:r>
              <w:t xml:space="preserve">           5</w:t>
            </w:r>
            <w:r w:rsidRPr="00D33090">
              <w:t>. Виды и рода Вооружённых Сил РФ, их предназначение и особенности  прохождения вое</w:t>
            </w:r>
            <w:r w:rsidRPr="00D33090">
              <w:t>н</w:t>
            </w:r>
            <w:r w:rsidRPr="00D33090">
              <w:t>ной слу</w:t>
            </w:r>
            <w:r w:rsidRPr="00D33090">
              <w:t>ж</w:t>
            </w:r>
            <w:r w:rsidRPr="00D33090">
              <w:t xml:space="preserve">бы.                                                                                                                                                                 </w:t>
            </w:r>
            <w:r>
              <w:t xml:space="preserve">                               6</w:t>
            </w:r>
            <w:r w:rsidRPr="00D33090">
              <w:t>.Функции и основные задачи современных Вооружённых Сил РФ. Их роль в системе обесп</w:t>
            </w:r>
            <w:r w:rsidRPr="00D33090">
              <w:t>е</w:t>
            </w:r>
            <w:r w:rsidRPr="00D33090">
              <w:t xml:space="preserve">чения национальной безопасности страны. </w:t>
            </w:r>
            <w:r>
              <w:t xml:space="preserve">                                                                                             7. </w:t>
            </w:r>
            <w:r w:rsidRPr="00C72CF7">
              <w:t>Др</w:t>
            </w:r>
            <w:r w:rsidRPr="00C72CF7">
              <w:t>у</w:t>
            </w:r>
            <w:r w:rsidRPr="00C72CF7">
              <w:t>гие войска, их состав и предназначение.</w:t>
            </w:r>
            <w:r>
              <w:t xml:space="preserve">       </w:t>
            </w:r>
            <w:r w:rsidRPr="00C63D60">
              <w:t xml:space="preserve"> 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14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2100"/>
          <w:tblCellSpacing w:w="20" w:type="dxa"/>
        </w:trPr>
        <w:tc>
          <w:tcPr>
            <w:tcW w:w="2655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Доклад «Терроризм как серьёзная угроза национальной безопасности России».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 xml:space="preserve">Доклад «Военная доктрина РФ». 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Доклад «Руководство военной организацией государства».</w:t>
            </w:r>
          </w:p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Доклад «Вооружённые Силы РФ.                                                                                                              Доклад «Особенности  прохождения вое</w:t>
            </w:r>
            <w:r w:rsidRPr="00DC4EF1">
              <w:rPr>
                <w:sz w:val="24"/>
                <w:szCs w:val="24"/>
              </w:rPr>
              <w:t>н</w:t>
            </w:r>
            <w:r w:rsidRPr="00DC4EF1">
              <w:rPr>
                <w:sz w:val="24"/>
                <w:szCs w:val="24"/>
              </w:rPr>
              <w:t>ной службы».                                                                            Доклад «Функции Во</w:t>
            </w:r>
            <w:r w:rsidRPr="00DC4EF1">
              <w:rPr>
                <w:sz w:val="24"/>
                <w:szCs w:val="24"/>
              </w:rPr>
              <w:t>о</w:t>
            </w:r>
            <w:r w:rsidRPr="00DC4EF1">
              <w:rPr>
                <w:sz w:val="24"/>
                <w:szCs w:val="24"/>
              </w:rPr>
              <w:t>ружённых Сил РФ».                                                                                                    Доклад «Другие войска».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14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331"/>
          <w:tblCellSpacing w:w="20" w:type="dxa"/>
        </w:trPr>
        <w:tc>
          <w:tcPr>
            <w:tcW w:w="2655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aa"/>
              <w:jc w:val="both"/>
              <w:rPr>
                <w:b/>
                <w:bCs/>
              </w:rPr>
            </w:pPr>
            <w:r w:rsidRPr="00DC4EF1">
              <w:rPr>
                <w:b/>
                <w:bCs/>
              </w:rPr>
              <w:t>Тема 6.</w:t>
            </w:r>
            <w:r w:rsidRPr="00DC4EF1">
              <w:rPr>
                <w:bCs/>
              </w:rPr>
              <w:t xml:space="preserve"> </w:t>
            </w:r>
            <w:r w:rsidRPr="00C9290F">
              <w:t>Военная слу</w:t>
            </w:r>
            <w:r w:rsidRPr="00C9290F">
              <w:t>ж</w:t>
            </w:r>
            <w:r w:rsidRPr="00C9290F">
              <w:t>ба – особый вид фед</w:t>
            </w:r>
            <w:r w:rsidRPr="00C9290F">
              <w:t>е</w:t>
            </w:r>
            <w:r w:rsidRPr="00C9290F">
              <w:t>ральной государстве</w:t>
            </w:r>
            <w:r w:rsidRPr="00C9290F">
              <w:t>н</w:t>
            </w:r>
            <w:r w:rsidRPr="00C9290F">
              <w:t xml:space="preserve">ной </w:t>
            </w:r>
            <w:r w:rsidRPr="00C9290F">
              <w:lastRenderedPageBreak/>
              <w:t>службы.</w:t>
            </w: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Cs/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33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6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30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243DC3" w:rsidRDefault="009C3158" w:rsidP="009C3158">
            <w:pPr>
              <w:pStyle w:val="3a"/>
              <w:rPr>
                <w:sz w:val="24"/>
                <w:szCs w:val="24"/>
              </w:rPr>
            </w:pPr>
            <w:r w:rsidRPr="00243DC3">
              <w:rPr>
                <w:sz w:val="24"/>
                <w:szCs w:val="24"/>
              </w:rPr>
              <w:t>1. Правовые основы военной службы. Воинская обязанность, её основные составля</w:t>
            </w:r>
            <w:r w:rsidRPr="00243DC3">
              <w:rPr>
                <w:sz w:val="24"/>
                <w:szCs w:val="24"/>
              </w:rPr>
              <w:t>ю</w:t>
            </w:r>
            <w:r w:rsidRPr="00243DC3">
              <w:rPr>
                <w:sz w:val="24"/>
                <w:szCs w:val="24"/>
              </w:rPr>
              <w:t xml:space="preserve">щие.      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545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Default="009C3158" w:rsidP="009C3158">
            <w:pPr>
              <w:pStyle w:val="3a"/>
              <w:spacing w:after="0"/>
              <w:rPr>
                <w:sz w:val="28"/>
                <w:szCs w:val="28"/>
              </w:rPr>
            </w:pPr>
            <w:r w:rsidRPr="00243DC3">
              <w:rPr>
                <w:bCs/>
                <w:sz w:val="24"/>
                <w:szCs w:val="24"/>
              </w:rPr>
              <w:t>2. Дисциплинарная,</w:t>
            </w:r>
            <w:r w:rsidRPr="00243DC3">
              <w:rPr>
                <w:sz w:val="24"/>
                <w:szCs w:val="24"/>
              </w:rPr>
              <w:t xml:space="preserve"> </w:t>
            </w:r>
            <w:r w:rsidRPr="00243DC3">
              <w:rPr>
                <w:bCs/>
                <w:sz w:val="24"/>
                <w:szCs w:val="24"/>
              </w:rPr>
              <w:t xml:space="preserve"> административная,</w:t>
            </w:r>
            <w:r w:rsidRPr="00243DC3">
              <w:rPr>
                <w:sz w:val="24"/>
                <w:szCs w:val="24"/>
              </w:rPr>
              <w:t xml:space="preserve"> </w:t>
            </w:r>
            <w:r w:rsidRPr="00243DC3">
              <w:rPr>
                <w:bCs/>
                <w:sz w:val="24"/>
                <w:szCs w:val="24"/>
              </w:rPr>
              <w:t xml:space="preserve"> материальная и</w:t>
            </w:r>
            <w:r w:rsidRPr="00243DC3">
              <w:rPr>
                <w:sz w:val="24"/>
                <w:szCs w:val="24"/>
              </w:rPr>
              <w:t xml:space="preserve"> уголовная ответственность </w:t>
            </w:r>
            <w:r w:rsidRPr="00243DC3">
              <w:rPr>
                <w:sz w:val="24"/>
                <w:szCs w:val="24"/>
              </w:rPr>
              <w:lastRenderedPageBreak/>
              <w:t>военносл</w:t>
            </w:r>
            <w:r w:rsidRPr="00243DC3">
              <w:rPr>
                <w:sz w:val="24"/>
                <w:szCs w:val="24"/>
              </w:rPr>
              <w:t>у</w:t>
            </w:r>
            <w:r w:rsidRPr="00243DC3">
              <w:rPr>
                <w:sz w:val="24"/>
                <w:szCs w:val="24"/>
              </w:rPr>
              <w:t>жащих за преступления против военной службы.</w:t>
            </w:r>
            <w:r w:rsidRPr="00243DC3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9C3158" w:rsidRPr="00243DC3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243DC3">
              <w:rPr>
                <w:sz w:val="28"/>
                <w:szCs w:val="28"/>
              </w:rPr>
              <w:t xml:space="preserve">3. </w:t>
            </w:r>
            <w:hyperlink r:id="rId191" w:anchor="t53" w:history="1">
              <w:r w:rsidRPr="00243DC3">
                <w:rPr>
                  <w:rStyle w:val="afd"/>
                  <w:color w:val="auto"/>
                  <w:sz w:val="24"/>
                  <w:szCs w:val="24"/>
                </w:rPr>
                <w:t>Военные о</w:t>
              </w:r>
              <w:r w:rsidRPr="00243DC3">
                <w:rPr>
                  <w:rStyle w:val="afd"/>
                  <w:color w:val="auto"/>
                  <w:sz w:val="24"/>
                  <w:szCs w:val="24"/>
                </w:rPr>
                <w:t>б</w:t>
              </w:r>
              <w:r w:rsidRPr="00243DC3">
                <w:rPr>
                  <w:rStyle w:val="afd"/>
                  <w:color w:val="auto"/>
                  <w:sz w:val="24"/>
                  <w:szCs w:val="24"/>
                </w:rPr>
                <w:t>разовательные учреждения Министерства обороны Российской Федерации.</w:t>
              </w:r>
              <w:r w:rsidRPr="00243DC3">
                <w:rPr>
                  <w:rStyle w:val="afd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382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243DC3" w:rsidRDefault="009C3158" w:rsidP="009C3158">
            <w:pPr>
              <w:pStyle w:val="3a"/>
              <w:rPr>
                <w:bCs/>
                <w:sz w:val="24"/>
                <w:szCs w:val="24"/>
              </w:rPr>
            </w:pPr>
            <w:r w:rsidRPr="00243DC3">
              <w:rPr>
                <w:sz w:val="24"/>
                <w:szCs w:val="24"/>
              </w:rPr>
              <w:t>Практические работы                                                                                                                                              1. Определение правовой основы военной службы в Конституции РФ, в федеральных з</w:t>
            </w:r>
            <w:r w:rsidRPr="00243DC3">
              <w:rPr>
                <w:sz w:val="24"/>
                <w:szCs w:val="24"/>
              </w:rPr>
              <w:t>а</w:t>
            </w:r>
            <w:r w:rsidRPr="00243DC3">
              <w:rPr>
                <w:sz w:val="24"/>
                <w:szCs w:val="24"/>
              </w:rPr>
              <w:t>конах «Об обороне», «О воинской обязанности и военной службе».                                                                       2. Пр</w:t>
            </w:r>
            <w:r w:rsidRPr="00243DC3">
              <w:rPr>
                <w:sz w:val="24"/>
                <w:szCs w:val="24"/>
              </w:rPr>
              <w:t>о</w:t>
            </w:r>
            <w:r w:rsidRPr="00243DC3">
              <w:rPr>
                <w:sz w:val="24"/>
                <w:szCs w:val="24"/>
              </w:rPr>
              <w:t>хождение военной службы по призыву.                                                                                              3. Прохождение военной службы по ко</w:t>
            </w:r>
            <w:r w:rsidRPr="00243DC3">
              <w:rPr>
                <w:sz w:val="24"/>
                <w:szCs w:val="24"/>
              </w:rPr>
              <w:t>н</w:t>
            </w:r>
            <w:r w:rsidRPr="00243DC3">
              <w:rPr>
                <w:sz w:val="24"/>
                <w:szCs w:val="24"/>
              </w:rPr>
              <w:t>тракту.                                                                                                  4. Обеспечение безопасности военной службы. Общие требования к безопасности военной службы.                                                                                                                                                           5. Требования воинской деятельности, предъявляемые к физическим, психологическим и пр</w:t>
            </w:r>
            <w:r w:rsidRPr="00243DC3">
              <w:rPr>
                <w:sz w:val="24"/>
                <w:szCs w:val="24"/>
              </w:rPr>
              <w:t>о</w:t>
            </w:r>
            <w:r w:rsidRPr="00243DC3">
              <w:rPr>
                <w:sz w:val="24"/>
                <w:szCs w:val="24"/>
              </w:rPr>
              <w:t>фессиональным качествам военнослужащего.                                                                                 6. Общие, должностные и специальные обязанности военнослужащих.                                                    7. Воинская дисц</w:t>
            </w:r>
            <w:r w:rsidRPr="00243DC3">
              <w:rPr>
                <w:sz w:val="24"/>
                <w:szCs w:val="24"/>
              </w:rPr>
              <w:t>и</w:t>
            </w:r>
            <w:r w:rsidRPr="00243DC3">
              <w:rPr>
                <w:sz w:val="24"/>
                <w:szCs w:val="24"/>
              </w:rPr>
              <w:t>плина, её сущность и значение.                                                                                    8. Права и свободы военнослужащего. Льготы, предоставляемые военнослужащему.                    9. Правила приёма в военные образовательные учреждения профессионального образования гражданской молодёжи.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18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1573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Default="009C3158" w:rsidP="009C3158">
            <w:r w:rsidRPr="00DC4EF1">
              <w:rPr>
                <w:bCs/>
              </w:rPr>
              <w:t xml:space="preserve">Самостоятельная работа обучающихся  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Реферат «Воинская обязанность, её основные составляющие».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Реферат «Прохождение военной службы по призыву».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Реферат «Прохождение военной службы по контракту».</w:t>
            </w:r>
          </w:p>
          <w:p w:rsidR="009C3158" w:rsidRPr="00DC4EF1" w:rsidRDefault="009C3158" w:rsidP="009C3158">
            <w:pPr>
              <w:pStyle w:val="3a"/>
              <w:spacing w:after="0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Доклад «Требования к профессиональным качествам военнослужащего».</w:t>
            </w:r>
          </w:p>
          <w:p w:rsidR="009C3158" w:rsidRPr="00DC4EF1" w:rsidRDefault="009C3158" w:rsidP="009C3158">
            <w:r w:rsidRPr="00C85555">
              <w:t xml:space="preserve">Доклад </w:t>
            </w:r>
            <w:r>
              <w:t>«</w:t>
            </w:r>
            <w:r w:rsidRPr="00DC4EF1">
              <w:rPr>
                <w:bCs/>
              </w:rPr>
              <w:t xml:space="preserve">Дисциплинарная и </w:t>
            </w:r>
            <w:r w:rsidRPr="00DC4EF1">
              <w:rPr>
                <w:color w:val="003366"/>
              </w:rPr>
              <w:t xml:space="preserve"> </w:t>
            </w:r>
            <w:r w:rsidRPr="00DC4EF1">
              <w:rPr>
                <w:bCs/>
              </w:rPr>
              <w:t xml:space="preserve"> административная </w:t>
            </w:r>
            <w:r w:rsidRPr="00DC4EF1">
              <w:rPr>
                <w:color w:val="003366"/>
              </w:rPr>
              <w:t>ответственность военнослужащих».</w:t>
            </w:r>
            <w:r w:rsidRPr="00DC4EF1">
              <w:t xml:space="preserve"> 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66"/>
          <w:tblCellSpacing w:w="20" w:type="dxa"/>
        </w:trPr>
        <w:tc>
          <w:tcPr>
            <w:tcW w:w="2655" w:type="dxa"/>
            <w:vMerge w:val="restart"/>
            <w:tcBorders>
              <w:top w:val="nil"/>
            </w:tcBorders>
            <w:shd w:val="clear" w:color="auto" w:fill="auto"/>
          </w:tcPr>
          <w:p w:rsidR="009C3158" w:rsidRPr="00C9290F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C4EF1">
              <w:rPr>
                <w:b/>
                <w:bCs/>
              </w:rPr>
              <w:t>Тема 7.</w:t>
            </w:r>
            <w:r w:rsidRPr="00DC4EF1">
              <w:rPr>
                <w:bCs/>
              </w:rPr>
              <w:t xml:space="preserve"> </w:t>
            </w:r>
            <w:r w:rsidRPr="00EF7298">
              <w:t>Основы вое</w:t>
            </w:r>
            <w:r w:rsidRPr="00EF7298">
              <w:t>н</w:t>
            </w:r>
            <w:r w:rsidRPr="00EF7298">
              <w:t>но – патриотического восп</w:t>
            </w:r>
            <w:r w:rsidRPr="00EF7298">
              <w:t>и</w:t>
            </w:r>
            <w:r w:rsidRPr="00EF7298">
              <w:t>тания.</w:t>
            </w: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 xml:space="preserve">Содержание учебного материала                                                       </w:t>
            </w:r>
          </w:p>
        </w:tc>
        <w:tc>
          <w:tcPr>
            <w:tcW w:w="1033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513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C9290F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1. Символы воинской чести. Боевое знамя воинской части. Ордена – почётные награды. Риту</w:t>
            </w:r>
            <w:r w:rsidRPr="00DC4EF1">
              <w:rPr>
                <w:sz w:val="24"/>
                <w:szCs w:val="24"/>
              </w:rPr>
              <w:t>а</w:t>
            </w:r>
            <w:r w:rsidRPr="00DC4EF1">
              <w:rPr>
                <w:sz w:val="24"/>
                <w:szCs w:val="24"/>
              </w:rPr>
              <w:t>лы ВС РФ.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1034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C9290F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Pr="008460AD" w:rsidRDefault="009C3158" w:rsidP="009C3158">
            <w:r>
              <w:t xml:space="preserve">Практические работы </w:t>
            </w:r>
          </w:p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1. Боевые традиции ВС РФ. Патриотизм и верность воинскому долгу – основные качества з</w:t>
            </w:r>
            <w:r w:rsidRPr="00DC4EF1">
              <w:rPr>
                <w:sz w:val="24"/>
                <w:szCs w:val="24"/>
              </w:rPr>
              <w:t>а</w:t>
            </w:r>
            <w:r w:rsidRPr="00DC4EF1">
              <w:rPr>
                <w:sz w:val="24"/>
                <w:szCs w:val="24"/>
              </w:rPr>
              <w:t>щитника Отечества.                                                                                                                                              2. Дружба, войсковое товарищество – основы бо</w:t>
            </w:r>
            <w:r w:rsidRPr="00DC4EF1">
              <w:rPr>
                <w:sz w:val="24"/>
                <w:szCs w:val="24"/>
              </w:rPr>
              <w:t>е</w:t>
            </w:r>
            <w:r w:rsidRPr="00DC4EF1">
              <w:rPr>
                <w:sz w:val="24"/>
                <w:szCs w:val="24"/>
              </w:rPr>
              <w:t>вой готовности частей и подразделений.</w:t>
            </w: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4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DC4EF1" w:rsidTr="009C3158">
        <w:trPr>
          <w:trHeight w:val="511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3a"/>
              <w:rPr>
                <w:sz w:val="24"/>
                <w:szCs w:val="24"/>
              </w:rPr>
            </w:pPr>
            <w:r w:rsidRPr="00DC4EF1">
              <w:rPr>
                <w:sz w:val="24"/>
                <w:szCs w:val="24"/>
              </w:rPr>
              <w:t>Самостоятельная работа обучающихся                                                                                                                                                                                          Реферат «Ритуалы ВС РФ».</w:t>
            </w:r>
          </w:p>
        </w:tc>
        <w:tc>
          <w:tcPr>
            <w:tcW w:w="1033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"/>
          <w:tblCellSpacing w:w="20" w:type="dxa"/>
        </w:trPr>
        <w:tc>
          <w:tcPr>
            <w:tcW w:w="2655" w:type="dxa"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bCs/>
              </w:rPr>
            </w:pPr>
            <w:r w:rsidRPr="00857A1F">
              <w:rPr>
                <w:rStyle w:val="a4"/>
              </w:rPr>
              <w:lastRenderedPageBreak/>
              <w:t>Раздел</w:t>
            </w:r>
            <w:r w:rsidRPr="00DC4EF1">
              <w:rPr>
                <w:rStyle w:val="a4"/>
                <w:b w:val="0"/>
              </w:rPr>
              <w:t xml:space="preserve"> </w:t>
            </w:r>
            <w:r w:rsidRPr="00857A1F">
              <w:rPr>
                <w:rStyle w:val="a4"/>
              </w:rPr>
              <w:t>III</w:t>
            </w:r>
            <w:r w:rsidRPr="00DC4EF1">
              <w:rPr>
                <w:rStyle w:val="a4"/>
                <w:b w:val="0"/>
              </w:rPr>
              <w:t xml:space="preserve">. </w:t>
            </w:r>
            <w:r w:rsidRPr="00D7305C">
              <w:t>Основы медицинских знаний и здорового образа жи</w:t>
            </w:r>
            <w:r w:rsidRPr="00D7305C">
              <w:t>з</w:t>
            </w:r>
            <w:r w:rsidRPr="00D7305C">
              <w:t>ни.</w:t>
            </w:r>
          </w:p>
        </w:tc>
        <w:tc>
          <w:tcPr>
            <w:tcW w:w="10201" w:type="dxa"/>
            <w:shd w:val="clear" w:color="auto" w:fill="auto"/>
          </w:tcPr>
          <w:p w:rsidR="009C3158" w:rsidRPr="009102BC" w:rsidRDefault="009C3158" w:rsidP="009C3158">
            <w:pPr>
              <w:pStyle w:val="aa"/>
              <w:spacing w:after="0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7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b/>
                <w:bCs/>
              </w:rPr>
            </w:pPr>
            <w:r w:rsidRPr="00DC4EF1">
              <w:rPr>
                <w:rStyle w:val="a4"/>
                <w:iCs/>
              </w:rPr>
              <w:t>Тема 8.</w:t>
            </w:r>
            <w:r w:rsidRPr="00DC4EF1">
              <w:rPr>
                <w:b/>
                <w:sz w:val="28"/>
                <w:szCs w:val="28"/>
              </w:rPr>
              <w:t xml:space="preserve"> </w:t>
            </w:r>
            <w:r w:rsidRPr="004201DA">
              <w:t>Первая мед</w:t>
            </w:r>
            <w:r w:rsidRPr="004201DA">
              <w:t>и</w:t>
            </w:r>
            <w:r w:rsidRPr="004201DA">
              <w:t>цинская помощь.</w:t>
            </w:r>
            <w:r w:rsidRPr="00DC4EF1">
              <w:rPr>
                <w:b/>
                <w:sz w:val="28"/>
                <w:szCs w:val="28"/>
              </w:rPr>
              <w:t xml:space="preserve"> </w:t>
            </w:r>
            <w:r w:rsidRPr="00DC4EF1">
              <w:rPr>
                <w:rStyle w:val="a4"/>
                <w:b w:val="0"/>
                <w:i/>
                <w:iCs/>
              </w:rPr>
              <w:t xml:space="preserve"> </w:t>
            </w:r>
            <w:r w:rsidRPr="004B20A1">
              <w:t>Зд</w:t>
            </w:r>
            <w:r w:rsidRPr="004B20A1">
              <w:t>о</w:t>
            </w:r>
            <w:r w:rsidRPr="004B20A1">
              <w:t>ровый образ жизни как необходимое условие сохранения и укрепл</w:t>
            </w:r>
            <w:r w:rsidRPr="004B20A1">
              <w:t>е</w:t>
            </w:r>
            <w:r w:rsidRPr="004B20A1">
              <w:t>ния здоровья человека и о</w:t>
            </w:r>
            <w:r w:rsidRPr="004B20A1">
              <w:t>б</w:t>
            </w:r>
            <w:r w:rsidRPr="004B20A1">
              <w:t>щества.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4B20A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40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Default="009C3158" w:rsidP="009C3158">
            <w:r>
              <w:t xml:space="preserve">1. </w:t>
            </w:r>
            <w:r w:rsidRPr="00E85238">
              <w:t>Правовые основы оказания первой медицинской помощи. Ситуации, при кот</w:t>
            </w:r>
            <w:r w:rsidRPr="00E85238">
              <w:t>о</w:t>
            </w:r>
            <w:r w:rsidRPr="00E85238">
              <w:t>рых человек нуждается в оказании первой медицинской помощи.</w:t>
            </w:r>
          </w:p>
          <w:p w:rsidR="009C3158" w:rsidRDefault="009C3158" w:rsidP="009C3158">
            <w:r w:rsidRPr="00E85238">
              <w:t>Первая медицинская помощь при ранениях. Виды ран и общие правила оказания первой мед</w:t>
            </w:r>
            <w:r w:rsidRPr="00E85238">
              <w:t>и</w:t>
            </w:r>
            <w:r w:rsidRPr="00E85238">
              <w:t>цинской помощи. Первая медицинская помощь при травмах.</w:t>
            </w:r>
            <w:r>
              <w:t xml:space="preserve"> </w:t>
            </w:r>
            <w:r w:rsidRPr="004B20A1">
              <w:t>Здоровье человека и здоровый о</w:t>
            </w:r>
            <w:r w:rsidRPr="004B20A1">
              <w:t>б</w:t>
            </w:r>
            <w:r w:rsidRPr="004B20A1">
              <w:t xml:space="preserve">раз жизни. 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vMerge w:val="restart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2</w:t>
            </w:r>
          </w:p>
        </w:tc>
      </w:tr>
      <w:tr w:rsidR="009C3158" w:rsidRPr="009102BC" w:rsidTr="009C3158">
        <w:trPr>
          <w:trHeight w:val="106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243DC3" w:rsidRDefault="009C3158" w:rsidP="009C3158">
            <w:r w:rsidRPr="00243DC3">
              <w:t>2. Здоровье физическое и духовное. Факторы формирующие и разрушающие здоровье. Профилактика злоупотребления психоактивными вещ</w:t>
            </w:r>
            <w:r w:rsidRPr="00243DC3">
              <w:t>е</w:t>
            </w:r>
            <w:r w:rsidRPr="00243DC3">
              <w:t>ствами.</w:t>
            </w:r>
          </w:p>
          <w:p w:rsidR="009C3158" w:rsidRPr="00243DC3" w:rsidRDefault="009C3158" w:rsidP="009C3158">
            <w:r w:rsidRPr="00243DC3">
              <w:t>Факторы формирующие и разрушающие здоровье. Профилактика злоупотребления психоакти</w:t>
            </w:r>
            <w:r w:rsidRPr="00243DC3">
              <w:t>в</w:t>
            </w:r>
            <w:r w:rsidRPr="00243DC3">
              <w:t>ными веществами.</w:t>
            </w:r>
          </w:p>
        </w:tc>
        <w:tc>
          <w:tcPr>
            <w:tcW w:w="1033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22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243DC3" w:rsidRDefault="009C3158" w:rsidP="009C3158">
            <w:r w:rsidRPr="00243DC3">
              <w:t xml:space="preserve">Практические работы </w:t>
            </w:r>
          </w:p>
          <w:p w:rsidR="009C3158" w:rsidRPr="00243DC3" w:rsidRDefault="009C3158" w:rsidP="009C3158">
            <w:r w:rsidRPr="00243DC3">
              <w:t>1. Отработка навыков оказания первой медицинской помощи при кровотечениях.</w:t>
            </w:r>
          </w:p>
          <w:p w:rsidR="009C3158" w:rsidRPr="00243DC3" w:rsidRDefault="009C3158" w:rsidP="009C3158">
            <w:r w:rsidRPr="00243DC3">
              <w:t>2. Отработка навыков оказания первой медицинской помощи при отравлении аварийно – хим</w:t>
            </w:r>
            <w:r w:rsidRPr="00243DC3">
              <w:t>и</w:t>
            </w:r>
            <w:r w:rsidRPr="00243DC3">
              <w:t>чески опасными веществами (АХОВ).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4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597"/>
          <w:tblCellSpacing w:w="20" w:type="dxa"/>
        </w:trPr>
        <w:tc>
          <w:tcPr>
            <w:tcW w:w="2655" w:type="dxa"/>
            <w:vMerge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243DC3" w:rsidRDefault="009C3158" w:rsidP="009C3158">
            <w:r w:rsidRPr="00243DC3">
              <w:t xml:space="preserve">Самостоятельная работа обучающихся  </w:t>
            </w:r>
          </w:p>
          <w:p w:rsidR="009C3158" w:rsidRPr="00243DC3" w:rsidRDefault="009C3158" w:rsidP="009C3158">
            <w:r w:rsidRPr="00243DC3">
              <w:t>Доклад «Правовые основы оказания первой медицинской помощи».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86"/>
          <w:tblCellSpacing w:w="20" w:type="dxa"/>
        </w:trPr>
        <w:tc>
          <w:tcPr>
            <w:tcW w:w="12896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55673D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C4EF1">
              <w:rPr>
                <w:b/>
                <w:bCs/>
              </w:rPr>
              <w:t>Всего</w:t>
            </w:r>
          </w:p>
        </w:tc>
        <w:tc>
          <w:tcPr>
            <w:tcW w:w="103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/>
                <w:bCs/>
              </w:rPr>
              <w:t>1</w:t>
            </w:r>
            <w:r>
              <w:rPr>
                <w:b/>
                <w:bCs/>
              </w:rPr>
              <w:t>09</w:t>
            </w:r>
          </w:p>
        </w:tc>
        <w:tc>
          <w:tcPr>
            <w:tcW w:w="10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339"/>
          <w:tblCellSpacing w:w="20" w:type="dxa"/>
        </w:trPr>
        <w:tc>
          <w:tcPr>
            <w:tcW w:w="2655" w:type="dxa"/>
            <w:shd w:val="clear" w:color="auto" w:fill="auto"/>
          </w:tcPr>
          <w:p w:rsidR="009C3158" w:rsidRPr="00DC4EF1" w:rsidRDefault="009C3158" w:rsidP="009C3158">
            <w:pPr>
              <w:jc w:val="both"/>
              <w:rPr>
                <w:rStyle w:val="a8"/>
                <w:iCs/>
              </w:rPr>
            </w:pPr>
            <w:r w:rsidRPr="002974A7">
              <w:rPr>
                <w:rStyle w:val="a4"/>
              </w:rPr>
              <w:t>Раздел</w:t>
            </w:r>
            <w:r w:rsidRPr="00DC4EF1">
              <w:rPr>
                <w:rStyle w:val="a4"/>
                <w:b w:val="0"/>
              </w:rPr>
              <w:t xml:space="preserve"> </w:t>
            </w:r>
            <w:r w:rsidRPr="002974A7">
              <w:rPr>
                <w:rStyle w:val="a4"/>
              </w:rPr>
              <w:t>IV</w:t>
            </w:r>
            <w:r w:rsidRPr="00DC4EF1">
              <w:rPr>
                <w:rStyle w:val="a4"/>
                <w:b w:val="0"/>
              </w:rPr>
              <w:t xml:space="preserve">. </w:t>
            </w:r>
            <w:r w:rsidRPr="00227584">
              <w:t>Основы военной службы. (Пра</w:t>
            </w:r>
            <w:r w:rsidRPr="00227584">
              <w:t>к</w:t>
            </w:r>
            <w:r w:rsidRPr="00227584">
              <w:t>тические занятия на базе в</w:t>
            </w:r>
            <w:r w:rsidRPr="00227584">
              <w:t>о</w:t>
            </w:r>
            <w:r w:rsidRPr="00227584">
              <w:t>енной части в период летних кан</w:t>
            </w:r>
            <w:r w:rsidRPr="00227584">
              <w:t>и</w:t>
            </w:r>
            <w:r w:rsidRPr="00227584">
              <w:t>кул).</w:t>
            </w:r>
          </w:p>
        </w:tc>
        <w:tc>
          <w:tcPr>
            <w:tcW w:w="10201" w:type="dxa"/>
            <w:shd w:val="clear" w:color="auto" w:fill="auto"/>
          </w:tcPr>
          <w:p w:rsidR="009C3158" w:rsidRPr="004B20A1" w:rsidRDefault="009C3158" w:rsidP="009C3158"/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35*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94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4"/>
                <w:b w:val="0"/>
                <w:bCs w:val="0"/>
              </w:rPr>
            </w:pPr>
            <w:r w:rsidRPr="00DC4EF1">
              <w:rPr>
                <w:rStyle w:val="a4"/>
                <w:iCs/>
              </w:rPr>
              <w:t>Тема 9</w:t>
            </w:r>
            <w:r w:rsidRPr="00DC4EF1">
              <w:rPr>
                <w:b/>
                <w:bCs/>
              </w:rPr>
              <w:t>.</w:t>
            </w:r>
            <w:r w:rsidRPr="00DC4EF1">
              <w:rPr>
                <w:bCs/>
              </w:rPr>
              <w:t xml:space="preserve"> </w:t>
            </w:r>
            <w:r w:rsidRPr="00227584">
              <w:t>Основы подг</w:t>
            </w:r>
            <w:r w:rsidRPr="00227584">
              <w:t>о</w:t>
            </w:r>
            <w:r w:rsidRPr="00227584">
              <w:t>товки гражданина к в</w:t>
            </w:r>
            <w:r>
              <w:t>/с. НВП</w:t>
            </w:r>
            <w:r w:rsidRPr="00227584">
              <w:t xml:space="preserve"> в войсках. Размещение и</w:t>
            </w:r>
            <w:r>
              <w:t xml:space="preserve"> </w:t>
            </w:r>
            <w:r w:rsidRPr="00227584">
              <w:t>быт военносл</w:t>
            </w:r>
            <w:r w:rsidRPr="00227584">
              <w:t>у</w:t>
            </w:r>
            <w:r w:rsidRPr="00227584">
              <w:t>жащих.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9102BC" w:rsidRDefault="009C3158" w:rsidP="009C3158">
            <w:pPr>
              <w:pStyle w:val="aa"/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020"/>
          <w:tblCellSpacing w:w="20" w:type="dxa"/>
        </w:trPr>
        <w:tc>
          <w:tcPr>
            <w:tcW w:w="265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3158" w:rsidRDefault="009C3158" w:rsidP="009C3158">
            <w:pPr>
              <w:pStyle w:val="aa"/>
              <w:spacing w:after="0"/>
              <w:jc w:val="both"/>
            </w:pPr>
            <w:r>
              <w:t>Практическое занятие.</w:t>
            </w:r>
          </w:p>
          <w:p w:rsidR="009C3158" w:rsidRDefault="009C3158" w:rsidP="009C3158">
            <w:pPr>
              <w:pStyle w:val="aa"/>
              <w:jc w:val="both"/>
            </w:pPr>
            <w:r w:rsidRPr="00227584">
              <w:t>Вводное занятие проводимое перед началом учебных сборов на территории воинской части. Инструктаж студентов. О</w:t>
            </w:r>
            <w:r>
              <w:t xml:space="preserve">знакомление с воинской частью. </w:t>
            </w:r>
            <w:r w:rsidRPr="00227584">
              <w:t>Размещение военнослужащих.</w:t>
            </w:r>
            <w:r>
              <w:t xml:space="preserve">       </w:t>
            </w:r>
            <w:r w:rsidRPr="00227584">
              <w:t>Распорядок дня  военнослужащих.</w:t>
            </w: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  <w:bottom w:val="single" w:sz="4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33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b w:val="0"/>
                <w:bCs w:val="0"/>
              </w:rPr>
            </w:pPr>
            <w:r w:rsidRPr="00DC4EF1">
              <w:rPr>
                <w:rStyle w:val="a4"/>
                <w:iCs/>
              </w:rPr>
              <w:lastRenderedPageBreak/>
              <w:t>Тема 10.</w:t>
            </w:r>
            <w:r w:rsidRPr="00DC4EF1">
              <w:rPr>
                <w:rStyle w:val="a4"/>
                <w:b w:val="0"/>
                <w:i/>
                <w:iCs/>
              </w:rPr>
              <w:t xml:space="preserve"> </w:t>
            </w:r>
            <w:r w:rsidRPr="00573400">
              <w:t>Суточный наряд, обязанности лиц с</w:t>
            </w:r>
            <w:r w:rsidRPr="00573400">
              <w:t>у</w:t>
            </w:r>
            <w:r w:rsidRPr="00573400">
              <w:t>точного наряда. Организация караул</w:t>
            </w:r>
            <w:r w:rsidRPr="00573400">
              <w:t>ь</w:t>
            </w:r>
            <w:r w:rsidRPr="00573400">
              <w:t>ной службы, обязанн</w:t>
            </w:r>
            <w:r w:rsidRPr="00573400">
              <w:t>о</w:t>
            </w:r>
            <w:r w:rsidRPr="00573400">
              <w:t>сти часового. Тактическая подг</w:t>
            </w:r>
            <w:r w:rsidRPr="00573400">
              <w:t>о</w:t>
            </w:r>
            <w:r w:rsidRPr="00573400">
              <w:t>товка.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9102BC" w:rsidRDefault="009C3158" w:rsidP="009C3158">
            <w:pPr>
              <w:pStyle w:val="aa"/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68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4"/>
                <w:i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r>
              <w:t>Практическое занятие.</w:t>
            </w:r>
          </w:p>
          <w:p w:rsidR="009C3158" w:rsidRPr="00573400" w:rsidRDefault="009C3158" w:rsidP="009C3158">
            <w:r w:rsidRPr="00573400">
              <w:t>Назначение, состав и подготовка суточного наряда воинской части.</w:t>
            </w:r>
          </w:p>
          <w:p w:rsidR="009C3158" w:rsidRPr="00573400" w:rsidRDefault="009C3158" w:rsidP="009C3158">
            <w:r w:rsidRPr="00573400">
              <w:t>Караульная служба. Подготовка и наряд караулов. Часовой и его обязанности.</w:t>
            </w:r>
          </w:p>
          <w:p w:rsidR="009C3158" w:rsidRDefault="009C3158" w:rsidP="009C3158">
            <w:pPr>
              <w:pStyle w:val="aa"/>
              <w:jc w:val="both"/>
            </w:pPr>
            <w:r w:rsidRPr="00573400">
              <w:t>Основные виды боя. Действия, обязанности и передвижения солдата в бою. Команды, подава</w:t>
            </w:r>
            <w:r w:rsidRPr="00573400">
              <w:t>е</w:t>
            </w:r>
            <w:r w:rsidRPr="00573400">
              <w:t>мые на передвижение в бою и порядок их выполнения. Выбор места для стрельбы, самоокап</w:t>
            </w:r>
            <w:r w:rsidRPr="00573400">
              <w:t>ы</w:t>
            </w:r>
            <w:r w:rsidRPr="00573400">
              <w:t>вания и маскировки.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18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573400" w:rsidRDefault="009C3158" w:rsidP="009C3158">
            <w:r w:rsidRPr="00DC4EF1">
              <w:rPr>
                <w:b/>
              </w:rPr>
              <w:t>Тема 11.</w:t>
            </w:r>
            <w:r w:rsidRPr="00573400">
              <w:t xml:space="preserve"> Строевая подготовка.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9102BC" w:rsidRDefault="009C3158" w:rsidP="009C3158">
            <w:pPr>
              <w:pStyle w:val="aa"/>
              <w:spacing w:after="0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117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rPr>
                <w:b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r>
              <w:t>Практическое занятие.</w:t>
            </w:r>
          </w:p>
          <w:p w:rsidR="009C3158" w:rsidRDefault="009C3158" w:rsidP="009C3158">
            <w:pPr>
              <w:pStyle w:val="aa"/>
            </w:pPr>
            <w:r w:rsidRPr="00573400">
              <w:t>Строй отделения. Строй взвода. Выполнение воинского приветствия в строю на месте и в дв</w:t>
            </w:r>
            <w:r w:rsidRPr="00573400">
              <w:t>и</w:t>
            </w:r>
            <w:r w:rsidRPr="00573400">
              <w:t>жении. Отработка строевых приёмов и движений без оружия. Отработка правил воинского пр</w:t>
            </w:r>
            <w:r w:rsidRPr="00573400">
              <w:t>и</w:t>
            </w:r>
            <w:r w:rsidRPr="00573400">
              <w:t>ветствия, без оружия на месте и в движении</w:t>
            </w:r>
            <w:r w:rsidRPr="00E80749">
              <w:t>.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36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rPr>
                <w:b/>
              </w:rPr>
            </w:pPr>
            <w:r w:rsidRPr="00DC4EF1">
              <w:rPr>
                <w:b/>
                <w:bCs/>
              </w:rPr>
              <w:t>Тема 12.</w:t>
            </w:r>
            <w:r w:rsidRPr="00DC4EF1">
              <w:rPr>
                <w:bCs/>
              </w:rPr>
              <w:t xml:space="preserve"> </w:t>
            </w:r>
            <w:r w:rsidRPr="00573400">
              <w:t>Огневая по</w:t>
            </w:r>
            <w:r w:rsidRPr="00573400">
              <w:t>д</w:t>
            </w:r>
            <w:r w:rsidRPr="00573400">
              <w:t>готовка.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573400" w:rsidRDefault="009C3158" w:rsidP="009C3158">
            <w:pPr>
              <w:pStyle w:val="aa"/>
              <w:spacing w:after="0"/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99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pStyle w:val="aa"/>
              <w:spacing w:after="0"/>
              <w:rPr>
                <w:b/>
                <w:b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r>
              <w:t>Практическое занятие.</w:t>
            </w:r>
          </w:p>
          <w:p w:rsidR="009C3158" w:rsidRDefault="009C3158" w:rsidP="009C3158">
            <w:pPr>
              <w:pStyle w:val="aa"/>
              <w:jc w:val="both"/>
            </w:pPr>
            <w:r w:rsidRPr="00573400">
              <w:t>Автомат Калашникова, работа частей и механизмов, смазка и хранение автомата. Меры без</w:t>
            </w:r>
            <w:r w:rsidRPr="00573400">
              <w:t>о</w:t>
            </w:r>
            <w:r w:rsidRPr="00573400">
              <w:t>пасности при стрельбе. Подготовка автомата к стрельбе. Правила стрельбы. Практическая стрельба из пневматической винтовки и пистолета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240"/>
          <w:tblCellSpacing w:w="20" w:type="dxa"/>
        </w:trPr>
        <w:tc>
          <w:tcPr>
            <w:tcW w:w="2655" w:type="dxa"/>
            <w:vMerge w:val="restart"/>
            <w:shd w:val="clear" w:color="auto" w:fill="auto"/>
          </w:tcPr>
          <w:p w:rsidR="009C3158" w:rsidRPr="002D27E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C4EF1">
              <w:rPr>
                <w:b/>
                <w:bCs/>
              </w:rPr>
              <w:t>Тема 13.</w:t>
            </w:r>
            <w:r w:rsidRPr="002D27E8">
              <w:t xml:space="preserve"> Физическая подготовка.</w:t>
            </w:r>
          </w:p>
        </w:tc>
        <w:tc>
          <w:tcPr>
            <w:tcW w:w="10201" w:type="dxa"/>
            <w:tcBorders>
              <w:bottom w:val="inset" w:sz="6" w:space="0" w:color="auto"/>
            </w:tcBorders>
            <w:shd w:val="clear" w:color="auto" w:fill="auto"/>
          </w:tcPr>
          <w:p w:rsidR="009C3158" w:rsidRPr="00C73CFD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Содержание учебного материала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7</w:t>
            </w:r>
          </w:p>
        </w:tc>
        <w:tc>
          <w:tcPr>
            <w:tcW w:w="1014" w:type="dxa"/>
            <w:tcBorders>
              <w:bottom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C3158" w:rsidRPr="009102BC" w:rsidTr="009C3158">
        <w:trPr>
          <w:trHeight w:val="840"/>
          <w:tblCellSpacing w:w="20" w:type="dxa"/>
        </w:trPr>
        <w:tc>
          <w:tcPr>
            <w:tcW w:w="2655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201" w:type="dxa"/>
            <w:tcBorders>
              <w:top w:val="inset" w:sz="6" w:space="0" w:color="auto"/>
            </w:tcBorders>
            <w:shd w:val="clear" w:color="auto" w:fill="auto"/>
          </w:tcPr>
          <w:p w:rsidR="009C3158" w:rsidRDefault="009C3158" w:rsidP="009C3158">
            <w:r>
              <w:t>Практическое занятие.</w:t>
            </w:r>
          </w:p>
          <w:p w:rsidR="009C3158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D27E8">
              <w:t>Разучивание упражнений утренней физической зарядки. Проведение занятий по физической подготовке по программам пополнения.</w:t>
            </w:r>
          </w:p>
        </w:tc>
        <w:tc>
          <w:tcPr>
            <w:tcW w:w="1033" w:type="dxa"/>
            <w:vMerge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inset" w:sz="6" w:space="0" w:color="auto"/>
            </w:tcBorders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C4EF1">
              <w:rPr>
                <w:bCs/>
              </w:rPr>
              <w:t>3</w:t>
            </w:r>
          </w:p>
        </w:tc>
      </w:tr>
      <w:tr w:rsidR="009C3158" w:rsidRPr="009102BC" w:rsidTr="009C3158">
        <w:trPr>
          <w:trHeight w:val="2"/>
          <w:tblCellSpacing w:w="20" w:type="dxa"/>
        </w:trPr>
        <w:tc>
          <w:tcPr>
            <w:tcW w:w="12896" w:type="dxa"/>
            <w:gridSpan w:val="2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C4EF1">
              <w:rPr>
                <w:b/>
                <w:bCs/>
              </w:rPr>
              <w:t>Всего</w:t>
            </w:r>
          </w:p>
        </w:tc>
        <w:tc>
          <w:tcPr>
            <w:tcW w:w="1033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4EF1">
              <w:rPr>
                <w:b/>
                <w:bCs/>
              </w:rPr>
              <w:t>35*</w:t>
            </w:r>
          </w:p>
        </w:tc>
        <w:tc>
          <w:tcPr>
            <w:tcW w:w="1014" w:type="dxa"/>
            <w:shd w:val="clear" w:color="auto" w:fill="auto"/>
          </w:tcPr>
          <w:p w:rsidR="009C3158" w:rsidRPr="00DC4EF1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9C3158" w:rsidRPr="000C232F" w:rsidRDefault="009C3158" w:rsidP="009C3158">
      <w:pPr>
        <w:tabs>
          <w:tab w:val="left" w:pos="2310"/>
        </w:tabs>
        <w:jc w:val="both"/>
        <w:rPr>
          <w:sz w:val="28"/>
          <w:szCs w:val="28"/>
        </w:rPr>
      </w:pPr>
      <w:r w:rsidRPr="000C232F">
        <w:rPr>
          <w:b/>
          <w:sz w:val="28"/>
          <w:szCs w:val="28"/>
        </w:rPr>
        <w:t>*</w:t>
      </w:r>
      <w:r w:rsidRPr="000C232F">
        <w:rPr>
          <w:sz w:val="28"/>
          <w:szCs w:val="28"/>
        </w:rPr>
        <w:t xml:space="preserve">- практические занятия только для юношей проводятся </w:t>
      </w:r>
      <w:r>
        <w:rPr>
          <w:sz w:val="28"/>
          <w:szCs w:val="28"/>
        </w:rPr>
        <w:t xml:space="preserve">на базе военных частей в </w:t>
      </w:r>
      <w:r w:rsidRPr="000C232F">
        <w:rPr>
          <w:sz w:val="28"/>
          <w:szCs w:val="28"/>
        </w:rPr>
        <w:t>период летних каникул.</w:t>
      </w: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9C3158" w:rsidSect="009C3158">
          <w:pgSz w:w="16838" w:h="11906" w:orient="landscape"/>
          <w:pgMar w:top="540" w:right="1134" w:bottom="719" w:left="1134" w:header="709" w:footer="709" w:gutter="0"/>
          <w:cols w:space="708"/>
          <w:docGrid w:linePitch="360"/>
        </w:sectPr>
      </w:pPr>
    </w:p>
    <w:p w:rsidR="009C3158" w:rsidRDefault="009C3158" w:rsidP="009C315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caps/>
          <w:sz w:val="28"/>
          <w:szCs w:val="28"/>
        </w:rPr>
      </w:pPr>
      <w:r w:rsidRPr="00A0222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55" w:firstLine="284"/>
        <w:rPr>
          <w:b/>
          <w:bCs/>
          <w:sz w:val="28"/>
          <w:szCs w:val="28"/>
        </w:rPr>
      </w:pPr>
      <w:r w:rsidRPr="00A02223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02223">
        <w:rPr>
          <w:b/>
          <w:bCs/>
          <w:sz w:val="28"/>
          <w:szCs w:val="28"/>
        </w:rPr>
        <w:t>е</w:t>
      </w:r>
      <w:r w:rsidRPr="00A02223">
        <w:rPr>
          <w:b/>
          <w:bCs/>
          <w:sz w:val="28"/>
          <w:szCs w:val="28"/>
        </w:rPr>
        <w:t>нию</w:t>
      </w:r>
    </w:p>
    <w:p w:rsidR="009C3158" w:rsidRDefault="009C3158" w:rsidP="009C3158">
      <w:pPr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>Реализация программы дисциплины требует наличия кабинета</w:t>
      </w:r>
      <w:r>
        <w:rPr>
          <w:bCs/>
          <w:sz w:val="28"/>
          <w:szCs w:val="28"/>
        </w:rPr>
        <w:t xml:space="preserve"> </w:t>
      </w:r>
      <w:r w:rsidRPr="002569D8">
        <w:rPr>
          <w:bCs/>
          <w:sz w:val="28"/>
          <w:szCs w:val="28"/>
        </w:rPr>
        <w:t>«Экологии, безопасности жизнедеятельности и охраны труда»</w:t>
      </w:r>
      <w:r>
        <w:rPr>
          <w:bCs/>
          <w:sz w:val="28"/>
          <w:szCs w:val="28"/>
        </w:rPr>
        <w:t>.</w:t>
      </w:r>
    </w:p>
    <w:p w:rsidR="009C3158" w:rsidRPr="00213650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 xml:space="preserve">Оборудование </w:t>
      </w:r>
      <w:r w:rsidRPr="00213650">
        <w:rPr>
          <w:bCs/>
          <w:sz w:val="28"/>
          <w:szCs w:val="28"/>
        </w:rPr>
        <w:t xml:space="preserve">кабинета:  </w:t>
      </w:r>
    </w:p>
    <w:p w:rsidR="009C3158" w:rsidRPr="00A02223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>- посадочные места по количеству студентов;</w:t>
      </w:r>
    </w:p>
    <w:p w:rsidR="009C3158" w:rsidRPr="00A02223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>- рабочее место преподавателя;</w:t>
      </w:r>
    </w:p>
    <w:p w:rsidR="009C3158" w:rsidRPr="00A02223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>- основная  учебная литература;</w:t>
      </w:r>
    </w:p>
    <w:p w:rsidR="009C3158" w:rsidRPr="00A02223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>- нормативный материал;</w:t>
      </w:r>
    </w:p>
    <w:p w:rsidR="009C3158" w:rsidRDefault="009C3158" w:rsidP="009C3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jc w:val="both"/>
        <w:rPr>
          <w:bCs/>
          <w:sz w:val="28"/>
          <w:szCs w:val="28"/>
        </w:rPr>
      </w:pPr>
      <w:r w:rsidRPr="00A02223">
        <w:rPr>
          <w:bCs/>
          <w:sz w:val="28"/>
          <w:szCs w:val="28"/>
        </w:rPr>
        <w:t>- задания к урокам - семинарам.</w:t>
      </w:r>
    </w:p>
    <w:p w:rsidR="009C3158" w:rsidRDefault="009C3158" w:rsidP="009C315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8"/>
          <w:szCs w:val="28"/>
        </w:rPr>
      </w:pPr>
    </w:p>
    <w:p w:rsidR="009C3158" w:rsidRPr="00A02223" w:rsidRDefault="009C3158" w:rsidP="009C315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  <w:r w:rsidRPr="00A02223">
        <w:rPr>
          <w:b/>
          <w:sz w:val="28"/>
          <w:szCs w:val="28"/>
        </w:rPr>
        <w:t>3.2. Информационное обеспечение обучения</w:t>
      </w:r>
    </w:p>
    <w:p w:rsidR="009C3158" w:rsidRPr="00B42746" w:rsidRDefault="009C3158" w:rsidP="009C3158">
      <w:pPr>
        <w:ind w:left="567" w:right="-297"/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литерат</w:t>
      </w:r>
      <w:r w:rsidRPr="00A20A8B">
        <w:rPr>
          <w:b/>
          <w:bCs/>
          <w:sz w:val="28"/>
          <w:szCs w:val="28"/>
        </w:rPr>
        <w:t>у</w:t>
      </w:r>
      <w:r w:rsidRPr="00A20A8B">
        <w:rPr>
          <w:b/>
          <w:bCs/>
          <w:sz w:val="28"/>
          <w:szCs w:val="28"/>
        </w:rPr>
        <w:t>ры</w:t>
      </w:r>
      <w:r>
        <w:t xml:space="preserve"> </w:t>
      </w:r>
    </w:p>
    <w:p w:rsidR="009C3158" w:rsidRPr="00213650" w:rsidRDefault="009C3158" w:rsidP="009C3158">
      <w:pPr>
        <w:pStyle w:val="aa"/>
        <w:widowControl w:val="0"/>
        <w:spacing w:after="0"/>
        <w:ind w:left="567" w:firstLine="284"/>
        <w:rPr>
          <w:bCs/>
          <w:sz w:val="28"/>
          <w:szCs w:val="28"/>
        </w:rPr>
      </w:pPr>
      <w:r w:rsidRPr="00213650">
        <w:rPr>
          <w:bCs/>
          <w:sz w:val="28"/>
          <w:szCs w:val="28"/>
        </w:rPr>
        <w:t>Основные источники: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Конституция РФ 12.12.93г.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«Основы военной службы». Учебное пособие для студентов учреждений СПО под общей редакцией А.Т. Смирнова. – М.: Высшая школа, 2003г.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«Безопасность жизнедеятельности». Учебное пособие для студентов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СПО под общей редакцией С.В. Белова. – М.:</w:t>
      </w:r>
      <w:r w:rsidRPr="00C93A32">
        <w:rPr>
          <w:sz w:val="28"/>
          <w:szCs w:val="28"/>
        </w:rPr>
        <w:t xml:space="preserve"> </w:t>
      </w:r>
      <w:r>
        <w:rPr>
          <w:sz w:val="28"/>
          <w:szCs w:val="28"/>
        </w:rPr>
        <w:t>Высшая школа, 2003г.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«Гражданская оборона».</w:t>
      </w:r>
      <w:r w:rsidRPr="000A14F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под общей редакцией Е.П. Ш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бина. – М.: Просвещение, 1991г.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«Основы безопасности жизнедеятельности». Учебник для учащихся 10 – 11 - го класса общеобразовательных учреждений под редакцией Ю.Л. Воробь</w:t>
      </w:r>
      <w:r>
        <w:rPr>
          <w:sz w:val="28"/>
          <w:szCs w:val="28"/>
        </w:rPr>
        <w:t>ё</w:t>
      </w:r>
      <w:r>
        <w:rPr>
          <w:sz w:val="28"/>
          <w:szCs w:val="28"/>
        </w:rPr>
        <w:t>ва. – М.: ООО «Издательство АСТ», 2003г.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«Охрана безопасности жизнедеятельности».</w:t>
      </w:r>
      <w:r w:rsidRPr="005B465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под редакц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А.В. Наследухова. – М.: АСТ – Пресс 2001г.</w:t>
      </w:r>
    </w:p>
    <w:p w:rsidR="009C3158" w:rsidRDefault="009C3158" w:rsidP="009C3158">
      <w:pPr>
        <w:pStyle w:val="aa"/>
        <w:widowControl w:val="0"/>
        <w:spacing w:after="0"/>
        <w:ind w:left="567" w:firstLine="284"/>
        <w:rPr>
          <w:sz w:val="28"/>
          <w:szCs w:val="28"/>
        </w:rPr>
      </w:pPr>
    </w:p>
    <w:p w:rsidR="009C3158" w:rsidRPr="00967CE4" w:rsidRDefault="009C3158" w:rsidP="009C3158">
      <w:pPr>
        <w:pStyle w:val="aa"/>
        <w:widowControl w:val="0"/>
        <w:spacing w:after="0"/>
        <w:ind w:left="567" w:firstLine="284"/>
        <w:rPr>
          <w:bCs/>
          <w:sz w:val="28"/>
          <w:szCs w:val="28"/>
        </w:rPr>
      </w:pPr>
      <w:r w:rsidRPr="00967CE4">
        <w:rPr>
          <w:bCs/>
          <w:sz w:val="28"/>
          <w:szCs w:val="28"/>
        </w:rPr>
        <w:t>Дополнительные источники: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ФЗ РФ «Об обороне» 31.05.96г.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ФЗ РФ «О воинской обязанности и военной службе» 28.03.98г.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ФЗ РФ «О статусе военнослужащих» 27.05.98г.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Общевоинские уставы ВС РФ. – М.: Воениздат, 1994г.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«Безопасность жизнедеятельности. Производственная безопасность 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труда».</w:t>
      </w:r>
      <w:r w:rsidRPr="000A14F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для студентов учреждений СПО под общей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цией П.П. Кукина. – М.:</w:t>
      </w:r>
      <w:r w:rsidRPr="00C93A32">
        <w:rPr>
          <w:sz w:val="28"/>
          <w:szCs w:val="28"/>
        </w:rPr>
        <w:t xml:space="preserve"> </w:t>
      </w:r>
      <w:r>
        <w:rPr>
          <w:sz w:val="28"/>
          <w:szCs w:val="28"/>
        </w:rPr>
        <w:t>Высшая школа, 2001г.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«Основы безопасности жизнедеятельности». Информационно –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издание для преподавателей.</w:t>
      </w:r>
      <w:r w:rsidRPr="00C46879">
        <w:rPr>
          <w:sz w:val="28"/>
          <w:szCs w:val="28"/>
        </w:rPr>
        <w:t xml:space="preserve"> </w:t>
      </w:r>
      <w:r>
        <w:rPr>
          <w:sz w:val="28"/>
          <w:szCs w:val="28"/>
        </w:rPr>
        <w:t>– М., 2001г.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«Основы безопасности жизнедеятельности». Информационно –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издание для преподавателей.</w:t>
      </w:r>
      <w:r w:rsidRPr="00C46879">
        <w:rPr>
          <w:sz w:val="28"/>
          <w:szCs w:val="28"/>
        </w:rPr>
        <w:t xml:space="preserve"> </w:t>
      </w:r>
      <w:r>
        <w:rPr>
          <w:sz w:val="28"/>
          <w:szCs w:val="28"/>
        </w:rPr>
        <w:t>– М., 2000г.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>Сборник методических разработок по тематике ГО и ЧС.</w:t>
      </w:r>
      <w:r w:rsidRPr="005B4658">
        <w:rPr>
          <w:sz w:val="28"/>
          <w:szCs w:val="28"/>
        </w:rPr>
        <w:t xml:space="preserve"> </w:t>
      </w:r>
      <w:r>
        <w:rPr>
          <w:sz w:val="28"/>
          <w:szCs w:val="28"/>
        </w:rPr>
        <w:t>– М.: ТОО –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лиотечка журнала «Военное знание», 1997г. гл. 4, стр. 8-24.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Сборник методических разработок по тематике ГО и ЧС.</w:t>
      </w:r>
      <w:r w:rsidRPr="005B4658">
        <w:rPr>
          <w:sz w:val="28"/>
          <w:szCs w:val="28"/>
        </w:rPr>
        <w:t xml:space="preserve"> </w:t>
      </w:r>
      <w:r>
        <w:rPr>
          <w:sz w:val="28"/>
          <w:szCs w:val="28"/>
        </w:rPr>
        <w:t>– М.: ТОО –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лиотечка журнала «Военное знание», 1997г. тема 5, стр. 41-56.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Сборник методических разработок по тематике ГО и ЧС.</w:t>
      </w:r>
      <w:r w:rsidRPr="005B4658">
        <w:rPr>
          <w:sz w:val="28"/>
          <w:szCs w:val="28"/>
        </w:rPr>
        <w:t xml:space="preserve"> </w:t>
      </w:r>
      <w:r>
        <w:rPr>
          <w:sz w:val="28"/>
          <w:szCs w:val="28"/>
        </w:rPr>
        <w:t>– М.: ТОО –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лиотечка журнала «Военное знание», 1997г. гл. 2-6, стр. 6-71.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Сборник методических разработок по тематике ГО и ЧС.</w:t>
      </w:r>
      <w:r w:rsidRPr="005B4658">
        <w:rPr>
          <w:sz w:val="28"/>
          <w:szCs w:val="28"/>
        </w:rPr>
        <w:t xml:space="preserve"> </w:t>
      </w:r>
      <w:r>
        <w:rPr>
          <w:sz w:val="28"/>
          <w:szCs w:val="28"/>
        </w:rPr>
        <w:t>– М.: ТОО –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лиотечка журнала «Военное знание», 1997г. тема 6, стр. 3-24.</w:t>
      </w:r>
    </w:p>
    <w:p w:rsidR="009C3158" w:rsidRDefault="009C3158" w:rsidP="009C3158">
      <w:pPr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>Сборник методических разработок по тематике ГО и ЧС.</w:t>
      </w:r>
      <w:r w:rsidRPr="005B4658">
        <w:rPr>
          <w:sz w:val="28"/>
          <w:szCs w:val="28"/>
        </w:rPr>
        <w:t xml:space="preserve"> </w:t>
      </w:r>
      <w:r>
        <w:rPr>
          <w:sz w:val="28"/>
          <w:szCs w:val="28"/>
        </w:rPr>
        <w:t>– М.: ТОО –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лиотечка журнала «Военное знание», 1997г. гл. 2-4, стр. 3-6; 11-13.</w:t>
      </w:r>
    </w:p>
    <w:p w:rsidR="009C3158" w:rsidRDefault="009C3158" w:rsidP="009C3158">
      <w:pPr>
        <w:ind w:left="567" w:firstLine="284"/>
        <w:rPr>
          <w:bCs/>
          <w:sz w:val="28"/>
          <w:szCs w:val="28"/>
        </w:rPr>
      </w:pPr>
    </w:p>
    <w:p w:rsidR="009C3158" w:rsidRDefault="009C3158" w:rsidP="009C3158">
      <w:p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Интернет-ресурсы </w:t>
      </w:r>
    </w:p>
    <w:p w:rsidR="009C3158" w:rsidRPr="005955F8" w:rsidRDefault="009C3158" w:rsidP="009C3158">
      <w:pPr>
        <w:rPr>
          <w:b/>
          <w:sz w:val="16"/>
          <w:szCs w:val="16"/>
        </w:rPr>
      </w:pPr>
    </w:p>
    <w:tbl>
      <w:tblPr>
        <w:tblW w:w="0" w:type="auto"/>
        <w:tblInd w:w="1174" w:type="dxa"/>
        <w:tblBorders>
          <w:insideH w:val="single" w:sz="4" w:space="0" w:color="auto"/>
        </w:tblBorders>
        <w:tblLook w:val="04A0"/>
      </w:tblPr>
      <w:tblGrid>
        <w:gridCol w:w="362"/>
        <w:gridCol w:w="8318"/>
      </w:tblGrid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 w:rsidRPr="00CE775F">
              <w:rPr>
                <w:sz w:val="28"/>
                <w:szCs w:val="28"/>
              </w:rPr>
              <w:t>1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2" w:history="1">
              <w:r w:rsidRPr="007700F2">
                <w:rPr>
                  <w:rStyle w:val="afd"/>
                </w:rPr>
                <w:t>http://prezentacii.com/obzh/</w:t>
              </w:r>
            </w:hyperlink>
          </w:p>
        </w:tc>
      </w:tr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3" w:history="1">
              <w:r w:rsidRPr="007700F2">
                <w:rPr>
                  <w:rStyle w:val="afd"/>
                </w:rPr>
                <w:t>http://bjd-online.ru/</w:t>
              </w:r>
            </w:hyperlink>
          </w:p>
        </w:tc>
      </w:tr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 w:rsidRPr="00CE775F">
              <w:rPr>
                <w:sz w:val="28"/>
                <w:szCs w:val="28"/>
              </w:rPr>
              <w:t>3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4" w:history="1">
              <w:r w:rsidRPr="007700F2">
                <w:rPr>
                  <w:rStyle w:val="afd"/>
                </w:rPr>
                <w:t>http://armyrus.ru/index.php?option=com_content&amp;task=view&amp;id=30&amp;Itemid=1458</w:t>
              </w:r>
            </w:hyperlink>
          </w:p>
        </w:tc>
      </w:tr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5" w:history="1">
              <w:r w:rsidRPr="007700F2">
                <w:rPr>
                  <w:rStyle w:val="afd"/>
                </w:rPr>
                <w:t>http://vk.bstu.ru/book11/list.htm</w:t>
              </w:r>
            </w:hyperlink>
          </w:p>
        </w:tc>
      </w:tr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6" w:history="1">
              <w:r w:rsidRPr="007700F2">
                <w:rPr>
                  <w:rStyle w:val="afd"/>
                </w:rPr>
                <w:t>http://www.sigmamsk.ru/catalog/1/42.html</w:t>
              </w:r>
            </w:hyperlink>
          </w:p>
        </w:tc>
      </w:tr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7" w:history="1">
              <w:r w:rsidRPr="007700F2">
                <w:rPr>
                  <w:rStyle w:val="afd"/>
                </w:rPr>
                <w:t>http://festival.1september.ru/articles/415115/</w:t>
              </w:r>
            </w:hyperlink>
          </w:p>
        </w:tc>
      </w:tr>
      <w:tr w:rsidR="009C3158" w:rsidRPr="00CE775F" w:rsidTr="009C3158">
        <w:tc>
          <w:tcPr>
            <w:tcW w:w="566" w:type="dxa"/>
          </w:tcPr>
          <w:p w:rsidR="009C3158" w:rsidRPr="00CE775F" w:rsidRDefault="009C3158" w:rsidP="009C3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21" w:type="dxa"/>
          </w:tcPr>
          <w:p w:rsidR="009C3158" w:rsidRPr="007700F2" w:rsidRDefault="009C3158" w:rsidP="009C3158">
            <w:pPr>
              <w:jc w:val="both"/>
            </w:pPr>
            <w:hyperlink r:id="rId198" w:history="1">
              <w:r w:rsidRPr="007700F2">
                <w:rPr>
                  <w:rStyle w:val="afd"/>
                </w:rPr>
                <w:t>http://vts.hadson.cc/index.php?option=com_content&amp;task=view&amp;id=428&amp;Itemid=4</w:t>
              </w:r>
            </w:hyperlink>
          </w:p>
        </w:tc>
      </w:tr>
    </w:tbl>
    <w:p w:rsidR="009C3158" w:rsidRDefault="009C3158" w:rsidP="009C3158">
      <w:pPr>
        <w:spacing w:line="360" w:lineRule="auto"/>
        <w:ind w:left="360"/>
        <w:jc w:val="center"/>
        <w:rPr>
          <w:sz w:val="28"/>
          <w:szCs w:val="28"/>
        </w:rPr>
      </w:pPr>
    </w:p>
    <w:p w:rsidR="009C3158" w:rsidRPr="00341F81" w:rsidRDefault="009C3158" w:rsidP="009C315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rPr>
          <w:b/>
          <w:caps/>
          <w:sz w:val="28"/>
          <w:szCs w:val="28"/>
        </w:rPr>
      </w:pPr>
      <w:r w:rsidRPr="00341F81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9C3158" w:rsidRDefault="009C3158" w:rsidP="009C315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"/>
        <w:jc w:val="both"/>
        <w:rPr>
          <w:sz w:val="28"/>
          <w:szCs w:val="28"/>
        </w:rPr>
      </w:pPr>
      <w:r w:rsidRPr="00330420">
        <w:rPr>
          <w:b/>
          <w:sz w:val="28"/>
          <w:szCs w:val="28"/>
        </w:rPr>
        <w:t>Контроль</w:t>
      </w:r>
      <w:r w:rsidRPr="00330420">
        <w:rPr>
          <w:sz w:val="28"/>
          <w:szCs w:val="28"/>
        </w:rPr>
        <w:t xml:space="preserve"> </w:t>
      </w:r>
      <w:r w:rsidRPr="00330420">
        <w:rPr>
          <w:b/>
          <w:sz w:val="28"/>
          <w:szCs w:val="28"/>
        </w:rPr>
        <w:t>и оценка</w:t>
      </w:r>
      <w:r w:rsidRPr="00330420">
        <w:rPr>
          <w:sz w:val="28"/>
          <w:szCs w:val="28"/>
        </w:rPr>
        <w:t xml:space="preserve"> результатов освоения дисциплины осуществляется преп</w:t>
      </w:r>
      <w:r w:rsidRPr="00330420">
        <w:rPr>
          <w:sz w:val="28"/>
          <w:szCs w:val="28"/>
        </w:rPr>
        <w:t>о</w:t>
      </w:r>
      <w:r w:rsidRPr="00330420">
        <w:rPr>
          <w:sz w:val="28"/>
          <w:szCs w:val="28"/>
        </w:rPr>
        <w:t xml:space="preserve">давателем в процессе проведения </w:t>
      </w:r>
      <w:r>
        <w:rPr>
          <w:sz w:val="28"/>
          <w:szCs w:val="28"/>
        </w:rPr>
        <w:t>учебных и семинарских</w:t>
      </w:r>
      <w:r w:rsidRPr="00330420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,</w:t>
      </w:r>
      <w:r w:rsidRPr="00330420">
        <w:rPr>
          <w:sz w:val="28"/>
          <w:szCs w:val="28"/>
        </w:rPr>
        <w:t xml:space="preserve"> тестиров</w:t>
      </w:r>
      <w:r w:rsidRPr="00330420">
        <w:rPr>
          <w:sz w:val="28"/>
          <w:szCs w:val="28"/>
        </w:rPr>
        <w:t>а</w:t>
      </w:r>
      <w:r w:rsidRPr="00330420">
        <w:rPr>
          <w:sz w:val="28"/>
          <w:szCs w:val="28"/>
        </w:rPr>
        <w:t>ния, а также выполнения обучающимися индивидуальных заданий, проектов, исследов</w:t>
      </w:r>
      <w:r w:rsidRPr="00330420">
        <w:rPr>
          <w:sz w:val="28"/>
          <w:szCs w:val="28"/>
        </w:rPr>
        <w:t>а</w:t>
      </w:r>
      <w:r w:rsidRPr="00330420">
        <w:rPr>
          <w:sz w:val="28"/>
          <w:szCs w:val="28"/>
        </w:rPr>
        <w:t>ний.</w:t>
      </w:r>
    </w:p>
    <w:p w:rsidR="009C3158" w:rsidRPr="00243DC3" w:rsidRDefault="009C3158" w:rsidP="009C3158">
      <w:pPr>
        <w:ind w:firstLine="11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9"/>
        <w:gridCol w:w="3975"/>
      </w:tblGrid>
      <w:tr w:rsidR="009C3158" w:rsidRPr="00243DC3" w:rsidTr="009C3158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58" w:rsidRPr="00243DC3" w:rsidRDefault="009C3158" w:rsidP="009C3158">
            <w:pPr>
              <w:widowControl w:val="0"/>
              <w:ind w:firstLine="11"/>
              <w:jc w:val="center"/>
              <w:rPr>
                <w:b/>
                <w:bCs/>
              </w:rPr>
            </w:pPr>
            <w:r w:rsidRPr="00243DC3">
              <w:rPr>
                <w:b/>
                <w:bCs/>
              </w:rPr>
              <w:t>Результаты обучения</w:t>
            </w:r>
          </w:p>
          <w:p w:rsidR="009C3158" w:rsidRPr="00243DC3" w:rsidRDefault="009C3158" w:rsidP="009C3158">
            <w:pPr>
              <w:widowControl w:val="0"/>
              <w:ind w:firstLine="11"/>
              <w:jc w:val="center"/>
              <w:rPr>
                <w:b/>
                <w:bCs/>
              </w:rPr>
            </w:pPr>
            <w:r w:rsidRPr="00243DC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58" w:rsidRPr="00243DC3" w:rsidRDefault="009C3158" w:rsidP="009C3158">
            <w:pPr>
              <w:widowControl w:val="0"/>
              <w:ind w:firstLine="11"/>
              <w:jc w:val="center"/>
              <w:rPr>
                <w:b/>
                <w:bCs/>
              </w:rPr>
            </w:pPr>
            <w:r w:rsidRPr="00243DC3">
              <w:rPr>
                <w:b/>
              </w:rPr>
              <w:t>Формы и методы контроля и оценки результатов обуч</w:t>
            </w:r>
            <w:r w:rsidRPr="00243DC3">
              <w:rPr>
                <w:b/>
              </w:rPr>
              <w:t>е</w:t>
            </w:r>
            <w:r w:rsidRPr="00243DC3">
              <w:rPr>
                <w:b/>
              </w:rPr>
              <w:t xml:space="preserve">ния </w:t>
            </w:r>
          </w:p>
        </w:tc>
      </w:tr>
      <w:tr w:rsidR="009C3158" w:rsidRPr="00243DC3" w:rsidTr="009C3158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58" w:rsidRPr="00243DC3" w:rsidRDefault="009C3158" w:rsidP="009C3158">
            <w:pPr>
              <w:ind w:firstLine="11"/>
              <w:rPr>
                <w:b/>
              </w:rPr>
            </w:pPr>
            <w:r w:rsidRPr="00243DC3">
              <w:t>В результате изучения дисциплины студенты дол</w:t>
            </w:r>
            <w:r w:rsidRPr="00243DC3">
              <w:t>ж</w:t>
            </w:r>
            <w:r w:rsidRPr="00243DC3">
              <w:t xml:space="preserve">ны </w:t>
            </w:r>
            <w:r w:rsidRPr="00243DC3">
              <w:rPr>
                <w:b/>
              </w:rPr>
              <w:t>уметь: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>- организовывать и проводить мероприятия по защите работающих и населения от негативных воздействий чрезвычайных ситу</w:t>
            </w:r>
            <w:r w:rsidRPr="00243DC3">
              <w:t>а</w:t>
            </w:r>
            <w:r w:rsidRPr="00243DC3">
              <w:t>ций;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>- предпринимать профилактические меры для снижения уровня опасностей различного вида и их последствий в профессиональной деятельн</w:t>
            </w:r>
            <w:r w:rsidRPr="00243DC3">
              <w:t>о</w:t>
            </w:r>
            <w:r w:rsidRPr="00243DC3">
              <w:t>сти и в быту;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>- использовать средства индивидуальной и коллективной защиты от оружия массового пораж</w:t>
            </w:r>
            <w:r w:rsidRPr="00243DC3">
              <w:t>е</w:t>
            </w:r>
            <w:r w:rsidRPr="00243DC3">
              <w:t xml:space="preserve">ния; 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>- применять первичные средства пожар</w:t>
            </w:r>
            <w:r w:rsidRPr="00243DC3">
              <w:t>о</w:t>
            </w:r>
            <w:r w:rsidRPr="00243DC3">
              <w:t>тушения;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>- ориентироваться в перечне военно-учетных специальностей и самостоятельно определять среди них родственные полученной спец</w:t>
            </w:r>
            <w:r w:rsidRPr="00243DC3">
              <w:t>и</w:t>
            </w:r>
            <w:r w:rsidRPr="00243DC3">
              <w:t>альности;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 xml:space="preserve">- применять профессиональные знания в ходе исполнения обязанностей военной службы на воинских должностях в соответствии с </w:t>
            </w:r>
            <w:r w:rsidRPr="00243DC3">
              <w:lastRenderedPageBreak/>
              <w:t>полученной специал</w:t>
            </w:r>
            <w:r w:rsidRPr="00243DC3">
              <w:t>ь</w:t>
            </w:r>
            <w:r w:rsidRPr="00243DC3">
              <w:t>ностью;</w:t>
            </w:r>
          </w:p>
          <w:p w:rsidR="009C3158" w:rsidRPr="00243DC3" w:rsidRDefault="009C3158" w:rsidP="009C3158">
            <w:pPr>
              <w:ind w:firstLine="11"/>
            </w:pPr>
            <w:r w:rsidRPr="00243DC3">
              <w:t>- владеть способами бесконфликтного общения и саморегуляции в повседневной деятельности и экстремальных условиях в</w:t>
            </w:r>
            <w:r w:rsidRPr="00243DC3">
              <w:t>о</w:t>
            </w:r>
            <w:r w:rsidRPr="00243DC3">
              <w:t>енной службы;</w:t>
            </w:r>
          </w:p>
          <w:p w:rsidR="009C3158" w:rsidRPr="00243DC3" w:rsidRDefault="009C3158" w:rsidP="009C3158">
            <w:pPr>
              <w:widowControl w:val="0"/>
              <w:ind w:firstLine="11"/>
              <w:rPr>
                <w:b/>
                <w:bCs/>
              </w:rPr>
            </w:pPr>
            <w:r w:rsidRPr="00243DC3">
              <w:t>- оказывать первую помощь пострада</w:t>
            </w:r>
            <w:r w:rsidRPr="00243DC3">
              <w:t>в</w:t>
            </w:r>
            <w:r w:rsidRPr="00243DC3">
              <w:t>шим;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58" w:rsidRPr="00243DC3" w:rsidRDefault="009C3158" w:rsidP="009C3158">
            <w:pPr>
              <w:widowControl w:val="0"/>
              <w:ind w:firstLine="11"/>
            </w:pPr>
            <w:r w:rsidRPr="00243DC3">
              <w:lastRenderedPageBreak/>
              <w:t>Оценка результатов деятельности входе проведения учебных и семинарских занятий, тестирования, выполнения индивидуальных заданий, практических и других форм текущего контр</w:t>
            </w:r>
            <w:r w:rsidRPr="00243DC3">
              <w:t>о</w:t>
            </w:r>
            <w:r w:rsidRPr="00243DC3">
              <w:t>ля.</w:t>
            </w:r>
          </w:p>
          <w:p w:rsidR="009C3158" w:rsidRPr="00243DC3" w:rsidRDefault="009C3158" w:rsidP="009C3158">
            <w:pPr>
              <w:widowControl w:val="0"/>
              <w:ind w:firstLine="11"/>
              <w:rPr>
                <w:b/>
              </w:rPr>
            </w:pPr>
          </w:p>
        </w:tc>
      </w:tr>
      <w:tr w:rsidR="009C3158" w:rsidRPr="00243DC3" w:rsidTr="009C3158">
        <w:trPr>
          <w:trHeight w:val="8778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158" w:rsidRPr="00243DC3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3DC3">
              <w:lastRenderedPageBreak/>
              <w:t>В результате освоения дисциплины об</w:t>
            </w:r>
            <w:r w:rsidRPr="00243DC3">
              <w:t>у</w:t>
            </w:r>
            <w:r w:rsidRPr="00243DC3">
              <w:t xml:space="preserve">чающийся должен </w:t>
            </w:r>
            <w:r w:rsidRPr="00243DC3">
              <w:rPr>
                <w:b/>
              </w:rPr>
              <w:t>знать:</w:t>
            </w:r>
          </w:p>
          <w:p w:rsidR="009C3158" w:rsidRPr="00243DC3" w:rsidRDefault="009C3158" w:rsidP="009C3158">
            <w:r w:rsidRPr="00243DC3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</w:t>
            </w:r>
            <w:r w:rsidRPr="00243DC3">
              <w:t>с</w:t>
            </w:r>
            <w:r w:rsidRPr="00243DC3">
              <w:t>сии;</w:t>
            </w:r>
          </w:p>
          <w:p w:rsidR="009C3158" w:rsidRPr="00243DC3" w:rsidRDefault="009C3158" w:rsidP="009C3158">
            <w:r w:rsidRPr="00243DC3">
              <w:t>- основные виды потенциальных опасностей и их последствия в профессиональной деятельности и в быту, принципы снижения вероятности их реал</w:t>
            </w:r>
            <w:r w:rsidRPr="00243DC3">
              <w:t>и</w:t>
            </w:r>
            <w:r w:rsidRPr="00243DC3">
              <w:t>зации;</w:t>
            </w:r>
          </w:p>
          <w:p w:rsidR="009C3158" w:rsidRPr="00243DC3" w:rsidRDefault="009C3158" w:rsidP="009C3158">
            <w:r w:rsidRPr="00243DC3">
              <w:t>- основы военной службы и обороны гос</w:t>
            </w:r>
            <w:r w:rsidRPr="00243DC3">
              <w:t>у</w:t>
            </w:r>
            <w:r w:rsidRPr="00243DC3">
              <w:t>дарства;</w:t>
            </w:r>
          </w:p>
          <w:p w:rsidR="009C3158" w:rsidRPr="00243DC3" w:rsidRDefault="009C3158" w:rsidP="009C3158">
            <w:r w:rsidRPr="00243DC3">
              <w:t>- задачи и основные мероприятия гражданской об</w:t>
            </w:r>
            <w:r w:rsidRPr="00243DC3">
              <w:t>о</w:t>
            </w:r>
            <w:r w:rsidRPr="00243DC3">
              <w:t>роны;</w:t>
            </w:r>
          </w:p>
          <w:p w:rsidR="009C3158" w:rsidRPr="00243DC3" w:rsidRDefault="009C3158" w:rsidP="009C3158">
            <w:r w:rsidRPr="00243DC3">
              <w:t>- способы защиты населения от оружия массового поражения;</w:t>
            </w:r>
          </w:p>
          <w:p w:rsidR="009C3158" w:rsidRPr="00243DC3" w:rsidRDefault="009C3158" w:rsidP="009C3158">
            <w:r w:rsidRPr="00243DC3">
              <w:t>- меры пожарной безопасности и правила безопасного поведения при пож</w:t>
            </w:r>
            <w:r w:rsidRPr="00243DC3">
              <w:t>а</w:t>
            </w:r>
            <w:r w:rsidRPr="00243DC3">
              <w:t>рах;</w:t>
            </w:r>
          </w:p>
          <w:p w:rsidR="009C3158" w:rsidRPr="00243DC3" w:rsidRDefault="009C3158" w:rsidP="009C3158">
            <w:r w:rsidRPr="00243DC3">
              <w:t>- организацию и порядок призыва граждан на военную службу и поступления на нее в добровольном порядке;</w:t>
            </w:r>
          </w:p>
          <w:p w:rsidR="009C3158" w:rsidRPr="00243DC3" w:rsidRDefault="009C3158" w:rsidP="009C3158">
            <w:r w:rsidRPr="00243DC3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</w:t>
            </w:r>
            <w:r w:rsidRPr="00243DC3">
              <w:t>о</w:t>
            </w:r>
            <w:r w:rsidRPr="00243DC3">
              <w:t>стям СПО;</w:t>
            </w:r>
          </w:p>
          <w:p w:rsidR="009C3158" w:rsidRPr="00243DC3" w:rsidRDefault="009C3158" w:rsidP="009C3158">
            <w:r w:rsidRPr="00243DC3">
              <w:t>- область применения получаемых профессиональных знаний при исполнении обязанностей в</w:t>
            </w:r>
            <w:r w:rsidRPr="00243DC3">
              <w:t>о</w:t>
            </w:r>
            <w:r w:rsidRPr="00243DC3">
              <w:t>енной службы;</w:t>
            </w:r>
          </w:p>
          <w:p w:rsidR="009C3158" w:rsidRPr="00243DC3" w:rsidRDefault="009C3158" w:rsidP="009C3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43DC3">
              <w:t>- порядок и правила оказания первой помощи п</w:t>
            </w:r>
            <w:r w:rsidRPr="00243DC3">
              <w:t>о</w:t>
            </w:r>
            <w:r w:rsidRPr="00243DC3">
              <w:t>страдавшим.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158" w:rsidRPr="00243DC3" w:rsidRDefault="009C3158" w:rsidP="009C3158">
            <w:pPr>
              <w:widowControl w:val="0"/>
            </w:pPr>
            <w:r w:rsidRPr="00243DC3">
              <w:t>Оценка результатов деятельности входе проведения учебных и семинарских занятий, тестирования, выполнения индивидуальных заданий, практических и других форм текущего контр</w:t>
            </w:r>
            <w:r w:rsidRPr="00243DC3">
              <w:t>о</w:t>
            </w:r>
            <w:r w:rsidRPr="00243DC3">
              <w:t>ля.</w:t>
            </w:r>
          </w:p>
          <w:p w:rsidR="009C3158" w:rsidRPr="00243DC3" w:rsidRDefault="009C3158" w:rsidP="009C3158">
            <w:pPr>
              <w:widowControl w:val="0"/>
            </w:pPr>
          </w:p>
        </w:tc>
      </w:tr>
    </w:tbl>
    <w:p w:rsidR="009C3158" w:rsidRPr="002569D8" w:rsidRDefault="009C3158" w:rsidP="009C3158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680BDF" w:rsidRPr="00A91557" w:rsidRDefault="009C3158" w:rsidP="00680BDF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80BDF" w:rsidRPr="00A91557">
        <w:rPr>
          <w:b/>
          <w:caps/>
          <w:sz w:val="28"/>
          <w:szCs w:val="28"/>
        </w:rPr>
        <w:lastRenderedPageBreak/>
        <w:t xml:space="preserve">ТАМБОВСКОЕ ОБЛАСТНОЕ ГОСУДАРСТВЕННОЕ БЮДЖЕТНОЕ ПРоФЕССИОНАЛЬНОЕ ОБРАЗОВАТЕЛЬНОЕ УЧРЕЖДЕНИЕ </w:t>
      </w:r>
    </w:p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91557">
        <w:rPr>
          <w:b/>
          <w:caps/>
          <w:sz w:val="28"/>
          <w:szCs w:val="28"/>
        </w:rPr>
        <w:t xml:space="preserve"> «МНОГООТРАСЛЕВОЙ КОЛЛЕДЖ»</w:t>
      </w:r>
    </w:p>
    <w:p w:rsidR="00680BDF" w:rsidRPr="00A91557" w:rsidRDefault="00680BDF" w:rsidP="00680BDF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jc w:val="center"/>
        <w:rPr>
          <w:sz w:val="32"/>
          <w:szCs w:val="32"/>
        </w:rPr>
      </w:pPr>
    </w:p>
    <w:p w:rsidR="00680BDF" w:rsidRPr="00A91557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0BDF" w:rsidRPr="00A91557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093A1B">
        <w:rPr>
          <w:b/>
          <w:bCs/>
          <w:caps/>
          <w:sz w:val="32"/>
          <w:szCs w:val="32"/>
        </w:rPr>
        <w:t xml:space="preserve">РАБОЧАЯ </w:t>
      </w:r>
      <w:r w:rsidRPr="00093A1B">
        <w:rPr>
          <w:b/>
          <w:caps/>
          <w:sz w:val="32"/>
          <w:szCs w:val="32"/>
        </w:rPr>
        <w:t>ПРОГРАММа ПРОФЕССИОНАЛЬНОГО МОДУЛЯ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93A1B">
        <w:rPr>
          <w:b/>
          <w:sz w:val="32"/>
          <w:szCs w:val="32"/>
        </w:rPr>
        <w:t xml:space="preserve">ПМ.01 УЧАСТИЕ В ПРОЕКТИРОВАНИИ СЕТЕВОЙ 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32"/>
          <w:szCs w:val="32"/>
        </w:rPr>
      </w:pPr>
      <w:r w:rsidRPr="00093A1B">
        <w:rPr>
          <w:b/>
          <w:sz w:val="32"/>
          <w:szCs w:val="32"/>
        </w:rPr>
        <w:t>ИНФРАСТРУ</w:t>
      </w:r>
      <w:r w:rsidRPr="00093A1B">
        <w:rPr>
          <w:b/>
          <w:sz w:val="32"/>
          <w:szCs w:val="32"/>
        </w:rPr>
        <w:t>К</w:t>
      </w:r>
      <w:r w:rsidRPr="00093A1B">
        <w:rPr>
          <w:b/>
          <w:sz w:val="32"/>
          <w:szCs w:val="32"/>
        </w:rPr>
        <w:t>ТУРЫ</w:t>
      </w:r>
    </w:p>
    <w:p w:rsidR="00680BDF" w:rsidRPr="00A91557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Pr="00093A1B" w:rsidRDefault="00680BDF" w:rsidP="00680BD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80BDF" w:rsidRDefault="00680BDF" w:rsidP="00680BDF">
      <w:pPr>
        <w:jc w:val="center"/>
        <w:rPr>
          <w:sz w:val="28"/>
          <w:szCs w:val="28"/>
        </w:rPr>
      </w:pPr>
    </w:p>
    <w:p w:rsidR="00680BDF" w:rsidRDefault="00680BDF" w:rsidP="00680BDF">
      <w:pPr>
        <w:jc w:val="center"/>
        <w:rPr>
          <w:sz w:val="28"/>
          <w:szCs w:val="28"/>
        </w:rPr>
      </w:pPr>
      <w:r w:rsidRPr="00A91557">
        <w:rPr>
          <w:sz w:val="28"/>
          <w:szCs w:val="28"/>
        </w:rPr>
        <w:t>Моршанск</w:t>
      </w:r>
    </w:p>
    <w:p w:rsidR="00680BDF" w:rsidRPr="00A91557" w:rsidRDefault="00680BDF" w:rsidP="00680BD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0"/>
        <w:gridCol w:w="4940"/>
      </w:tblGrid>
      <w:tr w:rsidR="00680BDF" w:rsidRPr="00A91557" w:rsidTr="00BD577F">
        <w:tc>
          <w:tcPr>
            <w:tcW w:w="4630" w:type="dxa"/>
          </w:tcPr>
          <w:p w:rsidR="00680BDF" w:rsidRPr="00A91557" w:rsidRDefault="00680BDF" w:rsidP="00BD577F">
            <w:pPr>
              <w:rPr>
                <w:b/>
              </w:rPr>
            </w:pPr>
            <w:r w:rsidRPr="00A91557">
              <w:rPr>
                <w:b/>
              </w:rPr>
              <w:t>ОДОБРЕНО</w:t>
            </w:r>
          </w:p>
          <w:p w:rsidR="00680BDF" w:rsidRPr="00A91557" w:rsidRDefault="00680BDF" w:rsidP="00BD577F">
            <w:r w:rsidRPr="00A91557">
              <w:t xml:space="preserve">Предметной  (цикловой)  комиссией    </w:t>
            </w:r>
          </w:p>
          <w:p w:rsidR="00680BDF" w:rsidRPr="00A91557" w:rsidRDefault="00680BDF" w:rsidP="00BD577F">
            <w:r w:rsidRPr="00A91557">
              <w:t xml:space="preserve">общепрофессиональных и специальных социально-экономических  дисциплин </w:t>
            </w:r>
          </w:p>
          <w:p w:rsidR="00680BDF" w:rsidRPr="00A91557" w:rsidRDefault="00680BDF" w:rsidP="00BD577F">
            <w:r w:rsidRPr="00A91557">
              <w:t>протокол №___   «____»________20___ г.</w:t>
            </w:r>
          </w:p>
          <w:p w:rsidR="00680BDF" w:rsidRPr="00A91557" w:rsidRDefault="00680BDF" w:rsidP="00BD577F">
            <w:r w:rsidRPr="00A91557">
              <w:t>Председатель предметной</w:t>
            </w:r>
          </w:p>
          <w:p w:rsidR="00680BDF" w:rsidRPr="00A91557" w:rsidRDefault="00680BDF" w:rsidP="00BD577F">
            <w:r w:rsidRPr="00A91557">
              <w:t>(цикловой) комиссии</w:t>
            </w:r>
          </w:p>
          <w:p w:rsidR="00680BDF" w:rsidRPr="00A91557" w:rsidRDefault="00680BDF" w:rsidP="00BD577F">
            <w:pPr>
              <w:tabs>
                <w:tab w:val="left" w:pos="7232"/>
              </w:tabs>
            </w:pPr>
            <w:r w:rsidRPr="00A91557">
              <w:t xml:space="preserve">_________________ </w:t>
            </w:r>
            <w:r w:rsidRPr="00A91557"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680BDF" w:rsidRPr="00A91557" w:rsidRDefault="00680BDF" w:rsidP="00BD577F">
            <w:pPr>
              <w:jc w:val="right"/>
              <w:rPr>
                <w:b/>
              </w:rPr>
            </w:pPr>
            <w:r w:rsidRPr="00A91557">
              <w:rPr>
                <w:b/>
              </w:rPr>
              <w:t>УТВЕРЖДАЮ</w:t>
            </w:r>
          </w:p>
          <w:p w:rsidR="00680BDF" w:rsidRPr="00A91557" w:rsidRDefault="00680BDF" w:rsidP="00BD577F">
            <w:pPr>
              <w:jc w:val="right"/>
              <w:rPr>
                <w:b/>
              </w:rPr>
            </w:pPr>
          </w:p>
          <w:p w:rsidR="00680BDF" w:rsidRPr="00A91557" w:rsidRDefault="00680BDF" w:rsidP="00BD577F">
            <w:pPr>
              <w:jc w:val="right"/>
            </w:pPr>
            <w:r w:rsidRPr="00A91557">
              <w:t xml:space="preserve"> Заместитель директора по УПР</w:t>
            </w:r>
          </w:p>
          <w:p w:rsidR="00680BDF" w:rsidRPr="00A91557" w:rsidRDefault="00680BDF" w:rsidP="00BD577F">
            <w:pPr>
              <w:jc w:val="right"/>
            </w:pPr>
          </w:p>
          <w:p w:rsidR="00680BDF" w:rsidRPr="00A91557" w:rsidRDefault="00680BDF" w:rsidP="00BD577F">
            <w:pPr>
              <w:jc w:val="right"/>
            </w:pPr>
            <w:r w:rsidRPr="00A91557">
              <w:t>________________ Т.Г. Парамзина</w:t>
            </w:r>
          </w:p>
          <w:p w:rsidR="00680BDF" w:rsidRPr="00A91557" w:rsidRDefault="00680BDF" w:rsidP="00BD577F">
            <w:pPr>
              <w:jc w:val="right"/>
            </w:pPr>
            <w:r w:rsidRPr="00A91557">
              <w:t xml:space="preserve"> </w:t>
            </w:r>
          </w:p>
          <w:p w:rsidR="00680BDF" w:rsidRPr="00A91557" w:rsidRDefault="00680BDF" w:rsidP="00BD577F">
            <w:pPr>
              <w:tabs>
                <w:tab w:val="left" w:pos="7232"/>
              </w:tabs>
              <w:jc w:val="right"/>
            </w:pPr>
            <w:r w:rsidRPr="00A91557">
              <w:t xml:space="preserve"> «_____»_________________20__ г.</w:t>
            </w:r>
          </w:p>
          <w:p w:rsidR="00680BDF" w:rsidRPr="00A91557" w:rsidRDefault="00680BDF" w:rsidP="00BD577F">
            <w:pPr>
              <w:jc w:val="right"/>
            </w:pPr>
          </w:p>
        </w:tc>
      </w:tr>
    </w:tbl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80BDF" w:rsidRPr="00A91557" w:rsidRDefault="00680BDF" w:rsidP="00680BDF">
      <w:pPr>
        <w:jc w:val="center"/>
        <w:rPr>
          <w:sz w:val="28"/>
          <w:szCs w:val="28"/>
          <w:lang w:val="en-US"/>
        </w:rPr>
      </w:pPr>
    </w:p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A91557"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 –  ФГОС) среднего профессионального образования по специальности </w:t>
      </w:r>
      <w:r w:rsidRPr="00A91557">
        <w:rPr>
          <w:color w:val="FFFFFF"/>
          <w:sz w:val="28"/>
          <w:szCs w:val="28"/>
        </w:rPr>
        <w:t>_</w:t>
      </w:r>
      <w:r w:rsidRPr="00A91557">
        <w:rPr>
          <w:sz w:val="28"/>
          <w:szCs w:val="28"/>
        </w:rPr>
        <w:t xml:space="preserve"> 09.02.02  «Компьютерные сети»  (базовой подготовки)</w:t>
      </w:r>
    </w:p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i/>
          <w:sz w:val="28"/>
          <w:szCs w:val="28"/>
          <w:vertAlign w:val="superscript"/>
        </w:rPr>
      </w:pPr>
    </w:p>
    <w:p w:rsidR="00680BDF" w:rsidRPr="00A91557" w:rsidRDefault="00680BDF" w:rsidP="00680BDF">
      <w:pPr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A91557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A91557">
        <w:rPr>
          <w:caps/>
          <w:sz w:val="28"/>
          <w:szCs w:val="28"/>
        </w:rPr>
        <w:t>«</w:t>
      </w:r>
      <w:r w:rsidRPr="00A91557">
        <w:rPr>
          <w:sz w:val="28"/>
          <w:szCs w:val="28"/>
        </w:rPr>
        <w:t>Многоотраслевой колледж</w:t>
      </w:r>
      <w:r w:rsidRPr="00A91557">
        <w:rPr>
          <w:caps/>
          <w:sz w:val="28"/>
          <w:szCs w:val="28"/>
        </w:rPr>
        <w:t>»</w:t>
      </w:r>
    </w:p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91557">
        <w:rPr>
          <w:sz w:val="28"/>
          <w:szCs w:val="28"/>
        </w:rPr>
        <w:t>Разработчики:</w:t>
      </w:r>
    </w:p>
    <w:p w:rsidR="00680BDF" w:rsidRPr="00A91557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80BDF" w:rsidRPr="00A91557" w:rsidRDefault="00680BDF" w:rsidP="00680BDF">
      <w:pPr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A91557">
        <w:rPr>
          <w:sz w:val="28"/>
          <w:szCs w:val="28"/>
        </w:rPr>
        <w:t>Катюхина Галина Александровна  - преподаватель  специальных  дисциплин</w:t>
      </w:r>
    </w:p>
    <w:p w:rsidR="00680BDF" w:rsidRPr="00A91557" w:rsidRDefault="00680BDF" w:rsidP="00680BDF">
      <w:pPr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A91557">
        <w:rPr>
          <w:sz w:val="28"/>
          <w:szCs w:val="28"/>
        </w:rPr>
        <w:t>Плохова Олеся Владимировна       - преподаватель  специальных  дисциплин</w:t>
      </w:r>
    </w:p>
    <w:p w:rsidR="00680BDF" w:rsidRPr="00A91557" w:rsidRDefault="00680BDF" w:rsidP="00680BDF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80BDF" w:rsidRPr="00A91557" w:rsidRDefault="00680BDF" w:rsidP="00680BDF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80BDF" w:rsidRPr="00A91557" w:rsidRDefault="00680BDF" w:rsidP="00680BDF">
      <w:pPr>
        <w:suppressLineNumbers/>
        <w:jc w:val="both"/>
        <w:rPr>
          <w:sz w:val="28"/>
          <w:szCs w:val="28"/>
        </w:rPr>
      </w:pPr>
      <w:r w:rsidRPr="00A91557">
        <w:rPr>
          <w:sz w:val="28"/>
          <w:szCs w:val="28"/>
        </w:rPr>
        <w:t>Эксперт от работодателя:                                   _____________ /</w:t>
      </w:r>
      <w:r w:rsidRPr="00A91557">
        <w:rPr>
          <w:sz w:val="28"/>
          <w:szCs w:val="28"/>
          <w:u w:val="single"/>
        </w:rPr>
        <w:t>Т.С. Ионова</w:t>
      </w:r>
      <w:r w:rsidRPr="00A91557">
        <w:rPr>
          <w:sz w:val="28"/>
          <w:szCs w:val="28"/>
        </w:rPr>
        <w:t>/</w:t>
      </w:r>
    </w:p>
    <w:p w:rsidR="00680BDF" w:rsidRPr="00A91557" w:rsidRDefault="00680BDF" w:rsidP="00680BDF">
      <w:pPr>
        <w:ind w:left="5664" w:firstLine="6"/>
        <w:rPr>
          <w:b/>
          <w:sz w:val="27"/>
          <w:szCs w:val="27"/>
        </w:rPr>
      </w:pPr>
      <w:r w:rsidRPr="00A91557">
        <w:rPr>
          <w:sz w:val="28"/>
          <w:szCs w:val="28"/>
        </w:rPr>
        <w:t>Главный специалист-эксперт по автоматизации Государс</w:t>
      </w:r>
      <w:r w:rsidRPr="00A91557">
        <w:rPr>
          <w:sz w:val="28"/>
          <w:szCs w:val="28"/>
        </w:rPr>
        <w:t>т</w:t>
      </w:r>
      <w:r w:rsidRPr="00A91557">
        <w:rPr>
          <w:sz w:val="28"/>
          <w:szCs w:val="28"/>
        </w:rPr>
        <w:t>венного учреждения – Упра</w:t>
      </w:r>
      <w:r w:rsidRPr="00A91557">
        <w:rPr>
          <w:sz w:val="28"/>
          <w:szCs w:val="28"/>
        </w:rPr>
        <w:t>в</w:t>
      </w:r>
      <w:r w:rsidRPr="00A91557">
        <w:rPr>
          <w:sz w:val="28"/>
          <w:szCs w:val="28"/>
        </w:rPr>
        <w:t>ления Пенсионного фонда Российской Федерации в г. Моршанске и Моршанском районе</w:t>
      </w:r>
      <w:r w:rsidRPr="00A91557">
        <w:rPr>
          <w:b/>
          <w:sz w:val="27"/>
          <w:szCs w:val="27"/>
        </w:rPr>
        <w:t xml:space="preserve"> </w:t>
      </w:r>
    </w:p>
    <w:p w:rsidR="00680BDF" w:rsidRPr="00A91557" w:rsidRDefault="00680BDF" w:rsidP="00680BDF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80BDF" w:rsidRDefault="00680BDF" w:rsidP="00680BDF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СОДЕРЖАНИЕ </w:t>
      </w:r>
    </w:p>
    <w:p w:rsidR="00680BDF" w:rsidRDefault="00680BDF" w:rsidP="00680BDF"/>
    <w:tbl>
      <w:tblPr>
        <w:tblW w:w="0" w:type="auto"/>
        <w:tblInd w:w="-318" w:type="dxa"/>
        <w:tblLayout w:type="fixed"/>
        <w:tblLook w:val="0000"/>
      </w:tblPr>
      <w:tblGrid>
        <w:gridCol w:w="9924"/>
      </w:tblGrid>
      <w:tr w:rsidR="00680BDF" w:rsidTr="00BD577F">
        <w:tc>
          <w:tcPr>
            <w:tcW w:w="9924" w:type="dxa"/>
            <w:shd w:val="clear" w:color="auto" w:fill="auto"/>
          </w:tcPr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1AAC">
              <w:rPr>
                <w:sz w:val="28"/>
                <w:szCs w:val="28"/>
              </w:rPr>
              <w:t xml:space="preserve">1.Паспорт рабочей программы профессионального </w:t>
            </w:r>
            <w:r>
              <w:rPr>
                <w:sz w:val="28"/>
                <w:szCs w:val="28"/>
              </w:rPr>
              <w:t>м</w:t>
            </w:r>
            <w:r w:rsidRPr="00491AAC">
              <w:rPr>
                <w:sz w:val="28"/>
                <w:szCs w:val="28"/>
              </w:rPr>
              <w:t>одуля</w:t>
            </w:r>
            <w:r>
              <w:rPr>
                <w:sz w:val="28"/>
                <w:szCs w:val="28"/>
              </w:rPr>
              <w:t xml:space="preserve"> </w:t>
            </w:r>
            <w:r w:rsidRPr="00491AAC">
              <w:rPr>
                <w:sz w:val="28"/>
                <w:szCs w:val="28"/>
              </w:rPr>
              <w:t>.............….................4</w:t>
            </w:r>
          </w:p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80BDF" w:rsidTr="00BD577F">
        <w:tc>
          <w:tcPr>
            <w:tcW w:w="9924" w:type="dxa"/>
            <w:shd w:val="clear" w:color="auto" w:fill="auto"/>
          </w:tcPr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1AAC">
              <w:rPr>
                <w:sz w:val="28"/>
                <w:szCs w:val="28"/>
              </w:rPr>
              <w:t>2.Результаты освоения профессионального модуля</w:t>
            </w:r>
            <w:r>
              <w:rPr>
                <w:sz w:val="28"/>
                <w:szCs w:val="28"/>
              </w:rPr>
              <w:t xml:space="preserve"> </w:t>
            </w:r>
            <w:r w:rsidRPr="00491AAC">
              <w:rPr>
                <w:sz w:val="28"/>
                <w:szCs w:val="28"/>
              </w:rPr>
              <w:t>..................…………………..6</w:t>
            </w:r>
          </w:p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80BDF" w:rsidTr="00BD577F">
        <w:tc>
          <w:tcPr>
            <w:tcW w:w="9924" w:type="dxa"/>
            <w:shd w:val="clear" w:color="auto" w:fill="auto"/>
          </w:tcPr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1AAC">
              <w:rPr>
                <w:sz w:val="28"/>
                <w:szCs w:val="28"/>
              </w:rPr>
              <w:t>3.Структура и содержание профессионального модуля</w:t>
            </w:r>
            <w:r>
              <w:rPr>
                <w:sz w:val="28"/>
                <w:szCs w:val="28"/>
              </w:rPr>
              <w:t xml:space="preserve"> .</w:t>
            </w:r>
            <w:r w:rsidRPr="00491AAC">
              <w:rPr>
                <w:sz w:val="28"/>
                <w:szCs w:val="28"/>
              </w:rPr>
              <w:t>.........................................7</w:t>
            </w:r>
          </w:p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80BDF" w:rsidTr="00BD577F">
        <w:tc>
          <w:tcPr>
            <w:tcW w:w="9924" w:type="dxa"/>
            <w:shd w:val="clear" w:color="auto" w:fill="auto"/>
          </w:tcPr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1AAC">
              <w:rPr>
                <w:sz w:val="28"/>
                <w:szCs w:val="28"/>
              </w:rPr>
              <w:t>4.Условия реализации рабочей программы профессионального модуля</w:t>
            </w:r>
            <w:r>
              <w:rPr>
                <w:sz w:val="28"/>
                <w:szCs w:val="28"/>
              </w:rPr>
              <w:t xml:space="preserve"> ............19</w:t>
            </w:r>
          </w:p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680BDF" w:rsidTr="00BD577F">
        <w:tc>
          <w:tcPr>
            <w:tcW w:w="9924" w:type="dxa"/>
            <w:shd w:val="clear" w:color="auto" w:fill="auto"/>
          </w:tcPr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491AAC">
              <w:rPr>
                <w:sz w:val="28"/>
                <w:szCs w:val="28"/>
              </w:rPr>
              <w:t>5. Контроль и оценка результатов освоения профессионального модуля</w:t>
            </w:r>
          </w:p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91AAC">
              <w:rPr>
                <w:sz w:val="28"/>
                <w:szCs w:val="28"/>
              </w:rPr>
              <w:t>(вида профессиональной деятельности)</w:t>
            </w:r>
            <w:r>
              <w:rPr>
                <w:sz w:val="28"/>
                <w:szCs w:val="28"/>
              </w:rPr>
              <w:t xml:space="preserve"> </w:t>
            </w:r>
            <w:r w:rsidRPr="00491AAC">
              <w:rPr>
                <w:sz w:val="28"/>
                <w:szCs w:val="28"/>
              </w:rPr>
              <w:t>………….......................</w:t>
            </w:r>
            <w:r>
              <w:rPr>
                <w:sz w:val="28"/>
                <w:szCs w:val="28"/>
              </w:rPr>
              <w:t>.…...…..………22</w:t>
            </w:r>
          </w:p>
          <w:p w:rsidR="00680BDF" w:rsidRPr="00491AAC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680BDF" w:rsidRDefault="00680BDF" w:rsidP="00680BDF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</w:pPr>
    </w:p>
    <w:p w:rsidR="00680BDF" w:rsidRDefault="00680BDF" w:rsidP="00680BDF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b/>
          <w:caps/>
          <w:sz w:val="28"/>
          <w:szCs w:val="28"/>
        </w:rPr>
      </w:pPr>
      <w: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</w:t>
      </w:r>
    </w:p>
    <w:p w:rsidR="00680BDF" w:rsidRDefault="00680BDF" w:rsidP="00680BDF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ПРОФЕССИОНАЛЬНОГО МОДУЛЯ</w:t>
      </w:r>
    </w:p>
    <w:p w:rsidR="00680BDF" w:rsidRDefault="00680BDF" w:rsidP="00680BDF">
      <w:pPr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autoSpaceDE w:val="0"/>
        <w:spacing w:line="200" w:lineRule="atLeast"/>
        <w:ind w:left="283"/>
        <w:jc w:val="center"/>
        <w:rPr>
          <w:b/>
          <w:caps/>
        </w:rPr>
      </w:pP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567"/>
        <w:jc w:val="both"/>
        <w:rPr>
          <w:b/>
          <w:sz w:val="28"/>
          <w:szCs w:val="28"/>
        </w:rPr>
      </w:pPr>
      <w:r w:rsidRPr="00093A1B">
        <w:rPr>
          <w:b/>
          <w:sz w:val="28"/>
          <w:szCs w:val="28"/>
        </w:rPr>
        <w:t>1.1. Область применения программы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в соответствии с ФГОС СПО по специальности </w:t>
      </w:r>
      <w:r w:rsidRPr="00093A1B">
        <w:rPr>
          <w:b/>
          <w:bCs/>
          <w:sz w:val="28"/>
          <w:szCs w:val="28"/>
        </w:rPr>
        <w:t>09.02.02</w:t>
      </w:r>
      <w:r w:rsidRPr="00093A1B">
        <w:rPr>
          <w:b/>
          <w:sz w:val="28"/>
          <w:szCs w:val="28"/>
        </w:rPr>
        <w:t xml:space="preserve"> Компьютерные сети </w:t>
      </w:r>
      <w:r w:rsidRPr="00093A1B">
        <w:rPr>
          <w:sz w:val="28"/>
          <w:szCs w:val="28"/>
        </w:rPr>
        <w:t xml:space="preserve">в части освоения основного вида профессиональной деятельности </w:t>
      </w:r>
      <w:r w:rsidRPr="00093A1B">
        <w:rPr>
          <w:b/>
          <w:bCs/>
          <w:sz w:val="28"/>
          <w:szCs w:val="28"/>
        </w:rPr>
        <w:t>Участие в проектировании сетевой инфраструктуры</w:t>
      </w:r>
      <w:r w:rsidRPr="00093A1B">
        <w:rPr>
          <w:sz w:val="28"/>
          <w:szCs w:val="28"/>
        </w:rPr>
        <w:t xml:space="preserve"> </w:t>
      </w:r>
      <w:r w:rsidRPr="00093A1B">
        <w:rPr>
          <w:b/>
          <w:sz w:val="28"/>
          <w:szCs w:val="28"/>
        </w:rPr>
        <w:t xml:space="preserve"> </w:t>
      </w:r>
      <w:r w:rsidRPr="00093A1B">
        <w:rPr>
          <w:sz w:val="28"/>
          <w:szCs w:val="28"/>
        </w:rPr>
        <w:t>и соответствующих профессиональных компетенций (ПК):</w:t>
      </w:r>
    </w:p>
    <w:p w:rsidR="00680BDF" w:rsidRPr="00093A1B" w:rsidRDefault="00680BDF" w:rsidP="00680BDF">
      <w:pPr>
        <w:pStyle w:val="aa"/>
        <w:spacing w:after="0" w:line="200" w:lineRule="atLeast"/>
        <w:ind w:firstLine="567"/>
        <w:jc w:val="both"/>
        <w:rPr>
          <w:sz w:val="28"/>
          <w:szCs w:val="28"/>
        </w:rPr>
      </w:pPr>
      <w:bookmarkStart w:id="7" w:name="15211"/>
      <w:bookmarkEnd w:id="7"/>
      <w:r w:rsidRPr="00093A1B">
        <w:rPr>
          <w:color w:val="000000"/>
          <w:sz w:val="28"/>
          <w:szCs w:val="28"/>
        </w:rPr>
        <w:t xml:space="preserve">ПК 1.1. Выполнять проектирование кабельной структуры компьютерной сети и </w:t>
      </w:r>
      <w:r w:rsidRPr="00093A1B">
        <w:rPr>
          <w:sz w:val="28"/>
          <w:szCs w:val="28"/>
        </w:rPr>
        <w:t>разрабатывать сетевые топологии в соответствии с требованиями технического задания;</w:t>
      </w:r>
    </w:p>
    <w:p w:rsidR="00680BDF" w:rsidRPr="00093A1B" w:rsidRDefault="00680BDF" w:rsidP="00680BDF">
      <w:pPr>
        <w:pStyle w:val="aa"/>
        <w:spacing w:after="0" w:line="200" w:lineRule="atLeast"/>
        <w:ind w:firstLine="567"/>
        <w:jc w:val="both"/>
        <w:rPr>
          <w:color w:val="000000"/>
          <w:sz w:val="28"/>
          <w:szCs w:val="28"/>
        </w:rPr>
      </w:pPr>
      <w:bookmarkStart w:id="8" w:name="15212"/>
      <w:bookmarkEnd w:id="8"/>
      <w:r w:rsidRPr="00093A1B">
        <w:rPr>
          <w:color w:val="000000"/>
          <w:sz w:val="28"/>
          <w:szCs w:val="28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деятельности;</w:t>
      </w:r>
    </w:p>
    <w:p w:rsidR="00680BDF" w:rsidRPr="00093A1B" w:rsidRDefault="00680BDF" w:rsidP="00680BDF">
      <w:pPr>
        <w:pStyle w:val="aa"/>
        <w:spacing w:after="0" w:line="200" w:lineRule="atLeast"/>
        <w:ind w:firstLine="567"/>
        <w:jc w:val="both"/>
        <w:rPr>
          <w:color w:val="000000"/>
          <w:sz w:val="28"/>
          <w:szCs w:val="28"/>
        </w:rPr>
      </w:pPr>
      <w:bookmarkStart w:id="9" w:name="15213"/>
      <w:bookmarkEnd w:id="9"/>
      <w:r w:rsidRPr="00093A1B">
        <w:rPr>
          <w:color w:val="000000"/>
          <w:sz w:val="28"/>
          <w:szCs w:val="28"/>
        </w:rPr>
        <w:t>ПК 1.3. Обеспечивать защиту информации в сети с использованием программно-аппаратных средств;</w:t>
      </w:r>
    </w:p>
    <w:p w:rsidR="00680BDF" w:rsidRPr="00093A1B" w:rsidRDefault="00680BDF" w:rsidP="00680BDF">
      <w:pPr>
        <w:pStyle w:val="aa"/>
        <w:spacing w:after="0" w:line="200" w:lineRule="atLeast"/>
        <w:ind w:firstLine="567"/>
        <w:jc w:val="both"/>
        <w:rPr>
          <w:color w:val="000000"/>
          <w:sz w:val="28"/>
          <w:szCs w:val="28"/>
        </w:rPr>
      </w:pPr>
      <w:bookmarkStart w:id="10" w:name="15214"/>
      <w:bookmarkEnd w:id="10"/>
      <w:r w:rsidRPr="00093A1B">
        <w:rPr>
          <w:color w:val="000000"/>
          <w:sz w:val="28"/>
          <w:szCs w:val="28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</w:r>
      <w:bookmarkStart w:id="11" w:name="15215"/>
      <w:bookmarkEnd w:id="11"/>
      <w:r w:rsidRPr="00093A1B">
        <w:rPr>
          <w:color w:val="000000"/>
          <w:sz w:val="28"/>
          <w:szCs w:val="28"/>
        </w:rPr>
        <w:t>;</w:t>
      </w:r>
    </w:p>
    <w:p w:rsidR="00680BDF" w:rsidRPr="00093A1B" w:rsidRDefault="00680BDF" w:rsidP="00680BDF">
      <w:pPr>
        <w:pStyle w:val="aa"/>
        <w:spacing w:after="0"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ПК 1.5. Контролировать соответствие разрабатываемых проектов и технической документации стандартам, техническим условиям и другим нормативным документам;</w:t>
      </w:r>
    </w:p>
    <w:p w:rsidR="00680BDF" w:rsidRPr="00093A1B" w:rsidRDefault="00680BDF" w:rsidP="00680BDF">
      <w:pPr>
        <w:pStyle w:val="aa"/>
        <w:spacing w:after="0"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ПК 1.6. Составлять отчет по выполненному заданию, участвовать во внедрении результатов разработок.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по повышению квалификации и переподготовки кадров в  информатики и вычислительной техники при наличии среднего (полного) общего образования. 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i/>
          <w:iCs/>
          <w:sz w:val="28"/>
          <w:szCs w:val="28"/>
        </w:rPr>
        <w:t xml:space="preserve">Опыт работы </w:t>
      </w:r>
      <w:r w:rsidRPr="00093A1B">
        <w:rPr>
          <w:sz w:val="28"/>
          <w:szCs w:val="28"/>
        </w:rPr>
        <w:t>не требуется.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</w:p>
    <w:p w:rsidR="00680BDF" w:rsidRPr="00093A1B" w:rsidRDefault="00680BDF" w:rsidP="00680BDF">
      <w:pPr>
        <w:ind w:firstLine="567"/>
        <w:jc w:val="both"/>
        <w:rPr>
          <w:b/>
          <w:sz w:val="28"/>
          <w:szCs w:val="28"/>
        </w:rPr>
      </w:pPr>
      <w:r w:rsidRPr="00093A1B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093A1B">
        <w:rPr>
          <w:b/>
          <w:sz w:val="28"/>
          <w:szCs w:val="28"/>
        </w:rPr>
        <w:t xml:space="preserve">иметь практический опыт: 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проектирования архитектуры локальной сети в соответствии с поставленной задачей;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установки и настройки сетевых протоколов и сетевого оборудование в соответствии с конкретной задачей;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выбора технологии, инструментальных средств при организации процесса исследования объектов сетевой инфраструктуры;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обеспечения целостности резервирования информации, использования VPN;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lastRenderedPageBreak/>
        <w:t>установки и обновления сетевого программного обеспечения;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мониторинга производительности сервера и протоколирования системных и сетевых событий;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использования специального программного обеспечения для моделирования, проектирования и тестирования компьютерных сетей;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оформления технической документации.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093A1B">
        <w:rPr>
          <w:b/>
          <w:bCs/>
          <w:color w:val="000000"/>
          <w:sz w:val="28"/>
          <w:szCs w:val="28"/>
        </w:rPr>
        <w:t xml:space="preserve">уметь: 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проектировать локальную сеть, выбирать сетевые топологии;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рассчитывать основные параметры локальной сети;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читать техническую и проектную документацию по организации сегментов сети;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применять алгоритмы поиска кратчайшего пути;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планировать структуру сети с помощью графа с оптимальным расположением узлов;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использовать математический аппарат теории графов;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контролировать соответствие разрабатываемого проекта нормативно-технической документации;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настраивать протокол TCP/IP и использовать встроенные утилиты операционной системы для диагностики работоспособности сети;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использовать многофункциональные приборы мониторинга, программно-аппаратные средства технического контроля, тестировать кабели и коммуникационные устройства;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применять программные средства мониторинга сети.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b/>
          <w:bCs/>
          <w:color w:val="000000"/>
          <w:sz w:val="28"/>
          <w:szCs w:val="28"/>
        </w:rPr>
        <w:t>знать:</w:t>
      </w:r>
      <w:r w:rsidRPr="00093A1B">
        <w:rPr>
          <w:color w:val="000000"/>
          <w:sz w:val="28"/>
          <w:szCs w:val="28"/>
        </w:rPr>
        <w:t xml:space="preserve"> 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общие принципы построения сетей, сетевые топологии, многослойную модель OSI, требования к компьютерным сетям;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архитектуру протоколов, стандартизацию сетей, этапы проектирования сетевой инфраструктуры;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требования к сетевой безопасности, организация работ по вводу в эксплуатацию объектов и сегментов компьютерных сетей;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основные проблемы синтеза графов атак;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построение адекватной модели;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системы топологического анализа защищенности кабельных систем (КС);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 xml:space="preserve">архитектуру сканера безопасности; 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sz w:val="28"/>
          <w:szCs w:val="28"/>
        </w:rPr>
        <w:t>экспертные системы;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базовые протоколы и технологии локальных сетей;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принципы построения высокоскоростных локальных сетей, основы проектирования локальных сетей, беспроводные локальные сети;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lastRenderedPageBreak/>
        <w:t>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>средства тестирования и анализа;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  <w:r w:rsidRPr="00093A1B">
        <w:rPr>
          <w:color w:val="000000"/>
          <w:sz w:val="28"/>
          <w:szCs w:val="28"/>
        </w:rPr>
        <w:t>программно-аппаратные средства технического контроля, диагностику жестких дисков, резервное копирование информации, RAID технологии, хранилища данных</w:t>
      </w:r>
      <w:r w:rsidRPr="00093A1B">
        <w:rPr>
          <w:sz w:val="28"/>
          <w:szCs w:val="28"/>
        </w:rPr>
        <w:t xml:space="preserve"> </w:t>
      </w:r>
    </w:p>
    <w:p w:rsidR="00680BDF" w:rsidRPr="00093A1B" w:rsidRDefault="00680BDF" w:rsidP="00680BDF">
      <w:pPr>
        <w:spacing w:line="200" w:lineRule="atLeast"/>
        <w:ind w:firstLine="567"/>
        <w:jc w:val="both"/>
        <w:rPr>
          <w:sz w:val="28"/>
          <w:szCs w:val="28"/>
        </w:rPr>
      </w:pP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93A1B">
        <w:rPr>
          <w:b/>
          <w:sz w:val="28"/>
          <w:szCs w:val="28"/>
        </w:rPr>
        <w:t>1.3 Количество часов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93A1B">
        <w:rPr>
          <w:b/>
          <w:sz w:val="28"/>
          <w:szCs w:val="28"/>
        </w:rPr>
        <w:t>на освоение программы профессионального модуля: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 xml:space="preserve">Всего – </w:t>
      </w:r>
      <w:r w:rsidRPr="00093A1B">
        <w:rPr>
          <w:b/>
          <w:bCs/>
          <w:color w:val="000000"/>
          <w:sz w:val="28"/>
          <w:szCs w:val="28"/>
        </w:rPr>
        <w:t>630</w:t>
      </w:r>
      <w:r w:rsidRPr="00093A1B">
        <w:rPr>
          <w:b/>
          <w:color w:val="000000"/>
          <w:sz w:val="28"/>
          <w:szCs w:val="28"/>
        </w:rPr>
        <w:t xml:space="preserve"> </w:t>
      </w:r>
      <w:r w:rsidRPr="00093A1B">
        <w:rPr>
          <w:color w:val="000000"/>
          <w:sz w:val="28"/>
          <w:szCs w:val="28"/>
        </w:rPr>
        <w:t>часов в том числе: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 xml:space="preserve">максимальной учебной нагрузки обучающегося – </w:t>
      </w:r>
      <w:r w:rsidRPr="00093A1B">
        <w:rPr>
          <w:b/>
          <w:color w:val="000000"/>
          <w:sz w:val="28"/>
          <w:szCs w:val="28"/>
        </w:rPr>
        <w:t xml:space="preserve">450 </w:t>
      </w:r>
      <w:r w:rsidRPr="00093A1B">
        <w:rPr>
          <w:color w:val="000000"/>
          <w:sz w:val="28"/>
          <w:szCs w:val="28"/>
        </w:rPr>
        <w:t>часов, включая: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 xml:space="preserve">- обязательной аудиторной учебной нагрузки обучающегося – </w:t>
      </w:r>
      <w:r w:rsidRPr="00093A1B">
        <w:rPr>
          <w:b/>
          <w:color w:val="000000"/>
          <w:sz w:val="28"/>
          <w:szCs w:val="28"/>
        </w:rPr>
        <w:t xml:space="preserve">300 </w:t>
      </w:r>
      <w:r w:rsidRPr="00093A1B">
        <w:rPr>
          <w:color w:val="000000"/>
          <w:sz w:val="28"/>
          <w:szCs w:val="28"/>
        </w:rPr>
        <w:t>часов;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 xml:space="preserve">- самостоятельной работы обучающегося – </w:t>
      </w:r>
      <w:r w:rsidRPr="00093A1B">
        <w:rPr>
          <w:b/>
          <w:color w:val="000000"/>
          <w:sz w:val="28"/>
          <w:szCs w:val="28"/>
        </w:rPr>
        <w:t xml:space="preserve">150 </w:t>
      </w:r>
      <w:r w:rsidRPr="00093A1B">
        <w:rPr>
          <w:color w:val="000000"/>
          <w:sz w:val="28"/>
          <w:szCs w:val="28"/>
        </w:rPr>
        <w:t>часов;</w:t>
      </w: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093A1B">
        <w:rPr>
          <w:color w:val="000000"/>
          <w:sz w:val="28"/>
          <w:szCs w:val="28"/>
        </w:rPr>
        <w:t xml:space="preserve"> производственной практики (по профилю специальности) – </w:t>
      </w:r>
      <w:r w:rsidRPr="00093A1B">
        <w:rPr>
          <w:b/>
          <w:color w:val="000000"/>
          <w:sz w:val="28"/>
          <w:szCs w:val="28"/>
        </w:rPr>
        <w:t xml:space="preserve">180 </w:t>
      </w:r>
      <w:r w:rsidRPr="00093A1B">
        <w:rPr>
          <w:color w:val="000000"/>
          <w:sz w:val="28"/>
          <w:szCs w:val="28"/>
        </w:rPr>
        <w:t>часов.</w:t>
      </w:r>
    </w:p>
    <w:p w:rsidR="00680BDF" w:rsidRDefault="00680BDF" w:rsidP="00680BDF">
      <w:pPr>
        <w:spacing w:line="200" w:lineRule="atLeast"/>
        <w:ind w:firstLine="283"/>
      </w:pPr>
    </w:p>
    <w:p w:rsidR="00680BDF" w:rsidRDefault="00680BDF" w:rsidP="00680BDF">
      <w:pPr>
        <w:sectPr w:rsidR="00680BDF" w:rsidSect="00A91557">
          <w:footerReference w:type="default" r:id="rId199"/>
          <w:pgSz w:w="11906" w:h="16838"/>
          <w:pgMar w:top="1134" w:right="1134" w:bottom="992" w:left="1134" w:header="720" w:footer="709" w:gutter="0"/>
          <w:cols w:space="720"/>
          <w:titlePg/>
          <w:docGrid w:linePitch="360"/>
        </w:sectPr>
      </w:pPr>
    </w:p>
    <w:p w:rsidR="00680BDF" w:rsidRDefault="00680BDF" w:rsidP="00680BDF">
      <w:pPr>
        <w:pStyle w:val="1"/>
        <w:pageBreakBefore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80BDF" w:rsidRPr="00093A1B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</w:rPr>
      </w:pPr>
      <w:r w:rsidRPr="00093A1B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ВПД </w:t>
      </w:r>
      <w:r w:rsidRPr="00093A1B">
        <w:rPr>
          <w:b/>
          <w:sz w:val="28"/>
          <w:szCs w:val="28"/>
        </w:rPr>
        <w:t>Участие в проектирование сетевой инфраструктуры</w:t>
      </w:r>
      <w:r w:rsidRPr="00093A1B">
        <w:rPr>
          <w:sz w:val="28"/>
          <w:szCs w:val="28"/>
        </w:rPr>
        <w:t>, в том числе профессиональными  и общими  компетенциями:</w:t>
      </w:r>
    </w:p>
    <w:p w:rsidR="00680BDF" w:rsidRDefault="00680BDF" w:rsidP="00680BDF">
      <w:pPr>
        <w:spacing w:line="200" w:lineRule="atLeast"/>
        <w:ind w:firstLine="283"/>
      </w:pPr>
    </w:p>
    <w:tbl>
      <w:tblPr>
        <w:tblW w:w="9909" w:type="dxa"/>
        <w:tblInd w:w="-27" w:type="dxa"/>
        <w:tblLayout w:type="fixed"/>
        <w:tblLook w:val="0000"/>
      </w:tblPr>
      <w:tblGrid>
        <w:gridCol w:w="1642"/>
        <w:gridCol w:w="8267"/>
      </w:tblGrid>
      <w:tr w:rsidR="00680BDF" w:rsidTr="00BD577F">
        <w:trPr>
          <w:trHeight w:val="6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680BDF" w:rsidTr="00BD577F">
        <w:trPr>
          <w:trHeight w:val="88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ПК 1.1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 xml:space="preserve"> Выполнять проектирование кабельной структуры компьютерной сети и </w:t>
            </w:r>
            <w:r w:rsidRPr="00437475">
              <w:t>разрабатывать сетевые топологии в соответствии с требованиями технического задания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ПК 1.2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ПК 1.3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Обеспечивать защиту информации в сети с использованием программно-аппаратных средств.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ПК 1.4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ПК 1.5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pacing w:after="0" w:line="200" w:lineRule="atLeast"/>
            </w:pPr>
            <w:r w:rsidRPr="00437475">
              <w:t xml:space="preserve"> Контролировать соответствие разрабатываемых проектов и технической документации стандартам, техническим условиям и другим нормативным документам;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ПК 1.6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pacing w:after="0" w:line="200" w:lineRule="atLeast"/>
            </w:pPr>
            <w:r w:rsidRPr="00437475">
              <w:t>Составлять отчет по выполненному заданию, участвовать во внедрении результатов разработок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0BDF" w:rsidTr="00BD577F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3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4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5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6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7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8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0BDF" w:rsidTr="00BD577F">
        <w:trPr>
          <w:trHeight w:val="67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spacing w:line="200" w:lineRule="atLeast"/>
            </w:pPr>
            <w:r>
              <w:t>ОК 9</w:t>
            </w:r>
          </w:p>
        </w:tc>
        <w:tc>
          <w:tcPr>
            <w:tcW w:w="8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80BDF" w:rsidRDefault="00680BDF" w:rsidP="00680BDF">
      <w:pPr>
        <w:sectPr w:rsidR="00680BDF" w:rsidSect="00405510">
          <w:footerReference w:type="default" r:id="rId200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80BDF" w:rsidRDefault="00680BDF" w:rsidP="00680BDF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и содержание профессионального модуля</w:t>
      </w:r>
    </w:p>
    <w:p w:rsidR="00680BDF" w:rsidRDefault="00680BDF" w:rsidP="00680BD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0" w:type="auto"/>
        <w:tblInd w:w="-27" w:type="dxa"/>
        <w:tblLayout w:type="fixed"/>
        <w:tblLook w:val="0000"/>
      </w:tblPr>
      <w:tblGrid>
        <w:gridCol w:w="1411"/>
        <w:gridCol w:w="2268"/>
        <w:gridCol w:w="1416"/>
        <w:gridCol w:w="770"/>
        <w:gridCol w:w="1215"/>
        <w:gridCol w:w="1110"/>
        <w:gridCol w:w="1277"/>
        <w:gridCol w:w="1665"/>
        <w:gridCol w:w="1620"/>
        <w:gridCol w:w="2045"/>
      </w:tblGrid>
      <w:tr w:rsidR="00680BDF" w:rsidTr="00BD577F">
        <w:trPr>
          <w:trHeight w:val="435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680BDF" w:rsidRDefault="00680BDF" w:rsidP="00BD577F">
            <w:pPr>
              <w:pStyle w:val="21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6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Практика </w:t>
            </w:r>
          </w:p>
        </w:tc>
      </w:tr>
      <w:tr w:rsidR="00680BDF" w:rsidTr="00BD577F">
        <w:trPr>
          <w:trHeight w:val="435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обучающегося, </w:t>
            </w:r>
          </w:p>
          <w:p w:rsidR="00680BDF" w:rsidRDefault="00680BDF" w:rsidP="00BD577F">
            <w:pPr>
              <w:pStyle w:val="a3"/>
              <w:spacing w:before="0" w:after="0"/>
              <w:jc w:val="center"/>
              <w:rPr>
                <w:color w:val="FF0000"/>
              </w:rPr>
            </w:pPr>
            <w:r w:rsidRPr="000D6C71">
              <w:t>часов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680BDF" w:rsidRDefault="00680BDF" w:rsidP="00BD577F">
            <w:pPr>
              <w:pStyle w:val="210"/>
              <w:ind w:left="0" w:firstLine="0"/>
              <w:jc w:val="center"/>
            </w:pPr>
            <w:r>
              <w:t>часов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Производственная,</w:t>
            </w:r>
          </w:p>
          <w:p w:rsidR="00680BDF" w:rsidRDefault="00680BDF" w:rsidP="00BD577F">
            <w:pPr>
              <w:pStyle w:val="210"/>
              <w:ind w:left="72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часов</w:t>
            </w:r>
          </w:p>
          <w:p w:rsidR="00680BDF" w:rsidRDefault="00680BDF" w:rsidP="00BD577F">
            <w:pPr>
              <w:pStyle w:val="210"/>
              <w:ind w:left="72" w:hanging="8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680BDF" w:rsidTr="00BD577F">
        <w:trPr>
          <w:trHeight w:val="390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:rsidR="00680BDF" w:rsidRDefault="00680BDF" w:rsidP="00BD577F">
            <w:pPr>
              <w:pStyle w:val="a3"/>
              <w:spacing w:before="0" w:after="0"/>
              <w:jc w:val="center"/>
            </w:pPr>
            <w:r>
              <w:t>часов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 w:rsidR="00680BDF" w:rsidRDefault="00680BDF" w:rsidP="00BD577F">
            <w:pPr>
              <w:pStyle w:val="a3"/>
              <w:spacing w:before="0" w:after="0"/>
              <w:jc w:val="center"/>
            </w:pPr>
            <w:r>
              <w:t>часов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</w:pPr>
            <w:r>
              <w:rPr>
                <w:b/>
              </w:rPr>
              <w:t xml:space="preserve">в т.ч. курсовая работа (проект), </w:t>
            </w:r>
            <w: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6D0FA6">
              <w:rPr>
                <w:b/>
                <w:bCs/>
                <w:i/>
              </w:rPr>
              <w:t xml:space="preserve">Всего, </w:t>
            </w:r>
            <w:r w:rsidRPr="006D0FA6">
              <w:rPr>
                <w:b/>
                <w:i/>
              </w:rPr>
              <w:t>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Pr="006D0FA6" w:rsidRDefault="00680BDF" w:rsidP="00BD577F">
            <w:pPr>
              <w:pStyle w:val="a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 т.ч. курс</w:t>
            </w:r>
            <w:r w:rsidRPr="006D0FA6">
              <w:rPr>
                <w:b/>
                <w:bCs/>
                <w:i/>
              </w:rPr>
              <w:t>овая работа</w:t>
            </w:r>
          </w:p>
          <w:p w:rsidR="00680BDF" w:rsidRDefault="00680BDF" w:rsidP="00BD577F">
            <w:pPr>
              <w:pStyle w:val="a3"/>
              <w:spacing w:before="0" w:after="0"/>
              <w:jc w:val="center"/>
              <w:rPr>
                <w:b/>
                <w:i/>
              </w:rPr>
            </w:pPr>
            <w:r w:rsidRPr="006D0FA6">
              <w:rPr>
                <w:b/>
                <w:bCs/>
                <w:i/>
              </w:rPr>
              <w:t xml:space="preserve">(проект), </w:t>
            </w:r>
            <w:r w:rsidRPr="006D0FA6">
              <w:rPr>
                <w:b/>
                <w:i/>
              </w:rPr>
              <w:t>часов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680BDF" w:rsidTr="00BD577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</w:t>
            </w:r>
          </w:p>
        </w:tc>
      </w:tr>
      <w:tr w:rsidR="00680BDF" w:rsidTr="00BD577F">
        <w:trPr>
          <w:cantSplit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snapToGrid w:val="0"/>
              <w:jc w:val="center"/>
            </w:pPr>
            <w:r w:rsidRPr="0015154B">
              <w:t>ПК 1.1</w:t>
            </w:r>
          </w:p>
          <w:p w:rsidR="00680BDF" w:rsidRPr="0015154B" w:rsidRDefault="00680BDF" w:rsidP="00BD577F">
            <w:pPr>
              <w:snapToGrid w:val="0"/>
              <w:jc w:val="center"/>
            </w:pPr>
            <w:r w:rsidRPr="0015154B">
              <w:t>ПК 1.2</w:t>
            </w:r>
          </w:p>
          <w:p w:rsidR="00680BDF" w:rsidRPr="0015154B" w:rsidRDefault="00680BDF" w:rsidP="00BD577F">
            <w:pPr>
              <w:snapToGrid w:val="0"/>
              <w:jc w:val="center"/>
            </w:pPr>
            <w:r w:rsidRPr="0015154B">
              <w:t>ПК 1.4</w:t>
            </w:r>
          </w:p>
          <w:p w:rsidR="00680BDF" w:rsidRPr="0015154B" w:rsidRDefault="00680BDF" w:rsidP="00BD577F">
            <w:pPr>
              <w:snapToGrid w:val="0"/>
              <w:jc w:val="center"/>
            </w:pPr>
            <w:r w:rsidRPr="0015154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</w:pPr>
            <w:r w:rsidRPr="0015154B">
              <w:rPr>
                <w:b/>
              </w:rPr>
              <w:t>Раздел 1.</w:t>
            </w:r>
            <w:r w:rsidRPr="0015154B">
              <w:t xml:space="preserve"> Проектирование компьютерных сетей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Pr="00244B5C">
              <w:rPr>
                <w:b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</w:pPr>
            <w:r>
              <w:t>70</w:t>
            </w:r>
            <w:r w:rsidRPr="00244B5C"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pStyle w:val="210"/>
              <w:snapToGrid w:val="0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snapToGrid w:val="0"/>
              <w:jc w:val="center"/>
            </w:pPr>
            <w:r w:rsidRPr="0015154B"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pStyle w:val="210"/>
              <w:snapToGrid w:val="0"/>
              <w:ind w:left="0" w:firstLine="0"/>
              <w:jc w:val="center"/>
              <w:rPr>
                <w:color w:val="0070C0"/>
              </w:rPr>
            </w:pPr>
            <w:r w:rsidRPr="0015154B">
              <w:rPr>
                <w:color w:val="0070C0"/>
              </w:rPr>
              <w:t>-.</w:t>
            </w:r>
          </w:p>
        </w:tc>
      </w:tr>
      <w:tr w:rsidR="00680BDF" w:rsidTr="00BD577F">
        <w:trPr>
          <w:cantSplit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snapToGrid w:val="0"/>
              <w:jc w:val="center"/>
            </w:pPr>
            <w:r w:rsidRPr="0015154B">
              <w:t>ПК 1.3</w:t>
            </w:r>
          </w:p>
          <w:p w:rsidR="00680BDF" w:rsidRPr="0015154B" w:rsidRDefault="00680BDF" w:rsidP="00BD577F">
            <w:pPr>
              <w:snapToGrid w:val="0"/>
              <w:jc w:val="center"/>
            </w:pPr>
            <w:r w:rsidRPr="0015154B">
              <w:t>ПК 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</w:pPr>
            <w:r w:rsidRPr="0015154B">
              <w:rPr>
                <w:b/>
              </w:rPr>
              <w:t>Раздел 2.</w:t>
            </w:r>
            <w:r w:rsidRPr="0015154B">
              <w:t xml:space="preserve"> Использование математического аппарата для построения, анализа и защиты компьютерных сетей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 w:rsidRPr="00244B5C">
              <w:rPr>
                <w:b/>
              </w:rPr>
              <w:t xml:space="preserve">180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</w:pPr>
            <w:r>
              <w:t>78</w:t>
            </w:r>
            <w:r w:rsidRPr="00244B5C"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</w:pPr>
            <w:r w:rsidRPr="00244B5C"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244B5C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 w:rsidRPr="00244B5C">
              <w:rPr>
                <w:b/>
              </w:rPr>
              <w:t xml:space="preserve">60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pStyle w:val="210"/>
              <w:snapToGrid w:val="0"/>
              <w:ind w:left="0" w:firstLine="0"/>
              <w:jc w:val="center"/>
              <w:rPr>
                <w:color w:val="000000"/>
              </w:rPr>
            </w:pPr>
            <w:r w:rsidRPr="0015154B"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snapToGrid w:val="0"/>
              <w:jc w:val="center"/>
            </w:pPr>
            <w:r w:rsidRPr="0015154B"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pStyle w:val="210"/>
              <w:snapToGrid w:val="0"/>
              <w:ind w:left="0" w:firstLine="0"/>
              <w:jc w:val="center"/>
              <w:rPr>
                <w:color w:val="0070C0"/>
              </w:rPr>
            </w:pPr>
            <w:r w:rsidRPr="0015154B">
              <w:rPr>
                <w:color w:val="0070C0"/>
              </w:rPr>
              <w:t>-</w:t>
            </w:r>
          </w:p>
        </w:tc>
      </w:tr>
      <w:tr w:rsidR="00680BDF" w:rsidTr="00BD577F">
        <w:trPr>
          <w:cantSplit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rPr>
                <w:b/>
              </w:rPr>
            </w:pPr>
            <w:r w:rsidRPr="0015154B">
              <w:rPr>
                <w:b/>
              </w:rPr>
              <w:t>Производственная практика</w:t>
            </w:r>
            <w:r w:rsidRPr="0015154B">
              <w:t>, часов</w:t>
            </w:r>
            <w:r w:rsidRPr="0015154B"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5154B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  <w:color w:val="000000"/>
              </w:rPr>
            </w:pPr>
            <w:r w:rsidRPr="0015154B">
              <w:rPr>
                <w:b/>
                <w:color w:val="000000"/>
              </w:rPr>
              <w:t>180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0BDF" w:rsidRPr="0015154B" w:rsidRDefault="00680BDF" w:rsidP="00BD577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DF" w:rsidRPr="00302C4B" w:rsidRDefault="00680BDF" w:rsidP="00BD577F">
            <w:pPr>
              <w:pStyle w:val="210"/>
              <w:snapToGrid w:val="0"/>
              <w:ind w:left="0" w:firstLine="0"/>
              <w:jc w:val="center"/>
              <w:rPr>
                <w:b/>
              </w:rPr>
            </w:pPr>
            <w:r w:rsidRPr="00302C4B">
              <w:rPr>
                <w:b/>
              </w:rPr>
              <w:t>180</w:t>
            </w:r>
          </w:p>
        </w:tc>
      </w:tr>
      <w:tr w:rsidR="00680BDF" w:rsidTr="00BD577F"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pStyle w:val="210"/>
              <w:snapToGrid w:val="0"/>
              <w:ind w:left="0" w:firstLine="0"/>
              <w:jc w:val="both"/>
              <w:rPr>
                <w:b/>
                <w:i/>
                <w:iCs/>
              </w:rPr>
            </w:pPr>
            <w:r w:rsidRPr="0015154B">
              <w:rPr>
                <w:b/>
                <w:i/>
                <w:iCs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680BDF">
            <w:pPr>
              <w:jc w:val="center"/>
              <w:rPr>
                <w:b/>
                <w:iCs/>
                <w:color w:val="000000"/>
              </w:rPr>
            </w:pPr>
            <w:r w:rsidRPr="00680BDF">
              <w:rPr>
                <w:b/>
                <w:iCs/>
                <w:color w:val="000000"/>
              </w:rPr>
              <w:t>148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  <w:rPr>
                <w:b/>
                <w:iCs/>
              </w:rPr>
            </w:pPr>
            <w:r w:rsidRPr="0015154B">
              <w:rPr>
                <w:b/>
                <w:iCs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15154B" w:rsidRDefault="00680BDF" w:rsidP="00BD577F">
            <w:pPr>
              <w:snapToGrid w:val="0"/>
              <w:jc w:val="center"/>
              <w:rPr>
                <w:b/>
                <w:iCs/>
              </w:rPr>
            </w:pPr>
            <w:r w:rsidRPr="0015154B">
              <w:rPr>
                <w:b/>
                <w:iCs/>
              </w:rPr>
              <w:t>180</w:t>
            </w:r>
          </w:p>
        </w:tc>
      </w:tr>
    </w:tbl>
    <w:p w:rsidR="00680BDF" w:rsidRDefault="00680BDF" w:rsidP="00680BDF">
      <w:pPr>
        <w:spacing w:line="200" w:lineRule="atLeast"/>
      </w:pPr>
    </w:p>
    <w:p w:rsidR="00680BDF" w:rsidRDefault="00680BDF" w:rsidP="00680BD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680BDF" w:rsidRDefault="00680BDF" w:rsidP="00680BDF"/>
    <w:tbl>
      <w:tblPr>
        <w:tblW w:w="15301" w:type="dxa"/>
        <w:tblInd w:w="-25" w:type="dxa"/>
        <w:tblLayout w:type="fixed"/>
        <w:tblLook w:val="0000"/>
      </w:tblPr>
      <w:tblGrid>
        <w:gridCol w:w="2943"/>
        <w:gridCol w:w="451"/>
        <w:gridCol w:w="26"/>
        <w:gridCol w:w="15"/>
        <w:gridCol w:w="18"/>
        <w:gridCol w:w="8446"/>
        <w:gridCol w:w="1842"/>
        <w:gridCol w:w="1560"/>
      </w:tblGrid>
      <w:tr w:rsidR="00680BDF" w:rsidTr="00BD57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80BDF" w:rsidTr="00BD57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680BDF" w:rsidTr="00BD57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1. Проектирование компьютерных сетей</w:t>
            </w:r>
          </w:p>
        </w:tc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2D0EB5" w:rsidRDefault="00680BDF" w:rsidP="00BD577F">
            <w:pPr>
              <w:snapToGrid w:val="0"/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B050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01.01. Организация, принципы построения и функционирования компьютерных сетей</w:t>
            </w:r>
          </w:p>
        </w:tc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B050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1.1. Общие принципы построения компьютерных сетей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jc w:val="both"/>
            </w:pPr>
            <w:r>
              <w:t>Введение. Цели и задачи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32</w:t>
            </w:r>
          </w:p>
          <w:p w:rsidR="00680BDF" w:rsidRDefault="00680BDF" w:rsidP="00BD577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Интерфейсы. Виды и типы.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3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Протоколы передачи данных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Протоколы маршрутизации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Протоколы адресации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Туннельная передача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7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Виртуальная частная сеть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8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Организация передачи пакетов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9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20D57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Эталонная модель </w:t>
            </w:r>
            <w:r>
              <w:rPr>
                <w:lang w:val="en-US"/>
              </w:rPr>
              <w:t xml:space="preserve">OSI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10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Физический уровень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11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Канальный уровень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Сетевой уровень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13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Транспортный уровень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Сеансовый уровень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Представительский и прикладной уровни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Структурная передача данных.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317"/>
              </w:tabs>
              <w:snapToGrid w:val="0"/>
              <w:rPr>
                <w:lang w:val="en-US"/>
              </w:rPr>
            </w:pPr>
            <w:r>
              <w:t xml:space="preserve">Адресация в сети </w:t>
            </w:r>
            <w:r>
              <w:rPr>
                <w:lang w:val="en-US"/>
              </w:rPr>
              <w:t>LAN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317"/>
              </w:tabs>
              <w:snapToGrid w:val="0"/>
              <w:rPr>
                <w:lang w:val="en-US"/>
              </w:rPr>
            </w:pPr>
            <w:r>
              <w:t>Адресация в сети</w:t>
            </w:r>
            <w:r>
              <w:rPr>
                <w:lang w:val="en-US"/>
              </w:rPr>
              <w:t xml:space="preserve"> WAN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3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317"/>
              </w:tabs>
              <w:snapToGrid w:val="0"/>
              <w:rPr>
                <w:lang w:val="en-US"/>
              </w:rPr>
            </w:pPr>
            <w:r>
              <w:t>Адресация в сети</w:t>
            </w:r>
            <w:r>
              <w:rPr>
                <w:lang w:val="en-US"/>
              </w:rPr>
              <w:t xml:space="preserve"> ATM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317"/>
              </w:tabs>
              <w:snapToGrid w:val="0"/>
              <w:rPr>
                <w:lang w:val="en-US"/>
              </w:rPr>
            </w:pPr>
            <w:r>
              <w:t xml:space="preserve">Создание </w:t>
            </w:r>
            <w:r>
              <w:rPr>
                <w:lang w:val="en-US"/>
              </w:rPr>
              <w:t>VPN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351"/>
              </w:tabs>
              <w:snapToGrid w:val="0"/>
              <w:ind w:left="34"/>
              <w:rPr>
                <w:lang w:val="en-US"/>
              </w:rPr>
            </w:pPr>
            <w:r>
              <w:t xml:space="preserve">Защита подключения </w:t>
            </w:r>
            <w:r>
              <w:rPr>
                <w:lang w:val="en-US"/>
              </w:rPr>
              <w:t>VPN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1.2. </w:t>
            </w:r>
          </w:p>
          <w:p w:rsidR="00680BDF" w:rsidRDefault="00680BDF" w:rsidP="00BD57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Сетевое оборудование</w:t>
            </w:r>
          </w:p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Каналы связи и их типы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Фазовая модуляция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3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086516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Квадратурная модуляция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Интерфейс </w:t>
            </w:r>
            <w:r>
              <w:rPr>
                <w:lang w:val="en-US"/>
              </w:rPr>
              <w:t>X21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Транспортная сеть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Методы доступа к данным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7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Формат пакетов </w:t>
            </w:r>
            <w:r>
              <w:rPr>
                <w:lang w:val="en-US"/>
              </w:rPr>
              <w:t>TCP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8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Формат пакетов </w:t>
            </w:r>
            <w:r>
              <w:rPr>
                <w:lang w:val="en-US"/>
              </w:rPr>
              <w:t>IP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9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Формат пакетов </w:t>
            </w:r>
            <w:r>
              <w:rPr>
                <w:lang w:val="en-US"/>
              </w:rPr>
              <w:t>UDP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10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Сравнение с эталонной моделью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1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rFonts w:eastAsia="Calibri"/>
                <w:b/>
                <w:bCs/>
              </w:rPr>
              <w:t xml:space="preserve">Практические 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351"/>
              </w:tabs>
              <w:snapToGrid w:val="0"/>
              <w:ind w:left="34"/>
            </w:pPr>
            <w:r>
              <w:t>Методы передачи информации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351"/>
              </w:tabs>
              <w:snapToGrid w:val="0"/>
              <w:ind w:left="34"/>
            </w:pPr>
            <w:r>
              <w:t>Физическая и логическая структура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351"/>
              </w:tabs>
              <w:snapToGrid w:val="0"/>
              <w:ind w:left="34"/>
            </w:pPr>
            <w:r>
              <w:t xml:space="preserve">ОС </w:t>
            </w:r>
            <w:r>
              <w:rPr>
                <w:lang w:val="en-US"/>
              </w:rPr>
              <w:t>Unix</w:t>
            </w:r>
            <w:r>
              <w:t>. ФС, система команд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Амплитудная модуляция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Частотная модуляция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Моделирование в среде </w:t>
            </w:r>
            <w:r>
              <w:rPr>
                <w:lang w:val="en-US"/>
              </w:rPr>
              <w:t>Packet</w:t>
            </w:r>
            <w:r w:rsidRPr="00A12049">
              <w:t xml:space="preserve"> </w:t>
            </w:r>
            <w:r>
              <w:rPr>
                <w:lang w:val="en-US"/>
              </w:rPr>
              <w:t>Tracer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Моделирование в среде </w:t>
            </w:r>
            <w:r>
              <w:rPr>
                <w:lang w:val="en-US"/>
              </w:rPr>
              <w:t>Proscop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Протоколы </w:t>
            </w:r>
            <w:r>
              <w:rPr>
                <w:lang w:val="en-US"/>
              </w:rPr>
              <w:t>BSC HDLC2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9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Протокол </w:t>
            </w:r>
            <w:r>
              <w:rPr>
                <w:lang w:val="en-US"/>
              </w:rPr>
              <w:t>X25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10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Конфигурирование сервера </w:t>
            </w:r>
            <w:r>
              <w:rPr>
                <w:lang w:val="en-US"/>
              </w:rPr>
              <w:t>DNS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11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Конфигурация настроек </w:t>
            </w:r>
            <w:r>
              <w:rPr>
                <w:lang w:val="en-US"/>
              </w:rPr>
              <w:t>DNS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12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  <w:r>
              <w:t xml:space="preserve">Стек протоколов </w:t>
            </w:r>
            <w:r>
              <w:rPr>
                <w:lang w:val="en-US"/>
              </w:rPr>
              <w:t>TCP/IP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Конфигурирование системы фильтрации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ind w:hanging="1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Конфигурирование системы трансляции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1.3. Методы передачи данных и доступа к ним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both"/>
            </w:pPr>
            <w:r>
              <w:t>Моделирование в среде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Метод доступа </w:t>
            </w:r>
            <w:r>
              <w:rPr>
                <w:lang w:val="en-US"/>
              </w:rPr>
              <w:t>ALOHA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3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Технология </w:t>
            </w:r>
            <w:r>
              <w:rPr>
                <w:lang w:val="en-US"/>
              </w:rPr>
              <w:t>ISDN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Интерфейсы </w:t>
            </w:r>
            <w:r>
              <w:rPr>
                <w:lang w:val="en-US"/>
              </w:rPr>
              <w:t>ISDN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Моделирование </w:t>
            </w:r>
            <w:r>
              <w:rPr>
                <w:lang w:val="en-US"/>
              </w:rPr>
              <w:t>ISDN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A12049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Технология </w:t>
            </w:r>
            <w:r>
              <w:rPr>
                <w:lang w:val="en-US"/>
              </w:rPr>
              <w:t>ATM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7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Моделирование сетевой структуры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89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 xml:space="preserve">  Практические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316834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Кадры </w:t>
            </w:r>
            <w:r>
              <w:rPr>
                <w:lang w:val="en-US"/>
              </w:rPr>
              <w:t>ISDN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Pr="00316834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Технология </w:t>
            </w:r>
            <w:r>
              <w:rPr>
                <w:lang w:val="en-US"/>
              </w:rPr>
              <w:t>Frame Relay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Структура кадра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Функции систем управления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Функции систем управления сетями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Мониторинг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Анализ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Мониторинг и анализ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Моделирование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Структура локальных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Структура глобальных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1.4. Проектирование архитектуры локальной сети</w:t>
            </w: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jc w:val="both"/>
              <w:rPr>
                <w:lang w:val="en-US"/>
              </w:rPr>
            </w:pPr>
            <w:r>
              <w:t xml:space="preserve">Технология </w:t>
            </w:r>
            <w:r>
              <w:rPr>
                <w:lang w:val="en-US"/>
              </w:rPr>
              <w:t>Ethernet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</w:pPr>
            <w:r>
              <w:t>Настройка списков коммутации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1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rPr>
                <w:lang w:val="en-US"/>
              </w:rPr>
            </w:pPr>
            <w:r>
              <w:t xml:space="preserve">Технология </w:t>
            </w:r>
            <w:r>
              <w:rPr>
                <w:lang w:val="en-US"/>
              </w:rPr>
              <w:t>Ethernet (Etherchannel)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rPr>
                <w:lang w:val="en-US"/>
              </w:rPr>
            </w:pPr>
            <w:r>
              <w:t xml:space="preserve">Технология </w:t>
            </w:r>
            <w:r>
              <w:rPr>
                <w:lang w:val="en-US"/>
              </w:rPr>
              <w:t>TokenRing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rPr>
                <w:lang w:val="en-US"/>
              </w:rPr>
            </w:pPr>
            <w:r>
              <w:t xml:space="preserve">Линии </w:t>
            </w:r>
            <w:r>
              <w:rPr>
                <w:lang w:val="en-US"/>
              </w:rPr>
              <w:t>T1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Настройка коммутации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</w:pPr>
            <w:r>
              <w:t xml:space="preserve">Настройка </w:t>
            </w:r>
            <w:r>
              <w:rPr>
                <w:lang w:val="en-US"/>
              </w:rPr>
              <w:t>SP</w:t>
            </w:r>
            <w:r w:rsidRPr="00CB0D11">
              <w:t xml:space="preserve"> </w:t>
            </w:r>
            <w:r>
              <w:t>пакетов к передаче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Виртуальные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Компановка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</w:pPr>
            <w:r>
              <w:t xml:space="preserve">Настройка </w:t>
            </w:r>
            <w:r>
              <w:rPr>
                <w:lang w:val="en-US"/>
              </w:rPr>
              <w:t>VLAN</w:t>
            </w:r>
            <w:r>
              <w:t xml:space="preserve"> в коммутаторе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Деление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ind w:hanging="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CB0D11" w:rsidRDefault="00680BDF" w:rsidP="00BD577F">
            <w:pPr>
              <w:snapToGrid w:val="0"/>
              <w:rPr>
                <w:lang w:val="en-US"/>
              </w:rPr>
            </w:pPr>
            <w:r>
              <w:t xml:space="preserve">Настройка маршрутизации </w:t>
            </w:r>
            <w:r>
              <w:rPr>
                <w:lang w:val="en-US"/>
              </w:rPr>
              <w:t>VLAN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8956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Примерная тематика курсовых работ (проектов)</w:t>
            </w:r>
          </w:p>
          <w:p w:rsidR="00680BDF" w:rsidRDefault="00680BDF" w:rsidP="00BD577F">
            <w:pPr>
              <w:snapToGrid w:val="0"/>
            </w:pPr>
            <w:r>
              <w:t>1. Проектирование СКС по заданным параметрам.</w:t>
            </w:r>
          </w:p>
          <w:p w:rsidR="00680BDF" w:rsidRDefault="00680BDF" w:rsidP="00BD577F">
            <w:pPr>
              <w:snapToGrid w:val="0"/>
            </w:pPr>
            <w:r>
              <w:t>2. Экономический анализ и оптимизация состава оборудования и программного обеспечения при проектировании компьютерных сетей.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обучающегося при </w:t>
            </w:r>
            <w:r>
              <w:rPr>
                <w:b/>
                <w:bCs/>
              </w:rPr>
              <w:lastRenderedPageBreak/>
              <w:t>изучении раздела 1.</w:t>
            </w: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lastRenderedPageBreak/>
              <w:t>1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 xml:space="preserve">Систематическая проработка конспектов занятий, учебной и специальной литературы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rPr>
                <w:color w:val="00B050"/>
              </w:rPr>
              <w:t>90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Конспектирование текста, работа со словарями и справочниками, ознакомление со справочными документами, учебно-исследовательская работа при самом широком использовании Интернета и других IT-технологий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3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Подготовка презентаций, рефератов, докладов.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4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5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Работа над курсовым проектом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89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rPr>
                <w:b/>
                <w:bCs/>
              </w:rPr>
            </w:pPr>
            <w:r w:rsidRPr="00A51CA5">
              <w:rPr>
                <w:b/>
                <w:bCs/>
                <w:color w:val="FF0000"/>
              </w:rPr>
              <w:t xml:space="preserve">  </w:t>
            </w:r>
            <w:r w:rsidRPr="00582F74">
              <w:rPr>
                <w:b/>
                <w:bCs/>
              </w:rPr>
              <w:t>Т</w:t>
            </w:r>
            <w:r>
              <w:rPr>
                <w:b/>
                <w:bCs/>
              </w:rPr>
              <w:t>ематика внеаудиторной самостоятельной работы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Логическая топология сети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2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Информационная безопасность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3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lang w:val="en-US"/>
              </w:rPr>
            </w:pPr>
            <w:r>
              <w:t xml:space="preserve">Эталонная модель </w:t>
            </w:r>
            <w:r>
              <w:rPr>
                <w:lang w:val="en-US"/>
              </w:rPr>
              <w:t>OSI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4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Сетевое оборудование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5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Программирование офисных АТС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6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Прикладные протоколы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7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Optical Ethernet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8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Дополнительные протоколы глобальных сетей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9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Правила монтажа телекоммуникационного оборудования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10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Расчет вспомогательного оборудования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541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</w:p>
        </w:tc>
        <w:tc>
          <w:tcPr>
            <w:tcW w:w="4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  <w:r>
              <w:t>11</w:t>
            </w:r>
          </w:p>
        </w:tc>
        <w:tc>
          <w:tcPr>
            <w:tcW w:w="8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Изучение технических условий на отдельные виды коммуникационного оборудования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2. Математический аппарат для построения компьютерных сетей</w:t>
            </w:r>
          </w:p>
        </w:tc>
        <w:tc>
          <w:tcPr>
            <w:tcW w:w="89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МДК 01.02. Математический аппарат для построения компьютерных сетей</w:t>
            </w:r>
          </w:p>
        </w:tc>
        <w:tc>
          <w:tcPr>
            <w:tcW w:w="89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ind w:hanging="108"/>
              <w:jc w:val="center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2.1. Теория графов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Введение. Предмет и задачи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0BDF" w:rsidRPr="002F069A" w:rsidRDefault="00680BDF" w:rsidP="00BD577F">
            <w:pPr>
              <w:snapToGri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Аксиомы теории вероятности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Функция распределения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Условные вероятности. Моменты распределения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Типы распределений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Вероятность сложных событий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Параметры распределений. Правдоподобие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Теория графов. Эйлеровы графы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Гамильтоновы графы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Алгоритмические задачи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Цепи и связность графов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Циклы в графах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Сложные графы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Задача Коммивояжера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Сложные алгоритмические задачи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Понятие лабиринта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Разрешение и выход из лабиринта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Алгоритмы поиска пути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Алгоритмы поиска кратчайшего пути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графов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9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Задачи на теорию вероятности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Проработка задач теории вероятности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Задачи на случайные величины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Задачи на условные вероятности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Решение задач на распределение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вероятность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Решение задач на вероятность на ПК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Решение задач распределений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Поиск Эйлерова пути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Поиск Эйлерова цикла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Поиск Эйлерова маршрута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Задачи о кратчайших путях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2.2. Элементы теории конечных автоматов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Алгоритмы применяемые в ЛС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E56789" w:rsidRDefault="00680BDF" w:rsidP="00BD577F">
            <w:pPr>
              <w:snapToGrid w:val="0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Понятие теории массового обслуживания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Детерминированная модель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Вероятностная модель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Пуассоновский процесс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Модель Эрланга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Оценка параметров систем МО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Процесс рождения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Процесс гибели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Одноканальная система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Многофазовое обслуживание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Дисциплины очереди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Алгоритмы очереди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7E138E" w:rsidRDefault="00680BDF" w:rsidP="00BD577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Алгоритмы очереди в сетях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Оценка параметров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модели обслуживания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Элементы систем МО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Распределения в системах МО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Параметры распределений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0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 w:rsidRPr="001750C0">
              <w:rPr>
                <w:rFonts w:eastAsia="Calibri"/>
              </w:rPr>
              <w:t>Поиск</w:t>
            </w:r>
            <w:r>
              <w:rPr>
                <w:rFonts w:eastAsia="Calibri"/>
              </w:rPr>
              <w:t xml:space="preserve"> цикла, пути, связности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2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Изучение постулатов теории массового обслуживания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Изучение модели обслуживания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Изучение модели Эрланга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Процесс оценки параметров систем МО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Изучение процессов МО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Изучение одноканальной системы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1750C0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Проработка одноканальной системы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F1954" w:rsidRDefault="00680BDF" w:rsidP="00BD577F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Изучение многофазового обслуживания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  <w:r>
              <w:t>3</w:t>
            </w:r>
          </w:p>
        </w:tc>
      </w:tr>
      <w:tr w:rsidR="00680BDF" w:rsidTr="00BD577F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 при изучении раздела 2 (СР№2)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</w:pPr>
            <w:r w:rsidRPr="00861406">
              <w:t>2.1</w:t>
            </w:r>
            <w:r>
              <w:t xml:space="preserve"> </w:t>
            </w:r>
            <w:r w:rsidRPr="00861406">
              <w:t xml:space="preserve">Подготовка к практическим </w:t>
            </w:r>
            <w:r>
              <w:t>занятиям</w:t>
            </w:r>
            <w:r w:rsidRPr="00861406">
              <w:t xml:space="preserve"> с использованием методических рекомендаций преподавателя, подготовка к их защите.</w:t>
            </w:r>
          </w:p>
          <w:p w:rsidR="00680BDF" w:rsidRPr="00861406" w:rsidRDefault="00680BDF" w:rsidP="00BD577F">
            <w:pPr>
              <w:snapToGrid w:val="0"/>
            </w:pPr>
            <w:r w:rsidRPr="00861406">
              <w:t>2.2. Подготовка реферата по теме: «</w:t>
            </w:r>
            <w:r w:rsidRPr="00861406">
              <w:rPr>
                <w:bCs/>
              </w:rPr>
              <w:t>Задача о соединении городов или построении “экономичного дерева</w:t>
            </w:r>
            <w:r w:rsidRPr="00861406">
              <w:t>»</w:t>
            </w:r>
          </w:p>
          <w:p w:rsidR="00680BDF" w:rsidRDefault="00680BDF" w:rsidP="00BD577F">
            <w:pPr>
              <w:snapToGrid w:val="0"/>
            </w:pPr>
            <w:r w:rsidRPr="00861406">
              <w:t>2.3. Построение графа компьютерной сети образовательного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</w:pPr>
            <w:r>
              <w:t>Виды работ:</w:t>
            </w:r>
          </w:p>
          <w:p w:rsidR="00680BDF" w:rsidRDefault="00680BDF" w:rsidP="00BD577F">
            <w:pPr>
              <w:snapToGrid w:val="0"/>
              <w:ind w:left="360"/>
            </w:pPr>
            <w:r>
              <w:t>участие в проектировании сетевой инфраструктуры;</w:t>
            </w:r>
          </w:p>
          <w:p w:rsidR="00680BDF" w:rsidRDefault="00680BDF" w:rsidP="00BD577F">
            <w:pPr>
              <w:snapToGrid w:val="0"/>
              <w:ind w:left="360"/>
            </w:pPr>
            <w:r>
              <w:t>участие в организации сетевого администрирования;</w:t>
            </w:r>
          </w:p>
          <w:p w:rsidR="00680BDF" w:rsidRDefault="00680BDF" w:rsidP="00BD577F">
            <w:pPr>
              <w:snapToGrid w:val="0"/>
              <w:ind w:left="360"/>
            </w:pPr>
            <w:r>
              <w:t>эксплуатация объектов сетевой инфраструктуры;</w:t>
            </w:r>
          </w:p>
          <w:p w:rsidR="00680BDF" w:rsidRDefault="00680BDF" w:rsidP="00BD577F">
            <w:pPr>
              <w:snapToGrid w:val="0"/>
              <w:ind w:left="360"/>
            </w:pPr>
            <w:r>
              <w:t>участие в управлении сетевыми сервисами;</w:t>
            </w:r>
          </w:p>
          <w:p w:rsidR="00680BDF" w:rsidRDefault="00680BDF" w:rsidP="00BD577F">
            <w:pPr>
              <w:snapToGrid w:val="0"/>
              <w:ind w:left="360"/>
            </w:pPr>
            <w:r>
              <w:t>участие в модернизации сетевой инфраструктуры;</w:t>
            </w:r>
          </w:p>
          <w:p w:rsidR="00680BDF" w:rsidRDefault="00680BDF" w:rsidP="00BD577F">
            <w:pPr>
              <w:snapToGrid w:val="0"/>
              <w:ind w:left="360"/>
            </w:pPr>
            <w:r>
              <w:t>сбор данных для анализа использования и функционирования программно-технических средств компьютерных сетей;</w:t>
            </w:r>
          </w:p>
          <w:p w:rsidR="00680BDF" w:rsidRDefault="00680BDF" w:rsidP="00BD577F">
            <w:pPr>
              <w:snapToGrid w:val="0"/>
              <w:ind w:left="360"/>
            </w:pPr>
            <w:r>
              <w:t>участие в разработке методов, средств и технологий применения объектов профессиональной деятельности;</w:t>
            </w:r>
          </w:p>
          <w:p w:rsidR="00680BDF" w:rsidRDefault="00680BDF" w:rsidP="00BD577F">
            <w:pPr>
              <w:snapToGrid w:val="0"/>
              <w:ind w:left="360"/>
            </w:pPr>
            <w:r>
              <w:t>проведение профилактических работ на объектах сетевой инфраструктуры и рабочих станциях;</w:t>
            </w:r>
          </w:p>
          <w:p w:rsidR="00680BDF" w:rsidRDefault="00680BDF" w:rsidP="00BD577F">
            <w:pPr>
              <w:snapToGrid w:val="0"/>
              <w:ind w:left="360"/>
            </w:pPr>
            <w:r>
              <w:t>участие в инвентаризации технических средств сетевой инфраструктуры, осуществление контроля поступившего из ремонта оборудования;</w:t>
            </w:r>
          </w:p>
          <w:p w:rsidR="00680BDF" w:rsidRDefault="00680BDF" w:rsidP="00BD577F">
            <w:pPr>
              <w:snapToGrid w:val="0"/>
              <w:ind w:left="360"/>
            </w:pPr>
            <w:r>
              <w:t>замена расходных материалов и мелкий ремонт периферийного оборудования, определение устаревшего оборудования и программных средств сетевой инфраструктуры.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  <w:tr w:rsidR="00680BDF" w:rsidTr="00BD577F">
        <w:trPr>
          <w:trHeight w:val="275"/>
        </w:trPr>
        <w:tc>
          <w:tcPr>
            <w:tcW w:w="1189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center"/>
            </w:pPr>
          </w:p>
        </w:tc>
      </w:tr>
    </w:tbl>
    <w:p w:rsidR="00680BDF" w:rsidRDefault="00680BDF" w:rsidP="00680BDF">
      <w:pPr>
        <w:spacing w:line="200" w:lineRule="atLeast"/>
        <w:ind w:firstLine="283"/>
      </w:pPr>
    </w:p>
    <w:p w:rsidR="00680BDF" w:rsidRDefault="00680BDF" w:rsidP="00680BDF">
      <w:pPr>
        <w:spacing w:line="200" w:lineRule="atLeast"/>
        <w:ind w:firstLine="283"/>
      </w:pPr>
    </w:p>
    <w:p w:rsidR="00680BDF" w:rsidRDefault="00680BDF" w:rsidP="00680BDF">
      <w:pPr>
        <w:sectPr w:rsidR="00680BDF" w:rsidSect="00405510">
          <w:footerReference w:type="default" r:id="rId201"/>
          <w:pgSz w:w="16838" w:h="11906" w:orient="landscape"/>
          <w:pgMar w:top="567" w:right="1134" w:bottom="765" w:left="992" w:header="720" w:footer="709" w:gutter="0"/>
          <w:cols w:space="720"/>
          <w:docGrid w:linePitch="360"/>
        </w:sectPr>
      </w:pPr>
    </w:p>
    <w:p w:rsidR="00680BDF" w:rsidRDefault="00680BDF" w:rsidP="00680BDF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рабочей программы ПРОФЕССИОНАЛЬНОГО МОДУЛЯ</w:t>
      </w:r>
    </w:p>
    <w:p w:rsidR="00680BDF" w:rsidRDefault="00680BDF" w:rsidP="00680BDF"/>
    <w:p w:rsidR="00680BDF" w:rsidRPr="00093A1B" w:rsidRDefault="00680BDF" w:rsidP="00680BDF">
      <w:pPr>
        <w:pStyle w:val="1"/>
        <w:widowControl w:val="0"/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-284" w:firstLine="0"/>
        <w:jc w:val="center"/>
        <w:rPr>
          <w:b/>
          <w:bCs/>
          <w:sz w:val="28"/>
          <w:szCs w:val="28"/>
        </w:rPr>
      </w:pPr>
      <w:r w:rsidRPr="00093A1B">
        <w:rPr>
          <w:b/>
          <w:sz w:val="28"/>
          <w:szCs w:val="28"/>
        </w:rPr>
        <w:t xml:space="preserve">4.1. </w:t>
      </w:r>
      <w:r w:rsidRPr="00093A1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093A1B">
        <w:rPr>
          <w:sz w:val="28"/>
          <w:szCs w:val="28"/>
        </w:rPr>
        <w:t xml:space="preserve">Реализация программы модуля предполагает наличие учебного кабинета «Математические принципы построения компьютерных сетей»; лаборатории «Организация и принципы построения компьютерных сетей» 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/>
          <w:bCs/>
          <w:sz w:val="28"/>
          <w:szCs w:val="28"/>
        </w:rPr>
      </w:pPr>
      <w:r w:rsidRPr="00093A1B">
        <w:rPr>
          <w:b/>
          <w:bCs/>
          <w:sz w:val="28"/>
          <w:szCs w:val="28"/>
        </w:rPr>
        <w:t>Оборудование учебного кабинета: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-автоматизированные рабочие места по количеству обучающихся;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-автоматизированное рабочее место преподавателя;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-специализированная мебель;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-комплект нормативных документов;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-комплект учебно-методической литературы.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i/>
          <w:iCs/>
          <w:sz w:val="28"/>
          <w:szCs w:val="28"/>
        </w:rPr>
      </w:pPr>
      <w:r w:rsidRPr="00093A1B">
        <w:rPr>
          <w:i/>
          <w:iCs/>
          <w:sz w:val="28"/>
          <w:szCs w:val="28"/>
        </w:rPr>
        <w:t xml:space="preserve">Технические средства обучения: 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-проектор;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-экран;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-сканер;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-принтер;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-программное обеспечение общего и профессионального назначения.</w:t>
      </w: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i/>
          <w:sz w:val="28"/>
          <w:szCs w:val="28"/>
        </w:rPr>
      </w:pPr>
    </w:p>
    <w:p w:rsidR="00680BDF" w:rsidRPr="00093A1B" w:rsidRDefault="00680BDF" w:rsidP="00680BDF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bCs/>
          <w:sz w:val="28"/>
          <w:szCs w:val="28"/>
        </w:rPr>
      </w:pPr>
      <w:r w:rsidRPr="00093A1B">
        <w:rPr>
          <w:bCs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680BDF" w:rsidRDefault="00680BDF" w:rsidP="00680BDF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680BDF" w:rsidRPr="00F16672" w:rsidRDefault="00680BDF" w:rsidP="000A56E7">
      <w:pPr>
        <w:widowControl w:val="0"/>
        <w:numPr>
          <w:ilvl w:val="0"/>
          <w:numId w:val="107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F16672">
        <w:rPr>
          <w:bCs/>
        </w:rPr>
        <w:t>Новожилов Е.О.</w:t>
      </w:r>
      <w:r w:rsidRPr="00F16672">
        <w:rPr>
          <w:bCs/>
        </w:rPr>
        <w:tab/>
        <w:t>Компьютерные сети</w:t>
      </w:r>
      <w:r>
        <w:rPr>
          <w:bCs/>
        </w:rPr>
        <w:t>. – М.: Академия,</w:t>
      </w:r>
      <w:r w:rsidRPr="00F16672">
        <w:rPr>
          <w:bCs/>
        </w:rPr>
        <w:t xml:space="preserve"> 2013</w:t>
      </w:r>
    </w:p>
    <w:p w:rsidR="00680BDF" w:rsidRDefault="00680BDF" w:rsidP="000A56E7">
      <w:pPr>
        <w:widowControl w:val="0"/>
        <w:numPr>
          <w:ilvl w:val="0"/>
          <w:numId w:val="107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>Олифер В.Г., Олифер Н.А. Компьютерные сети. Принципы, технологии, протоколы: учеб. для вузов. 4-е изд. –  Спб.: Издательский дом «Питер», 2011.</w:t>
      </w:r>
    </w:p>
    <w:p w:rsidR="00680BDF" w:rsidRDefault="00680BDF" w:rsidP="000A56E7">
      <w:pPr>
        <w:widowControl w:val="0"/>
        <w:numPr>
          <w:ilvl w:val="0"/>
          <w:numId w:val="107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>Спирина М.С., Спирин П.А. Дискретная математика. – М.: Академия, 2013.</w:t>
      </w:r>
    </w:p>
    <w:p w:rsidR="00680BDF" w:rsidRPr="0055574C" w:rsidRDefault="00680BDF" w:rsidP="000A56E7">
      <w:pPr>
        <w:widowControl w:val="0"/>
        <w:numPr>
          <w:ilvl w:val="0"/>
          <w:numId w:val="107"/>
        </w:numPr>
        <w:tabs>
          <w:tab w:val="clear" w:pos="0"/>
          <w:tab w:val="num" w:pos="720"/>
        </w:tabs>
        <w:suppressAutoHyphens/>
        <w:rPr>
          <w:bCs/>
        </w:rPr>
      </w:pPr>
      <w:r w:rsidRPr="0055574C">
        <w:rPr>
          <w:bCs/>
        </w:rPr>
        <w:t>Таненбаум Э. Компьютерные сети. - СПб.: Питер, 2013.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Дополнительные источники: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680BDF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 w:rsidRPr="00985C0B">
        <w:rPr>
          <w:bCs/>
        </w:rPr>
        <w:t>Берлин А.Н</w:t>
      </w:r>
      <w:r>
        <w:rPr>
          <w:bCs/>
        </w:rPr>
        <w:t>.</w:t>
      </w:r>
      <w:r w:rsidRPr="00985C0B">
        <w:rPr>
          <w:bCs/>
        </w:rPr>
        <w:t xml:space="preserve"> Коммутация в системах и сетях связи</w:t>
      </w:r>
      <w:r>
        <w:rPr>
          <w:bCs/>
        </w:rPr>
        <w:t xml:space="preserve">.  - </w:t>
      </w:r>
      <w:r w:rsidRPr="00985C0B">
        <w:rPr>
          <w:bCs/>
        </w:rPr>
        <w:t>М.: Эко-Тренд, 2006.</w:t>
      </w:r>
    </w:p>
    <w:p w:rsidR="00680BDF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>Ватаманюк А. Создание, обслуживание и администрирование сетей на 100%. СПб.: Питер, 2010.</w:t>
      </w:r>
    </w:p>
    <w:p w:rsidR="00680BDF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Колисниченко Д. </w:t>
      </w:r>
      <w:r>
        <w:rPr>
          <w:bCs/>
          <w:lang w:val="en-US"/>
        </w:rPr>
        <w:t>Linux</w:t>
      </w:r>
      <w:r w:rsidRPr="00C14E13">
        <w:rPr>
          <w:bCs/>
        </w:rPr>
        <w:t xml:space="preserve">. </w:t>
      </w:r>
      <w:r>
        <w:rPr>
          <w:bCs/>
        </w:rPr>
        <w:t>От новичка к профессионалу. – Спб.: БХВ-Петербург, 2011.</w:t>
      </w:r>
    </w:p>
    <w:p w:rsidR="00680BDF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Кришнамурти Б., Рексфорд Дж. </w:t>
      </w:r>
      <w:r>
        <w:rPr>
          <w:bCs/>
          <w:lang w:val="en-US"/>
        </w:rPr>
        <w:t>We</w:t>
      </w:r>
      <w:r w:rsidRPr="00C14E13">
        <w:rPr>
          <w:bCs/>
        </w:rPr>
        <w:t>,-</w:t>
      </w:r>
      <w:r>
        <w:rPr>
          <w:bCs/>
        </w:rPr>
        <w:t xml:space="preserve">протоколы. Теория и практика. – М.: Бином, </w:t>
      </w:r>
      <w:r>
        <w:rPr>
          <w:bCs/>
        </w:rPr>
        <w:lastRenderedPageBreak/>
        <w:t>2010.</w:t>
      </w:r>
    </w:p>
    <w:p w:rsidR="00680BDF" w:rsidRPr="0055574C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Курячий Г.В., Маслинский К.А. Операционная система </w:t>
      </w:r>
      <w:r>
        <w:rPr>
          <w:bCs/>
          <w:lang w:val="en-US"/>
        </w:rPr>
        <w:t>Linux</w:t>
      </w:r>
      <w:r w:rsidRPr="00C14E13">
        <w:rPr>
          <w:bCs/>
        </w:rPr>
        <w:t xml:space="preserve">. </w:t>
      </w:r>
      <w:r>
        <w:rPr>
          <w:bCs/>
        </w:rPr>
        <w:t>Курс лекций: учеб. пособие. – 2-е изд. – М.: Интернет-университет информационных технологий, 2008.</w:t>
      </w:r>
    </w:p>
    <w:p w:rsidR="00680BDF" w:rsidRPr="00985C0B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>Макаров С.Б., Певцов Н.В., Попов Е.А., Сивернс М.А. Телекоммуникационные технологии: учебное пособие для вузов. М.: Академия, 2006</w:t>
      </w:r>
    </w:p>
    <w:p w:rsidR="00680BDF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Станек Уильям Р. Командная строка </w:t>
      </w:r>
      <w:r>
        <w:rPr>
          <w:bCs/>
          <w:lang w:val="en-US"/>
        </w:rPr>
        <w:t>Microsoft</w:t>
      </w:r>
      <w:r w:rsidRPr="00C14E13">
        <w:rPr>
          <w:bCs/>
        </w:rPr>
        <w:t xml:space="preserve"> </w:t>
      </w:r>
      <w:r>
        <w:rPr>
          <w:bCs/>
          <w:lang w:val="en-US"/>
        </w:rPr>
        <w:t>Windows</w:t>
      </w:r>
      <w:r>
        <w:rPr>
          <w:bCs/>
        </w:rPr>
        <w:t>. Справочник администратора – Спб.: БХВ-петербург, 2009.</w:t>
      </w:r>
    </w:p>
    <w:p w:rsidR="00680BDF" w:rsidRDefault="00680BDF" w:rsidP="000A56E7">
      <w:pPr>
        <w:widowControl w:val="0"/>
        <w:numPr>
          <w:ilvl w:val="0"/>
          <w:numId w:val="108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rPr>
          <w:bCs/>
        </w:rPr>
        <w:t xml:space="preserve">Хокинс С. Администрирование </w:t>
      </w:r>
      <w:r>
        <w:rPr>
          <w:bCs/>
          <w:lang w:val="en-US"/>
        </w:rPr>
        <w:t>web</w:t>
      </w:r>
      <w:r>
        <w:rPr>
          <w:bCs/>
        </w:rPr>
        <w:t>-сервера АРАСНЕ и руководство по электронной коммерции. – М.: Вильями, 2001.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Интернет-ресурсы:</w:t>
      </w:r>
    </w:p>
    <w:p w:rsidR="00680BDF" w:rsidRPr="00C14E13" w:rsidRDefault="00680BDF" w:rsidP="000A56E7">
      <w:pPr>
        <w:widowControl w:val="0"/>
        <w:numPr>
          <w:ilvl w:val="0"/>
          <w:numId w:val="110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Cs/>
        </w:rPr>
      </w:pPr>
      <w:r>
        <w:t xml:space="preserve">М6435 Проектирование сетевой инфраструктуры на базе  </w:t>
      </w:r>
      <w:r>
        <w:rPr>
          <w:bCs/>
          <w:lang w:val="en-US"/>
        </w:rPr>
        <w:t>Windows</w:t>
      </w:r>
      <w:r w:rsidRPr="00C14E13">
        <w:rPr>
          <w:bCs/>
        </w:rPr>
        <w:t xml:space="preserve"> </w:t>
      </w:r>
      <w:r>
        <w:rPr>
          <w:bCs/>
          <w:lang w:val="en-US"/>
        </w:rPr>
        <w:t>Server</w:t>
      </w:r>
      <w:r w:rsidRPr="00C14E13">
        <w:rPr>
          <w:bCs/>
        </w:rPr>
        <w:t xml:space="preserve"> 2008: </w:t>
      </w:r>
      <w:r>
        <w:rPr>
          <w:bCs/>
        </w:rPr>
        <w:t xml:space="preserve">видеокурс &lt;Электронный ресурс&gt;. – Режим доступа: </w:t>
      </w:r>
      <w:hyperlink r:id="rId202" w:history="1">
        <w:r>
          <w:rPr>
            <w:rStyle w:val="afd"/>
          </w:rPr>
          <w:t>http://soft-wins</w:t>
        </w:r>
      </w:hyperlink>
      <w:r w:rsidRPr="00C14E13">
        <w:rPr>
          <w:bCs/>
        </w:rPr>
        <w:t>.</w:t>
      </w:r>
      <w:r>
        <w:rPr>
          <w:bCs/>
          <w:lang w:val="en-US"/>
        </w:rPr>
        <w:t>net</w:t>
      </w:r>
      <w:r w:rsidRPr="00C14E13">
        <w:rPr>
          <w:bCs/>
        </w:rPr>
        <w:t>/</w:t>
      </w:r>
      <w:r>
        <w:rPr>
          <w:bCs/>
          <w:lang w:val="en-US"/>
        </w:rPr>
        <w:t>video</w:t>
      </w:r>
      <w:r w:rsidRPr="00C14E13">
        <w:rPr>
          <w:bCs/>
        </w:rPr>
        <w:t>-</w:t>
      </w:r>
      <w:r>
        <w:rPr>
          <w:bCs/>
          <w:lang w:val="en-US"/>
        </w:rPr>
        <w:t>lessons</w:t>
      </w:r>
      <w:r w:rsidRPr="00C14E13">
        <w:rPr>
          <w:bCs/>
        </w:rPr>
        <w:t>/4495-</w:t>
      </w:r>
      <w:r>
        <w:rPr>
          <w:bCs/>
          <w:lang w:val="en-US"/>
        </w:rPr>
        <w:t>video</w:t>
      </w:r>
      <w:r w:rsidRPr="00C14E13">
        <w:rPr>
          <w:bCs/>
        </w:rPr>
        <w:t>-</w:t>
      </w:r>
      <w:r>
        <w:rPr>
          <w:bCs/>
          <w:lang w:val="en-US"/>
        </w:rPr>
        <w:t>kurs</w:t>
      </w:r>
      <w:r w:rsidRPr="00C14E13">
        <w:rPr>
          <w:bCs/>
        </w:rPr>
        <w:t>-</w:t>
      </w:r>
      <w:r>
        <w:rPr>
          <w:bCs/>
          <w:lang w:val="en-US"/>
        </w:rPr>
        <w:t>m</w:t>
      </w:r>
      <w:r w:rsidRPr="00C14E13">
        <w:rPr>
          <w:bCs/>
        </w:rPr>
        <w:t>6435-</w:t>
      </w:r>
      <w:r>
        <w:rPr>
          <w:bCs/>
          <w:lang w:val="en-US"/>
        </w:rPr>
        <w:t>proektirovanie</w:t>
      </w:r>
      <w:r w:rsidRPr="00C14E13">
        <w:rPr>
          <w:bCs/>
        </w:rPr>
        <w:t>-</w:t>
      </w:r>
      <w:r>
        <w:rPr>
          <w:bCs/>
          <w:lang w:val="en-US"/>
        </w:rPr>
        <w:t>setevoy</w:t>
      </w:r>
      <w:r w:rsidRPr="00C14E13">
        <w:rPr>
          <w:bCs/>
        </w:rPr>
        <w:t>-</w:t>
      </w:r>
      <w:r>
        <w:rPr>
          <w:bCs/>
          <w:lang w:val="en-US"/>
        </w:rPr>
        <w:t>infrastruktury</w:t>
      </w:r>
      <w:r w:rsidRPr="00C14E13">
        <w:rPr>
          <w:bCs/>
        </w:rPr>
        <w:t>-</w:t>
      </w:r>
      <w:r>
        <w:rPr>
          <w:bCs/>
          <w:lang w:val="en-US"/>
        </w:rPr>
        <w:t>na</w:t>
      </w:r>
      <w:r w:rsidRPr="00C14E13">
        <w:rPr>
          <w:bCs/>
        </w:rPr>
        <w:t>-</w:t>
      </w:r>
      <w:r>
        <w:rPr>
          <w:bCs/>
          <w:lang w:val="en-US"/>
        </w:rPr>
        <w:t>baze</w:t>
      </w:r>
      <w:r w:rsidRPr="00C14E13">
        <w:rPr>
          <w:bCs/>
        </w:rPr>
        <w:t>-</w:t>
      </w:r>
      <w:r>
        <w:rPr>
          <w:bCs/>
          <w:lang w:val="en-US"/>
        </w:rPr>
        <w:t>windjws</w:t>
      </w:r>
      <w:r w:rsidRPr="00C14E13">
        <w:rPr>
          <w:bCs/>
        </w:rPr>
        <w:t>-</w:t>
      </w:r>
      <w:r>
        <w:rPr>
          <w:bCs/>
          <w:lang w:val="en-US"/>
        </w:rPr>
        <w:t>server</w:t>
      </w:r>
      <w:r w:rsidRPr="00C14E13">
        <w:rPr>
          <w:bCs/>
        </w:rPr>
        <w:t>-2008.</w:t>
      </w:r>
      <w:r>
        <w:rPr>
          <w:bCs/>
          <w:lang w:val="en-US"/>
        </w:rPr>
        <w:t>html</w:t>
      </w:r>
      <w:r w:rsidRPr="00C14E13">
        <w:rPr>
          <w:bCs/>
        </w:rPr>
        <w:t>.</w:t>
      </w:r>
    </w:p>
    <w:p w:rsidR="00680BDF" w:rsidRDefault="00680BDF" w:rsidP="00680BDF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left="720"/>
        <w:jc w:val="both"/>
        <w:rPr>
          <w:bCs/>
        </w:rPr>
      </w:pPr>
    </w:p>
    <w:p w:rsidR="00680BDF" w:rsidRDefault="00680BDF" w:rsidP="00680BDF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Освоению данного профессионального модуля предшествует освоение программ общепрофессиональных дисциплин: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01. Основы теории информации;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02. Технологии физического уровня передачи данных;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03. Архитектура аппаратных средств;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05. Основы программирования и баз данных;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06. Электротехнические основы источников питания;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07. Технические средства информатизации;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</w:rPr>
      </w:pPr>
      <w:r>
        <w:rPr>
          <w:bCs/>
        </w:rPr>
        <w:t>ОП 08. Инженерная компьютерная графика.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 Предусматривается сдача зачета по производственной практике (по профилю специальности).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Освоение каждого междисциплинарного курса завершается экзаменом, а освоение программы профессионального модуля – проведением квалификационного экзамена.</w:t>
      </w: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aps/>
          <w:sz w:val="28"/>
          <w:szCs w:val="28"/>
        </w:rPr>
      </w:pPr>
      <w:r>
        <w:br w:type="page"/>
      </w:r>
      <w:r>
        <w:rPr>
          <w:b/>
          <w:caps/>
          <w:sz w:val="28"/>
          <w:szCs w:val="28"/>
        </w:rPr>
        <w:lastRenderedPageBreak/>
        <w:t xml:space="preserve">5. Контроль и оценка результатов </w:t>
      </w:r>
    </w:p>
    <w:p w:rsidR="00680BDF" w:rsidRDefault="00680BDF" w:rsidP="00680BDF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освоения профессионального модуля </w:t>
      </w:r>
    </w:p>
    <w:p w:rsidR="00680BDF" w:rsidRDefault="00680BDF" w:rsidP="00680BDF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</w:rPr>
      </w:pPr>
    </w:p>
    <w:p w:rsidR="00680BDF" w:rsidRDefault="00680BDF" w:rsidP="00680BDF"/>
    <w:tbl>
      <w:tblPr>
        <w:tblW w:w="9620" w:type="dxa"/>
        <w:tblInd w:w="-25" w:type="dxa"/>
        <w:tblLayout w:type="fixed"/>
        <w:tblLook w:val="0000"/>
      </w:tblPr>
      <w:tblGrid>
        <w:gridCol w:w="2520"/>
        <w:gridCol w:w="4004"/>
        <w:gridCol w:w="3096"/>
      </w:tblGrid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680BDF" w:rsidRDefault="00680BDF" w:rsidP="00BD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DF" w:rsidRDefault="00680BDF" w:rsidP="00BD57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</w:pPr>
            <w:r w:rsidRPr="00437475">
              <w:rPr>
                <w:b/>
                <w:bCs/>
              </w:rPr>
              <w:t xml:space="preserve">ПК 1.1 </w:t>
            </w:r>
            <w:r w:rsidRPr="00437475">
              <w:t>Выполнять проектирование кабельной структуры компьютерной сети и разрабатывать сетевые топологии в соответствии с требованиями технического задания</w:t>
            </w:r>
          </w:p>
          <w:p w:rsidR="00680BDF" w:rsidRPr="00437475" w:rsidRDefault="00680BDF" w:rsidP="00BD577F">
            <w:pPr>
              <w:pStyle w:val="aa"/>
              <w:spacing w:after="0" w:line="200" w:lineRule="atLeast"/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</w:pPr>
            <w:r>
              <w:t>- выполнение всего комплекса проектных работ, связанных с созданием компьютерной сетей (под ключ);</w:t>
            </w:r>
          </w:p>
          <w:p w:rsidR="00680BDF" w:rsidRDefault="00680BDF" w:rsidP="00BD577F">
            <w:pPr>
              <w:snapToGrid w:val="0"/>
            </w:pPr>
            <w:r>
              <w:t xml:space="preserve">- обеспечение грамотности использования </w:t>
            </w:r>
            <w:r>
              <w:rPr>
                <w:lang w:val="en-US"/>
              </w:rPr>
              <w:t>IT</w:t>
            </w:r>
            <w:r>
              <w:t>-технологий, в том числе специализированного программного обеспечения, при проектировании компьютерных сетей;</w:t>
            </w:r>
          </w:p>
          <w:p w:rsidR="00680BDF" w:rsidRDefault="00680BDF" w:rsidP="00BD577F">
            <w:pPr>
              <w:snapToGrid w:val="0"/>
            </w:pPr>
            <w:r>
              <w:t>- качество организации работ по проектированию компьютерных сетей;</w:t>
            </w:r>
          </w:p>
          <w:p w:rsidR="00680BDF" w:rsidRDefault="00680BDF" w:rsidP="00BD577F">
            <w:pPr>
              <w:snapToGrid w:val="0"/>
            </w:pPr>
            <w:r>
              <w:t>обеспечение бесконфликтного внедрения и ввода в эксплуатацию создаваемого объекта;</w:t>
            </w:r>
          </w:p>
          <w:p w:rsidR="00680BDF" w:rsidRDefault="00680BDF" w:rsidP="00BD577F">
            <w:pPr>
              <w:snapToGrid w:val="0"/>
            </w:pPr>
            <w:r>
              <w:t>- при проектировании обеспечивать перспективы для будущего развития компьютерной сети.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и защите курсовой работы (проекта);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проведении контрольных работ, зачетов, экзаменов по МДК.</w:t>
            </w:r>
          </w:p>
          <w:p w:rsidR="00680BDF" w:rsidRDefault="00680BDF" w:rsidP="00BD577F">
            <w:pPr>
              <w:rPr>
                <w:bCs/>
                <w:i/>
              </w:rPr>
            </w:pPr>
          </w:p>
        </w:tc>
      </w:tr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b/>
                <w:bCs/>
                <w:color w:val="000000"/>
              </w:rPr>
              <w:t>ПК 1.2</w:t>
            </w:r>
            <w:r w:rsidRPr="00437475">
              <w:rPr>
                <w:color w:val="000000"/>
              </w:rPr>
              <w:t xml:space="preserve">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целесообразность осуществления выбора технологии, инструментальных средств и средств ВТ;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грамотность планирования и проведения необходимых тестовых проверок и профилактических осмотров;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квалифицированность организации и осуществления мониторинга использования вычислительной сети;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точность и скурпулезность фиксирования и анализа сбоев в работе серверного и сетевого оборудования, своевременность принятия решения о внеочередном обслуживании программно-технических средств;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своевременность выполнения мелкого ремонта оборудования;</w:t>
            </w:r>
          </w:p>
          <w:p w:rsidR="00680BDF" w:rsidRDefault="00680BDF" w:rsidP="00BD577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граммотность и аккуратность ведения технической и отчетной документации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на практических занятиях (при решении ситуационных задач, при участии в деловых играх);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  <w:i/>
              </w:rPr>
              <w:t>-</w:t>
            </w:r>
            <w:r>
              <w:rPr>
                <w:bCs/>
              </w:rPr>
              <w:t xml:space="preserve"> при проведении контрольных работ, зачетов, экзаменов по МДК.</w:t>
            </w:r>
          </w:p>
        </w:tc>
      </w:tr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b/>
                <w:bCs/>
                <w:color w:val="000000"/>
              </w:rPr>
              <w:t>ПК 1.3.</w:t>
            </w:r>
            <w:r w:rsidRPr="00437475">
              <w:rPr>
                <w:color w:val="000000"/>
              </w:rPr>
              <w:t xml:space="preserve"> Обеспечивать </w:t>
            </w:r>
            <w:r w:rsidRPr="00437475">
              <w:rPr>
                <w:color w:val="000000"/>
              </w:rPr>
              <w:lastRenderedPageBreak/>
              <w:t>защиту информации в сети с использованием программно-аппаратных средств.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tabs>
                <w:tab w:val="left" w:pos="298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полнота обеспечения наличия и </w:t>
            </w:r>
            <w:r>
              <w:rPr>
                <w:bCs/>
                <w:color w:val="000000"/>
              </w:rPr>
              <w:lastRenderedPageBreak/>
              <w:t>работоспособбности программно-технических средств сбора данных для анализа показателей использования и функционирования компьютерной сети;</w:t>
            </w:r>
          </w:p>
          <w:p w:rsidR="00680BDF" w:rsidRDefault="00680BDF" w:rsidP="00BD577F">
            <w:pPr>
              <w:tabs>
                <w:tab w:val="left" w:pos="298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грамотность и своевременность действий по администрированию сетевых ресурсов;</w:t>
            </w:r>
          </w:p>
          <w:p w:rsidR="00680BDF" w:rsidRDefault="00680BDF" w:rsidP="00BD577F">
            <w:pPr>
              <w:tabs>
                <w:tab w:val="left" w:pos="298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бесперебойность поддержания сетевых ресурсов в актуальном состоянии;</w:t>
            </w:r>
          </w:p>
          <w:p w:rsidR="00680BDF" w:rsidRDefault="00680BDF" w:rsidP="00BD577F">
            <w:pPr>
              <w:tabs>
                <w:tab w:val="left" w:pos="298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тщательность мониторинга использования сети Интернет и электронной почты;</w:t>
            </w:r>
          </w:p>
          <w:p w:rsidR="00680BDF" w:rsidRDefault="00680BDF" w:rsidP="00BD577F">
            <w:pPr>
              <w:tabs>
                <w:tab w:val="left" w:pos="298"/>
              </w:tabs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регулярность ввода в действие новых технологий системного администрирования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Экспертная оценка </w:t>
            </w:r>
            <w:r>
              <w:rPr>
                <w:bCs/>
              </w:rPr>
              <w:lastRenderedPageBreak/>
              <w:t>результатов деятельности обучающихся в процессе освоения образовательной программы: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на практических занятиях (при выполнении и защите лабораторных (практических) работ);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  <w:i/>
              </w:rPr>
              <w:t>-</w:t>
            </w:r>
            <w:r>
              <w:rPr>
                <w:bCs/>
              </w:rPr>
              <w:t xml:space="preserve"> при проведении контрольных работ, зачетов, экзаменов по МДК.</w:t>
            </w:r>
          </w:p>
          <w:p w:rsidR="00680BDF" w:rsidRDefault="00680BDF" w:rsidP="00BD577F">
            <w:pPr>
              <w:rPr>
                <w:bCs/>
                <w:i/>
              </w:rPr>
            </w:pPr>
          </w:p>
        </w:tc>
      </w:tr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437475">
              <w:rPr>
                <w:b/>
                <w:bCs/>
                <w:color w:val="000000"/>
              </w:rPr>
              <w:lastRenderedPageBreak/>
              <w:t>ПК 1.4</w:t>
            </w:r>
            <w:r w:rsidRPr="00437475">
              <w:rPr>
                <w:color w:val="000000"/>
              </w:rPr>
              <w:t>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продуктивное участие в приемо-сдаточных испытаниях компьютерных сетей и сетевого оборудования;</w:t>
            </w:r>
          </w:p>
          <w:p w:rsidR="00680BDF" w:rsidRDefault="00680BDF" w:rsidP="00BD577F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правильность и аргументированность оценки качества и экономической эффективности сетевой топологии;</w:t>
            </w:r>
          </w:p>
          <w:p w:rsidR="00680BDF" w:rsidRDefault="00680BDF" w:rsidP="00BD577F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грамотность применения нормативно-технической документации в области информационных технологий;</w:t>
            </w:r>
          </w:p>
          <w:p w:rsidR="00680BDF" w:rsidRDefault="00680BDF" w:rsidP="00BD577F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осознанность применения отечественного и зарубежного опыта использования программно-технических средств.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на практических занятиях (при выполнении и защите лабораторных (практических) работ);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практики.</w:t>
            </w:r>
          </w:p>
          <w:p w:rsidR="00680BDF" w:rsidRDefault="00680BDF" w:rsidP="00BD577F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pacing w:after="0" w:line="200" w:lineRule="atLeast"/>
            </w:pPr>
            <w:r w:rsidRPr="00437475">
              <w:rPr>
                <w:b/>
                <w:color w:val="000000"/>
              </w:rPr>
              <w:t xml:space="preserve"> ПК 1.5</w:t>
            </w:r>
            <w:r w:rsidRPr="00437475">
              <w:rPr>
                <w:color w:val="000000"/>
              </w:rPr>
              <w:t xml:space="preserve"> </w:t>
            </w:r>
            <w:r w:rsidRPr="00437475">
              <w:t>Контролировать соответствие разрабатываемых проектов и технической документации стандартам, техническим условиям и другим нормативным документам</w:t>
            </w:r>
          </w:p>
          <w:p w:rsidR="00680BDF" w:rsidRPr="00437475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правильность, техническая и юридическая грамотность применения нормативно-технической документации в области информационных технологий;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продуктивность участия в планировании развития программно-технической  организации;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аргументированность обоснования предложений по реализации стратегии организации в области информационных технологий;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продуктивность участия в научных конференциях, семинарах;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точность и грамотность оформления технологической документации, ее соответствие </w:t>
            </w:r>
            <w:r>
              <w:rPr>
                <w:bCs/>
              </w:rPr>
              <w:lastRenderedPageBreak/>
              <w:t>действующим правилам и руководствам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на практических занятиях (при выполнении и защите лабораторных (практических) работ), при подготовке и участии в семинарах, при подготовке рефератов, докладов и т.д.)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и защите курсовой работы (проекта)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  <w:i/>
              </w:rPr>
              <w:t>-</w:t>
            </w:r>
            <w:r>
              <w:rPr>
                <w:bCs/>
              </w:rPr>
              <w:t xml:space="preserve"> при проведении </w:t>
            </w:r>
            <w:r>
              <w:rPr>
                <w:bCs/>
              </w:rPr>
              <w:lastRenderedPageBreak/>
              <w:t>контрольных работ, зачетов, экзаменов по МДК</w:t>
            </w:r>
          </w:p>
        </w:tc>
      </w:tr>
      <w:tr w:rsidR="00680BDF" w:rsidTr="00BD577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437475" w:rsidRDefault="00680BDF" w:rsidP="00BD577F">
            <w:pPr>
              <w:pStyle w:val="aa"/>
              <w:spacing w:after="0" w:line="200" w:lineRule="atLeast"/>
            </w:pPr>
            <w:r w:rsidRPr="00437475">
              <w:rPr>
                <w:b/>
              </w:rPr>
              <w:lastRenderedPageBreak/>
              <w:t>ПК 1.6</w:t>
            </w:r>
            <w:r w:rsidRPr="00437475">
              <w:t xml:space="preserve"> Составлять отчет по выполненному заданию, участвовать во внедрении результатов разработок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грамотность применения нормативно-технической документации при составлении отчетов;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продуктивность участия во внедрении результатов разработок в организации.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на практических занятиях (при выполнении и защите лабораторных (практических) работ);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</w:rPr>
              <w:t>- при выполнении работ на различных этапах производственной практики;</w:t>
            </w:r>
          </w:p>
          <w:p w:rsidR="00680BDF" w:rsidRDefault="00680BDF" w:rsidP="00BD577F">
            <w:pPr>
              <w:snapToGrid w:val="0"/>
              <w:rPr>
                <w:bCs/>
              </w:rPr>
            </w:pPr>
            <w:r>
              <w:rPr>
                <w:bCs/>
                <w:i/>
              </w:rPr>
              <w:t>-</w:t>
            </w:r>
            <w:r>
              <w:rPr>
                <w:bCs/>
              </w:rPr>
              <w:t xml:space="preserve"> при проведении контрольных работ, зачетов, экзаменов по МДК.</w:t>
            </w:r>
          </w:p>
        </w:tc>
      </w:tr>
    </w:tbl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>
        <w:br w:type="page"/>
      </w:r>
      <w: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80BDF" w:rsidRDefault="00680BDF" w:rsidP="00680BDF"/>
    <w:tbl>
      <w:tblPr>
        <w:tblW w:w="0" w:type="auto"/>
        <w:tblInd w:w="-25" w:type="dxa"/>
        <w:tblLayout w:type="fixed"/>
        <w:tblLook w:val="0000"/>
      </w:tblPr>
      <w:tblGrid>
        <w:gridCol w:w="2670"/>
        <w:gridCol w:w="3675"/>
        <w:gridCol w:w="2960"/>
      </w:tblGrid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80BDF" w:rsidRDefault="00680BDF" w:rsidP="00BD577F">
            <w:pPr>
              <w:snapToGrid w:val="0"/>
              <w:jc w:val="center"/>
              <w:rPr>
                <w:b/>
                <w:bCs/>
              </w:rPr>
            </w:pPr>
            <w:r w:rsidRPr="00680BDF">
              <w:rPr>
                <w:b/>
                <w:bCs/>
              </w:rPr>
              <w:t xml:space="preserve">Результаты </w:t>
            </w:r>
          </w:p>
          <w:p w:rsidR="00680BDF" w:rsidRPr="00680BDF" w:rsidRDefault="00680BDF" w:rsidP="00BD577F">
            <w:pPr>
              <w:jc w:val="center"/>
              <w:rPr>
                <w:b/>
                <w:bCs/>
              </w:rPr>
            </w:pPr>
            <w:r w:rsidRPr="00680BD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BDF" w:rsidRPr="00680BDF" w:rsidRDefault="00680BDF" w:rsidP="00BD577F">
            <w:pPr>
              <w:snapToGrid w:val="0"/>
              <w:jc w:val="center"/>
              <w:rPr>
                <w:b/>
              </w:rPr>
            </w:pPr>
            <w:r w:rsidRPr="00680BD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BDF" w:rsidRPr="00680BDF" w:rsidRDefault="00680BDF" w:rsidP="00BD577F">
            <w:pPr>
              <w:snapToGrid w:val="0"/>
              <w:jc w:val="center"/>
              <w:rPr>
                <w:b/>
              </w:rPr>
            </w:pPr>
            <w:r w:rsidRPr="00680BDF">
              <w:rPr>
                <w:b/>
              </w:rPr>
              <w:t xml:space="preserve">Формы и методы контроля и оценки </w:t>
            </w:r>
          </w:p>
        </w:tc>
      </w:tr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>ОК 1.</w:t>
            </w:r>
            <w:r w:rsidRPr="00680BDF">
              <w:rPr>
                <w:color w:val="000000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</w:pPr>
            <w:r w:rsidRPr="00680BDF">
              <w:t>-участие в работе студенческих научных обществ;</w:t>
            </w:r>
          </w:p>
          <w:p w:rsidR="00680BDF" w:rsidRPr="00680BDF" w:rsidRDefault="00680BDF" w:rsidP="00BD577F">
            <w:pPr>
              <w:snapToGrid w:val="0"/>
            </w:pPr>
            <w:r w:rsidRPr="00680BDF">
              <w:t>- выступления на научно-практических конференциях;</w:t>
            </w:r>
          </w:p>
          <w:p w:rsidR="00680BDF" w:rsidRPr="00680BDF" w:rsidRDefault="00680BDF" w:rsidP="00BD577F">
            <w:pPr>
              <w:snapToGrid w:val="0"/>
            </w:pPr>
            <w:r w:rsidRPr="00680BDF">
              <w:t>- участие во внеурочной деятельности связанной с будущей профессией/специальностью (конкурсы профессионального мастерства, выставки и т.п.)</w:t>
            </w:r>
          </w:p>
          <w:p w:rsidR="00680BDF" w:rsidRPr="00680BDF" w:rsidRDefault="00680BDF" w:rsidP="00BD577F">
            <w:pPr>
              <w:keepLines/>
            </w:pPr>
            <w:r w:rsidRPr="00680BDF">
              <w:t>- высокие показатели производственной деятельности</w:t>
            </w:r>
          </w:p>
          <w:p w:rsidR="00680BDF" w:rsidRPr="00680BDF" w:rsidRDefault="00680BDF" w:rsidP="00BD577F">
            <w:pPr>
              <w:keepLines/>
              <w:jc w:val="both"/>
              <w:rPr>
                <w:bCs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</w:pPr>
            <w:r w:rsidRPr="00680BDF">
              <w:t>Экспертная оценка результатов деятельности обучающегося в процессе освоения образовательной программы:</w:t>
            </w:r>
          </w:p>
          <w:p w:rsidR="00680BDF" w:rsidRPr="00680BDF" w:rsidRDefault="00680BDF" w:rsidP="00BD577F">
            <w:pPr>
              <w:rPr>
                <w:bCs/>
              </w:rPr>
            </w:pPr>
            <w:r w:rsidRPr="00680BDF">
              <w:rPr>
                <w:bCs/>
              </w:rPr>
              <w:t>- на практических занятиях (при решении ситуационных задач, при участии в деловых играх: при подготовке и участии в семинарах, при  подготовке рефератов, докладов и т.д.);</w:t>
            </w:r>
          </w:p>
          <w:p w:rsidR="00680BDF" w:rsidRPr="00680BDF" w:rsidRDefault="00680BDF" w:rsidP="00BD577F">
            <w:pPr>
              <w:rPr>
                <w:bCs/>
              </w:rPr>
            </w:pPr>
            <w:r w:rsidRPr="00680BDF">
              <w:rPr>
                <w:bCs/>
              </w:rPr>
              <w:t>- при выполнении и защите курсовой работы (проекта)</w:t>
            </w:r>
          </w:p>
          <w:p w:rsidR="00680BDF" w:rsidRPr="00680BDF" w:rsidRDefault="00680BDF" w:rsidP="00BD577F">
            <w:pPr>
              <w:snapToGrid w:val="0"/>
              <w:rPr>
                <w:bCs/>
              </w:rPr>
            </w:pPr>
            <w:r w:rsidRPr="00680BDF">
              <w:rPr>
                <w:bCs/>
              </w:rPr>
              <w:t>- при выполнении работ на различных этапах производственной практики;</w:t>
            </w:r>
          </w:p>
          <w:p w:rsidR="00680BDF" w:rsidRPr="00680BDF" w:rsidRDefault="00680BDF" w:rsidP="00BD577F">
            <w:pPr>
              <w:rPr>
                <w:bCs/>
              </w:rPr>
            </w:pPr>
            <w:r w:rsidRPr="00680BDF">
              <w:rPr>
                <w:bCs/>
                <w:i/>
              </w:rPr>
              <w:t>-</w:t>
            </w:r>
            <w:r w:rsidRPr="00680BDF">
              <w:rPr>
                <w:bCs/>
              </w:rPr>
              <w:t xml:space="preserve"> при проведении контрольных работ, зачетов,экзаменов по МДК, экзамена (квалифицированного) по модулю.</w:t>
            </w:r>
          </w:p>
          <w:p w:rsidR="00680BDF" w:rsidRPr="00680BDF" w:rsidRDefault="00680BDF" w:rsidP="00BD577F">
            <w:pPr>
              <w:rPr>
                <w:bCs/>
                <w:i/>
              </w:rPr>
            </w:pPr>
          </w:p>
        </w:tc>
      </w:tr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>ОК 2.</w:t>
            </w:r>
            <w:r w:rsidRPr="00680BDF">
              <w:rPr>
                <w:color w:val="000000"/>
              </w:rPr>
              <w:t xml:space="preserve"> 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</w:pPr>
            <w:r w:rsidRPr="00680BDF">
              <w:t>- выбор и применение методов  и  способов решения  профессиональных задач, оценка их эффективности и качества</w:t>
            </w:r>
          </w:p>
          <w:p w:rsidR="00680BDF" w:rsidRPr="00680BDF" w:rsidRDefault="00680BDF" w:rsidP="00BD577F">
            <w:pPr>
              <w:keepLines/>
              <w:jc w:val="both"/>
              <w:rPr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  <w:rPr>
                <w:bCs/>
                <w:i/>
              </w:rPr>
            </w:pPr>
          </w:p>
        </w:tc>
      </w:tr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>ОК 3.</w:t>
            </w:r>
            <w:r w:rsidRPr="00680BDF">
              <w:rPr>
                <w:color w:val="000000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</w:pPr>
            <w:r w:rsidRPr="00680BDF">
              <w:t>- анализ профессиональных ситуации;</w:t>
            </w:r>
          </w:p>
          <w:p w:rsidR="00680BDF" w:rsidRPr="00680BDF" w:rsidRDefault="00680BDF" w:rsidP="00BD577F">
            <w:pPr>
              <w:keepLines/>
              <w:jc w:val="both"/>
            </w:pPr>
            <w:r w:rsidRPr="00680BDF">
              <w:t>- решение стандартных и нестандартных профессиональных задач</w:t>
            </w: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  <w:rPr>
                <w:bCs/>
                <w:i/>
              </w:rPr>
            </w:pPr>
          </w:p>
        </w:tc>
      </w:tr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>ОК 4.</w:t>
            </w:r>
            <w:r w:rsidRPr="00680BDF">
              <w:rPr>
                <w:color w:val="000000"/>
              </w:rPr>
              <w:t xml:space="preserve">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</w:pPr>
            <w:r w:rsidRPr="00680BDF">
              <w:t>- эффективный поиск необходимой информации;</w:t>
            </w:r>
          </w:p>
          <w:p w:rsidR="00680BDF" w:rsidRPr="00680BDF" w:rsidRDefault="00680BDF" w:rsidP="00BD577F">
            <w:pPr>
              <w:keepLines/>
              <w:rPr>
                <w:bCs/>
              </w:rPr>
            </w:pPr>
            <w:r w:rsidRPr="00680BDF">
              <w:t xml:space="preserve">- использование различных источников, включая электронные при изучении  теоретического материала и прохождении различных этапов производственной практики </w:t>
            </w: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  <w:rPr>
                <w:bCs/>
                <w:i/>
              </w:rPr>
            </w:pPr>
          </w:p>
        </w:tc>
      </w:tr>
      <w:tr w:rsidR="00680BDF" w:rsidRPr="00680BDF" w:rsidTr="00BD577F">
        <w:trPr>
          <w:trHeight w:val="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>ОК 5.</w:t>
            </w:r>
            <w:r w:rsidRPr="00680BDF">
              <w:rPr>
                <w:color w:val="000000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0A56E7">
            <w:pPr>
              <w:keepLines/>
              <w:widowControl w:val="0"/>
              <w:numPr>
                <w:ilvl w:val="0"/>
                <w:numId w:val="109"/>
              </w:numPr>
              <w:tabs>
                <w:tab w:val="left" w:pos="175"/>
              </w:tabs>
              <w:suppressAutoHyphens/>
              <w:snapToGrid w:val="0"/>
              <w:ind w:left="0" w:firstLine="33"/>
              <w:rPr>
                <w:bCs/>
              </w:rPr>
            </w:pPr>
            <w:r w:rsidRPr="00680BDF">
              <w:t xml:space="preserve">использование в учебной и профессиональной деятельности различных видов программного обеспечения, в том числе специального,  при оформлении презентации всех видов работ </w:t>
            </w: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  <w:rPr>
                <w:bCs/>
                <w:i/>
              </w:rPr>
            </w:pPr>
          </w:p>
        </w:tc>
      </w:tr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>ОК 6.</w:t>
            </w:r>
            <w:r w:rsidRPr="00680BDF">
              <w:rPr>
                <w:color w:val="000000"/>
              </w:rPr>
              <w:t xml:space="preserve"> Работать в </w:t>
            </w:r>
            <w:r w:rsidRPr="00680BDF">
              <w:rPr>
                <w:color w:val="000000"/>
              </w:rPr>
              <w:lastRenderedPageBreak/>
              <w:t>коллективе и команде, эффективно общаться с коллегами, руководством, потребителями.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fff8"/>
              <w:keepLines/>
              <w:snapToGrid w:val="0"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80BD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взаимодействие:</w:t>
            </w:r>
          </w:p>
          <w:p w:rsidR="00680BDF" w:rsidRPr="00680BDF" w:rsidRDefault="00680BDF" w:rsidP="00BD577F">
            <w:pPr>
              <w:pStyle w:val="afff8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80BD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 обучающимися при  проведении деловых игр,  выполнении  коллективных заданий (проектов), </w:t>
            </w:r>
          </w:p>
          <w:p w:rsidR="00680BDF" w:rsidRPr="00680BDF" w:rsidRDefault="00680BDF" w:rsidP="00BD577F">
            <w:pPr>
              <w:pStyle w:val="afff8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80BD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 с преподавателями, мастерами в ходе обучения, </w:t>
            </w:r>
          </w:p>
          <w:p w:rsidR="00680BDF" w:rsidRPr="00680BDF" w:rsidRDefault="00680BDF" w:rsidP="00BD577F">
            <w:pPr>
              <w:keepLines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680BD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 потребителями и коллегами в ходе производственной практики</w:t>
            </w: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</w:pPr>
          </w:p>
        </w:tc>
      </w:tr>
      <w:tr w:rsidR="00680BDF" w:rsidRPr="00680BDF" w:rsidTr="00BD577F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lastRenderedPageBreak/>
              <w:t>ОК 7.</w:t>
            </w:r>
            <w:r w:rsidRPr="00680BDF">
              <w:rPr>
                <w:color w:val="000000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  <w:jc w:val="both"/>
            </w:pPr>
            <w:r w:rsidRPr="00680BDF">
              <w:t>- самоанализ и коррекция результатов собственной деятельности при выполнении коллективных заданий (проектов);</w:t>
            </w:r>
          </w:p>
          <w:p w:rsidR="00680BDF" w:rsidRPr="00680BDF" w:rsidRDefault="00680BDF" w:rsidP="00BD577F">
            <w:pPr>
              <w:snapToGrid w:val="0"/>
              <w:jc w:val="both"/>
            </w:pPr>
            <w:r w:rsidRPr="00680BDF">
              <w:t>- ответственность за результат выполнения заданий</w:t>
            </w: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</w:pPr>
          </w:p>
        </w:tc>
      </w:tr>
      <w:tr w:rsidR="00680BDF" w:rsidRPr="00680BDF" w:rsidTr="00BD577F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 xml:space="preserve">ОК 8. </w:t>
            </w:r>
            <w:r w:rsidRPr="00680BDF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  <w:jc w:val="both"/>
            </w:pPr>
            <w:r w:rsidRPr="00680BDF">
              <w:t>- планирование и качественное выполнение заданий для самостоятельной работы при изучении теоретического материала и прохождении различных этапов производственной практики;</w:t>
            </w:r>
          </w:p>
          <w:p w:rsidR="00680BDF" w:rsidRPr="00680BDF" w:rsidRDefault="00680BDF" w:rsidP="00BD577F">
            <w:pPr>
              <w:snapToGrid w:val="0"/>
              <w:jc w:val="both"/>
            </w:pPr>
            <w:r w:rsidRPr="00680BDF">
              <w:t>- определение этапов и содержания работы по реализации самообразования</w:t>
            </w:r>
          </w:p>
        </w:tc>
        <w:tc>
          <w:tcPr>
            <w:tcW w:w="2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</w:pPr>
          </w:p>
        </w:tc>
      </w:tr>
      <w:tr w:rsidR="00680BDF" w:rsidRPr="00680BDF" w:rsidTr="00BD577F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pStyle w:val="aa"/>
              <w:snapToGrid w:val="0"/>
              <w:spacing w:after="0" w:line="200" w:lineRule="atLeast"/>
              <w:jc w:val="both"/>
              <w:rPr>
                <w:color w:val="000000"/>
              </w:rPr>
            </w:pPr>
            <w:r w:rsidRPr="00680BDF">
              <w:rPr>
                <w:b/>
                <w:bCs/>
                <w:color w:val="000000"/>
              </w:rPr>
              <w:t xml:space="preserve">ОК 9. </w:t>
            </w:r>
            <w:r w:rsidRPr="00680BDF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keepLines/>
              <w:snapToGrid w:val="0"/>
              <w:jc w:val="both"/>
            </w:pPr>
            <w:r w:rsidRPr="00680BDF">
              <w:t>- адаптация к изменяющимся условиям профессиональной деятельности;</w:t>
            </w:r>
          </w:p>
          <w:p w:rsidR="00680BDF" w:rsidRPr="00680BDF" w:rsidRDefault="00680BDF" w:rsidP="00BD577F">
            <w:pPr>
              <w:snapToGrid w:val="0"/>
              <w:jc w:val="both"/>
            </w:pPr>
            <w:r w:rsidRPr="00680BDF">
              <w:t>- проявление профессиональной маневренности при прохождении различных этапов производственной практики</w:t>
            </w:r>
          </w:p>
        </w:tc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DF" w:rsidRPr="00680BDF" w:rsidRDefault="00680BDF" w:rsidP="00BD577F">
            <w:pPr>
              <w:snapToGrid w:val="0"/>
            </w:pPr>
          </w:p>
        </w:tc>
      </w:tr>
    </w:tbl>
    <w:p w:rsidR="00680BDF" w:rsidRDefault="00680BDF" w:rsidP="0068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83"/>
      </w:pPr>
    </w:p>
    <w:p w:rsidR="00680BDF" w:rsidRDefault="00680BDF" w:rsidP="00680BDF">
      <w:pPr>
        <w:spacing w:line="200" w:lineRule="atLeast"/>
        <w:ind w:firstLine="283"/>
      </w:pPr>
    </w:p>
    <w:p w:rsidR="00055980" w:rsidRDefault="00055980" w:rsidP="0005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74BF5" w:rsidRDefault="00680BDF" w:rsidP="00C74BF5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C74BF5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C74BF5">
        <w:rPr>
          <w:b/>
          <w:caps/>
          <w:sz w:val="28"/>
          <w:szCs w:val="28"/>
        </w:rPr>
        <w:t>о</w:t>
      </w:r>
      <w:r w:rsidR="00C74BF5" w:rsidRPr="001E1892">
        <w:rPr>
          <w:b/>
          <w:caps/>
          <w:sz w:val="28"/>
          <w:szCs w:val="28"/>
        </w:rPr>
        <w:t>ФЕССИОНАЛЬНО</w:t>
      </w:r>
      <w:r w:rsidR="00C74BF5">
        <w:rPr>
          <w:b/>
          <w:caps/>
          <w:sz w:val="28"/>
          <w:szCs w:val="28"/>
        </w:rPr>
        <w:t>е</w:t>
      </w:r>
      <w:r w:rsidR="00C74BF5" w:rsidRPr="001E1892">
        <w:rPr>
          <w:b/>
          <w:caps/>
          <w:sz w:val="28"/>
          <w:szCs w:val="28"/>
        </w:rPr>
        <w:t xml:space="preserve"> ОБРАЗОВАТЕЛЬНОЕ УЧРЕЖДЕНИЕ </w:t>
      </w:r>
    </w:p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2C7E95">
        <w:rPr>
          <w:b/>
          <w:caps/>
          <w:sz w:val="32"/>
          <w:szCs w:val="32"/>
        </w:rPr>
        <w:t>РАБОЧАЯ ПРОГРАММа ПРОФЕССИОНАЛЬНОГО МОДУЛЯ</w:t>
      </w: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7E95">
        <w:rPr>
          <w:b/>
          <w:caps/>
          <w:sz w:val="32"/>
          <w:szCs w:val="32"/>
        </w:rPr>
        <w:t>ПМ.02. о</w:t>
      </w:r>
      <w:r w:rsidRPr="002C7E95">
        <w:rPr>
          <w:b/>
          <w:sz w:val="32"/>
          <w:szCs w:val="32"/>
        </w:rPr>
        <w:t>рганизация сетевого администрирования</w:t>
      </w:r>
    </w:p>
    <w:p w:rsidR="00C74BF5" w:rsidRPr="00266D8A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Pr="004D469E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Моршанск 2020</w:t>
      </w:r>
    </w:p>
    <w:p w:rsidR="00C74BF5" w:rsidRDefault="00C74BF5" w:rsidP="00C74BF5">
      <w:r>
        <w:br w:type="page"/>
      </w:r>
    </w:p>
    <w:p w:rsidR="00C74BF5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1E0"/>
      </w:tblPr>
      <w:tblGrid>
        <w:gridCol w:w="4544"/>
        <w:gridCol w:w="1113"/>
        <w:gridCol w:w="3914"/>
      </w:tblGrid>
      <w:tr w:rsidR="00C74BF5" w:rsidRPr="001541E5" w:rsidTr="00BD577F">
        <w:tc>
          <w:tcPr>
            <w:tcW w:w="4928" w:type="dxa"/>
          </w:tcPr>
          <w:p w:rsidR="00C74BF5" w:rsidRPr="001541E5" w:rsidRDefault="00C74BF5" w:rsidP="00BD577F">
            <w:pPr>
              <w:rPr>
                <w:b/>
              </w:rPr>
            </w:pPr>
            <w:r w:rsidRPr="001541E5">
              <w:rPr>
                <w:bCs/>
              </w:rPr>
              <w:br w:type="page"/>
            </w:r>
            <w:r w:rsidRPr="001541E5">
              <w:rPr>
                <w:b/>
              </w:rPr>
              <w:t>ОДОБРЕНО</w:t>
            </w:r>
          </w:p>
          <w:p w:rsidR="00C74BF5" w:rsidRPr="000E5EAF" w:rsidRDefault="00C74BF5" w:rsidP="00BD577F">
            <w:r w:rsidRPr="000E5EAF">
              <w:t xml:space="preserve">Предметной (цикловой) комиссией </w:t>
            </w:r>
            <w:r w:rsidRPr="000E5EAF">
              <w:rPr>
                <w:bCs/>
              </w:rPr>
              <w:t>общ</w:t>
            </w:r>
            <w:r w:rsidRPr="000E5EAF">
              <w:rPr>
                <w:bCs/>
              </w:rPr>
              <w:t>е</w:t>
            </w:r>
            <w:r w:rsidRPr="000E5EAF">
              <w:rPr>
                <w:bCs/>
              </w:rPr>
              <w:t>гуманитарных и социально-экономических дисциплин</w:t>
            </w:r>
          </w:p>
          <w:p w:rsidR="00C74BF5" w:rsidRPr="000E5EAF" w:rsidRDefault="00C74BF5" w:rsidP="00BD577F">
            <w:r w:rsidRPr="000E5EAF">
              <w:t xml:space="preserve">протокол №___ </w:t>
            </w:r>
          </w:p>
          <w:p w:rsidR="00C74BF5" w:rsidRPr="000E5EAF" w:rsidRDefault="00C74BF5" w:rsidP="00BD577F">
            <w:r w:rsidRPr="000E5EAF">
              <w:t>от «___» ________20__ г.</w:t>
            </w:r>
          </w:p>
          <w:p w:rsidR="00C74BF5" w:rsidRDefault="00C74BF5" w:rsidP="00BD577F">
            <w:r w:rsidRPr="000E5EAF">
              <w:t>Председатель предметной (цикловой) к</w:t>
            </w:r>
            <w:r w:rsidRPr="000E5EAF">
              <w:t>о</w:t>
            </w:r>
            <w:r w:rsidRPr="000E5EAF">
              <w:t>миссии</w:t>
            </w:r>
          </w:p>
          <w:p w:rsidR="00C74BF5" w:rsidRPr="001541E5" w:rsidRDefault="00C74BF5" w:rsidP="00BD577F">
            <w:r w:rsidRPr="000E5EAF">
              <w:t>_______________/Т.И. Загородникова/</w:t>
            </w:r>
          </w:p>
        </w:tc>
        <w:tc>
          <w:tcPr>
            <w:tcW w:w="1282" w:type="dxa"/>
          </w:tcPr>
          <w:p w:rsidR="00C74BF5" w:rsidRPr="001541E5" w:rsidRDefault="00C74BF5" w:rsidP="00BD577F">
            <w:pPr>
              <w:jc w:val="right"/>
              <w:rPr>
                <w:b/>
              </w:rPr>
            </w:pPr>
          </w:p>
          <w:p w:rsidR="00C74BF5" w:rsidRPr="001541E5" w:rsidRDefault="00C74BF5" w:rsidP="00BD577F">
            <w:pPr>
              <w:jc w:val="right"/>
            </w:pPr>
          </w:p>
          <w:p w:rsidR="00C74BF5" w:rsidRPr="001541E5" w:rsidRDefault="00C74BF5" w:rsidP="00BD577F">
            <w:pPr>
              <w:jc w:val="right"/>
            </w:pPr>
          </w:p>
          <w:p w:rsidR="00C74BF5" w:rsidRPr="001541E5" w:rsidRDefault="00C74BF5" w:rsidP="00BD577F">
            <w:pPr>
              <w:tabs>
                <w:tab w:val="left" w:pos="7232"/>
              </w:tabs>
              <w:jc w:val="right"/>
            </w:pPr>
          </w:p>
          <w:p w:rsidR="00C74BF5" w:rsidRPr="001541E5" w:rsidRDefault="00C74BF5" w:rsidP="00BD577F"/>
        </w:tc>
        <w:tc>
          <w:tcPr>
            <w:tcW w:w="3978" w:type="dxa"/>
          </w:tcPr>
          <w:p w:rsidR="00C74BF5" w:rsidRPr="001541E5" w:rsidRDefault="00C74BF5" w:rsidP="00BD577F">
            <w:pPr>
              <w:jc w:val="right"/>
              <w:rPr>
                <w:b/>
              </w:rPr>
            </w:pPr>
            <w:r w:rsidRPr="001541E5">
              <w:rPr>
                <w:b/>
              </w:rPr>
              <w:t>УТВЕРЖДАЮ</w:t>
            </w:r>
          </w:p>
          <w:p w:rsidR="00C74BF5" w:rsidRPr="001541E5" w:rsidRDefault="00C74BF5" w:rsidP="00BD577F">
            <w:pPr>
              <w:jc w:val="right"/>
            </w:pPr>
            <w:r w:rsidRPr="001541E5">
              <w:t>Зам. директора по УПР</w:t>
            </w:r>
          </w:p>
          <w:p w:rsidR="00C74BF5" w:rsidRPr="001541E5" w:rsidRDefault="00C74BF5" w:rsidP="00BD577F">
            <w:pPr>
              <w:jc w:val="right"/>
            </w:pPr>
            <w:r w:rsidRPr="001541E5">
              <w:t>_______________ Т.Г. Парамзина</w:t>
            </w:r>
          </w:p>
          <w:p w:rsidR="00C74BF5" w:rsidRPr="001541E5" w:rsidRDefault="00C74BF5" w:rsidP="00BD577F">
            <w:pPr>
              <w:tabs>
                <w:tab w:val="left" w:pos="7232"/>
              </w:tabs>
              <w:jc w:val="right"/>
            </w:pPr>
            <w:r w:rsidRPr="001541E5">
              <w:t xml:space="preserve"> «_____»_________________20</w:t>
            </w:r>
            <w:r>
              <w:t>__</w:t>
            </w:r>
            <w:r w:rsidRPr="001541E5">
              <w:t xml:space="preserve"> г.</w:t>
            </w:r>
          </w:p>
          <w:p w:rsidR="00C74BF5" w:rsidRPr="001541E5" w:rsidRDefault="00C74BF5" w:rsidP="00BD577F"/>
        </w:tc>
      </w:tr>
    </w:tbl>
    <w:p w:rsidR="00C74BF5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74BF5" w:rsidRPr="002C7E95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Рабочая программа профессионального модуля разработана на основе Федерального гос</w:t>
      </w:r>
      <w:r w:rsidRPr="002C7E95">
        <w:rPr>
          <w:sz w:val="28"/>
          <w:szCs w:val="28"/>
        </w:rPr>
        <w:t>у</w:t>
      </w:r>
      <w:r w:rsidRPr="002C7E95">
        <w:rPr>
          <w:sz w:val="28"/>
          <w:szCs w:val="28"/>
        </w:rPr>
        <w:t xml:space="preserve">дарственного образовательного стандарта по специальностям среднего профессионального образования (далее – СПО) </w:t>
      </w:r>
      <w:r w:rsidRPr="002C7E95">
        <w:rPr>
          <w:b/>
          <w:sz w:val="28"/>
          <w:szCs w:val="28"/>
        </w:rPr>
        <w:t>09.02.02 Компь</w:t>
      </w:r>
      <w:r w:rsidRPr="002C7E95">
        <w:rPr>
          <w:b/>
          <w:sz w:val="28"/>
          <w:szCs w:val="28"/>
        </w:rPr>
        <w:t>ю</w:t>
      </w:r>
      <w:r w:rsidRPr="002C7E95">
        <w:rPr>
          <w:b/>
          <w:sz w:val="28"/>
          <w:szCs w:val="28"/>
        </w:rPr>
        <w:t>терные сети</w:t>
      </w:r>
      <w:r w:rsidRPr="002C7E95">
        <w:rPr>
          <w:sz w:val="28"/>
          <w:szCs w:val="28"/>
        </w:rPr>
        <w:t>.</w:t>
      </w:r>
    </w:p>
    <w:p w:rsidR="00C74BF5" w:rsidRPr="002C7E95" w:rsidRDefault="00C74BF5" w:rsidP="00C74BF5">
      <w:pPr>
        <w:widowControl w:val="0"/>
        <w:tabs>
          <w:tab w:val="left" w:pos="0"/>
        </w:tabs>
        <w:suppressAutoHyphens/>
        <w:spacing w:line="276" w:lineRule="auto"/>
        <w:rPr>
          <w:sz w:val="28"/>
          <w:szCs w:val="28"/>
          <w:vertAlign w:val="superscript"/>
        </w:rPr>
      </w:pP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Организация-разработчик:ТОГБПОУ Многоотраслевой колледж</w:t>
      </w: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Разработчик:</w:t>
      </w:r>
    </w:p>
    <w:p w:rsidR="00C74BF5" w:rsidRPr="002C7E9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2C7E95">
        <w:rPr>
          <w:sz w:val="28"/>
          <w:szCs w:val="28"/>
        </w:rPr>
        <w:t>Трякин С.А., преподаватель математики, информатики и специальных дисциплин ТОГБПОУ Многоотраслевой колледж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74BF5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4415ED">
        <w:rPr>
          <w:b/>
          <w:sz w:val="28"/>
          <w:szCs w:val="28"/>
        </w:rPr>
        <w:lastRenderedPageBreak/>
        <w:t>СОДЕРЖАНИЕ</w:t>
      </w:r>
    </w:p>
    <w:p w:rsidR="00C74BF5" w:rsidRDefault="00C74BF5" w:rsidP="00C74BF5"/>
    <w:p w:rsidR="00C74BF5" w:rsidRPr="005F7E95" w:rsidRDefault="00C74BF5" w:rsidP="00C74BF5">
      <w:pPr>
        <w:spacing w:line="360" w:lineRule="auto"/>
        <w:rPr>
          <w:bCs/>
          <w:sz w:val="28"/>
          <w:szCs w:val="28"/>
        </w:rPr>
      </w:pPr>
      <w:r w:rsidRPr="004C614E">
        <w:rPr>
          <w:bCs/>
          <w:sz w:val="28"/>
          <w:szCs w:val="28"/>
        </w:rPr>
        <w:t>1.Паспор</w:t>
      </w:r>
      <w:r>
        <w:rPr>
          <w:bCs/>
          <w:sz w:val="28"/>
          <w:szCs w:val="28"/>
        </w:rPr>
        <w:t>т рабочей программы профессионального модуля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F7E95">
        <w:rPr>
          <w:bCs/>
          <w:sz w:val="28"/>
          <w:szCs w:val="28"/>
        </w:rPr>
        <w:t>4</w:t>
      </w:r>
    </w:p>
    <w:p w:rsidR="00C74BF5" w:rsidRPr="005F7E95" w:rsidRDefault="00C74BF5" w:rsidP="00C74BF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 Результаты освоения профессионального модуля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6</w:t>
      </w:r>
    </w:p>
    <w:p w:rsidR="00C74BF5" w:rsidRPr="005F7E95" w:rsidRDefault="00C74BF5" w:rsidP="00C74BF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 Структура и содержание профессионального модуля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</w:t>
      </w:r>
    </w:p>
    <w:p w:rsidR="00C74BF5" w:rsidRPr="00EE1C8F" w:rsidRDefault="00C74BF5" w:rsidP="00C74BF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Условия реализации профессионального модуля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</w:t>
      </w:r>
      <w:r w:rsidRPr="00EE1C8F">
        <w:rPr>
          <w:bCs/>
          <w:sz w:val="28"/>
          <w:szCs w:val="28"/>
        </w:rPr>
        <w:t>8</w:t>
      </w:r>
    </w:p>
    <w:p w:rsidR="00C74BF5" w:rsidRPr="004C614E" w:rsidRDefault="00C74BF5" w:rsidP="00C74BF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 .Контроль и оценка результатов освоения профессионального модуля21</w:t>
      </w:r>
    </w:p>
    <w:p w:rsidR="00C74BF5" w:rsidRPr="00AC3F85" w:rsidRDefault="00C74BF5" w:rsidP="00C74BF5"/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74BF5" w:rsidRPr="004415ED" w:rsidSect="00EE1C8F">
          <w:footerReference w:type="even" r:id="rId203"/>
          <w:footerReference w:type="default" r:id="rId204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4BF5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ПМ.02.</w:t>
      </w:r>
      <w:r w:rsidRPr="00266D8A">
        <w:rPr>
          <w:b/>
          <w:caps/>
          <w:sz w:val="28"/>
          <w:szCs w:val="28"/>
        </w:rPr>
        <w:t>о</w:t>
      </w:r>
      <w:r w:rsidRPr="00266D8A">
        <w:rPr>
          <w:b/>
          <w:sz w:val="28"/>
          <w:szCs w:val="28"/>
        </w:rPr>
        <w:t>рганизация сетевого администрирования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C74BF5" w:rsidRPr="004415ED" w:rsidRDefault="00C74BF5" w:rsidP="00C74BF5">
      <w:pPr>
        <w:ind w:firstLine="737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Программа профессионального модуля (далее программа) – является ч</w:t>
      </w:r>
      <w:r w:rsidRPr="004415ED">
        <w:rPr>
          <w:sz w:val="28"/>
          <w:szCs w:val="28"/>
        </w:rPr>
        <w:t>а</w:t>
      </w:r>
      <w:r w:rsidRPr="004415ED">
        <w:rPr>
          <w:sz w:val="28"/>
          <w:szCs w:val="28"/>
        </w:rPr>
        <w:t>стью основной профессиональной образовательной программы в соответствии с ФГОС по специ</w:t>
      </w:r>
      <w:r>
        <w:rPr>
          <w:sz w:val="28"/>
          <w:szCs w:val="28"/>
        </w:rPr>
        <w:t xml:space="preserve">альности СПО </w:t>
      </w:r>
      <w:r>
        <w:rPr>
          <w:b/>
          <w:sz w:val="28"/>
          <w:szCs w:val="28"/>
        </w:rPr>
        <w:t>09.02.02</w:t>
      </w:r>
      <w:r w:rsidRPr="00AC3F85">
        <w:rPr>
          <w:b/>
          <w:sz w:val="28"/>
          <w:szCs w:val="28"/>
        </w:rPr>
        <w:t xml:space="preserve"> Компьютерные сети</w:t>
      </w:r>
      <w:r w:rsidRPr="00AC3F85">
        <w:rPr>
          <w:sz w:val="28"/>
          <w:szCs w:val="28"/>
        </w:rPr>
        <w:t>(базовой подг</w:t>
      </w:r>
      <w:r w:rsidRPr="00AC3F85">
        <w:rPr>
          <w:sz w:val="28"/>
          <w:szCs w:val="28"/>
        </w:rPr>
        <w:t>о</w:t>
      </w:r>
      <w:r w:rsidRPr="00AC3F85">
        <w:rPr>
          <w:sz w:val="28"/>
          <w:szCs w:val="28"/>
        </w:rPr>
        <w:t>товки)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AC3F85">
        <w:rPr>
          <w:b/>
          <w:sz w:val="28"/>
          <w:szCs w:val="28"/>
        </w:rPr>
        <w:t>Организация сетевого администрирования</w:t>
      </w:r>
      <w:r w:rsidRPr="004415ED">
        <w:rPr>
          <w:sz w:val="28"/>
          <w:szCs w:val="28"/>
        </w:rPr>
        <w:t>и соответствующих пр</w:t>
      </w:r>
      <w:r w:rsidRPr="004415ED">
        <w:rPr>
          <w:sz w:val="28"/>
          <w:szCs w:val="28"/>
        </w:rPr>
        <w:t>о</w:t>
      </w:r>
      <w:r w:rsidRPr="004415ED">
        <w:rPr>
          <w:sz w:val="28"/>
          <w:szCs w:val="28"/>
        </w:rPr>
        <w:t>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C74BF5" w:rsidRPr="009B3837" w:rsidRDefault="00C74BF5" w:rsidP="00C74BF5">
      <w:pPr>
        <w:jc w:val="both"/>
        <w:rPr>
          <w:sz w:val="28"/>
          <w:szCs w:val="28"/>
        </w:rPr>
      </w:pPr>
    </w:p>
    <w:p w:rsidR="00C74BF5" w:rsidRPr="00AC3F85" w:rsidRDefault="00C74BF5" w:rsidP="000A56E7">
      <w:pPr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3F85">
        <w:rPr>
          <w:sz w:val="28"/>
          <w:szCs w:val="28"/>
        </w:rPr>
        <w:t>Администрировать локальные вычислительные сети и принимать меры по устранению возможных сбоев.</w:t>
      </w:r>
    </w:p>
    <w:p w:rsidR="00C74BF5" w:rsidRPr="00AC3F85" w:rsidRDefault="00C74BF5" w:rsidP="000A56E7">
      <w:pPr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3F85">
        <w:rPr>
          <w:sz w:val="28"/>
          <w:szCs w:val="28"/>
        </w:rPr>
        <w:t>Администрировать сетевые ресурсы в информационных системах.</w:t>
      </w:r>
    </w:p>
    <w:p w:rsidR="00C74BF5" w:rsidRPr="00AC3F85" w:rsidRDefault="00C74BF5" w:rsidP="000A56E7">
      <w:pPr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3F85">
        <w:rPr>
          <w:sz w:val="28"/>
          <w:szCs w:val="28"/>
        </w:rPr>
        <w:t>Обеспечи</w:t>
      </w:r>
      <w:r>
        <w:rPr>
          <w:sz w:val="28"/>
          <w:szCs w:val="28"/>
        </w:rPr>
        <w:t>вать</w:t>
      </w:r>
      <w:r w:rsidRPr="00AC3F85">
        <w:rPr>
          <w:sz w:val="28"/>
          <w:szCs w:val="28"/>
        </w:rPr>
        <w:t xml:space="preserve"> сбор данных для анализа использования и функциониров</w:t>
      </w:r>
      <w:r w:rsidRPr="00AC3F85">
        <w:rPr>
          <w:sz w:val="28"/>
          <w:szCs w:val="28"/>
        </w:rPr>
        <w:t>а</w:t>
      </w:r>
      <w:r w:rsidRPr="00AC3F85">
        <w:rPr>
          <w:sz w:val="28"/>
          <w:szCs w:val="28"/>
        </w:rPr>
        <w:t>ния программно-технических средств компьютерных сетей.</w:t>
      </w:r>
    </w:p>
    <w:p w:rsidR="00C74BF5" w:rsidRPr="00AC3F85" w:rsidRDefault="00C74BF5" w:rsidP="000A56E7">
      <w:pPr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3F85">
        <w:rPr>
          <w:sz w:val="28"/>
          <w:szCs w:val="28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 xml:space="preserve">Программа </w:t>
      </w:r>
      <w:r w:rsidRPr="002746C4">
        <w:rPr>
          <w:sz w:val="28"/>
          <w:szCs w:val="28"/>
        </w:rPr>
        <w:t>профессионального модуля может быть использована в дополн</w:t>
      </w:r>
      <w:r w:rsidRPr="002746C4">
        <w:rPr>
          <w:sz w:val="28"/>
          <w:szCs w:val="28"/>
        </w:rPr>
        <w:t>и</w:t>
      </w:r>
      <w:r w:rsidRPr="002746C4">
        <w:rPr>
          <w:sz w:val="28"/>
          <w:szCs w:val="28"/>
        </w:rPr>
        <w:t>тельном профессиональном образовании и профессиональной подготовке р</w:t>
      </w:r>
      <w:r w:rsidRPr="002746C4">
        <w:rPr>
          <w:sz w:val="28"/>
          <w:szCs w:val="28"/>
        </w:rPr>
        <w:t>а</w:t>
      </w:r>
      <w:r w:rsidRPr="002746C4">
        <w:rPr>
          <w:sz w:val="28"/>
          <w:szCs w:val="28"/>
        </w:rPr>
        <w:t>ботников в области информатики</w:t>
      </w:r>
      <w:r w:rsidRPr="00492D9A">
        <w:rPr>
          <w:sz w:val="28"/>
          <w:szCs w:val="28"/>
        </w:rPr>
        <w:t xml:space="preserve"> и вычислительной техники при наличии среднего (полного) общего образования. Опыт работы не требуется.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 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>профессионального</w:t>
      </w:r>
      <w:r w:rsidRPr="004415ED">
        <w:rPr>
          <w:b/>
          <w:sz w:val="28"/>
          <w:szCs w:val="28"/>
        </w:rPr>
        <w:t xml:space="preserve"> модуля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2D9A">
        <w:rPr>
          <w:b/>
          <w:sz w:val="28"/>
          <w:szCs w:val="28"/>
        </w:rPr>
        <w:t>иметь практический опыт: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настройки сервера и рабочих станций для безопасной передачи информации;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 xml:space="preserve">- установки </w:t>
      </w:r>
      <w:r w:rsidRPr="00492D9A">
        <w:rPr>
          <w:sz w:val="28"/>
          <w:szCs w:val="28"/>
          <w:lang w:val="en-US"/>
        </w:rPr>
        <w:t>web</w:t>
      </w:r>
      <w:r w:rsidRPr="00492D9A">
        <w:rPr>
          <w:sz w:val="28"/>
          <w:szCs w:val="28"/>
        </w:rPr>
        <w:t>-сервера</w:t>
      </w:r>
      <w:r>
        <w:rPr>
          <w:sz w:val="28"/>
          <w:szCs w:val="28"/>
        </w:rPr>
        <w:t>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организации доступа к локальным и глобальным сетям;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сопровождения и контроля</w:t>
      </w:r>
      <w:r w:rsidRPr="00492D9A">
        <w:rPr>
          <w:sz w:val="28"/>
          <w:szCs w:val="28"/>
        </w:rPr>
        <w:t xml:space="preserve"> использования почтового сервера, </w:t>
      </w:r>
      <w:r w:rsidRPr="00492D9A">
        <w:rPr>
          <w:sz w:val="28"/>
          <w:szCs w:val="28"/>
          <w:lang w:val="en-US"/>
        </w:rPr>
        <w:t>SQL</w:t>
      </w:r>
      <w:r w:rsidRPr="00492D9A">
        <w:rPr>
          <w:sz w:val="28"/>
          <w:szCs w:val="28"/>
        </w:rPr>
        <w:t xml:space="preserve"> сервера;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расчёта стоимости лицензионного программного обеспечения сетевой инфр</w:t>
      </w:r>
      <w:r w:rsidRPr="00492D9A">
        <w:rPr>
          <w:sz w:val="28"/>
          <w:szCs w:val="28"/>
        </w:rPr>
        <w:t>а</w:t>
      </w:r>
      <w:r w:rsidRPr="00492D9A">
        <w:rPr>
          <w:sz w:val="28"/>
          <w:szCs w:val="28"/>
        </w:rPr>
        <w:t>структуры;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сбора данных для анализа использования и функционирования программно – технических средств компьютерных сетей;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2D9A">
        <w:rPr>
          <w:b/>
          <w:sz w:val="28"/>
          <w:szCs w:val="28"/>
        </w:rPr>
        <w:t>уметь: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администрировать локальные вычислительные сети;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принимать меры по устранению возможных сбоев;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устанавливать информационную систему;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lastRenderedPageBreak/>
        <w:t>- создавать и конфигурировать учетные записи отдельных пользователей и пол</w:t>
      </w:r>
      <w:r w:rsidRPr="00492D9A">
        <w:rPr>
          <w:sz w:val="28"/>
          <w:szCs w:val="28"/>
        </w:rPr>
        <w:t>ь</w:t>
      </w:r>
      <w:r w:rsidRPr="00492D9A">
        <w:rPr>
          <w:sz w:val="28"/>
          <w:szCs w:val="28"/>
        </w:rPr>
        <w:t>зовательских групп;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регистрировать подключения к домену, вести отчётную документацию;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 xml:space="preserve">- рассчитывать стоимость </w:t>
      </w:r>
      <w:r>
        <w:rPr>
          <w:sz w:val="28"/>
          <w:szCs w:val="28"/>
        </w:rPr>
        <w:t xml:space="preserve"> лицензионного </w:t>
      </w:r>
      <w:r w:rsidRPr="00492D9A">
        <w:rPr>
          <w:sz w:val="28"/>
          <w:szCs w:val="28"/>
        </w:rPr>
        <w:t>программного обеспечения сетевой инфраструктуры;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устанавливать и конфигурировать антивирусное программное обеспечение, программное обеспечение баз данных, программное обеспечение мониторинга</w:t>
      </w:r>
      <w:r>
        <w:rPr>
          <w:sz w:val="28"/>
          <w:szCs w:val="28"/>
        </w:rPr>
        <w:t>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обеспечивать защиту при подключении кИнтернет средствами операционной системы;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92D9A">
        <w:rPr>
          <w:b/>
          <w:sz w:val="28"/>
          <w:szCs w:val="28"/>
        </w:rPr>
        <w:t>знать: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основные направления администрирования компьютерных сетей;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типы серверов, технологию «клиент – сервер»;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способы установки и управления сервером;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утилиты, функции, удаленное управление сервером;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технологии безопасности</w:t>
      </w:r>
      <w:r>
        <w:rPr>
          <w:sz w:val="28"/>
          <w:szCs w:val="28"/>
        </w:rPr>
        <w:t>, протоколы авторизации, конфиден</w:t>
      </w:r>
      <w:r w:rsidRPr="00492D9A">
        <w:rPr>
          <w:sz w:val="28"/>
          <w:szCs w:val="28"/>
        </w:rPr>
        <w:t>циальн</w:t>
      </w:r>
      <w:r>
        <w:rPr>
          <w:sz w:val="28"/>
          <w:szCs w:val="28"/>
        </w:rPr>
        <w:t>ость и безопасность при работе в</w:t>
      </w:r>
      <w:r w:rsidRPr="00492D9A">
        <w:rPr>
          <w:sz w:val="28"/>
          <w:szCs w:val="28"/>
          <w:lang w:val="en-US"/>
        </w:rPr>
        <w:t>web</w:t>
      </w:r>
      <w:r w:rsidRPr="00492D9A">
        <w:rPr>
          <w:sz w:val="28"/>
          <w:szCs w:val="28"/>
        </w:rPr>
        <w:t>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использование кластеров;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взаимодействие различных операционных систем;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автоматизацию задач обслуживания;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мониторинг и настройку производительности;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технологию ведения отчётной документации;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 xml:space="preserve">- классификацию программного </w:t>
      </w:r>
      <w:r>
        <w:rPr>
          <w:sz w:val="28"/>
          <w:szCs w:val="28"/>
        </w:rPr>
        <w:t xml:space="preserve">обеспечения сетевых технологий </w:t>
      </w:r>
      <w:r w:rsidRPr="00492D9A">
        <w:rPr>
          <w:sz w:val="28"/>
          <w:szCs w:val="28"/>
        </w:rPr>
        <w:t>и область его применения;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лицензирование программного обеспечения;</w:t>
      </w:r>
    </w:p>
    <w:p w:rsidR="00C74BF5" w:rsidRPr="00492D9A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92D9A">
        <w:rPr>
          <w:sz w:val="28"/>
          <w:szCs w:val="28"/>
        </w:rPr>
        <w:t>- оценку стоимости программного обеспечения в зависимости от способа и ме</w:t>
      </w:r>
      <w:r w:rsidRPr="00492D9A">
        <w:rPr>
          <w:sz w:val="28"/>
          <w:szCs w:val="28"/>
        </w:rPr>
        <w:t>с</w:t>
      </w:r>
      <w:r w:rsidRPr="00492D9A">
        <w:rPr>
          <w:sz w:val="28"/>
          <w:szCs w:val="28"/>
        </w:rPr>
        <w:t>та его использования.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Pr="00071C4F">
        <w:rPr>
          <w:sz w:val="28"/>
          <w:szCs w:val="28"/>
        </w:rPr>
        <w:t>522</w:t>
      </w:r>
      <w:r>
        <w:rPr>
          <w:sz w:val="28"/>
          <w:szCs w:val="28"/>
        </w:rPr>
        <w:t>/306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– </w:t>
      </w:r>
      <w:r w:rsidRPr="00071C4F">
        <w:rPr>
          <w:sz w:val="28"/>
          <w:szCs w:val="28"/>
        </w:rPr>
        <w:t>522/</w:t>
      </w:r>
      <w:r>
        <w:rPr>
          <w:sz w:val="28"/>
          <w:szCs w:val="28"/>
        </w:rPr>
        <w:t xml:space="preserve">306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 204 часа</w:t>
      </w:r>
      <w:r w:rsidRPr="004415ED">
        <w:rPr>
          <w:sz w:val="28"/>
          <w:szCs w:val="28"/>
        </w:rPr>
        <w:t>;</w:t>
      </w:r>
    </w:p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>– 102</w:t>
      </w:r>
      <w:r w:rsidRPr="004415ED">
        <w:rPr>
          <w:sz w:val="28"/>
          <w:szCs w:val="28"/>
        </w:rPr>
        <w:t xml:space="preserve"> часов;</w:t>
      </w:r>
    </w:p>
    <w:p w:rsidR="00C74BF5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492D9A">
        <w:rPr>
          <w:b/>
          <w:sz w:val="28"/>
          <w:szCs w:val="28"/>
        </w:rPr>
        <w:t>360</w:t>
      </w:r>
      <w:r>
        <w:rPr>
          <w:sz w:val="28"/>
          <w:szCs w:val="28"/>
        </w:rPr>
        <w:t xml:space="preserve"> часов,</w:t>
      </w:r>
    </w:p>
    <w:p w:rsidR="00C74BF5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7FBD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C74BF5" w:rsidRPr="00477FB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учебной</w:t>
      </w:r>
      <w:r w:rsidRPr="00477FBD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– 144 часа,</w:t>
      </w:r>
    </w:p>
    <w:p w:rsidR="00C74BF5" w:rsidRPr="00477FB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7FBD">
        <w:rPr>
          <w:sz w:val="28"/>
          <w:szCs w:val="28"/>
        </w:rPr>
        <w:t xml:space="preserve">производственной практики (по профилю специальности) </w:t>
      </w:r>
      <w:r>
        <w:rPr>
          <w:sz w:val="28"/>
          <w:szCs w:val="28"/>
        </w:rPr>
        <w:t>216</w:t>
      </w:r>
      <w:r w:rsidRPr="00477FB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77FBD">
        <w:rPr>
          <w:sz w:val="28"/>
          <w:szCs w:val="28"/>
        </w:rPr>
        <w:t>.</w:t>
      </w:r>
    </w:p>
    <w:p w:rsidR="00C74BF5" w:rsidRPr="004D469E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BF5" w:rsidRPr="004415ED" w:rsidRDefault="00C74BF5" w:rsidP="00C74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</w:t>
      </w:r>
      <w:r w:rsidRPr="00295BD6">
        <w:rPr>
          <w:b/>
          <w:sz w:val="28"/>
          <w:szCs w:val="28"/>
        </w:rPr>
        <w:t>Организация сетевого администрирования</w:t>
      </w:r>
      <w:r w:rsidRPr="00295BD6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C74BF5" w:rsidRPr="004415ED" w:rsidRDefault="00C74BF5" w:rsidP="00C74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74BF5" w:rsidRPr="00824904" w:rsidTr="00071C4F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C74BF5" w:rsidRPr="00295BD6" w:rsidRDefault="00C74BF5" w:rsidP="00BD577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95BD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C74BF5" w:rsidRPr="00295BD6" w:rsidRDefault="00C74BF5" w:rsidP="00BD577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95BD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74BF5" w:rsidRPr="00824904" w:rsidTr="00071C4F"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C74BF5" w:rsidRPr="00824904" w:rsidTr="00071C4F"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>ПК 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>Администрировать сетевые ресурсы в информационных системах.</w:t>
            </w:r>
          </w:p>
        </w:tc>
      </w:tr>
      <w:tr w:rsidR="00C74BF5" w:rsidRPr="00824904" w:rsidTr="00071C4F"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95BD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295BD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>Обеспечи</w:t>
            </w:r>
            <w:r>
              <w:rPr>
                <w:sz w:val="28"/>
                <w:szCs w:val="28"/>
              </w:rPr>
              <w:t>ва</w:t>
            </w:r>
            <w:r w:rsidRPr="00295BD6">
              <w:rPr>
                <w:sz w:val="28"/>
                <w:szCs w:val="28"/>
              </w:rPr>
              <w:t>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C74BF5" w:rsidRPr="00824904" w:rsidTr="00071C4F"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</w:t>
            </w:r>
            <w:r w:rsidRPr="00295BD6"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95BD6">
              <w:rPr>
                <w:sz w:val="28"/>
                <w:szCs w:val="28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C74BF5" w:rsidRPr="00824904" w:rsidTr="00071C4F"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jc w:val="left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right="5"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4BF5" w:rsidRPr="00824904" w:rsidTr="00071C4F"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jc w:val="left"/>
              <w:rPr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right="5" w:firstLine="0"/>
              <w:rPr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Pr="00295BD6">
              <w:rPr>
                <w:rStyle w:val="FontStyle31"/>
                <w:sz w:val="28"/>
                <w:szCs w:val="28"/>
              </w:rPr>
              <w:t>и</w:t>
            </w:r>
            <w:r w:rsidRPr="00295BD6">
              <w:rPr>
                <w:rStyle w:val="FontStyle31"/>
                <w:sz w:val="28"/>
                <w:szCs w:val="28"/>
              </w:rPr>
              <w:t>вать их эффективность и качество.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right="5" w:firstLine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Решать проблемы, оценивать риски и принимать решения в</w:t>
            </w:r>
            <w:r w:rsidRPr="00295BD6">
              <w:rPr>
                <w:rStyle w:val="FontStyle31"/>
                <w:sz w:val="28"/>
                <w:szCs w:val="28"/>
              </w:rPr>
              <w:t xml:space="preserve"> н</w:t>
            </w:r>
            <w:r w:rsidRPr="00295BD6">
              <w:rPr>
                <w:rStyle w:val="FontStyle31"/>
                <w:sz w:val="28"/>
                <w:szCs w:val="28"/>
              </w:rPr>
              <w:t>е</w:t>
            </w:r>
            <w:r w:rsidRPr="00295BD6">
              <w:rPr>
                <w:rStyle w:val="FontStyle31"/>
                <w:sz w:val="28"/>
                <w:szCs w:val="28"/>
              </w:rPr>
              <w:t>стандартных ситуациях.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before="5"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537F1D">
              <w:rPr>
                <w:bCs/>
                <w:sz w:val="28"/>
                <w:szCs w:val="28"/>
              </w:rPr>
              <w:t>Осуществлять поиск анализ и оценку информации, необходимой для постановки и решения профессиональных задач, професси</w:t>
            </w:r>
            <w:r w:rsidRPr="00537F1D">
              <w:rPr>
                <w:bCs/>
                <w:sz w:val="28"/>
                <w:szCs w:val="28"/>
              </w:rPr>
              <w:t>о</w:t>
            </w:r>
            <w:r w:rsidRPr="00537F1D">
              <w:rPr>
                <w:bCs/>
                <w:sz w:val="28"/>
                <w:szCs w:val="28"/>
              </w:rPr>
              <w:t>нального и личностного развития.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5.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before="5"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before="5"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 xml:space="preserve">Работать в коллективе и команде, </w:t>
            </w:r>
            <w:r>
              <w:rPr>
                <w:rStyle w:val="FontStyle31"/>
                <w:sz w:val="28"/>
                <w:szCs w:val="28"/>
              </w:rPr>
              <w:t xml:space="preserve">обеспечивать ее сплочение, </w:t>
            </w:r>
            <w:r w:rsidRPr="00295BD6">
              <w:rPr>
                <w:rStyle w:val="FontStyle31"/>
                <w:sz w:val="28"/>
                <w:szCs w:val="28"/>
              </w:rPr>
              <w:t>э</w:t>
            </w:r>
            <w:r w:rsidRPr="00295BD6">
              <w:rPr>
                <w:rStyle w:val="FontStyle31"/>
                <w:sz w:val="28"/>
                <w:szCs w:val="28"/>
              </w:rPr>
              <w:t>ф</w:t>
            </w:r>
            <w:r w:rsidRPr="00295BD6">
              <w:rPr>
                <w:rStyle w:val="FontStyle31"/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right="14" w:firstLine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работу, с принятием на себя отве</w:t>
            </w:r>
            <w:r>
              <w:rPr>
                <w:rStyle w:val="FontStyle31"/>
                <w:sz w:val="28"/>
                <w:szCs w:val="28"/>
              </w:rPr>
              <w:t>т</w:t>
            </w:r>
            <w:r>
              <w:rPr>
                <w:rStyle w:val="FontStyle31"/>
                <w:sz w:val="28"/>
                <w:szCs w:val="28"/>
              </w:rPr>
              <w:t>ственности за результат выполнения заданий.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right="14"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</w:t>
            </w:r>
            <w:r w:rsidRPr="00295BD6">
              <w:rPr>
                <w:rStyle w:val="FontStyle31"/>
                <w:sz w:val="28"/>
                <w:szCs w:val="28"/>
              </w:rPr>
              <w:t>и</w:t>
            </w:r>
            <w:r w:rsidRPr="00295BD6">
              <w:rPr>
                <w:rStyle w:val="FontStyle31"/>
                <w:sz w:val="28"/>
                <w:szCs w:val="28"/>
              </w:rPr>
              <w:t>ровать повышение квалификации.</w:t>
            </w:r>
          </w:p>
        </w:tc>
      </w:tr>
      <w:tr w:rsidR="00C74BF5" w:rsidRPr="00824904" w:rsidTr="00071C4F">
        <w:trPr>
          <w:trHeight w:val="673"/>
        </w:trPr>
        <w:tc>
          <w:tcPr>
            <w:tcW w:w="833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C74BF5" w:rsidRPr="00295BD6" w:rsidRDefault="00C74BF5" w:rsidP="00BD577F">
            <w:pPr>
              <w:pStyle w:val="Style9"/>
              <w:widowControl/>
              <w:spacing w:line="307" w:lineRule="exact"/>
              <w:ind w:firstLine="0"/>
              <w:rPr>
                <w:rStyle w:val="FontStyle31"/>
                <w:sz w:val="28"/>
                <w:szCs w:val="28"/>
              </w:rPr>
            </w:pPr>
            <w:r w:rsidRPr="00295BD6">
              <w:rPr>
                <w:rStyle w:val="FontStyle31"/>
                <w:sz w:val="28"/>
                <w:szCs w:val="28"/>
              </w:rPr>
              <w:t xml:space="preserve"> Ориентироваться в условиях частой смены технологий в профе</w:t>
            </w:r>
            <w:r w:rsidRPr="00295BD6">
              <w:rPr>
                <w:rStyle w:val="FontStyle31"/>
                <w:sz w:val="28"/>
                <w:szCs w:val="28"/>
              </w:rPr>
              <w:t>с</w:t>
            </w:r>
            <w:r w:rsidRPr="00295BD6">
              <w:rPr>
                <w:rStyle w:val="FontStyle31"/>
                <w:sz w:val="28"/>
                <w:szCs w:val="28"/>
              </w:rPr>
              <w:t>сиональной деятельности.</w:t>
            </w:r>
          </w:p>
        </w:tc>
      </w:tr>
    </w:tbl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74BF5" w:rsidRDefault="00C74BF5" w:rsidP="00C74BF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  <w:sectPr w:rsidR="00C74BF5">
          <w:footerReference w:type="even" r:id="rId205"/>
          <w:footerReference w:type="default" r:id="rId206"/>
          <w:pgSz w:w="11907" w:h="16840"/>
          <w:pgMar w:top="1134" w:right="851" w:bottom="992" w:left="1418" w:header="709" w:footer="709" w:gutter="0"/>
          <w:cols w:space="720"/>
        </w:sectPr>
      </w:pPr>
    </w:p>
    <w:p w:rsidR="00C74BF5" w:rsidRPr="004415ED" w:rsidRDefault="00C74BF5" w:rsidP="00C74BF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C74BF5" w:rsidRPr="004415ED" w:rsidRDefault="00C74BF5" w:rsidP="00C74BF5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C74BF5" w:rsidRPr="004415ED" w:rsidTr="00BD577F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</w:t>
            </w:r>
            <w:r w:rsidRPr="004415ED">
              <w:rPr>
                <w:b/>
                <w:sz w:val="22"/>
                <w:szCs w:val="22"/>
              </w:rPr>
              <w:t>е</w:t>
            </w:r>
            <w:r w:rsidRPr="004415ED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1531DF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</w:t>
            </w:r>
            <w:r w:rsidRPr="004415ED">
              <w:rPr>
                <w:b/>
                <w:iCs/>
                <w:sz w:val="20"/>
                <w:szCs w:val="20"/>
              </w:rPr>
              <w:t>а</w:t>
            </w:r>
            <w:r w:rsidRPr="004415ED">
              <w:rPr>
                <w:b/>
                <w:iCs/>
                <w:sz w:val="20"/>
                <w:szCs w:val="20"/>
              </w:rPr>
              <w:t>сов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74BF5" w:rsidRPr="004415ED" w:rsidTr="00BD577F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</w:t>
            </w:r>
            <w:r w:rsidRPr="004415ED">
              <w:rPr>
                <w:b/>
                <w:sz w:val="20"/>
                <w:szCs w:val="20"/>
              </w:rPr>
              <w:t>е</w:t>
            </w:r>
            <w:r w:rsidRPr="004415ED">
              <w:rPr>
                <w:b/>
                <w:sz w:val="20"/>
                <w:szCs w:val="20"/>
              </w:rPr>
              <w:t>циальности),</w:t>
            </w:r>
          </w:p>
          <w:p w:rsidR="00C74BF5" w:rsidRPr="00386C04" w:rsidRDefault="00C74BF5" w:rsidP="00BD577F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</w:tr>
      <w:tr w:rsidR="00C74BF5" w:rsidRPr="004415ED" w:rsidTr="00BD577F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F5" w:rsidRPr="004415ED" w:rsidRDefault="00C74BF5" w:rsidP="00BD57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74BF5" w:rsidRPr="004415ED" w:rsidTr="00BD577F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BF5" w:rsidRPr="004415ED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4BF5" w:rsidRPr="00096DAF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96D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BF5" w:rsidRPr="004415ED" w:rsidRDefault="00C74BF5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74BF5" w:rsidRPr="004415ED" w:rsidTr="00BD57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BF5" w:rsidRPr="007014E4" w:rsidRDefault="00C74BF5" w:rsidP="00BD577F">
            <w:pPr>
              <w:rPr>
                <w:sz w:val="22"/>
                <w:szCs w:val="22"/>
              </w:rPr>
            </w:pPr>
            <w:r w:rsidRPr="007014E4">
              <w:rPr>
                <w:sz w:val="22"/>
                <w:szCs w:val="22"/>
              </w:rPr>
              <w:t>ПК 2.3 ПК 2.4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7014E4" w:rsidRDefault="00C74BF5" w:rsidP="00BD577F">
            <w:pPr>
              <w:rPr>
                <w:sz w:val="20"/>
                <w:szCs w:val="20"/>
              </w:rPr>
            </w:pPr>
            <w:r w:rsidRPr="007014E4">
              <w:rPr>
                <w:sz w:val="20"/>
                <w:szCs w:val="20"/>
              </w:rPr>
              <w:t>Раздел 1. Программное обеспечение компьютерных сетей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F5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F5" w:rsidRPr="00AD192A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D19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AD192A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D192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BF5" w:rsidRPr="004415ED" w:rsidTr="00BD57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BF5" w:rsidRPr="007014E4" w:rsidRDefault="00C74BF5" w:rsidP="00BD577F">
            <w:pPr>
              <w:rPr>
                <w:sz w:val="22"/>
                <w:szCs w:val="22"/>
              </w:rPr>
            </w:pPr>
            <w:r w:rsidRPr="007014E4">
              <w:rPr>
                <w:sz w:val="22"/>
                <w:szCs w:val="22"/>
              </w:rPr>
              <w:t>ПК 2.1 ПК 2.2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7014E4" w:rsidRDefault="00C74BF5" w:rsidP="00BD577F">
            <w:pPr>
              <w:rPr>
                <w:sz w:val="20"/>
                <w:szCs w:val="20"/>
              </w:rPr>
            </w:pPr>
            <w:r w:rsidRPr="007014E4">
              <w:rPr>
                <w:sz w:val="20"/>
                <w:szCs w:val="20"/>
              </w:rPr>
              <w:t>Раздел 2. Организация администрир</w:t>
            </w:r>
            <w:r w:rsidRPr="007014E4">
              <w:rPr>
                <w:sz w:val="20"/>
                <w:szCs w:val="20"/>
              </w:rPr>
              <w:t>о</w:t>
            </w:r>
            <w:r w:rsidRPr="007014E4">
              <w:rPr>
                <w:sz w:val="20"/>
                <w:szCs w:val="20"/>
              </w:rPr>
              <w:t>вания компьютерных систем.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F5" w:rsidRPr="00AD192A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AD192A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D192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4BF5" w:rsidRPr="004415ED" w:rsidRDefault="00C74BF5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BF5" w:rsidRPr="004415ED" w:rsidTr="00BD57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F5" w:rsidRPr="007014E4" w:rsidRDefault="00C74BF5" w:rsidP="00BD577F">
            <w:pPr>
              <w:rPr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7014E4" w:rsidRDefault="00C74BF5" w:rsidP="00BD577F">
            <w:pPr>
              <w:rPr>
                <w:sz w:val="20"/>
                <w:szCs w:val="20"/>
              </w:rPr>
            </w:pPr>
            <w:r w:rsidRPr="007014E4">
              <w:rPr>
                <w:sz w:val="20"/>
                <w:szCs w:val="20"/>
              </w:rPr>
              <w:t>Производственная практика (по пр</w:t>
            </w:r>
            <w:r w:rsidRPr="007014E4">
              <w:rPr>
                <w:sz w:val="20"/>
                <w:szCs w:val="20"/>
              </w:rPr>
              <w:t>о</w:t>
            </w:r>
            <w:r w:rsidRPr="007014E4">
              <w:rPr>
                <w:sz w:val="20"/>
                <w:szCs w:val="20"/>
              </w:rPr>
              <w:t>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F5" w:rsidRPr="00311953" w:rsidRDefault="00C74BF5" w:rsidP="00BD57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74BF5" w:rsidRPr="00096D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E621B8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C74BF5" w:rsidRPr="004415ED" w:rsidTr="00BD577F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F5" w:rsidRPr="007014E4" w:rsidRDefault="00C74BF5" w:rsidP="00BD577F">
            <w:pPr>
              <w:pStyle w:val="21"/>
              <w:widowControl w:val="0"/>
              <w:ind w:left="0" w:firstLine="0"/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7014E4" w:rsidRDefault="00C74BF5" w:rsidP="00BD577F">
            <w:pPr>
              <w:pStyle w:val="21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7014E4">
              <w:rPr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606C54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 w:rsidRPr="00071C4F"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4BF5" w:rsidRPr="00606C54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BF5" w:rsidRPr="00606C54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096DAF" w:rsidRDefault="00C74BF5" w:rsidP="00BD577F">
            <w:pPr>
              <w:jc w:val="center"/>
              <w:rPr>
                <w:sz w:val="20"/>
                <w:szCs w:val="20"/>
              </w:rPr>
            </w:pPr>
            <w:r w:rsidRPr="00096DAF">
              <w:rPr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606C54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BF5" w:rsidRPr="00606C54" w:rsidRDefault="00C74BF5" w:rsidP="00BD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</w:tbl>
    <w:p w:rsidR="00C74BF5" w:rsidRDefault="00C74BF5" w:rsidP="00C74BF5">
      <w:pPr>
        <w:jc w:val="both"/>
        <w:rPr>
          <w:i/>
        </w:rPr>
      </w:pPr>
    </w:p>
    <w:p w:rsidR="00C74BF5" w:rsidRPr="004415ED" w:rsidRDefault="00C74BF5" w:rsidP="00C74B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C74BF5" w:rsidRPr="004415ED" w:rsidRDefault="00C74BF5" w:rsidP="00C74BF5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748"/>
        <w:gridCol w:w="2792"/>
        <w:gridCol w:w="1440"/>
      </w:tblGrid>
      <w:tr w:rsidR="00C74BF5" w:rsidRPr="000079AF" w:rsidTr="00BD577F">
        <w:tc>
          <w:tcPr>
            <w:tcW w:w="3168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  <w:rPr>
                <w:b/>
              </w:rPr>
            </w:pPr>
            <w:r w:rsidRPr="009A04B5">
              <w:rPr>
                <w:b/>
                <w:bCs/>
              </w:rPr>
              <w:t>Наименование разделов профессионального модуля (ПМ), междисципл</w:t>
            </w:r>
            <w:r w:rsidRPr="009A04B5">
              <w:rPr>
                <w:b/>
                <w:bCs/>
              </w:rPr>
              <w:t>и</w:t>
            </w:r>
            <w:r w:rsidRPr="009A04B5">
              <w:rPr>
                <w:b/>
                <w:bCs/>
              </w:rPr>
              <w:t>нарных курсов (МДК) и тем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  <w:rPr>
                <w:b/>
              </w:rPr>
            </w:pPr>
            <w:r w:rsidRPr="009A04B5">
              <w:rPr>
                <w:b/>
                <w:bCs/>
              </w:rPr>
              <w:t>Содержание учебного материала, лабораторные работы и пра</w:t>
            </w:r>
            <w:r w:rsidRPr="009A04B5">
              <w:rPr>
                <w:b/>
                <w:bCs/>
              </w:rPr>
              <w:t>к</w:t>
            </w:r>
            <w:r w:rsidRPr="009A04B5">
              <w:rPr>
                <w:b/>
                <w:bCs/>
              </w:rPr>
              <w:t>тические занятия, самостоятельная работа обучающихся, ку</w:t>
            </w:r>
            <w:r w:rsidRPr="009A04B5">
              <w:rPr>
                <w:b/>
                <w:bCs/>
              </w:rPr>
              <w:t>р</w:t>
            </w:r>
            <w:r w:rsidRPr="009A04B5">
              <w:rPr>
                <w:b/>
                <w:bCs/>
              </w:rPr>
              <w:t>совая работ (проект)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0079AF" w:rsidRDefault="00C74BF5" w:rsidP="00BD57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079AF">
              <w:rPr>
                <w:rFonts w:eastAsia="Calibri"/>
                <w:b/>
                <w:bCs/>
                <w:sz w:val="20"/>
                <w:szCs w:val="20"/>
              </w:rPr>
              <w:t>Уровень о</w:t>
            </w:r>
            <w:r w:rsidRPr="000079AF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0079AF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C74BF5" w:rsidRPr="002C7E95" w:rsidTr="00BD577F">
        <w:tc>
          <w:tcPr>
            <w:tcW w:w="3168" w:type="dxa"/>
            <w:shd w:val="clear" w:color="auto" w:fill="auto"/>
          </w:tcPr>
          <w:p w:rsidR="00C74BF5" w:rsidRPr="002C7E95" w:rsidRDefault="00C74BF5" w:rsidP="00BD577F">
            <w:pPr>
              <w:jc w:val="center"/>
              <w:rPr>
                <w:b/>
                <w:sz w:val="16"/>
                <w:szCs w:val="16"/>
              </w:rPr>
            </w:pPr>
            <w:r w:rsidRPr="002C7E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7E95" w:rsidRDefault="00C74BF5" w:rsidP="00BD577F">
            <w:pPr>
              <w:jc w:val="center"/>
              <w:rPr>
                <w:b/>
                <w:bCs/>
                <w:sz w:val="16"/>
                <w:szCs w:val="16"/>
              </w:rPr>
            </w:pPr>
            <w:r w:rsidRPr="002C7E9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7E95" w:rsidRDefault="00C74BF5" w:rsidP="00BD57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2C7E95">
              <w:rPr>
                <w:rFonts w:eastAsia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F5" w:rsidRPr="002C7E95" w:rsidRDefault="00C74BF5" w:rsidP="00BD57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2C7E95">
              <w:rPr>
                <w:rFonts w:eastAsia="Calibri"/>
                <w:b/>
                <w:bCs/>
                <w:sz w:val="16"/>
                <w:szCs w:val="16"/>
              </w:rPr>
              <w:t>4</w:t>
            </w:r>
          </w:p>
        </w:tc>
      </w:tr>
      <w:tr w:rsidR="00C74BF5" w:rsidRPr="000079AF" w:rsidTr="00BD577F">
        <w:tc>
          <w:tcPr>
            <w:tcW w:w="3168" w:type="dxa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1. </w:t>
            </w:r>
            <w:r w:rsidRPr="009A04B5">
              <w:rPr>
                <w:rFonts w:eastAsia="Calibri"/>
                <w:b/>
                <w:bCs/>
              </w:rPr>
              <w:t>ПМ</w:t>
            </w:r>
            <w:r>
              <w:rPr>
                <w:rFonts w:eastAsia="Calibri"/>
                <w:b/>
                <w:bCs/>
              </w:rPr>
              <w:t>.02.Организация сет</w:t>
            </w:r>
            <w:r>
              <w:rPr>
                <w:rFonts w:eastAsia="Calibri"/>
                <w:b/>
                <w:bCs/>
              </w:rPr>
              <w:t>е</w:t>
            </w:r>
            <w:r>
              <w:rPr>
                <w:rFonts w:eastAsia="Calibri"/>
                <w:b/>
                <w:bCs/>
              </w:rPr>
              <w:t>вого администрирования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t>МДК 02.01 Программное обеспечение компьюте</w:t>
            </w:r>
            <w:r w:rsidRPr="009A04B5">
              <w:rPr>
                <w:rFonts w:eastAsia="Calibri"/>
                <w:b/>
                <w:bCs/>
              </w:rPr>
              <w:t>р</w:t>
            </w:r>
            <w:r w:rsidRPr="009A04B5">
              <w:rPr>
                <w:rFonts w:eastAsia="Calibri"/>
                <w:b/>
                <w:bCs/>
              </w:rPr>
              <w:t>ных сетей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r>
              <w:t>О программном обеспечении компьютерных сетей.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>
              <w:t>1</w:t>
            </w:r>
          </w:p>
        </w:tc>
      </w:tr>
      <w:tr w:rsidR="00C74BF5" w:rsidRPr="000079AF" w:rsidTr="00BD577F">
        <w:trPr>
          <w:trHeight w:val="117"/>
        </w:trPr>
        <w:tc>
          <w:tcPr>
            <w:tcW w:w="3168" w:type="dxa"/>
            <w:vMerge w:val="restart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t xml:space="preserve">Тема 1.1. Установка </w:t>
            </w:r>
            <w:r w:rsidRPr="009A04B5">
              <w:rPr>
                <w:rFonts w:eastAsia="Calibri"/>
                <w:b/>
                <w:bCs/>
                <w:lang w:val="en-US"/>
              </w:rPr>
              <w:t>WEB</w:t>
            </w:r>
            <w:r w:rsidRPr="009A04B5">
              <w:rPr>
                <w:rFonts w:eastAsia="Calibri"/>
                <w:b/>
                <w:bCs/>
              </w:rPr>
              <w:t>-сервера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r w:rsidRPr="009A04B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>Выбор аппаратной части</w:t>
            </w:r>
            <w:r w:rsidRPr="009A04B5">
              <w:t>.</w:t>
            </w:r>
          </w:p>
          <w:p w:rsidR="00C74BF5" w:rsidRPr="009A04B5" w:rsidRDefault="00C74BF5" w:rsidP="00BD577F">
            <w:r w:rsidRPr="009A04B5">
              <w:t xml:space="preserve"> Оперативная память. Диски.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 xml:space="preserve">Конфигурирование </w:t>
            </w:r>
            <w:r w:rsidRPr="009A04B5">
              <w:rPr>
                <w:b/>
                <w:lang w:val="en-US"/>
              </w:rPr>
              <w:t>web</w:t>
            </w:r>
            <w:r w:rsidRPr="009A04B5">
              <w:rPr>
                <w:b/>
              </w:rPr>
              <w:t>-сервера</w:t>
            </w:r>
            <w:r w:rsidRPr="009A04B5">
              <w:t xml:space="preserve">. </w:t>
            </w:r>
          </w:p>
          <w:p w:rsidR="00C74BF5" w:rsidRPr="009A04B5" w:rsidRDefault="00C74BF5" w:rsidP="00BD577F">
            <w:r w:rsidRPr="009A04B5">
              <w:t xml:space="preserve">Спецификация </w:t>
            </w:r>
            <w:r w:rsidRPr="009A04B5">
              <w:rPr>
                <w:lang w:val="en-US"/>
              </w:rPr>
              <w:t>TCP</w:t>
            </w:r>
            <w:r w:rsidRPr="009A04B5">
              <w:t xml:space="preserve"> портов. Взаимодействие с системой защ</w:t>
            </w:r>
            <w:r w:rsidRPr="009A04B5">
              <w:t>и</w:t>
            </w:r>
            <w:r w:rsidRPr="009A04B5">
              <w:t>ты. Корневой каталог сервера. Увеличение производительн</w:t>
            </w:r>
            <w:r w:rsidRPr="009A04B5">
              <w:t>о</w:t>
            </w:r>
            <w:r w:rsidRPr="009A04B5">
              <w:t>сти. Ограничение потери ресурсов. Количество серверов. Со</w:t>
            </w:r>
            <w:r w:rsidRPr="009A04B5">
              <w:t>з</w:t>
            </w:r>
            <w:r w:rsidRPr="009A04B5">
              <w:t>дание индексов и/или поиск по индексам. Ограничение нек</w:t>
            </w:r>
            <w:r w:rsidRPr="009A04B5">
              <w:t>о</w:t>
            </w:r>
            <w:r w:rsidRPr="009A04B5">
              <w:t>торых соединений по времени. Ограничение областей дейс</w:t>
            </w:r>
            <w:r w:rsidRPr="009A04B5">
              <w:t>т</w:t>
            </w:r>
            <w:r w:rsidRPr="009A04B5">
              <w:t xml:space="preserve">вия директив.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FC5757" w:rsidRDefault="00C74BF5" w:rsidP="00BD577F">
            <w:pPr>
              <w:jc w:val="center"/>
              <w:rPr>
                <w:lang w:val="en-US"/>
              </w:rPr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>Запуск, перезапуск и останов сервера.</w:t>
            </w:r>
          </w:p>
          <w:p w:rsidR="00C74BF5" w:rsidRPr="009A04B5" w:rsidRDefault="00C74BF5" w:rsidP="00BD577F">
            <w:r w:rsidRPr="009A04B5">
              <w:t xml:space="preserve">Под управлением </w:t>
            </w:r>
            <w:r w:rsidRPr="009A04B5">
              <w:rPr>
                <w:lang w:val="en-US"/>
              </w:rPr>
              <w:t>OCLinux</w:t>
            </w:r>
            <w:r w:rsidRPr="009A04B5">
              <w:t xml:space="preserve">. Под управлением </w:t>
            </w:r>
            <w:r w:rsidRPr="009A04B5">
              <w:rPr>
                <w:lang w:val="en-US"/>
              </w:rPr>
              <w:t>OCWindows</w:t>
            </w:r>
            <w:r w:rsidRPr="009A04B5">
              <w:t xml:space="preserve">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FC5757" w:rsidRDefault="00C74BF5" w:rsidP="00BD577F">
            <w:pPr>
              <w:jc w:val="center"/>
              <w:rPr>
                <w:lang w:val="en-US"/>
              </w:rPr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 xml:space="preserve">Хостинг нескольких </w:t>
            </w:r>
            <w:r w:rsidRPr="009A04B5">
              <w:rPr>
                <w:b/>
                <w:lang w:val="en-US"/>
              </w:rPr>
              <w:t>web</w:t>
            </w:r>
            <w:r w:rsidRPr="009A04B5">
              <w:rPr>
                <w:b/>
              </w:rPr>
              <w:t>-узлов</w:t>
            </w:r>
            <w:r w:rsidRPr="009A04B5">
              <w:t xml:space="preserve">. </w:t>
            </w:r>
          </w:p>
          <w:p w:rsidR="00C74BF5" w:rsidRPr="009A04B5" w:rsidRDefault="00C74BF5" w:rsidP="00BD577F">
            <w:r w:rsidRPr="009A04B5">
              <w:t xml:space="preserve">Домашние страницы пользователей. </w:t>
            </w:r>
            <w:r w:rsidRPr="009A04B5">
              <w:rPr>
                <w:lang w:val="en-US"/>
              </w:rPr>
              <w:t>IP</w:t>
            </w:r>
            <w:r w:rsidRPr="009A04B5">
              <w:t>-адреса и порты. Вирт</w:t>
            </w:r>
            <w:r w:rsidRPr="009A04B5">
              <w:t>у</w:t>
            </w:r>
            <w:r w:rsidRPr="009A04B5">
              <w:t xml:space="preserve">альный хостинг по имени. Настройка виртуального хостинга по имени. Виртуальный хостинг по </w:t>
            </w:r>
            <w:r w:rsidRPr="009A04B5">
              <w:rPr>
                <w:lang w:val="en-US"/>
              </w:rPr>
              <w:t>IP</w:t>
            </w:r>
            <w:r w:rsidRPr="009D35B0">
              <w:t>-</w:t>
            </w:r>
            <w:r w:rsidRPr="009A04B5">
              <w:t>адресу.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FC5757" w:rsidRDefault="00C74BF5" w:rsidP="00BD577F">
            <w:pPr>
              <w:jc w:val="center"/>
              <w:rPr>
                <w:lang w:val="en-US"/>
              </w:rPr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>Регистрация и мониторинг</w:t>
            </w:r>
            <w:r>
              <w:rPr>
                <w:b/>
              </w:rPr>
              <w:t xml:space="preserve"> ошибок сервера</w:t>
            </w:r>
            <w:r w:rsidRPr="009A04B5">
              <w:rPr>
                <w:b/>
              </w:rPr>
              <w:t>.</w:t>
            </w:r>
          </w:p>
          <w:p w:rsidR="00C74BF5" w:rsidRPr="009A04B5" w:rsidRDefault="00C74BF5" w:rsidP="00BD577F">
            <w:r w:rsidRPr="009A04B5">
              <w:t xml:space="preserve">Регистрация ошибок. Журнал регистрации и обмена данными. Модуль </w:t>
            </w:r>
            <w:r w:rsidRPr="009A04B5">
              <w:rPr>
                <w:lang w:val="en-US"/>
              </w:rPr>
              <w:t>mod</w:t>
            </w:r>
            <w:r w:rsidRPr="009D35B0">
              <w:t>_</w:t>
            </w:r>
            <w:r w:rsidRPr="009A04B5">
              <w:rPr>
                <w:lang w:val="en-US"/>
              </w:rPr>
              <w:t>ststus</w:t>
            </w:r>
            <w:r w:rsidRPr="009A04B5">
              <w:t>. Проблемы с производительностью.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FC5757" w:rsidRDefault="00C74BF5" w:rsidP="00BD577F">
            <w:pPr>
              <w:jc w:val="center"/>
              <w:rPr>
                <w:lang w:val="en-US"/>
              </w:rPr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>Безопасность</w:t>
            </w:r>
            <w:r>
              <w:rPr>
                <w:b/>
                <w:lang w:val="en-US"/>
              </w:rPr>
              <w:t>web</w:t>
            </w:r>
            <w:r w:rsidRPr="00C74BF5">
              <w:rPr>
                <w:b/>
              </w:rPr>
              <w:t>-</w:t>
            </w:r>
            <w:r>
              <w:rPr>
                <w:b/>
              </w:rPr>
              <w:t>сервера</w:t>
            </w:r>
            <w:r w:rsidRPr="009A04B5">
              <w:rPr>
                <w:b/>
              </w:rPr>
              <w:t>.</w:t>
            </w:r>
          </w:p>
          <w:p w:rsidR="00C74BF5" w:rsidRDefault="00C74BF5" w:rsidP="00BD577F">
            <w:r w:rsidRPr="009A04B5">
              <w:t xml:space="preserve"> Безопасность каталогов. Отключение автоматического</w:t>
            </w:r>
          </w:p>
          <w:p w:rsidR="00C74BF5" w:rsidRDefault="00C74BF5" w:rsidP="00BD577F">
            <w:r w:rsidRPr="009A04B5">
              <w:t xml:space="preserve"> индексирования. Отключение прав пользователей. Основы идентификации. Идентификация по пользователю. Контроль за групповым доступом. Определение действующих</w:t>
            </w:r>
          </w:p>
          <w:p w:rsidR="00C74BF5" w:rsidRDefault="00C74BF5" w:rsidP="00BD577F">
            <w:r w:rsidRPr="009A04B5">
              <w:t>пользователей. Шифрование с открытым ключом.</w:t>
            </w:r>
          </w:p>
          <w:p w:rsidR="00C74BF5" w:rsidRPr="009A04B5" w:rsidRDefault="00C74BF5" w:rsidP="00BD577F">
            <w:r w:rsidRPr="009A04B5">
              <w:t xml:space="preserve"> Сертификация.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FC5757" w:rsidRDefault="00C74BF5" w:rsidP="00BD577F">
            <w:pPr>
              <w:jc w:val="center"/>
              <w:rPr>
                <w:lang w:val="en-US"/>
              </w:rPr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7.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 xml:space="preserve">Динамические </w:t>
            </w:r>
            <w:r w:rsidRPr="009A04B5">
              <w:rPr>
                <w:b/>
                <w:lang w:val="en-US"/>
              </w:rPr>
              <w:t>web</w:t>
            </w:r>
            <w:r w:rsidRPr="009A04B5">
              <w:rPr>
                <w:b/>
              </w:rPr>
              <w:t>-страницы.</w:t>
            </w:r>
          </w:p>
          <w:p w:rsidR="00C74BF5" w:rsidRPr="009A04B5" w:rsidRDefault="00C74BF5" w:rsidP="00BD577F">
            <w:r w:rsidRPr="009A04B5">
              <w:t xml:space="preserve">Вставки на стороне сервера. Листинг вставок. Интерфейс </w:t>
            </w:r>
            <w:r w:rsidRPr="009A04B5">
              <w:rPr>
                <w:lang w:val="en-US"/>
              </w:rPr>
              <w:t>CGI</w:t>
            </w:r>
            <w:r w:rsidRPr="009A04B5">
              <w:t>. Управление потреблением ресурсов. Взаимодействие между процессами.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8.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>Взаимодействие с базами данных.</w:t>
            </w:r>
          </w:p>
          <w:p w:rsidR="00C74BF5" w:rsidRPr="009A04B5" w:rsidRDefault="00C74BF5" w:rsidP="00BD577F">
            <w:r w:rsidRPr="009A04B5">
              <w:t xml:space="preserve">СУБД </w:t>
            </w:r>
            <w:r w:rsidRPr="009A04B5">
              <w:rPr>
                <w:lang w:val="en-US"/>
              </w:rPr>
              <w:t>MySQL</w:t>
            </w:r>
            <w:r w:rsidRPr="009A04B5">
              <w:t xml:space="preserve">. Обмен данными с выбранными базами.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9.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rPr>
                <w:b/>
              </w:rPr>
              <w:t>Переназначение адреса.</w:t>
            </w:r>
          </w:p>
          <w:p w:rsidR="00C74BF5" w:rsidRDefault="00C74BF5" w:rsidP="00BD577F">
            <w:r w:rsidRPr="009A04B5">
              <w:t xml:space="preserve">Модуль </w:t>
            </w:r>
            <w:r w:rsidRPr="009A04B5">
              <w:rPr>
                <w:lang w:val="en-US"/>
              </w:rPr>
              <w:t>mod</w:t>
            </w:r>
            <w:r w:rsidRPr="009A04B5">
              <w:t>_</w:t>
            </w:r>
            <w:r w:rsidRPr="009A04B5">
              <w:rPr>
                <w:lang w:val="en-US"/>
              </w:rPr>
              <w:t>rewrite</w:t>
            </w:r>
            <w:r w:rsidRPr="009A04B5">
              <w:t xml:space="preserve">. Перезапись </w:t>
            </w:r>
            <w:r w:rsidRPr="009A04B5">
              <w:rPr>
                <w:lang w:val="en-US"/>
              </w:rPr>
              <w:t>URL</w:t>
            </w:r>
            <w:r w:rsidRPr="009A04B5">
              <w:t xml:space="preserve"> по шаблону. </w:t>
            </w:r>
          </w:p>
          <w:p w:rsidR="00C74BF5" w:rsidRDefault="00C74BF5" w:rsidP="00BD577F">
            <w:r w:rsidRPr="009A04B5">
              <w:t xml:space="preserve">Упорядочение файлов. Регистрация. Наследование. </w:t>
            </w:r>
          </w:p>
          <w:p w:rsidR="00C74BF5" w:rsidRPr="009A04B5" w:rsidRDefault="00C74BF5" w:rsidP="00BD577F">
            <w:r w:rsidRPr="009A04B5">
              <w:t>Назначение основного каталога.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DE31F1" w:rsidRDefault="00C74BF5" w:rsidP="00BD57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  <w:r w:rsidRPr="009A04B5">
              <w:t>26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Выбор аппаратной части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 xml:space="preserve">Конфигурирование </w:t>
            </w:r>
            <w:r w:rsidRPr="009A04B5">
              <w:rPr>
                <w:lang w:val="en-US"/>
              </w:rPr>
              <w:t>web</w:t>
            </w:r>
            <w:r w:rsidRPr="009A04B5">
              <w:t>-сервера.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Увеличение производительности</w:t>
            </w:r>
            <w:r>
              <w:rPr>
                <w:lang w:val="en-US"/>
              </w:rPr>
              <w:t xml:space="preserve">web </w:t>
            </w:r>
            <w:r>
              <w:t>сервера</w:t>
            </w:r>
            <w:r w:rsidRPr="009A04B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 xml:space="preserve">Хостинг нескольких </w:t>
            </w:r>
            <w:r w:rsidRPr="009A04B5">
              <w:rPr>
                <w:lang w:val="en-US"/>
              </w:rPr>
              <w:t>web</w:t>
            </w:r>
            <w:r w:rsidRPr="009A04B5">
              <w:t>-узлов.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Регистрация и мониторинг</w:t>
            </w:r>
            <w:r>
              <w:t xml:space="preserve"> ошибок сервера</w:t>
            </w:r>
            <w:r w:rsidRPr="009A04B5">
              <w:t xml:space="preserve">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Безопасность каталогов</w:t>
            </w:r>
            <w:r>
              <w:rPr>
                <w:lang w:val="en-US"/>
              </w:rPr>
              <w:t xml:space="preserve"> web </w:t>
            </w:r>
            <w:r>
              <w:t>сервера</w:t>
            </w:r>
            <w:r w:rsidRPr="009A04B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7.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Отключение прав пользователей.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8.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Идентификация по пользователю.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9.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 xml:space="preserve">Динамические </w:t>
            </w:r>
            <w:r w:rsidRPr="009A04B5">
              <w:rPr>
                <w:lang w:val="en-US"/>
              </w:rPr>
              <w:t>web</w:t>
            </w:r>
            <w:r w:rsidRPr="009A04B5">
              <w:t xml:space="preserve">-страницы.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10.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Управление потреблением ресурсов.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11.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Взаимодействие между процессами.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12.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Взаимодействие с базами данных.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114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13.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Переназначение адреса.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6"/>
        </w:trPr>
        <w:tc>
          <w:tcPr>
            <w:tcW w:w="3168" w:type="dxa"/>
            <w:vMerge w:val="restart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t>Тема 1.2. Установка и п</w:t>
            </w:r>
            <w:r w:rsidRPr="009A04B5">
              <w:rPr>
                <w:rFonts w:eastAsia="Calibri"/>
                <w:b/>
                <w:bCs/>
              </w:rPr>
              <w:t>а</w:t>
            </w:r>
            <w:r w:rsidRPr="009A04B5">
              <w:rPr>
                <w:rFonts w:eastAsia="Calibri"/>
                <w:b/>
                <w:bCs/>
              </w:rPr>
              <w:t>раметры брандмауэра.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r w:rsidRPr="009A04B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  <w:r>
              <w:t>18</w:t>
            </w: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pPr>
              <w:rPr>
                <w:b/>
              </w:rPr>
            </w:pPr>
            <w:r w:rsidRPr="009A04B5">
              <w:rPr>
                <w:b/>
              </w:rPr>
              <w:t>Установка брандмауэра.</w:t>
            </w:r>
          </w:p>
          <w:p w:rsidR="00C74BF5" w:rsidRPr="009A04B5" w:rsidRDefault="00C74BF5" w:rsidP="00BD577F">
            <w:r w:rsidRPr="009A04B5">
              <w:t>Настройка ядра. Сборка пакета для установки. Установка пак</w:t>
            </w:r>
            <w:r w:rsidRPr="009A04B5">
              <w:t>е</w:t>
            </w:r>
            <w:r w:rsidRPr="009A04B5">
              <w:t>та.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E57110" w:rsidRDefault="00C74BF5" w:rsidP="00BD577F">
            <w:pPr>
              <w:rPr>
                <w:b/>
              </w:rPr>
            </w:pPr>
            <w:r w:rsidRPr="00E57110">
              <w:rPr>
                <w:b/>
              </w:rPr>
              <w:t>Порядок прохождения таблиц и цепочек.</w:t>
            </w:r>
          </w:p>
          <w:p w:rsidR="00C74BF5" w:rsidRPr="009A04B5" w:rsidRDefault="00C74BF5" w:rsidP="00BD577F">
            <w:r w:rsidRPr="009A04B5">
              <w:t xml:space="preserve">Общее положение. Таблица </w:t>
            </w:r>
            <w:r w:rsidRPr="009A04B5">
              <w:rPr>
                <w:lang w:val="en-US"/>
              </w:rPr>
              <w:t>Mangle</w:t>
            </w:r>
            <w:r w:rsidRPr="009A04B5">
              <w:t xml:space="preserve">. Таблица </w:t>
            </w:r>
            <w:r w:rsidRPr="009A04B5">
              <w:rPr>
                <w:lang w:val="en-US"/>
              </w:rPr>
              <w:t>Nat</w:t>
            </w:r>
            <w:r w:rsidRPr="009A04B5">
              <w:t xml:space="preserve">. Таблица </w:t>
            </w:r>
            <w:r w:rsidRPr="009A04B5">
              <w:rPr>
                <w:lang w:val="en-US"/>
              </w:rPr>
              <w:t>Fi</w:t>
            </w:r>
            <w:r w:rsidRPr="009A04B5">
              <w:rPr>
                <w:lang w:val="en-US"/>
              </w:rPr>
              <w:t>l</w:t>
            </w:r>
            <w:r w:rsidRPr="009A04B5">
              <w:rPr>
                <w:lang w:val="en-US"/>
              </w:rPr>
              <w:t>ter</w:t>
            </w:r>
            <w:r w:rsidRPr="009A04B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E57110" w:rsidRDefault="00C74BF5" w:rsidP="00BD577F">
            <w:pPr>
              <w:rPr>
                <w:b/>
              </w:rPr>
            </w:pPr>
            <w:r w:rsidRPr="00E57110">
              <w:rPr>
                <w:b/>
              </w:rPr>
              <w:t>Механизм определения состояний.</w:t>
            </w:r>
          </w:p>
          <w:p w:rsidR="00C74BF5" w:rsidRPr="009A04B5" w:rsidRDefault="00C74BF5" w:rsidP="00BD577F">
            <w:r w:rsidRPr="009A04B5">
              <w:t>Таблица трассировщика. Состояния в пространстве пользов</w:t>
            </w:r>
            <w:r w:rsidRPr="009A04B5">
              <w:t>а</w:t>
            </w:r>
            <w:r w:rsidRPr="009A04B5">
              <w:t>теля.</w:t>
            </w:r>
          </w:p>
          <w:p w:rsidR="00C74BF5" w:rsidRPr="009A04B5" w:rsidRDefault="00C74BF5" w:rsidP="00BD577F">
            <w:r w:rsidRPr="009A04B5">
              <w:t>TCP соединения. UDP соединения. ICMP соединения.  Пов</w:t>
            </w:r>
            <w:r w:rsidRPr="009A04B5">
              <w:t>е</w:t>
            </w:r>
            <w:r w:rsidRPr="009A04B5">
              <w:t>дение по умолчанию. Трассировка комплексных протоколов.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B80EB2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E57110" w:rsidRDefault="00C74BF5" w:rsidP="00BD577F">
            <w:pPr>
              <w:rPr>
                <w:b/>
              </w:rPr>
            </w:pPr>
            <w:r w:rsidRPr="00E57110">
              <w:rPr>
                <w:b/>
              </w:rPr>
              <w:t>Сохранение и восстановление больших наборов правил.</w:t>
            </w:r>
          </w:p>
          <w:p w:rsidR="00C74BF5" w:rsidRPr="009D35B0" w:rsidRDefault="00C74BF5" w:rsidP="00BD577F">
            <w:pPr>
              <w:rPr>
                <w:lang w:val="en-US"/>
              </w:rPr>
            </w:pPr>
            <w:r w:rsidRPr="009A04B5">
              <w:t xml:space="preserve"> Плюсыиминусы</w:t>
            </w:r>
            <w:r w:rsidRPr="009D35B0">
              <w:rPr>
                <w:lang w:val="en-US"/>
              </w:rPr>
              <w:t xml:space="preserve">. </w:t>
            </w:r>
            <w:r w:rsidRPr="009A04B5">
              <w:rPr>
                <w:lang w:val="en-US"/>
              </w:rPr>
              <w:t>Iptables</w:t>
            </w:r>
            <w:r w:rsidRPr="009D35B0">
              <w:rPr>
                <w:lang w:val="en-US"/>
              </w:rPr>
              <w:t>-</w:t>
            </w:r>
            <w:r w:rsidRPr="009A04B5">
              <w:rPr>
                <w:lang w:val="en-US"/>
              </w:rPr>
              <w:t>save</w:t>
            </w:r>
            <w:r w:rsidRPr="009D35B0">
              <w:rPr>
                <w:lang w:val="en-US"/>
              </w:rPr>
              <w:t xml:space="preserve">. </w:t>
            </w:r>
            <w:r w:rsidRPr="009A04B5">
              <w:rPr>
                <w:lang w:val="en-US"/>
              </w:rPr>
              <w:t>Iptables</w:t>
            </w:r>
            <w:r w:rsidRPr="009D35B0">
              <w:rPr>
                <w:lang w:val="en-US"/>
              </w:rPr>
              <w:t>-</w:t>
            </w:r>
            <w:r w:rsidRPr="009A04B5">
              <w:rPr>
                <w:lang w:val="en-US"/>
              </w:rPr>
              <w:t>restore</w:t>
            </w:r>
            <w:r w:rsidRPr="009D35B0">
              <w:rPr>
                <w:lang w:val="en-US"/>
              </w:rPr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D35B0" w:rsidRDefault="00C74BF5" w:rsidP="00BD577F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E57110" w:rsidRDefault="00C74BF5" w:rsidP="00BD577F">
            <w:pPr>
              <w:rPr>
                <w:b/>
              </w:rPr>
            </w:pPr>
            <w:r>
              <w:rPr>
                <w:b/>
              </w:rPr>
              <w:t>Порядок построения</w:t>
            </w:r>
            <w:r w:rsidRPr="00E57110">
              <w:rPr>
                <w:b/>
              </w:rPr>
              <w:t xml:space="preserve"> правил. </w:t>
            </w:r>
          </w:p>
          <w:p w:rsidR="00C74BF5" w:rsidRPr="009A04B5" w:rsidRDefault="00C74BF5" w:rsidP="00BD577F">
            <w:r w:rsidRPr="009A04B5">
              <w:t>Таблицы. Команды. Критерии. Общие критерии. Неявные кр</w:t>
            </w:r>
            <w:r w:rsidRPr="009A04B5">
              <w:t>и</w:t>
            </w:r>
            <w:r w:rsidRPr="009A04B5">
              <w:t>терии. Явные критерии. Критерий "мусора" (Uncleanmatch).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E57110" w:rsidRDefault="00C74BF5" w:rsidP="00BD577F">
            <w:pPr>
              <w:rPr>
                <w:b/>
              </w:rPr>
            </w:pPr>
            <w:r w:rsidRPr="00E57110">
              <w:rPr>
                <w:b/>
              </w:rPr>
              <w:t>Действия и переходы.</w:t>
            </w:r>
          </w:p>
          <w:p w:rsidR="00C74BF5" w:rsidRPr="009A04B5" w:rsidRDefault="00C74BF5" w:rsidP="00BD577F">
            <w:r w:rsidRPr="009A04B5">
              <w:t>Действие ACCEPT. Действие DNAT. Действие DROP. Дейс</w:t>
            </w:r>
            <w:r w:rsidRPr="009A04B5">
              <w:t>т</w:t>
            </w:r>
            <w:r w:rsidRPr="009A04B5">
              <w:t>вие LOG.</w:t>
            </w:r>
          </w:p>
          <w:p w:rsidR="00C74BF5" w:rsidRPr="009A04B5" w:rsidRDefault="00C74BF5" w:rsidP="00BD577F">
            <w:r w:rsidRPr="009A04B5">
              <w:t>Действие MARK. Действие MASQUERADE. Действие MIRROR. Действие QUEUE. Действие REDIRECT. Действие REJECT. Действие RETURN. Действие SNAT. Действие TOS.  Действие TTL.</w:t>
            </w:r>
          </w:p>
          <w:p w:rsidR="00C74BF5" w:rsidRPr="009A04B5" w:rsidRDefault="00C74BF5" w:rsidP="00BD577F">
            <w:r w:rsidRPr="009A04B5">
              <w:t>Действие ULOG.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pPr>
              <w:rPr>
                <w:lang w:val="en-US"/>
              </w:rPr>
            </w:pPr>
            <w:r>
              <w:rPr>
                <w:rFonts w:eastAsia="Calibri"/>
                <w:b/>
                <w:bCs/>
              </w:rPr>
              <w:t>Практические</w:t>
            </w:r>
            <w:r w:rsidRPr="009A04B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  <w:r>
              <w:t>14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Установка брандмауэра.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Порядок прохождения таблиц и цепочек.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Механизм определения состояний.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Сохранение и восстановление больших наборов правил.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>
              <w:t>Порядок построения правил</w:t>
            </w:r>
            <w:r w:rsidRPr="009A04B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91"/>
        </w:trPr>
        <w:tc>
          <w:tcPr>
            <w:tcW w:w="3168" w:type="dxa"/>
            <w:vMerge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 w:rsidRPr="009A04B5"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9A04B5" w:rsidRDefault="00C74BF5" w:rsidP="00BD577F">
            <w:r w:rsidRPr="009A04B5">
              <w:t>Действия и переходы.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5060"/>
        </w:trPr>
        <w:tc>
          <w:tcPr>
            <w:tcW w:w="10456" w:type="dxa"/>
            <w:gridSpan w:val="3"/>
            <w:shd w:val="clear" w:color="auto" w:fill="auto"/>
          </w:tcPr>
          <w:p w:rsidR="00C74BF5" w:rsidRPr="009A04B5" w:rsidRDefault="00C74BF5" w:rsidP="00BD577F">
            <w:pPr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 xml:space="preserve">1 </w:t>
            </w:r>
            <w:r w:rsidRPr="009A04B5">
              <w:rPr>
                <w:rFonts w:eastAsia="Calibri"/>
                <w:b/>
                <w:bCs/>
              </w:rPr>
              <w:t xml:space="preserve">ПМ </w:t>
            </w:r>
            <w:r>
              <w:rPr>
                <w:rFonts w:eastAsia="Calibri"/>
                <w:b/>
                <w:bCs/>
              </w:rPr>
              <w:t>0</w:t>
            </w:r>
            <w:r w:rsidRPr="009A04B5">
              <w:rPr>
                <w:rFonts w:eastAsia="Calibri"/>
                <w:b/>
                <w:bCs/>
              </w:rPr>
              <w:t>2</w:t>
            </w:r>
          </w:p>
          <w:p w:rsidR="00C74BF5" w:rsidRPr="009A04B5" w:rsidRDefault="00C74BF5" w:rsidP="00BD577F">
            <w:r w:rsidRPr="009A04B5">
              <w:rPr>
                <w:rFonts w:eastAsia="Calibri"/>
                <w:bCs/>
              </w:rPr>
              <w:t>Работа с конспектами, учебной и специальной литературой (по параграфам, главам учебных пос</w:t>
            </w:r>
            <w:r w:rsidRPr="009A04B5">
              <w:rPr>
                <w:rFonts w:eastAsia="Calibri"/>
                <w:bCs/>
              </w:rPr>
              <w:t>о</w:t>
            </w:r>
            <w:r w:rsidRPr="009A04B5">
              <w:rPr>
                <w:rFonts w:eastAsia="Calibri"/>
                <w:bCs/>
              </w:rPr>
              <w:t>бий, указанным преподавателем)</w:t>
            </w:r>
            <w:r>
              <w:rPr>
                <w:rFonts w:eastAsia="Calibri"/>
                <w:bCs/>
              </w:rPr>
              <w:t>, выполнение домашнего задания</w:t>
            </w:r>
            <w:r w:rsidRPr="009A04B5">
              <w:rPr>
                <w:rFonts w:eastAsia="Calibri"/>
                <w:bCs/>
              </w:rPr>
              <w:t xml:space="preserve">. Подготовка к </w:t>
            </w:r>
            <w:r>
              <w:rPr>
                <w:rFonts w:eastAsia="Calibri"/>
                <w:bCs/>
              </w:rPr>
              <w:t>практическим</w:t>
            </w:r>
            <w:r w:rsidRPr="009A04B5">
              <w:rPr>
                <w:rFonts w:eastAsia="Calibri"/>
                <w:bCs/>
              </w:rPr>
              <w:t xml:space="preserve"> з</w:t>
            </w:r>
            <w:r w:rsidRPr="009A04B5">
              <w:rPr>
                <w:rFonts w:eastAsia="Calibri"/>
                <w:bCs/>
              </w:rPr>
              <w:t>а</w:t>
            </w:r>
            <w:r w:rsidRPr="009A04B5">
              <w:rPr>
                <w:rFonts w:eastAsia="Calibri"/>
                <w:bCs/>
              </w:rPr>
              <w:t xml:space="preserve">нятиям с использованием методических рекомендаций преподавателя, оформление лабораторных </w:t>
            </w:r>
            <w:r>
              <w:rPr>
                <w:rFonts w:eastAsia="Calibri"/>
                <w:bCs/>
              </w:rPr>
              <w:t xml:space="preserve">и практических </w:t>
            </w:r>
            <w:r w:rsidRPr="009A04B5">
              <w:rPr>
                <w:rFonts w:eastAsia="Calibri"/>
                <w:bCs/>
              </w:rPr>
              <w:t>работ  и подготовка их к защите.</w:t>
            </w:r>
          </w:p>
          <w:p w:rsidR="00C74BF5" w:rsidRPr="009A04B5" w:rsidRDefault="00C74BF5" w:rsidP="00BD577F">
            <w:pPr>
              <w:rPr>
                <w:b/>
              </w:rPr>
            </w:pPr>
            <w:r w:rsidRPr="009A04B5">
              <w:rPr>
                <w:b/>
              </w:rPr>
              <w:t>Примерная тематика домашних заданий</w:t>
            </w:r>
          </w:p>
          <w:p w:rsidR="00C74BF5" w:rsidRPr="009A04B5" w:rsidRDefault="00C74BF5" w:rsidP="00BD577F">
            <w:r w:rsidRPr="009A04B5">
              <w:t>1. Изучение аппаратной части.</w:t>
            </w:r>
          </w:p>
          <w:p w:rsidR="00C74BF5" w:rsidRPr="009A04B5" w:rsidRDefault="00C74BF5" w:rsidP="00BD577F">
            <w:r w:rsidRPr="009A04B5">
              <w:t xml:space="preserve">2. Изучение дополнительных опций конфигурирования </w:t>
            </w:r>
            <w:r w:rsidRPr="009A04B5">
              <w:rPr>
                <w:lang w:val="en-US"/>
              </w:rPr>
              <w:t>web</w:t>
            </w:r>
            <w:r w:rsidRPr="009A04B5">
              <w:t>-сервера</w:t>
            </w:r>
          </w:p>
          <w:p w:rsidR="00C74BF5" w:rsidRPr="009A04B5" w:rsidRDefault="00C74BF5" w:rsidP="00BD577F">
            <w:pPr>
              <w:tabs>
                <w:tab w:val="left" w:pos="8610"/>
              </w:tabs>
            </w:pPr>
            <w:r w:rsidRPr="009A04B5">
              <w:t xml:space="preserve">3. Изучение запуска, перезапуска и останов сервера под управлением </w:t>
            </w:r>
            <w:r w:rsidRPr="009A04B5">
              <w:rPr>
                <w:lang w:val="en-US"/>
              </w:rPr>
              <w:t>OCMaxOC</w:t>
            </w:r>
            <w:r w:rsidRPr="009A04B5">
              <w:t>.</w:t>
            </w:r>
            <w:r w:rsidRPr="009A04B5">
              <w:tab/>
            </w:r>
          </w:p>
          <w:p w:rsidR="00C74BF5" w:rsidRPr="009A04B5" w:rsidRDefault="00C74BF5" w:rsidP="00BD577F">
            <w:r w:rsidRPr="009A04B5">
              <w:t xml:space="preserve">4. Изучение хостинга нескольких </w:t>
            </w:r>
            <w:r w:rsidRPr="009A04B5">
              <w:rPr>
                <w:lang w:val="en-US"/>
              </w:rPr>
              <w:t>web</w:t>
            </w:r>
            <w:r w:rsidRPr="009A04B5">
              <w:t>-узлов.</w:t>
            </w:r>
          </w:p>
          <w:p w:rsidR="00C74BF5" w:rsidRPr="009A04B5" w:rsidRDefault="00C74BF5" w:rsidP="00BD577F">
            <w:r w:rsidRPr="009A04B5">
              <w:t>5. Изучение проблем с производительностью.</w:t>
            </w:r>
          </w:p>
          <w:p w:rsidR="00C74BF5" w:rsidRPr="009A04B5" w:rsidRDefault="00C74BF5" w:rsidP="00BD577F">
            <w:r w:rsidRPr="009A04B5">
              <w:t>6. Изучение безопасности.</w:t>
            </w:r>
          </w:p>
          <w:p w:rsidR="00C74BF5" w:rsidRPr="009A04B5" w:rsidRDefault="00C74BF5" w:rsidP="00BD577F">
            <w:r w:rsidRPr="009A04B5">
              <w:t>7. Изучение организации динамических</w:t>
            </w:r>
            <w:r w:rsidRPr="009A04B5">
              <w:rPr>
                <w:lang w:val="en-US"/>
              </w:rPr>
              <w:t>web</w:t>
            </w:r>
            <w:r w:rsidRPr="009A04B5">
              <w:t>-страниц.</w:t>
            </w:r>
          </w:p>
          <w:p w:rsidR="00C74BF5" w:rsidRPr="009A04B5" w:rsidRDefault="00C74BF5" w:rsidP="00BD577F">
            <w:r w:rsidRPr="009A04B5">
              <w:t xml:space="preserve">8. Подробное ознакомление с СУБД </w:t>
            </w:r>
            <w:r w:rsidRPr="009A04B5">
              <w:rPr>
                <w:lang w:val="en-US"/>
              </w:rPr>
              <w:t>Oracle</w:t>
            </w:r>
            <w:r w:rsidRPr="009A04B5">
              <w:t>.</w:t>
            </w:r>
          </w:p>
          <w:p w:rsidR="00C74BF5" w:rsidRPr="009A04B5" w:rsidRDefault="00C74BF5" w:rsidP="00BD577F">
            <w:r w:rsidRPr="009A04B5">
              <w:t>9. Изучение проблем с переадресацией адресов.</w:t>
            </w:r>
          </w:p>
          <w:p w:rsidR="00C74BF5" w:rsidRPr="009A04B5" w:rsidRDefault="00C74BF5" w:rsidP="00BD577F">
            <w:r w:rsidRPr="009A04B5">
              <w:t>1. Изучение установки брандмауэра.</w:t>
            </w:r>
          </w:p>
          <w:p w:rsidR="00C74BF5" w:rsidRPr="009A04B5" w:rsidRDefault="00C74BF5" w:rsidP="00BD577F">
            <w:r w:rsidRPr="009A04B5">
              <w:t>2. Изучение порядка прохождения таблиц и цепочек.</w:t>
            </w:r>
          </w:p>
          <w:p w:rsidR="00C74BF5" w:rsidRPr="009A04B5" w:rsidRDefault="00C74BF5" w:rsidP="00BD577F">
            <w:r w:rsidRPr="009A04B5">
              <w:t xml:space="preserve">3. Изучение трассировки комплексных протоколов. </w:t>
            </w:r>
          </w:p>
          <w:p w:rsidR="00C74BF5" w:rsidRPr="009A04B5" w:rsidRDefault="00C74BF5" w:rsidP="00BD577F">
            <w:r w:rsidRPr="009A04B5">
              <w:t>4. Изучение негативных последствий при сохранение и восстановление больших наборов правил.</w:t>
            </w:r>
          </w:p>
          <w:p w:rsidR="00C74BF5" w:rsidRPr="009A04B5" w:rsidRDefault="00C74BF5" w:rsidP="00BD577F">
            <w:r w:rsidRPr="009A04B5">
              <w:t>5. Изучение основных критериев построения правил.</w:t>
            </w:r>
          </w:p>
          <w:p w:rsidR="00C74BF5" w:rsidRPr="009A04B5" w:rsidRDefault="00C74BF5" w:rsidP="00BD577F">
            <w:r w:rsidRPr="009A04B5">
              <w:t>6. Изучение действий и переходов.</w:t>
            </w:r>
          </w:p>
        </w:tc>
        <w:tc>
          <w:tcPr>
            <w:tcW w:w="2792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rPr>
          <w:trHeight w:val="2257"/>
        </w:trPr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Учебная практика.</w:t>
            </w:r>
          </w:p>
          <w:p w:rsidR="00C74BF5" w:rsidRPr="002C4335" w:rsidRDefault="00C74BF5" w:rsidP="00BD577F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Виды работ:</w:t>
            </w:r>
          </w:p>
          <w:p w:rsidR="00C74BF5" w:rsidRPr="00083BB5" w:rsidRDefault="00C74BF5" w:rsidP="000A56E7">
            <w:pPr>
              <w:numPr>
                <w:ilvl w:val="0"/>
                <w:numId w:val="119"/>
              </w:numPr>
              <w:ind w:left="284" w:hanging="284"/>
              <w:rPr>
                <w:rFonts w:eastAsia="Calibri"/>
                <w:bCs/>
              </w:rPr>
            </w:pPr>
            <w:r w:rsidRPr="00083BB5">
              <w:rPr>
                <w:rFonts w:eastAsia="Calibri"/>
                <w:bCs/>
              </w:rPr>
              <w:t xml:space="preserve">Установка </w:t>
            </w:r>
            <w:r w:rsidRPr="00083BB5">
              <w:rPr>
                <w:rFonts w:eastAsia="Calibri"/>
                <w:bCs/>
                <w:lang w:val="en-US"/>
              </w:rPr>
              <w:t>WEB</w:t>
            </w:r>
            <w:r w:rsidRPr="00083BB5">
              <w:rPr>
                <w:rFonts w:eastAsia="Calibri"/>
                <w:bCs/>
              </w:rPr>
              <w:t>-сервера</w:t>
            </w:r>
          </w:p>
          <w:p w:rsidR="00C74BF5" w:rsidRPr="00083BB5" w:rsidRDefault="00C74BF5" w:rsidP="000A56E7">
            <w:pPr>
              <w:numPr>
                <w:ilvl w:val="0"/>
                <w:numId w:val="119"/>
              </w:numPr>
              <w:ind w:left="284" w:hanging="284"/>
            </w:pPr>
            <w:r w:rsidRPr="00083BB5">
              <w:t xml:space="preserve">Конфигурирование </w:t>
            </w:r>
            <w:r w:rsidRPr="00083BB5">
              <w:rPr>
                <w:lang w:val="en-US"/>
              </w:rPr>
              <w:t>web</w:t>
            </w:r>
            <w:r w:rsidRPr="00083BB5">
              <w:t xml:space="preserve">-сервера. </w:t>
            </w:r>
          </w:p>
          <w:p w:rsidR="00C74BF5" w:rsidRPr="00083BB5" w:rsidRDefault="00C74BF5" w:rsidP="000A56E7">
            <w:pPr>
              <w:numPr>
                <w:ilvl w:val="0"/>
                <w:numId w:val="119"/>
              </w:numPr>
              <w:ind w:left="284" w:hanging="284"/>
            </w:pPr>
            <w:r w:rsidRPr="00083BB5">
              <w:t xml:space="preserve">Запуск, перезапуск и останов сервера. </w:t>
            </w:r>
          </w:p>
          <w:p w:rsidR="00C74BF5" w:rsidRPr="00083BB5" w:rsidRDefault="00C74BF5" w:rsidP="000A56E7">
            <w:pPr>
              <w:numPr>
                <w:ilvl w:val="0"/>
                <w:numId w:val="119"/>
              </w:numPr>
              <w:ind w:left="284" w:hanging="284"/>
            </w:pPr>
            <w:r w:rsidRPr="00083BB5">
              <w:t xml:space="preserve">Взаимодействие с базами данных. </w:t>
            </w:r>
          </w:p>
          <w:p w:rsidR="00C74BF5" w:rsidRPr="00083BB5" w:rsidRDefault="00C74BF5" w:rsidP="000A56E7">
            <w:pPr>
              <w:numPr>
                <w:ilvl w:val="0"/>
                <w:numId w:val="119"/>
              </w:numPr>
              <w:ind w:left="284" w:hanging="284"/>
            </w:pPr>
            <w:r w:rsidRPr="00083BB5">
              <w:t>Установка брандмауэра.</w:t>
            </w:r>
          </w:p>
          <w:p w:rsidR="00C74BF5" w:rsidRPr="00CA7775" w:rsidRDefault="00C74BF5" w:rsidP="000A56E7">
            <w:pPr>
              <w:numPr>
                <w:ilvl w:val="0"/>
                <w:numId w:val="119"/>
              </w:numPr>
              <w:ind w:left="284" w:hanging="284"/>
              <w:rPr>
                <w:rFonts w:eastAsia="Calibri"/>
                <w:bCs/>
              </w:rPr>
            </w:pPr>
            <w:r w:rsidRPr="00083BB5">
              <w:t>Сохранение и восстановление больших наборов правил.</w:t>
            </w:r>
          </w:p>
        </w:tc>
        <w:tc>
          <w:tcPr>
            <w:tcW w:w="2792" w:type="dxa"/>
            <w:shd w:val="clear" w:color="auto" w:fill="auto"/>
          </w:tcPr>
          <w:p w:rsidR="00C74BF5" w:rsidRPr="009A04B5" w:rsidRDefault="00C74BF5" w:rsidP="00BD577F">
            <w:pPr>
              <w:jc w:val="center"/>
            </w:pPr>
            <w:r>
              <w:t>72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shd w:val="clear" w:color="auto" w:fill="auto"/>
          </w:tcPr>
          <w:p w:rsidR="00C74BF5" w:rsidRDefault="00C74BF5" w:rsidP="00BD577F">
            <w:pPr>
              <w:jc w:val="center"/>
              <w:rPr>
                <w:b/>
              </w:rPr>
            </w:pPr>
            <w:r w:rsidRPr="009A04B5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2. </w:t>
            </w:r>
            <w:r w:rsidRPr="009A04B5">
              <w:rPr>
                <w:rFonts w:eastAsia="Calibri"/>
                <w:b/>
                <w:bCs/>
              </w:rPr>
              <w:t xml:space="preserve">ПМ </w:t>
            </w:r>
            <w:r>
              <w:rPr>
                <w:rFonts w:eastAsia="Calibri"/>
                <w:b/>
                <w:bCs/>
              </w:rPr>
              <w:t>2</w:t>
            </w:r>
            <w:r w:rsidRPr="009A04B5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Организация сетевого администрирования</w:t>
            </w:r>
          </w:p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083BB5" w:rsidRDefault="00C74BF5" w:rsidP="00BD577F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9A04B5">
              <w:rPr>
                <w:rFonts w:eastAsia="Calibri"/>
                <w:b/>
                <w:bCs/>
              </w:rPr>
              <w:t xml:space="preserve">МДК 02.02 Организация администрирования </w:t>
            </w:r>
            <w:r w:rsidRPr="009A04B5">
              <w:rPr>
                <w:rFonts w:eastAsia="Calibri"/>
                <w:b/>
                <w:bCs/>
              </w:rPr>
              <w:lastRenderedPageBreak/>
              <w:t>ко</w:t>
            </w:r>
            <w:r w:rsidRPr="009A04B5">
              <w:rPr>
                <w:rFonts w:eastAsia="Calibri"/>
                <w:b/>
                <w:bCs/>
              </w:rPr>
              <w:t>м</w:t>
            </w:r>
            <w:r w:rsidRPr="009A04B5">
              <w:rPr>
                <w:rFonts w:eastAsia="Calibri"/>
                <w:b/>
                <w:bCs/>
              </w:rPr>
              <w:t>пьютерных с</w:t>
            </w:r>
            <w:r>
              <w:rPr>
                <w:rFonts w:eastAsia="Calibri"/>
                <w:b/>
                <w:bCs/>
              </w:rPr>
              <w:t>истем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pPr>
              <w:jc w:val="center"/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083BB5" w:rsidRDefault="00C74BF5" w:rsidP="00BD577F">
            <w:pPr>
              <w:jc w:val="center"/>
              <w:rPr>
                <w:b/>
              </w:rPr>
            </w:pPr>
            <w:r w:rsidRPr="00083BB5">
              <w:rPr>
                <w:b/>
              </w:rPr>
              <w:t>1</w:t>
            </w:r>
            <w:r>
              <w:rPr>
                <w:b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shd w:val="clear" w:color="auto" w:fill="auto"/>
          </w:tcPr>
          <w:p w:rsidR="00C74BF5" w:rsidRPr="009A04B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Введение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9A04B5" w:rsidRDefault="00C74BF5" w:rsidP="00BD577F">
            <w:r>
              <w:t>Администрирование компьютерных систем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083BB5" w:rsidRDefault="00C74BF5" w:rsidP="00BD5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 w:val="restart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Тема 2.1. Настройка се</w:t>
            </w:r>
            <w:r w:rsidRPr="002C4335">
              <w:rPr>
                <w:rFonts w:eastAsia="Calibri"/>
                <w:b/>
                <w:bCs/>
              </w:rPr>
              <w:t>р</w:t>
            </w:r>
            <w:r w:rsidRPr="002C4335">
              <w:rPr>
                <w:rFonts w:eastAsia="Calibri"/>
                <w:b/>
                <w:bCs/>
              </w:rPr>
              <w:t>вера и рабочих станций для безопасной передачи информации.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4335" w:rsidRDefault="00C74BF5" w:rsidP="00BD577F">
            <w:r w:rsidRPr="002C43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Настройка службы DCHP Server.</w:t>
            </w:r>
          </w:p>
          <w:p w:rsidR="00C74BF5" w:rsidRPr="002C4335" w:rsidRDefault="00C74BF5" w:rsidP="00BD577F">
            <w:r w:rsidRPr="002C4335">
              <w:t>Создание диапазона IP-адресов. Конфигурирование зарезерв</w:t>
            </w:r>
            <w:r w:rsidRPr="002C4335">
              <w:t>и</w:t>
            </w:r>
            <w:r w:rsidRPr="002C4335">
              <w:t>рованных IP-адресов. Настройка DHCP-опций.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Настройка службы DNS Server.</w:t>
            </w:r>
          </w:p>
          <w:p w:rsidR="00C74BF5" w:rsidRPr="002C4335" w:rsidRDefault="00C74BF5" w:rsidP="00BD577F">
            <w:r w:rsidRPr="002C4335">
              <w:t>Создание зон. Настройка клиента службы DNS Server. Н</w:t>
            </w:r>
            <w:r>
              <w:t>а</w:t>
            </w:r>
            <w:r w:rsidRPr="002C4335">
              <w:t>стройка процесса разрешения имен хостов с использованием службы DNS Server.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  <w:rPr>
                <w:lang w:val="en-US"/>
              </w:rPr>
            </w:pPr>
            <w:r w:rsidRPr="002C4335">
              <w:rPr>
                <w:lang w:val="en-US"/>
              </w:rPr>
              <w:t>2</w:t>
            </w:r>
          </w:p>
        </w:tc>
      </w:tr>
      <w:tr w:rsidR="00C74BF5" w:rsidRPr="000079AF" w:rsidTr="00BD577F">
        <w:trPr>
          <w:trHeight w:val="880"/>
        </w:trPr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Default="00C74BF5" w:rsidP="00BD577F">
            <w:pPr>
              <w:rPr>
                <w:b/>
                <w:bCs/>
              </w:rPr>
            </w:pPr>
            <w:r w:rsidRPr="008D4E35">
              <w:rPr>
                <w:b/>
              </w:rPr>
              <w:t xml:space="preserve">Служба каталогов </w:t>
            </w:r>
            <w:r w:rsidRPr="008D4E35">
              <w:rPr>
                <w:b/>
                <w:bCs/>
              </w:rPr>
              <w:t>ActiveDirectory</w:t>
            </w:r>
            <w:r>
              <w:rPr>
                <w:b/>
                <w:bCs/>
              </w:rPr>
              <w:t>.</w:t>
            </w:r>
          </w:p>
          <w:p w:rsidR="00C74BF5" w:rsidRPr="002C4335" w:rsidRDefault="00C74BF5" w:rsidP="00BD577F">
            <w:r>
              <w:t>Основные понятия, преимущества, возможности. Создание, настройка, применение внешних подключений, домен, дерево, лес.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8D4E35" w:rsidRDefault="00C74BF5" w:rsidP="00BD577F">
            <w:pPr>
              <w:jc w:val="center"/>
            </w:pPr>
            <w:r w:rsidRPr="008D4E35">
              <w:t>2</w:t>
            </w:r>
          </w:p>
        </w:tc>
      </w:tr>
      <w:tr w:rsidR="00C74BF5" w:rsidRPr="000079AF" w:rsidTr="00BD577F">
        <w:trPr>
          <w:trHeight w:val="1230"/>
        </w:trPr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Настройка информационной системы домена.</w:t>
            </w:r>
          </w:p>
          <w:p w:rsidR="00C74BF5" w:rsidRDefault="00C74BF5" w:rsidP="00BD577F">
            <w:pPr>
              <w:rPr>
                <w:b/>
              </w:rPr>
            </w:pPr>
            <w:r w:rsidRPr="002C4335">
              <w:t>Установка и конфигурирование средств администрирования домена. Создание учетных записей пользователя. Создание групп. Управление членством в группе.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8D4E35" w:rsidRDefault="00C74BF5" w:rsidP="00BD577F">
            <w:pPr>
              <w:jc w:val="center"/>
            </w:pPr>
            <w:r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Настройка групповых политик домена.</w:t>
            </w:r>
          </w:p>
          <w:p w:rsidR="00C74BF5" w:rsidRPr="002C4335" w:rsidRDefault="00C74BF5" w:rsidP="00BD577F">
            <w:r w:rsidRPr="002C4335">
              <w:t>Управление применением групповых политик. Создание ша</w:t>
            </w:r>
            <w:r w:rsidRPr="002C4335">
              <w:t>б</w:t>
            </w:r>
            <w:r w:rsidRPr="002C4335">
              <w:t>лона безопасности и использование его совместно с групповой политикой.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  <w:rPr>
                <w:lang w:val="en-US"/>
              </w:rPr>
            </w:pPr>
            <w:r w:rsidRPr="002C4335">
              <w:rPr>
                <w:lang w:val="en-US"/>
              </w:rPr>
              <w:t>2</w:t>
            </w:r>
          </w:p>
        </w:tc>
      </w:tr>
      <w:tr w:rsidR="00C74BF5" w:rsidRPr="000079AF" w:rsidTr="00BD577F">
        <w:trPr>
          <w:trHeight w:val="1181"/>
        </w:trPr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>
              <w:t>6</w:t>
            </w:r>
            <w:r w:rsidRPr="002C4335">
              <w:t>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Конфигурирование безопасной передачи информации.</w:t>
            </w:r>
          </w:p>
          <w:p w:rsidR="00C74BF5" w:rsidRPr="002C4335" w:rsidRDefault="00C74BF5" w:rsidP="00BD577F">
            <w:r w:rsidRPr="002C4335">
              <w:t xml:space="preserve">Использование протоколов </w:t>
            </w:r>
            <w:r w:rsidRPr="002C4335">
              <w:rPr>
                <w:lang w:val="en-US"/>
              </w:rPr>
              <w:t>IPSec</w:t>
            </w:r>
            <w:r w:rsidRPr="002C4335">
              <w:t>. Конфигурирование ши</w:t>
            </w:r>
            <w:r w:rsidRPr="002C4335">
              <w:t>ф</w:t>
            </w:r>
            <w:r w:rsidRPr="002C4335">
              <w:t xml:space="preserve">рующей файловой системы. Аутентификация с помощью службы RADIUS.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4335" w:rsidRDefault="00C74BF5" w:rsidP="00BD577F">
            <w:pPr>
              <w:rPr>
                <w:lang w:val="en-US"/>
              </w:rPr>
            </w:pPr>
            <w:r>
              <w:rPr>
                <w:rFonts w:eastAsia="Calibri"/>
                <w:b/>
                <w:bCs/>
              </w:rPr>
              <w:t>Практические</w:t>
            </w:r>
            <w:r w:rsidRPr="002C43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20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lang w:val="en-US"/>
              </w:rPr>
            </w:pPr>
            <w:r w:rsidRPr="002C4335">
              <w:t xml:space="preserve">Конфигурирование </w:t>
            </w:r>
            <w:r w:rsidRPr="002C4335">
              <w:rPr>
                <w:lang w:val="en-US"/>
              </w:rPr>
              <w:t>DHCP Server.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 xml:space="preserve">Настройка параметров </w:t>
            </w:r>
            <w:r w:rsidRPr="002C4335">
              <w:rPr>
                <w:lang w:val="en-US"/>
              </w:rPr>
              <w:t>DHCPServer</w:t>
            </w:r>
            <w:r w:rsidRPr="002C433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 xml:space="preserve">Конфигурирование службы </w:t>
            </w:r>
            <w:r w:rsidRPr="002C4335">
              <w:rPr>
                <w:lang w:val="en-US"/>
              </w:rPr>
              <w:t>DNS Server</w:t>
            </w:r>
            <w:r w:rsidRPr="002C433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2C4335">
              <w:rPr>
                <w:rFonts w:eastAsia="Calibri"/>
                <w:bCs/>
              </w:rPr>
              <w:t>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 xml:space="preserve">Настройка параметров </w:t>
            </w:r>
            <w:r w:rsidRPr="002C4335">
              <w:rPr>
                <w:lang w:val="en-US"/>
              </w:rPr>
              <w:t>DNSServer</w:t>
            </w:r>
            <w:r w:rsidRPr="002C433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Конфигурирование информационной системы домена.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Настройка параметров информационной системы домена.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7.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Конфигурирование групповых политик домена.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8.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Настройка параметров групповой политики домена.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9.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Конфигурирование безопасной передачи информации.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10.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Настройка протоколов безопасной передачи информации.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 w:val="restart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Тема 2.2. Организация доступа к локальным и глобальным сетям</w:t>
            </w: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4335" w:rsidRDefault="00C74BF5" w:rsidP="00BD577F">
            <w:r w:rsidRPr="002C43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>
              <w:t>12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Основные принципы маршрутизации.</w:t>
            </w:r>
          </w:p>
          <w:p w:rsidR="00C74BF5" w:rsidRPr="002C4335" w:rsidRDefault="00C74BF5" w:rsidP="00BD577F">
            <w:r w:rsidRPr="002C4335">
              <w:t>Логика работы маршрутизации. Статическая и динамическая маршрутизация. Настройка статической и динамической ма</w:t>
            </w:r>
            <w:r w:rsidRPr="002C4335">
              <w:t>р</w:t>
            </w:r>
            <w:r w:rsidRPr="002C4335">
              <w:t>шрутизации.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Организация доступа к сетям по беспроводному соедин</w:t>
            </w:r>
            <w:r w:rsidRPr="002C4335">
              <w:rPr>
                <w:b/>
              </w:rPr>
              <w:t>е</w:t>
            </w:r>
            <w:r w:rsidRPr="002C4335">
              <w:rPr>
                <w:b/>
              </w:rPr>
              <w:t>нию.</w:t>
            </w:r>
          </w:p>
          <w:p w:rsidR="00C74BF5" w:rsidRPr="002C4335" w:rsidRDefault="00C74BF5" w:rsidP="00BD577F">
            <w:r w:rsidRPr="002C4335">
              <w:t>Настройка оборудования Wi-Fi (точки доступа). Настройки на клиентских машинах. Создание профиля подключения.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Организация кэширующего proxy-сервера.</w:t>
            </w:r>
          </w:p>
          <w:p w:rsidR="00C74BF5" w:rsidRPr="002C4335" w:rsidRDefault="00C74BF5" w:rsidP="00BD577F">
            <w:r w:rsidRPr="002C4335">
              <w:t xml:space="preserve">Настройка </w:t>
            </w:r>
            <w:r w:rsidRPr="002C4335">
              <w:rPr>
                <w:lang w:val="en-US"/>
              </w:rPr>
              <w:t>AccessControlList</w:t>
            </w:r>
            <w:r w:rsidRPr="002C4335">
              <w:t>. Использование аутентификации пользователей. Специфика использования иерархии прокси-серверов.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B6271D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Обеспечение защиты при доступе к глобальным сетям.</w:t>
            </w:r>
          </w:p>
          <w:p w:rsidR="00C74BF5" w:rsidRPr="002C4335" w:rsidRDefault="00C74BF5" w:rsidP="00BD577F">
            <w:r w:rsidRPr="002C4335">
              <w:t>Настройка брандмауэра (firewall); системы трансляции сетевых адресов (NAT); прозрачного проксирования (</w:t>
            </w:r>
            <w:r w:rsidRPr="002C4335">
              <w:rPr>
                <w:lang w:val="en-US"/>
              </w:rPr>
              <w:t>transparentproxy</w:t>
            </w:r>
            <w:r w:rsidRPr="002C4335">
              <w:t>).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4335" w:rsidRDefault="00C74BF5" w:rsidP="00BD577F">
            <w:r>
              <w:rPr>
                <w:rFonts w:eastAsia="Calibri"/>
                <w:b/>
                <w:bCs/>
              </w:rPr>
              <w:t xml:space="preserve">Практические </w:t>
            </w:r>
            <w:r w:rsidRPr="002C43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20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Организация статической и динамической маршрутизации.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Настройка параметров статической и динамической маршр</w:t>
            </w:r>
            <w:r w:rsidRPr="002C4335">
              <w:t>у</w:t>
            </w:r>
            <w:r w:rsidRPr="002C4335">
              <w:t>тизации.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 xml:space="preserve">Организация доступа к сетям </w:t>
            </w:r>
            <w:r w:rsidRPr="002C4335">
              <w:rPr>
                <w:lang w:val="en-US"/>
              </w:rPr>
              <w:t>Wi</w:t>
            </w:r>
            <w:r w:rsidRPr="002C4335">
              <w:t>-</w:t>
            </w:r>
            <w:r w:rsidRPr="002C4335">
              <w:rPr>
                <w:lang w:val="en-US"/>
              </w:rPr>
              <w:t>Fi</w:t>
            </w:r>
            <w:r w:rsidRPr="002C4335">
              <w:t>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 xml:space="preserve">Настройка параметров </w:t>
            </w:r>
            <w:r w:rsidRPr="002C4335">
              <w:rPr>
                <w:lang w:val="en-US"/>
              </w:rPr>
              <w:t>Wi</w:t>
            </w:r>
            <w:r w:rsidRPr="002C4335">
              <w:t>-</w:t>
            </w:r>
            <w:r w:rsidRPr="002C4335">
              <w:rPr>
                <w:lang w:val="en-US"/>
              </w:rPr>
              <w:t>Fi</w:t>
            </w:r>
            <w:r w:rsidRPr="002C4335">
              <w:t xml:space="preserve"> сетей.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Организация кэширующего proxy-сервера для доступа в И</w:t>
            </w:r>
            <w:r w:rsidRPr="002C4335">
              <w:t>н</w:t>
            </w:r>
            <w:r w:rsidRPr="002C4335">
              <w:t>тернет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</w:t>
            </w:r>
            <w:r>
              <w:t>к</w:t>
            </w:r>
            <w:r w:rsidRPr="002C4335">
              <w:t>а параметров кэширующего proxy-сервера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7.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Настройка брандмауэра для доступа к локальным и глобал</w:t>
            </w:r>
            <w:r w:rsidRPr="002C4335">
              <w:t>ь</w:t>
            </w:r>
            <w:r w:rsidRPr="002C4335">
              <w:t>ным сетям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8.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Использование трансляции сетевых адресов и прозрачного проксирования для доступа к локальным и глобальным сетям.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9.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>Настройка системы трансляции сетевых адресов.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10.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r w:rsidRPr="002C4335">
              <w:t xml:space="preserve">Настройка системы прозрачного проксирования.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 w:val="restart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 xml:space="preserve">Тема 2.3. Сопровождение и </w:t>
            </w:r>
            <w:r w:rsidRPr="002C4335">
              <w:rPr>
                <w:rFonts w:eastAsia="Calibri"/>
                <w:b/>
                <w:bCs/>
              </w:rPr>
              <w:lastRenderedPageBreak/>
              <w:t>контроль использования</w:t>
            </w:r>
          </w:p>
          <w:p w:rsidR="00C74BF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  <w:lang w:val="en-US"/>
              </w:rPr>
              <w:t>Web</w:t>
            </w:r>
            <w:r w:rsidRPr="002C4335">
              <w:rPr>
                <w:rFonts w:eastAsia="Calibri"/>
                <w:b/>
                <w:bCs/>
              </w:rPr>
              <w:t xml:space="preserve"> сервера, файлового сервера, почтового</w:t>
            </w:r>
          </w:p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сервера, SQL – сервера.</w:t>
            </w:r>
          </w:p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4335" w:rsidRDefault="00C74BF5" w:rsidP="00BD577F">
            <w:r w:rsidRPr="002C433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>
              <w:t>14</w:t>
            </w: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 xml:space="preserve">Сопровождение и контроль </w:t>
            </w:r>
            <w:r w:rsidRPr="002C4335">
              <w:rPr>
                <w:rFonts w:eastAsia="Calibri"/>
                <w:b/>
                <w:bCs/>
                <w:lang w:val="en-US"/>
              </w:rPr>
              <w:t>Web</w:t>
            </w:r>
            <w:r w:rsidRPr="002C4335">
              <w:rPr>
                <w:rFonts w:eastAsia="Calibri"/>
                <w:b/>
                <w:bCs/>
              </w:rPr>
              <w:t xml:space="preserve"> сервера.</w:t>
            </w:r>
          </w:p>
          <w:p w:rsidR="00C74BF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Контроль конфигурации сервера. Ограничение доступа к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серверу. Оптимизация передачи данных. Обновление модулей и служб сервера.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Сопровождение и контроль файлового сервера.</w:t>
            </w:r>
          </w:p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Cs/>
              </w:rPr>
              <w:t>Контроль конфигурации сервера. Настройка прав доступа пользователей к ресурсам. Обновление служб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Сопровождение и контроль почтового сервера.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Контроль отправки и приёма почты. Настройка прав доступа пользователей к почтовым аккаунтам. Обновление служб се</w:t>
            </w:r>
            <w:r w:rsidRPr="002C4335">
              <w:rPr>
                <w:rFonts w:eastAsia="Calibri"/>
                <w:bCs/>
              </w:rPr>
              <w:t>р</w:t>
            </w:r>
            <w:r w:rsidRPr="002C4335">
              <w:rPr>
                <w:rFonts w:eastAsia="Calibri"/>
                <w:bCs/>
              </w:rPr>
              <w:t>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 xml:space="preserve">Сопровождение и контроль </w:t>
            </w:r>
            <w:r w:rsidRPr="002C4335">
              <w:rPr>
                <w:rFonts w:eastAsia="Calibri"/>
                <w:b/>
                <w:bCs/>
                <w:lang w:val="en-US"/>
              </w:rPr>
              <w:t>SQL</w:t>
            </w:r>
            <w:r w:rsidRPr="002C4335">
              <w:rPr>
                <w:rFonts w:eastAsia="Calibri"/>
                <w:b/>
                <w:bCs/>
              </w:rPr>
              <w:t xml:space="preserve"> – сервера.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Контроль конфигурации сервера. Резервное копирование и восстановление баз данных. Настройка прав доступа пользов</w:t>
            </w:r>
            <w:r w:rsidRPr="002C4335">
              <w:rPr>
                <w:rFonts w:eastAsia="Calibri"/>
                <w:bCs/>
              </w:rPr>
              <w:t>а</w:t>
            </w:r>
            <w:r w:rsidRPr="002C4335">
              <w:rPr>
                <w:rFonts w:eastAsia="Calibri"/>
                <w:bCs/>
              </w:rPr>
              <w:t>телей к базам данных. Обновление служб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Оптимизация служб сервера.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Оптимизация производительности служб сервера. Оптимиз</w:t>
            </w:r>
            <w:r w:rsidRPr="002C4335">
              <w:rPr>
                <w:rFonts w:eastAsia="Calibri"/>
                <w:bCs/>
              </w:rPr>
              <w:t>а</w:t>
            </w:r>
            <w:r w:rsidRPr="002C4335">
              <w:rPr>
                <w:rFonts w:eastAsia="Calibri"/>
                <w:bCs/>
              </w:rPr>
              <w:t xml:space="preserve">ция обмена данными со службой </w:t>
            </w:r>
            <w:r w:rsidRPr="002C4335">
              <w:rPr>
                <w:rFonts w:eastAsia="Calibri"/>
                <w:bCs/>
                <w:lang w:val="en-US"/>
              </w:rPr>
              <w:t>SQL</w:t>
            </w:r>
            <w:r w:rsidRPr="002C4335">
              <w:rPr>
                <w:rFonts w:eastAsia="Calibri"/>
                <w:bCs/>
              </w:rPr>
              <w:t xml:space="preserve"> – сервера. Оптимизация использования памяти службами. 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</w:t>
            </w: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88" w:type="dxa"/>
            <w:gridSpan w:val="2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работы.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t>20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 xml:space="preserve">Диагностика и обслуживание </w:t>
            </w:r>
            <w:r w:rsidRPr="002C4335">
              <w:rPr>
                <w:rFonts w:eastAsia="Calibri"/>
                <w:bCs/>
                <w:lang w:val="en-US"/>
              </w:rPr>
              <w:t>Web</w:t>
            </w:r>
            <w:r w:rsidRPr="002C4335">
              <w:rPr>
                <w:rFonts w:eastAsia="Calibri"/>
                <w:bCs/>
              </w:rPr>
              <w:t xml:space="preserve"> сервера.</w:t>
            </w:r>
          </w:p>
        </w:tc>
        <w:tc>
          <w:tcPr>
            <w:tcW w:w="2792" w:type="dxa"/>
            <w:vMerge w:val="restart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2.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 xml:space="preserve">Устранение неисправностей </w:t>
            </w:r>
            <w:r w:rsidRPr="002C4335">
              <w:rPr>
                <w:rFonts w:eastAsia="Calibri"/>
                <w:bCs/>
                <w:lang w:val="en-US"/>
              </w:rPr>
              <w:t>Web</w:t>
            </w:r>
            <w:r w:rsidRPr="002C4335">
              <w:rPr>
                <w:rFonts w:eastAsia="Calibri"/>
                <w:bCs/>
              </w:rPr>
              <w:t xml:space="preserve">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3.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Диагностика и обслуживание файлового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4.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Устранение неисправностей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5.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Диагностика и обслуживание почтового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6.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Устранение неисправностей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7.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Диагностика и обслуживание SQL –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8.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Устранение неисправностей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9.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Резервное копирование и восстановление данных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3168" w:type="dxa"/>
            <w:vMerge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74BF5" w:rsidRPr="002C4335" w:rsidRDefault="00C74BF5" w:rsidP="00BD577F">
            <w:pPr>
              <w:jc w:val="center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10.</w:t>
            </w:r>
          </w:p>
        </w:tc>
        <w:tc>
          <w:tcPr>
            <w:tcW w:w="6748" w:type="dxa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Оптимизация производительности служб сервера.</w:t>
            </w:r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vMerge/>
            <w:shd w:val="clear" w:color="auto" w:fill="D9D9D9"/>
            <w:vAlign w:val="center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rPr>
          <w:trHeight w:val="6347"/>
        </w:trPr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</w:t>
            </w:r>
            <w:r>
              <w:rPr>
                <w:rFonts w:eastAsia="Calibri"/>
                <w:b/>
                <w:bCs/>
              </w:rPr>
              <w:t xml:space="preserve"> 2</w:t>
            </w:r>
            <w:r w:rsidRPr="002C4335">
              <w:rPr>
                <w:rFonts w:eastAsia="Calibri"/>
                <w:b/>
                <w:bCs/>
              </w:rPr>
              <w:t xml:space="preserve"> ПМ </w:t>
            </w:r>
            <w:r>
              <w:rPr>
                <w:rFonts w:eastAsia="Calibri"/>
                <w:b/>
                <w:bCs/>
              </w:rPr>
              <w:t>02.</w:t>
            </w:r>
          </w:p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Cs/>
              </w:rPr>
              <w:t>Работа с конспектами, учебной и специальной литературой (по параграфам, главам учебных пос</w:t>
            </w:r>
            <w:r w:rsidRPr="002C4335">
              <w:rPr>
                <w:rFonts w:eastAsia="Calibri"/>
                <w:bCs/>
              </w:rPr>
              <w:t>о</w:t>
            </w:r>
            <w:r w:rsidRPr="002C4335">
              <w:rPr>
                <w:rFonts w:eastAsia="Calibri"/>
                <w:bCs/>
              </w:rPr>
              <w:t>бий, указанным преподавателем). Подготовка к лабораторным занятиям с использованием метод</w:t>
            </w:r>
            <w:r w:rsidRPr="002C4335">
              <w:rPr>
                <w:rFonts w:eastAsia="Calibri"/>
                <w:bCs/>
              </w:rPr>
              <w:t>и</w:t>
            </w:r>
            <w:r w:rsidRPr="002C4335">
              <w:rPr>
                <w:rFonts w:eastAsia="Calibri"/>
                <w:bCs/>
              </w:rPr>
              <w:t>ческих рекомендаций преподавателя, оформление лабораторных работ  и подготовка их к защите.</w:t>
            </w:r>
          </w:p>
          <w:p w:rsidR="00C74BF5" w:rsidRPr="002C4335" w:rsidRDefault="00C74BF5" w:rsidP="00BD577F">
            <w:pPr>
              <w:rPr>
                <w:b/>
              </w:rPr>
            </w:pPr>
            <w:r w:rsidRPr="002C4335">
              <w:rPr>
                <w:b/>
              </w:rPr>
              <w:t>Примерная тематика домашних заданий</w:t>
            </w:r>
          </w:p>
          <w:p w:rsidR="00C74BF5" w:rsidRPr="002C4335" w:rsidRDefault="00C74BF5" w:rsidP="00BD577F">
            <w:r w:rsidRPr="002C4335">
              <w:t>1. Изучение теоретического материала и подготовка ответов на  вопросы, выданные преподават</w:t>
            </w:r>
            <w:r w:rsidRPr="002C4335">
              <w:t>е</w:t>
            </w:r>
            <w:r w:rsidRPr="002C4335">
              <w:t>лем.</w:t>
            </w:r>
          </w:p>
          <w:p w:rsidR="00C74BF5" w:rsidRPr="002C4335" w:rsidRDefault="00C74BF5" w:rsidP="00BD577F">
            <w:r w:rsidRPr="002C4335">
              <w:t xml:space="preserve">2. Изучение дополнительных опций </w:t>
            </w:r>
            <w:r w:rsidRPr="002C4335">
              <w:rPr>
                <w:lang w:val="en-US"/>
              </w:rPr>
              <w:t>DHCP</w:t>
            </w:r>
            <w:r w:rsidRPr="002C4335">
              <w:t xml:space="preserve"> сервера.</w:t>
            </w:r>
          </w:p>
          <w:p w:rsidR="00C74BF5" w:rsidRPr="002C4335" w:rsidRDefault="00C74BF5" w:rsidP="00BD577F">
            <w:r w:rsidRPr="002C4335">
              <w:t xml:space="preserve">3. Изучение записей </w:t>
            </w:r>
            <w:r w:rsidRPr="002C4335">
              <w:rPr>
                <w:lang w:val="en-US"/>
              </w:rPr>
              <w:t>DNS</w:t>
            </w:r>
            <w:r w:rsidRPr="002C4335">
              <w:t xml:space="preserve"> сервера.</w:t>
            </w:r>
          </w:p>
          <w:p w:rsidR="00C74BF5" w:rsidRPr="002C4335" w:rsidRDefault="00C74BF5" w:rsidP="00BD577F">
            <w:r w:rsidRPr="002C4335">
              <w:t>4. Изучение средств администрирования домена.</w:t>
            </w:r>
          </w:p>
          <w:p w:rsidR="00C74BF5" w:rsidRPr="002C4335" w:rsidRDefault="00C74BF5" w:rsidP="00BD577F">
            <w:r w:rsidRPr="002C4335">
              <w:t>5. Изучение способов безопасной передачи информации.</w:t>
            </w:r>
          </w:p>
          <w:p w:rsidR="00C74BF5" w:rsidRPr="002C4335" w:rsidRDefault="00C74BF5" w:rsidP="00BD577F">
            <w:r>
              <w:t>6</w:t>
            </w:r>
            <w:r w:rsidRPr="002C4335">
              <w:t>. Изучение теоретического материала и подготовка ответов на  вопросы, выданные преподават</w:t>
            </w:r>
            <w:r w:rsidRPr="002C4335">
              <w:t>е</w:t>
            </w:r>
            <w:r w:rsidRPr="002C4335">
              <w:t>лем</w:t>
            </w:r>
          </w:p>
          <w:p w:rsidR="00C74BF5" w:rsidRPr="002C4335" w:rsidRDefault="00C74BF5" w:rsidP="00BD577F">
            <w:r>
              <w:t>7</w:t>
            </w:r>
            <w:r w:rsidRPr="002C4335">
              <w:t>. Изучение принципов работы маршрутизаторов.</w:t>
            </w:r>
          </w:p>
          <w:p w:rsidR="00C74BF5" w:rsidRPr="002C4335" w:rsidRDefault="00C74BF5" w:rsidP="00BD577F">
            <w:r>
              <w:t>8</w:t>
            </w:r>
            <w:r w:rsidRPr="002C4335">
              <w:t xml:space="preserve">. Изучение дополнительных опций </w:t>
            </w:r>
            <w:r w:rsidRPr="002C4335">
              <w:rPr>
                <w:lang w:val="en-US"/>
              </w:rPr>
              <w:t>proxy</w:t>
            </w:r>
            <w:r w:rsidRPr="002C4335">
              <w:t>-сервера.</w:t>
            </w:r>
          </w:p>
          <w:p w:rsidR="00C74BF5" w:rsidRPr="002C4335" w:rsidRDefault="00C74BF5" w:rsidP="00BD577F">
            <w:r>
              <w:t>9</w:t>
            </w:r>
            <w:r w:rsidRPr="002C4335">
              <w:t>. Изучение дополнительных средств защиты в локальных и глобальных сетях.</w:t>
            </w:r>
          </w:p>
          <w:p w:rsidR="00C74BF5" w:rsidRPr="002C4335" w:rsidRDefault="00C74BF5" w:rsidP="00BD577F">
            <w:r w:rsidRPr="002C4335">
              <w:t>1</w:t>
            </w:r>
            <w:r>
              <w:t>0</w:t>
            </w:r>
            <w:r w:rsidRPr="002C4335">
              <w:t>. Изучение теоретического материала и подготовка ответов на  вопросы, выданные преподават</w:t>
            </w:r>
            <w:r w:rsidRPr="002C4335">
              <w:t>е</w:t>
            </w:r>
            <w:r w:rsidRPr="002C4335">
              <w:t>лем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>
              <w:t>11</w:t>
            </w:r>
            <w:r w:rsidRPr="002C4335">
              <w:t xml:space="preserve">. Изучение дополнительных опций </w:t>
            </w:r>
            <w:r w:rsidRPr="002C4335">
              <w:rPr>
                <w:rFonts w:eastAsia="Calibri"/>
                <w:bCs/>
                <w:lang w:val="en-US"/>
              </w:rPr>
              <w:t>Web</w:t>
            </w:r>
            <w:r w:rsidRPr="002C4335">
              <w:rPr>
                <w:rFonts w:eastAsia="Calibri"/>
                <w:bCs/>
              </w:rPr>
              <w:t xml:space="preserve"> сервера.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  <w:r w:rsidRPr="002C4335">
              <w:rPr>
                <w:rFonts w:eastAsia="Calibri"/>
                <w:bCs/>
              </w:rPr>
              <w:t xml:space="preserve">. </w:t>
            </w:r>
            <w:r w:rsidRPr="002C4335">
              <w:t xml:space="preserve">Изучение дополнительных опций </w:t>
            </w:r>
            <w:r w:rsidRPr="002C4335">
              <w:rPr>
                <w:rFonts w:eastAsia="Calibri"/>
                <w:bCs/>
              </w:rPr>
              <w:t>файлового сервера.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  <w:r w:rsidRPr="002C4335">
              <w:rPr>
                <w:rFonts w:eastAsia="Calibri"/>
                <w:bCs/>
              </w:rPr>
              <w:t xml:space="preserve">. </w:t>
            </w:r>
            <w:r w:rsidRPr="002C4335">
              <w:t xml:space="preserve">Изучение дополнительных опций </w:t>
            </w:r>
            <w:r w:rsidRPr="002C4335">
              <w:rPr>
                <w:rFonts w:eastAsia="Calibri"/>
                <w:bCs/>
              </w:rPr>
              <w:t>почтового сервера.</w:t>
            </w:r>
          </w:p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>
              <w:t>14</w:t>
            </w:r>
            <w:r w:rsidRPr="002C4335">
              <w:t xml:space="preserve">. Изучение дополнительных опций </w:t>
            </w:r>
            <w:r w:rsidRPr="002C4335">
              <w:rPr>
                <w:rFonts w:eastAsia="Calibri"/>
                <w:bCs/>
                <w:lang w:val="en-US"/>
              </w:rPr>
              <w:t>SQL</w:t>
            </w:r>
            <w:r w:rsidRPr="002C4335">
              <w:rPr>
                <w:rFonts w:eastAsia="Calibri"/>
                <w:bCs/>
              </w:rPr>
              <w:t xml:space="preserve"> – сервера.</w:t>
            </w:r>
          </w:p>
        </w:tc>
        <w:tc>
          <w:tcPr>
            <w:tcW w:w="2792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>
              <w:t>61</w:t>
            </w:r>
          </w:p>
        </w:tc>
        <w:tc>
          <w:tcPr>
            <w:tcW w:w="1440" w:type="dxa"/>
            <w:shd w:val="clear" w:color="auto" w:fill="D9D9D9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/>
                <w:bCs/>
              </w:rPr>
              <w:t>Примерная тематика курсовых работ (проектов)</w:t>
            </w:r>
          </w:p>
          <w:p w:rsidR="00C74BF5" w:rsidRPr="002C4335" w:rsidRDefault="00C74BF5" w:rsidP="00BD577F">
            <w:r w:rsidRPr="002C4335">
              <w:t>1. Выработка и реализация сетевой политики, настройка телекоммуникационного оборудования локальной вычислительной сети образовательного учреждения.</w:t>
            </w:r>
          </w:p>
          <w:p w:rsidR="00C74BF5" w:rsidRPr="002C4335" w:rsidRDefault="00C74BF5" w:rsidP="00BD577F">
            <w:r w:rsidRPr="002C4335">
              <w:t>2. Выработка и реализация сетевой политики, настройка телекоммуникационного оборудования локальной вычислительной сети туристической компании.</w:t>
            </w:r>
          </w:p>
          <w:p w:rsidR="00C74BF5" w:rsidRPr="002C4335" w:rsidRDefault="00C74BF5" w:rsidP="00BD577F">
            <w:r w:rsidRPr="002C4335">
              <w:t>3. Выработка и реализация сетевой политики, настройка телекоммуникационного оборудования локальной вычислительной сети страховой компании.</w:t>
            </w:r>
          </w:p>
          <w:p w:rsidR="00C74BF5" w:rsidRPr="002C4335" w:rsidRDefault="00C74BF5" w:rsidP="00BD577F">
            <w:r w:rsidRPr="002C4335">
              <w:t>4. Выработка и реализация сетевой политики, настройка телекоммуникационного оборудования локальной вычислительной сети строительной компании.</w:t>
            </w:r>
          </w:p>
          <w:p w:rsidR="00C74BF5" w:rsidRPr="002C4335" w:rsidRDefault="00C74BF5" w:rsidP="00BD577F">
            <w:r w:rsidRPr="002C4335">
              <w:t>5. Выработка и реализация сетевой политики, настройка телекоммуникационного оборудования локальной вычислительной сети рекламной компании.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lastRenderedPageBreak/>
              <w:t>1.</w:t>
            </w:r>
            <w:r>
              <w:rPr>
                <w:rFonts w:eastAsia="Calibri"/>
                <w:bCs/>
              </w:rPr>
              <w:t>Выдача индивидуального задания по курсовой работе</w:t>
            </w:r>
            <w:r w:rsidRPr="002C4335">
              <w:rPr>
                <w:rFonts w:eastAsia="Calibri"/>
                <w:bCs/>
              </w:rPr>
              <w:t>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2.</w:t>
            </w:r>
            <w:r>
              <w:rPr>
                <w:rFonts w:eastAsia="Calibri"/>
                <w:bCs/>
              </w:rPr>
              <w:t>Изучение темы, сбор материала, написание теоретической части</w:t>
            </w:r>
            <w:r w:rsidRPr="002C4335">
              <w:rPr>
                <w:rFonts w:eastAsia="Calibri"/>
                <w:bCs/>
              </w:rPr>
              <w:t>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3.</w:t>
            </w:r>
            <w:r>
              <w:rPr>
                <w:rFonts w:eastAsia="Calibri"/>
                <w:bCs/>
              </w:rPr>
              <w:t>Написание и работа над проектно-технической частью.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4.</w:t>
            </w:r>
            <w:r>
              <w:rPr>
                <w:rFonts w:eastAsia="Calibri"/>
                <w:bCs/>
              </w:rPr>
              <w:t>Анализ организации, изучение оборудования, помещения</w:t>
            </w:r>
            <w:r w:rsidRPr="002C4335">
              <w:rPr>
                <w:rFonts w:eastAsia="Calibri"/>
                <w:bCs/>
              </w:rPr>
              <w:t>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 xml:space="preserve">5.Выбор </w:t>
            </w:r>
            <w:r>
              <w:rPr>
                <w:rFonts w:eastAsia="Calibri"/>
                <w:bCs/>
              </w:rPr>
              <w:t>технологии и оборудования</w:t>
            </w:r>
            <w:r w:rsidRPr="002C4335">
              <w:rPr>
                <w:rFonts w:eastAsia="Calibri"/>
                <w:bCs/>
              </w:rPr>
              <w:t>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6.</w:t>
            </w:r>
            <w:r>
              <w:rPr>
                <w:rFonts w:eastAsia="Calibri"/>
                <w:bCs/>
              </w:rPr>
              <w:t>Выбор обеспечения безопасности сети</w:t>
            </w:r>
            <w:r w:rsidRPr="002C4335">
              <w:rPr>
                <w:rFonts w:eastAsia="Calibri"/>
                <w:bCs/>
              </w:rPr>
              <w:t>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7.</w:t>
            </w:r>
            <w:r>
              <w:rPr>
                <w:rFonts w:eastAsia="Calibri"/>
                <w:bCs/>
              </w:rPr>
              <w:t>Распределение прав пользователей.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8.</w:t>
            </w:r>
            <w:r>
              <w:rPr>
                <w:rFonts w:eastAsia="Calibri"/>
                <w:bCs/>
              </w:rPr>
              <w:t>Определение необходимого программного обеспечения.</w:t>
            </w:r>
          </w:p>
          <w:p w:rsidR="00C74BF5" w:rsidRPr="002C4335" w:rsidRDefault="00C74BF5" w:rsidP="00BD577F">
            <w:pPr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9.</w:t>
            </w:r>
            <w:r>
              <w:rPr>
                <w:rFonts w:eastAsia="Calibri"/>
                <w:bCs/>
              </w:rPr>
              <w:t>Составление сметы расходов. Оптимизация расходов. Оформление работы.</w:t>
            </w:r>
          </w:p>
          <w:p w:rsidR="00C74BF5" w:rsidRPr="002C4335" w:rsidRDefault="00C74BF5" w:rsidP="00BD577F">
            <w:pPr>
              <w:rPr>
                <w:rFonts w:eastAsia="Calibri"/>
                <w:b/>
                <w:bCs/>
                <w:color w:val="FF0000"/>
              </w:rPr>
            </w:pPr>
            <w:r w:rsidRPr="002C4335">
              <w:rPr>
                <w:rFonts w:eastAsia="Calibri"/>
                <w:bCs/>
              </w:rPr>
              <w:t>10.</w:t>
            </w:r>
            <w:r>
              <w:rPr>
                <w:rFonts w:eastAsia="Calibri"/>
                <w:bCs/>
              </w:rPr>
              <w:t>Защита курсовой работы</w:t>
            </w:r>
            <w:r w:rsidRPr="002C4335">
              <w:rPr>
                <w:rFonts w:eastAsia="Calibri"/>
                <w:bCs/>
              </w:rPr>
              <w:t>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2C4335" w:rsidRDefault="00C74BF5" w:rsidP="00BD577F">
            <w:pPr>
              <w:jc w:val="center"/>
            </w:pPr>
            <w:r w:rsidRPr="002C4335">
              <w:lastRenderedPageBreak/>
              <w:t>20</w:t>
            </w:r>
          </w:p>
        </w:tc>
        <w:tc>
          <w:tcPr>
            <w:tcW w:w="1440" w:type="dxa"/>
            <w:shd w:val="clear" w:color="auto" w:fill="auto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lastRenderedPageBreak/>
              <w:t>Самостоятельная работа по подготовке курсового проекта.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Работы по сбору, сортировке и подготовке необходимого информационного материала, организ</w:t>
            </w:r>
            <w:r w:rsidRPr="002C4335">
              <w:rPr>
                <w:rFonts w:eastAsia="Calibri"/>
                <w:bCs/>
              </w:rPr>
              <w:t>а</w:t>
            </w:r>
            <w:r w:rsidRPr="002C4335">
              <w:rPr>
                <w:rFonts w:eastAsia="Calibri"/>
                <w:bCs/>
              </w:rPr>
              <w:t>ции опытно-экспериментальной и исследовательской работы; анализа и обобщения, а также нап</w:t>
            </w:r>
            <w:r w:rsidRPr="002C4335">
              <w:rPr>
                <w:rFonts w:eastAsia="Calibri"/>
                <w:bCs/>
              </w:rPr>
              <w:t>и</w:t>
            </w:r>
            <w:r w:rsidRPr="002C4335">
              <w:rPr>
                <w:rFonts w:eastAsia="Calibri"/>
                <w:bCs/>
              </w:rPr>
              <w:t>сание и оформление курсовой работы.</w:t>
            </w:r>
          </w:p>
        </w:tc>
        <w:tc>
          <w:tcPr>
            <w:tcW w:w="2792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30</w:t>
            </w:r>
          </w:p>
        </w:tc>
        <w:tc>
          <w:tcPr>
            <w:tcW w:w="1440" w:type="dxa"/>
            <w:shd w:val="clear" w:color="auto" w:fill="D9D9D9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Учебная практика.</w:t>
            </w:r>
          </w:p>
          <w:p w:rsidR="00C74BF5" w:rsidRPr="002C4335" w:rsidRDefault="00C74BF5" w:rsidP="00BD577F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Виды работ:</w:t>
            </w:r>
          </w:p>
          <w:p w:rsidR="00C74BF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 xml:space="preserve">1. </w:t>
            </w:r>
            <w:r w:rsidRPr="009126A7">
              <w:rPr>
                <w:rFonts w:eastAsia="Calibri"/>
                <w:bCs/>
              </w:rPr>
              <w:t>Установка ОС и прикладных программ на рабочие станции и серверные ПК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Pr="002C4335">
              <w:rPr>
                <w:rFonts w:eastAsia="Calibri"/>
                <w:bCs/>
              </w:rPr>
              <w:t>Администрирование серверов и рабочих станций.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  <w:r w:rsidRPr="002C4335">
              <w:rPr>
                <w:rFonts w:eastAsia="Calibri"/>
                <w:bCs/>
              </w:rPr>
              <w:t>. Организация доступа к локальным сетям и Интернету.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  <w:r w:rsidRPr="002C4335">
              <w:rPr>
                <w:rFonts w:eastAsia="Calibri"/>
                <w:bCs/>
              </w:rPr>
              <w:t>. Установка и сопровождение сетевых сервисов.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Pr="002C4335">
              <w:rPr>
                <w:rFonts w:eastAsia="Calibri"/>
                <w:bCs/>
              </w:rPr>
              <w:t>. Расчёт стоимости сетевого оборудования и программного обеспечения.</w:t>
            </w:r>
          </w:p>
          <w:p w:rsidR="00C74BF5" w:rsidRPr="002C4335" w:rsidRDefault="00C74BF5" w:rsidP="00BD577F">
            <w:pPr>
              <w:tabs>
                <w:tab w:val="left" w:pos="708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  <w:r w:rsidRPr="002C4335">
              <w:rPr>
                <w:rFonts w:eastAsia="Calibri"/>
                <w:bCs/>
              </w:rPr>
              <w:t>. Сбор данных для анализа использования программно-технических средств компьютерных сетей.</w:t>
            </w:r>
          </w:p>
        </w:tc>
        <w:tc>
          <w:tcPr>
            <w:tcW w:w="2792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t>72</w:t>
            </w:r>
          </w:p>
        </w:tc>
        <w:tc>
          <w:tcPr>
            <w:tcW w:w="1440" w:type="dxa"/>
            <w:shd w:val="clear" w:color="auto" w:fill="D9D9D9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2C4335">
              <w:rPr>
                <w:rFonts w:eastAsia="Calibri"/>
                <w:b/>
                <w:bCs/>
              </w:rPr>
              <w:t>Производственная практика</w:t>
            </w:r>
            <w:r w:rsidRPr="002C4335">
              <w:rPr>
                <w:b/>
              </w:rPr>
              <w:t>(по профилю специальности)итоговая по модулю.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t>Виды работ: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1. Установка на серверы и рабочие станции</w:t>
            </w:r>
            <w:r>
              <w:rPr>
                <w:rFonts w:eastAsia="Calibri"/>
                <w:bCs/>
              </w:rPr>
              <w:t>:</w:t>
            </w:r>
            <w:r w:rsidRPr="002C4335">
              <w:rPr>
                <w:rFonts w:eastAsia="Calibri"/>
                <w:bCs/>
              </w:rPr>
              <w:t xml:space="preserve"> операционные системы и необходимое для работы программное обеспечение.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2. Осуществление конфигурирования программного обеспечения на серверах и рабочих станциях.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3. Поддержка в работоспособном состоянии программное обеспечение серверов и рабочих ста</w:t>
            </w:r>
            <w:r w:rsidRPr="002C4335">
              <w:rPr>
                <w:rFonts w:eastAsia="Calibri"/>
                <w:bCs/>
              </w:rPr>
              <w:t>н</w:t>
            </w:r>
            <w:r w:rsidRPr="002C4335">
              <w:rPr>
                <w:rFonts w:eastAsia="Calibri"/>
                <w:bCs/>
              </w:rPr>
              <w:t>ций.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4. Регистрация пользователей локальной сети и почтового сервера, назначает идентификаторы и пароли.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5. Установка прав доступа и контроль использования сетевых ресурсов.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6. Обеспечение своевременного копирования, архивирования и резервирования данных.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7. Принятие мер по восстановлению работоспособности локальной сети при сбоях или выходе из строя сетевого оборудования.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lastRenderedPageBreak/>
              <w:t>8. Выявление ошибок пользователей и программного обеспечения и принятие мер по их исправл</w:t>
            </w:r>
            <w:r w:rsidRPr="002C4335">
              <w:rPr>
                <w:rFonts w:eastAsia="Calibri"/>
                <w:bCs/>
              </w:rPr>
              <w:t>е</w:t>
            </w:r>
            <w:r w:rsidRPr="002C4335">
              <w:rPr>
                <w:rFonts w:eastAsia="Calibri"/>
                <w:bCs/>
              </w:rPr>
              <w:t>нию.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9. Проведение мониторинга сети, разрабатывать предложения по развитию инфраструктуры сети.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10. Обеспечение сетевой безопасности (защиту от несанкционированного доступа к информации, просмотра или изменения системных файлов и данных), безопасность межсетевого взаимодейс</w:t>
            </w:r>
            <w:r w:rsidRPr="002C4335">
              <w:rPr>
                <w:rFonts w:eastAsia="Calibri"/>
                <w:bCs/>
              </w:rPr>
              <w:t>т</w:t>
            </w:r>
            <w:r w:rsidRPr="002C4335">
              <w:rPr>
                <w:rFonts w:eastAsia="Calibri"/>
                <w:bCs/>
              </w:rPr>
              <w:t>вия.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 w:rsidRPr="002C4335">
              <w:rPr>
                <w:rFonts w:eastAsia="Calibri"/>
                <w:bCs/>
              </w:rPr>
              <w:t>11. Осуществление антивирусной защиты локальной вычислительной сети, серверов и рабочих станций.</w:t>
            </w:r>
          </w:p>
          <w:p w:rsidR="00C74BF5" w:rsidRPr="002C4335" w:rsidRDefault="00C74BF5" w:rsidP="00BD577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 Д</w:t>
            </w:r>
            <w:r w:rsidRPr="002C4335">
              <w:rPr>
                <w:rFonts w:eastAsia="Calibri"/>
                <w:bCs/>
              </w:rPr>
              <w:t>окументирование всех произведенных действий.</w:t>
            </w:r>
          </w:p>
        </w:tc>
        <w:tc>
          <w:tcPr>
            <w:tcW w:w="2792" w:type="dxa"/>
            <w:shd w:val="clear" w:color="auto" w:fill="auto"/>
          </w:tcPr>
          <w:p w:rsidR="00C74BF5" w:rsidRPr="002C4335" w:rsidRDefault="00C74BF5" w:rsidP="00BD577F">
            <w:pPr>
              <w:jc w:val="center"/>
            </w:pPr>
            <w:r w:rsidRPr="002C4335">
              <w:lastRenderedPageBreak/>
              <w:t>216</w:t>
            </w:r>
          </w:p>
        </w:tc>
        <w:tc>
          <w:tcPr>
            <w:tcW w:w="1440" w:type="dxa"/>
            <w:shd w:val="clear" w:color="auto" w:fill="D9D9D9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  <w:tr w:rsidR="00C74BF5" w:rsidRPr="000079AF" w:rsidTr="00BD577F">
        <w:tc>
          <w:tcPr>
            <w:tcW w:w="10456" w:type="dxa"/>
            <w:gridSpan w:val="3"/>
            <w:shd w:val="clear" w:color="auto" w:fill="auto"/>
          </w:tcPr>
          <w:p w:rsidR="00C74BF5" w:rsidRPr="002C4335" w:rsidRDefault="00C74BF5" w:rsidP="00BD577F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2C4335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C74BF5" w:rsidRPr="00083BB5" w:rsidRDefault="00C74BF5" w:rsidP="00BD577F">
            <w:pPr>
              <w:jc w:val="center"/>
              <w:rPr>
                <w:b/>
              </w:rPr>
            </w:pPr>
            <w:r w:rsidRPr="00083BB5">
              <w:rPr>
                <w:b/>
              </w:rPr>
              <w:t>648</w:t>
            </w:r>
          </w:p>
        </w:tc>
        <w:tc>
          <w:tcPr>
            <w:tcW w:w="1440" w:type="dxa"/>
            <w:shd w:val="clear" w:color="auto" w:fill="auto"/>
          </w:tcPr>
          <w:p w:rsidR="00C74BF5" w:rsidRPr="000079AF" w:rsidRDefault="00C74BF5" w:rsidP="00BD57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BF5" w:rsidRPr="004415ED" w:rsidRDefault="00C74BF5" w:rsidP="00C7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C74BF5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4BF5" w:rsidRPr="004415ED" w:rsidRDefault="00C74BF5" w:rsidP="00C74BF5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</w:t>
      </w:r>
      <w:r w:rsidRPr="004415ED">
        <w:rPr>
          <w:b/>
          <w:caps/>
          <w:sz w:val="28"/>
          <w:szCs w:val="28"/>
        </w:rPr>
        <w:t>О</w:t>
      </w:r>
      <w:r w:rsidRPr="004415ED">
        <w:rPr>
          <w:b/>
          <w:caps/>
          <w:sz w:val="28"/>
          <w:szCs w:val="28"/>
        </w:rPr>
        <w:t>ГО МОДУЛЯ</w:t>
      </w:r>
    </w:p>
    <w:p w:rsidR="00C74BF5" w:rsidRPr="004415ED" w:rsidRDefault="00C74BF5" w:rsidP="00C74BF5"/>
    <w:p w:rsidR="00C74BF5" w:rsidRPr="002C7E95" w:rsidRDefault="00C74BF5" w:rsidP="00C74BF5">
      <w:pPr>
        <w:pStyle w:val="1"/>
        <w:ind w:firstLine="0"/>
        <w:rPr>
          <w:b/>
          <w:sz w:val="28"/>
          <w:szCs w:val="28"/>
        </w:rPr>
      </w:pPr>
      <w:r w:rsidRPr="002C7E95">
        <w:rPr>
          <w:b/>
          <w:sz w:val="28"/>
          <w:szCs w:val="28"/>
        </w:rPr>
        <w:t xml:space="preserve">4.1. </w:t>
      </w:r>
      <w:r w:rsidRPr="002C7E95"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 w:rsidRPr="002C7E95">
        <w:rPr>
          <w:b/>
          <w:bCs/>
          <w:sz w:val="28"/>
          <w:szCs w:val="28"/>
        </w:rPr>
        <w:t>е</w:t>
      </w:r>
      <w:r w:rsidRPr="002C7E95">
        <w:rPr>
          <w:b/>
          <w:bCs/>
          <w:sz w:val="28"/>
          <w:szCs w:val="28"/>
        </w:rPr>
        <w:t>нию</w:t>
      </w:r>
    </w:p>
    <w:p w:rsidR="00C74BF5" w:rsidRPr="002C7E95" w:rsidRDefault="00C74BF5" w:rsidP="00C74BF5">
      <w:pPr>
        <w:widowControl w:val="0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Реализация программы модуля предполагает наличие:</w:t>
      </w:r>
    </w:p>
    <w:p w:rsidR="00C74BF5" w:rsidRPr="002C7E95" w:rsidRDefault="00C74BF5" w:rsidP="00C74BF5">
      <w:pPr>
        <w:widowControl w:val="0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- лаборатории</w:t>
      </w:r>
      <w:r w:rsidRPr="002C7E95">
        <w:rPr>
          <w:b/>
          <w:sz w:val="28"/>
          <w:szCs w:val="28"/>
        </w:rPr>
        <w:t>программного обеспечения компьютерных сетей;</w:t>
      </w:r>
    </w:p>
    <w:p w:rsidR="00C74BF5" w:rsidRPr="002C7E95" w:rsidRDefault="00C74BF5" w:rsidP="00C74BF5">
      <w:pPr>
        <w:jc w:val="both"/>
        <w:rPr>
          <w:b/>
          <w:sz w:val="28"/>
          <w:szCs w:val="28"/>
        </w:rPr>
      </w:pPr>
      <w:r w:rsidRPr="002C7E95">
        <w:rPr>
          <w:sz w:val="28"/>
          <w:szCs w:val="28"/>
        </w:rPr>
        <w:t xml:space="preserve">- полигона </w:t>
      </w:r>
      <w:r w:rsidRPr="002C7E95">
        <w:rPr>
          <w:b/>
          <w:sz w:val="28"/>
          <w:szCs w:val="28"/>
        </w:rPr>
        <w:t>администрирования сетевых операционных систем.</w:t>
      </w:r>
    </w:p>
    <w:p w:rsidR="00C74BF5" w:rsidRPr="002C7E95" w:rsidRDefault="00C74BF5" w:rsidP="00C74BF5">
      <w:pPr>
        <w:jc w:val="both"/>
        <w:rPr>
          <w:b/>
          <w:sz w:val="28"/>
          <w:szCs w:val="28"/>
        </w:rPr>
      </w:pP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Оборудование кабинета и рабочих мест</w:t>
      </w:r>
      <w:r w:rsidRPr="002C7E95">
        <w:rPr>
          <w:sz w:val="28"/>
          <w:szCs w:val="28"/>
        </w:rPr>
        <w:t>лаборатории</w:t>
      </w:r>
      <w:r w:rsidRPr="002C7E95">
        <w:rPr>
          <w:b/>
          <w:sz w:val="28"/>
          <w:szCs w:val="28"/>
        </w:rPr>
        <w:t>программного обеспечения комп</w:t>
      </w:r>
      <w:r w:rsidRPr="002C7E95">
        <w:rPr>
          <w:b/>
          <w:sz w:val="28"/>
          <w:szCs w:val="28"/>
        </w:rPr>
        <w:t>ь</w:t>
      </w:r>
      <w:r w:rsidRPr="002C7E95">
        <w:rPr>
          <w:b/>
          <w:sz w:val="28"/>
          <w:szCs w:val="28"/>
        </w:rPr>
        <w:t>ютерных сетей</w:t>
      </w:r>
      <w:r w:rsidRPr="002C7E95">
        <w:rPr>
          <w:bCs/>
          <w:sz w:val="28"/>
          <w:szCs w:val="28"/>
        </w:rPr>
        <w:t>: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автоматизированные рабочие места обучающихся;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автоматизированное рабочее место преподавателя;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специализированная мебель;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комплект нормативных документов;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рекомендации по подготовке к практическим занятиям;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задания для проведения практических занятий;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комплект тестовых заданий;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 проектор; 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сканер;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принтер;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программное обеспечение общего и профессионального назначения.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Оборудование полигона и рабочих мест полигона</w:t>
      </w:r>
      <w:r>
        <w:rPr>
          <w:bCs/>
          <w:sz w:val="28"/>
          <w:szCs w:val="28"/>
        </w:rPr>
        <w:t xml:space="preserve"> </w:t>
      </w:r>
      <w:r w:rsidRPr="002C7E95">
        <w:rPr>
          <w:b/>
          <w:bCs/>
          <w:sz w:val="28"/>
          <w:szCs w:val="28"/>
        </w:rPr>
        <w:t>а</w:t>
      </w:r>
      <w:r w:rsidRPr="002C7E95">
        <w:rPr>
          <w:b/>
          <w:sz w:val="28"/>
          <w:szCs w:val="28"/>
        </w:rPr>
        <w:t>дминистрирования сетевых операц</w:t>
      </w:r>
      <w:r w:rsidRPr="002C7E95">
        <w:rPr>
          <w:b/>
          <w:sz w:val="28"/>
          <w:szCs w:val="28"/>
        </w:rPr>
        <w:t>и</w:t>
      </w:r>
      <w:r w:rsidRPr="002C7E95">
        <w:rPr>
          <w:b/>
          <w:sz w:val="28"/>
          <w:szCs w:val="28"/>
        </w:rPr>
        <w:t>онных систем</w:t>
      </w:r>
      <w:r w:rsidRPr="002C7E95">
        <w:rPr>
          <w:bCs/>
          <w:sz w:val="28"/>
          <w:szCs w:val="28"/>
        </w:rPr>
        <w:t>: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автоматизированные рабочие места обучающихся;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автоматизированное рабочее место преподавателя;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специализированная мебель;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комплект нормативных документов;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рекомендации по подготовке к практическим занятиям;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задания для проведения практических занятий;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комплект тестовых заданий;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 проектор; 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сканер;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принтер;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терминальный сервер;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серверный шкаф со стойками;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тонкие клиенты;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 маршрутизатор </w:t>
      </w:r>
      <w:r w:rsidRPr="002C7E95">
        <w:rPr>
          <w:bCs/>
          <w:sz w:val="28"/>
          <w:szCs w:val="28"/>
          <w:lang w:val="en-US"/>
        </w:rPr>
        <w:t>Cisco</w:t>
      </w:r>
      <w:r w:rsidRPr="002C7E95">
        <w:rPr>
          <w:bCs/>
          <w:sz w:val="28"/>
          <w:szCs w:val="28"/>
        </w:rPr>
        <w:t>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 неуправляемый коммутатор </w:t>
      </w:r>
      <w:r w:rsidRPr="002C7E95">
        <w:rPr>
          <w:bCs/>
          <w:sz w:val="28"/>
          <w:szCs w:val="28"/>
          <w:lang w:val="en-US"/>
        </w:rPr>
        <w:t>Cisco</w:t>
      </w:r>
      <w:r w:rsidRPr="002C7E95">
        <w:rPr>
          <w:bCs/>
          <w:sz w:val="28"/>
          <w:szCs w:val="28"/>
        </w:rPr>
        <w:t>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 управляемый коммутатор </w:t>
      </w:r>
      <w:r w:rsidRPr="002C7E95">
        <w:rPr>
          <w:bCs/>
          <w:sz w:val="28"/>
          <w:szCs w:val="28"/>
          <w:lang w:val="en-US"/>
        </w:rPr>
        <w:t>Cisco</w:t>
      </w:r>
      <w:r w:rsidRPr="002C7E95">
        <w:rPr>
          <w:bCs/>
          <w:sz w:val="28"/>
          <w:szCs w:val="28"/>
        </w:rPr>
        <w:t>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 межсетевой экран </w:t>
      </w:r>
      <w:r w:rsidRPr="002C7E95">
        <w:rPr>
          <w:bCs/>
          <w:sz w:val="28"/>
          <w:szCs w:val="28"/>
          <w:lang w:val="en-US"/>
        </w:rPr>
        <w:t>Cisco</w:t>
      </w:r>
      <w:r w:rsidRPr="002C7E95">
        <w:rPr>
          <w:bCs/>
          <w:sz w:val="28"/>
          <w:szCs w:val="28"/>
        </w:rPr>
        <w:t>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-точка доступа </w:t>
      </w:r>
      <w:r w:rsidRPr="002C7E95">
        <w:rPr>
          <w:bCs/>
          <w:sz w:val="28"/>
          <w:szCs w:val="28"/>
          <w:lang w:val="en-US"/>
        </w:rPr>
        <w:t>DLink</w:t>
      </w:r>
      <w:r w:rsidRPr="002C7E95">
        <w:rPr>
          <w:bCs/>
          <w:sz w:val="28"/>
          <w:szCs w:val="28"/>
        </w:rPr>
        <w:t>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соединительные патч-корды;</w:t>
      </w:r>
    </w:p>
    <w:p w:rsidR="00C74BF5" w:rsidRPr="002C7E95" w:rsidRDefault="00C74BF5" w:rsidP="00C74BF5">
      <w:pPr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программное обеспечение общего и профессионального назначения.</w:t>
      </w:r>
    </w:p>
    <w:p w:rsidR="00C74BF5" w:rsidRDefault="00C74BF5" w:rsidP="00C74BF5">
      <w:pPr>
        <w:pStyle w:val="1"/>
        <w:ind w:firstLine="0"/>
        <w:rPr>
          <w:b/>
        </w:rPr>
      </w:pPr>
    </w:p>
    <w:p w:rsidR="00C74BF5" w:rsidRPr="002C7E95" w:rsidRDefault="00C74BF5" w:rsidP="00C74BF5">
      <w:pPr>
        <w:pStyle w:val="1"/>
        <w:spacing w:line="276" w:lineRule="auto"/>
        <w:ind w:firstLine="0"/>
        <w:rPr>
          <w:b/>
          <w:sz w:val="28"/>
          <w:szCs w:val="28"/>
        </w:rPr>
      </w:pPr>
      <w:r w:rsidRPr="001B6B0B">
        <w:rPr>
          <w:b/>
        </w:rPr>
        <w:t>4</w:t>
      </w:r>
      <w:r w:rsidRPr="002C7E95">
        <w:rPr>
          <w:b/>
          <w:sz w:val="28"/>
          <w:szCs w:val="28"/>
        </w:rPr>
        <w:t>.2. Информационное обеспечение обучения</w:t>
      </w:r>
    </w:p>
    <w:p w:rsidR="00C74BF5" w:rsidRPr="002C7E95" w:rsidRDefault="00C74BF5" w:rsidP="00C74BF5">
      <w:pPr>
        <w:spacing w:line="276" w:lineRule="auto"/>
        <w:jc w:val="both"/>
        <w:rPr>
          <w:b/>
          <w:bCs/>
          <w:sz w:val="28"/>
          <w:szCs w:val="28"/>
        </w:rPr>
      </w:pPr>
      <w:r w:rsidRPr="002C7E95">
        <w:rPr>
          <w:b/>
          <w:bCs/>
          <w:sz w:val="28"/>
          <w:szCs w:val="28"/>
        </w:rPr>
        <w:t>Основные источники:</w:t>
      </w:r>
    </w:p>
    <w:p w:rsidR="00C74BF5" w:rsidRPr="002C7E95" w:rsidRDefault="00C74BF5" w:rsidP="000A56E7">
      <w:pPr>
        <w:pStyle w:val="1"/>
        <w:numPr>
          <w:ilvl w:val="0"/>
          <w:numId w:val="118"/>
        </w:numPr>
        <w:tabs>
          <w:tab w:val="clear" w:pos="644"/>
        </w:tabs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Олифер В. Компьютерные сети. Принципы, технологии, протоколы: Учебник для вузов. 4-е изд., СПб: Питер, 2019г.</w:t>
      </w:r>
    </w:p>
    <w:p w:rsidR="00C74BF5" w:rsidRPr="002C7E95" w:rsidRDefault="00C74BF5" w:rsidP="000A56E7">
      <w:pPr>
        <w:numPr>
          <w:ilvl w:val="0"/>
          <w:numId w:val="118"/>
        </w:numPr>
        <w:tabs>
          <w:tab w:val="clear" w:pos="644"/>
        </w:tabs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 xml:space="preserve">Курячий Г. В., Маслинский К. А. Операционная система </w:t>
      </w:r>
      <w:r w:rsidRPr="002C7E95">
        <w:rPr>
          <w:sz w:val="28"/>
          <w:szCs w:val="28"/>
          <w:lang w:val="en-US"/>
        </w:rPr>
        <w:t>Linux</w:t>
      </w:r>
      <w:r w:rsidRPr="002C7E95">
        <w:rPr>
          <w:sz w:val="28"/>
          <w:szCs w:val="28"/>
        </w:rPr>
        <w:t>. Курс лекций. Учебное пособие. 2-е изд., М: Интернет-университет информ</w:t>
      </w:r>
      <w:r w:rsidRPr="002C7E95">
        <w:rPr>
          <w:sz w:val="28"/>
          <w:szCs w:val="28"/>
        </w:rPr>
        <w:t>а</w:t>
      </w:r>
      <w:r w:rsidRPr="002C7E95">
        <w:rPr>
          <w:sz w:val="28"/>
          <w:szCs w:val="28"/>
        </w:rPr>
        <w:t>ционных технологий, 2018г.</w:t>
      </w:r>
    </w:p>
    <w:p w:rsidR="00C74BF5" w:rsidRPr="002C7E95" w:rsidRDefault="00C74BF5" w:rsidP="000A56E7">
      <w:pPr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Максимов Н.В., Попов И.И. Компьютерные сети</w:t>
      </w:r>
      <w:r w:rsidRPr="002C7E95">
        <w:rPr>
          <w:sz w:val="28"/>
          <w:szCs w:val="28"/>
        </w:rPr>
        <w:tab/>
        <w:t>Москва: «Фор</w:t>
      </w:r>
      <w:r w:rsidRPr="002C7E95">
        <w:rPr>
          <w:sz w:val="28"/>
          <w:szCs w:val="28"/>
        </w:rPr>
        <w:t>у</w:t>
      </w:r>
      <w:r w:rsidRPr="002C7E95">
        <w:rPr>
          <w:sz w:val="28"/>
          <w:szCs w:val="28"/>
        </w:rPr>
        <w:t>мИнфра-М», 2013г.</w:t>
      </w:r>
    </w:p>
    <w:p w:rsidR="00C74BF5" w:rsidRPr="002C7E95" w:rsidRDefault="00C74BF5" w:rsidP="000A56E7">
      <w:pPr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ОИ</w:t>
      </w:r>
      <w:r w:rsidRPr="002C7E95">
        <w:rPr>
          <w:sz w:val="28"/>
          <w:szCs w:val="28"/>
          <w:lang w:val="en-US"/>
        </w:rPr>
        <w:t xml:space="preserve"> 3</w:t>
      </w:r>
      <w:r w:rsidRPr="002C7E95">
        <w:rPr>
          <w:sz w:val="28"/>
          <w:szCs w:val="28"/>
          <w:lang w:val="en-US"/>
        </w:rPr>
        <w:tab/>
        <w:t xml:space="preserve">HTML, JavaScript, PHP </w:t>
      </w:r>
      <w:r w:rsidRPr="002C7E95">
        <w:rPr>
          <w:sz w:val="28"/>
          <w:szCs w:val="28"/>
        </w:rPr>
        <w:t>и</w:t>
      </w:r>
      <w:r w:rsidRPr="002C7E95">
        <w:rPr>
          <w:sz w:val="28"/>
          <w:szCs w:val="28"/>
          <w:lang w:val="en-US"/>
        </w:rPr>
        <w:t xml:space="preserve"> MySQL. </w:t>
      </w:r>
      <w:r w:rsidRPr="002C7E95">
        <w:rPr>
          <w:sz w:val="28"/>
          <w:szCs w:val="28"/>
        </w:rPr>
        <w:t>Джентельменский набор web-мастера</w:t>
      </w:r>
      <w:r w:rsidRPr="002C7E95">
        <w:rPr>
          <w:sz w:val="28"/>
          <w:szCs w:val="28"/>
        </w:rPr>
        <w:tab/>
        <w:t>ПрохоренокН.А.</w:t>
      </w:r>
      <w:r w:rsidRPr="002C7E95">
        <w:rPr>
          <w:sz w:val="28"/>
          <w:szCs w:val="28"/>
        </w:rPr>
        <w:tab/>
        <w:t>Санкт-Петербург: «БХВПетербург», 2014г.</w:t>
      </w:r>
    </w:p>
    <w:p w:rsidR="00C74BF5" w:rsidRPr="002C7E95" w:rsidRDefault="00C74BF5" w:rsidP="000A56E7">
      <w:pPr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ОИ 4</w:t>
      </w:r>
      <w:r w:rsidRPr="002C7E95">
        <w:rPr>
          <w:sz w:val="28"/>
          <w:szCs w:val="28"/>
        </w:rPr>
        <w:tab/>
        <w:t>Основы программирования на PHP</w:t>
      </w:r>
      <w:r w:rsidRPr="002C7E95">
        <w:rPr>
          <w:sz w:val="28"/>
          <w:szCs w:val="28"/>
        </w:rPr>
        <w:tab/>
        <w:t>Савельева Н.В.</w:t>
      </w:r>
      <w:r w:rsidRPr="002C7E95">
        <w:rPr>
          <w:sz w:val="28"/>
          <w:szCs w:val="28"/>
        </w:rPr>
        <w:tab/>
        <w:t>Москва: И</w:t>
      </w:r>
      <w:r w:rsidRPr="002C7E95">
        <w:rPr>
          <w:sz w:val="28"/>
          <w:szCs w:val="28"/>
        </w:rPr>
        <w:t>н</w:t>
      </w:r>
      <w:r w:rsidRPr="002C7E95">
        <w:rPr>
          <w:sz w:val="28"/>
          <w:szCs w:val="28"/>
        </w:rPr>
        <w:t>тернетУниверситет Информационных технологий, 2013г</w:t>
      </w:r>
    </w:p>
    <w:p w:rsidR="00C74BF5" w:rsidRPr="002C7E95" w:rsidRDefault="00C74BF5" w:rsidP="000A56E7">
      <w:pPr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ОИ 5</w:t>
      </w:r>
      <w:r w:rsidRPr="002C7E95">
        <w:rPr>
          <w:sz w:val="28"/>
          <w:szCs w:val="28"/>
        </w:rPr>
        <w:tab/>
        <w:t>Телекоммуникационные системы, компьютерные сети и интернет</w:t>
      </w:r>
      <w:r w:rsidRPr="002C7E95">
        <w:rPr>
          <w:sz w:val="28"/>
          <w:szCs w:val="28"/>
        </w:rPr>
        <w:tab/>
        <w:t>Сув</w:t>
      </w:r>
      <w:r w:rsidRPr="002C7E95">
        <w:rPr>
          <w:sz w:val="28"/>
          <w:szCs w:val="28"/>
        </w:rPr>
        <w:t>о</w:t>
      </w:r>
      <w:r w:rsidRPr="002C7E95">
        <w:rPr>
          <w:sz w:val="28"/>
          <w:szCs w:val="28"/>
        </w:rPr>
        <w:t>ров А.Б.</w:t>
      </w:r>
      <w:r w:rsidRPr="002C7E95">
        <w:rPr>
          <w:sz w:val="28"/>
          <w:szCs w:val="28"/>
        </w:rPr>
        <w:tab/>
        <w:t>Ростов-на-Дону: Феникс, 2013г.</w:t>
      </w:r>
    </w:p>
    <w:p w:rsidR="00C74BF5" w:rsidRPr="002C7E95" w:rsidRDefault="00C74BF5" w:rsidP="000A56E7">
      <w:pPr>
        <w:numPr>
          <w:ilvl w:val="0"/>
          <w:numId w:val="118"/>
        </w:numPr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ОИ 6</w:t>
      </w:r>
      <w:r w:rsidRPr="002C7E95">
        <w:rPr>
          <w:sz w:val="28"/>
          <w:szCs w:val="28"/>
        </w:rPr>
        <w:tab/>
        <w:t>Методы и средства защиты информации в компьютерных сист</w:t>
      </w:r>
      <w:r w:rsidRPr="002C7E95">
        <w:rPr>
          <w:sz w:val="28"/>
          <w:szCs w:val="28"/>
        </w:rPr>
        <w:t>е</w:t>
      </w:r>
      <w:r w:rsidRPr="002C7E95">
        <w:rPr>
          <w:sz w:val="28"/>
          <w:szCs w:val="28"/>
        </w:rPr>
        <w:t>мах: Учебное пособие для студ. высш. учеб заведений</w:t>
      </w:r>
      <w:r w:rsidRPr="002C7E95">
        <w:rPr>
          <w:sz w:val="28"/>
          <w:szCs w:val="28"/>
        </w:rPr>
        <w:tab/>
        <w:t>Хорев П.Б</w:t>
      </w:r>
      <w:r w:rsidRPr="002C7E95">
        <w:rPr>
          <w:sz w:val="28"/>
          <w:szCs w:val="28"/>
        </w:rPr>
        <w:tab/>
        <w:t>М.: издательский центр «Академия», 2012г.</w:t>
      </w:r>
    </w:p>
    <w:p w:rsidR="00C74BF5" w:rsidRPr="002C7E95" w:rsidRDefault="00C74BF5" w:rsidP="00C74BF5">
      <w:pPr>
        <w:spacing w:line="276" w:lineRule="auto"/>
        <w:rPr>
          <w:sz w:val="28"/>
          <w:szCs w:val="28"/>
        </w:rPr>
      </w:pPr>
    </w:p>
    <w:p w:rsidR="00C74BF5" w:rsidRPr="002C7E95" w:rsidRDefault="00C74BF5" w:rsidP="00C74BF5">
      <w:pPr>
        <w:spacing w:line="276" w:lineRule="auto"/>
        <w:jc w:val="both"/>
        <w:rPr>
          <w:b/>
          <w:bCs/>
          <w:sz w:val="28"/>
          <w:szCs w:val="28"/>
        </w:rPr>
      </w:pPr>
      <w:r w:rsidRPr="002C7E95">
        <w:rPr>
          <w:b/>
          <w:bCs/>
          <w:sz w:val="28"/>
          <w:szCs w:val="28"/>
        </w:rPr>
        <w:t>Дополнительные источники:</w:t>
      </w:r>
    </w:p>
    <w:p w:rsidR="00C74BF5" w:rsidRPr="002C7E95" w:rsidRDefault="00C74BF5" w:rsidP="000A56E7">
      <w:pPr>
        <w:numPr>
          <w:ilvl w:val="0"/>
          <w:numId w:val="112"/>
        </w:numPr>
        <w:tabs>
          <w:tab w:val="clear" w:pos="720"/>
        </w:tabs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ВатаманюкА. Создание, обслуживание и администрирование сетей на 100%, </w:t>
      </w:r>
      <w:r w:rsidRPr="002C7E95">
        <w:rPr>
          <w:sz w:val="28"/>
          <w:szCs w:val="28"/>
        </w:rPr>
        <w:t>СПб: Питер, 2017г.</w:t>
      </w:r>
    </w:p>
    <w:p w:rsidR="00C74BF5" w:rsidRPr="002C7E95" w:rsidRDefault="00C74BF5" w:rsidP="000A56E7">
      <w:pPr>
        <w:numPr>
          <w:ilvl w:val="0"/>
          <w:numId w:val="112"/>
        </w:numPr>
        <w:tabs>
          <w:tab w:val="clear" w:pos="720"/>
        </w:tabs>
        <w:spacing w:line="276" w:lineRule="auto"/>
        <w:jc w:val="both"/>
        <w:rPr>
          <w:bCs/>
          <w:sz w:val="28"/>
          <w:szCs w:val="28"/>
        </w:rPr>
      </w:pPr>
      <w:r w:rsidRPr="002C7E95">
        <w:rPr>
          <w:sz w:val="28"/>
          <w:szCs w:val="28"/>
        </w:rPr>
        <w:t>Колисниченко Д.</w:t>
      </w:r>
      <w:r w:rsidRPr="002C7E95">
        <w:rPr>
          <w:bCs/>
          <w:sz w:val="28"/>
          <w:szCs w:val="28"/>
        </w:rPr>
        <w:t xml:space="preserve">Linux. От новичка к профессионалу, </w:t>
      </w:r>
      <w:r w:rsidRPr="002C7E95">
        <w:rPr>
          <w:sz w:val="28"/>
          <w:szCs w:val="28"/>
        </w:rPr>
        <w:t>СПб: БХВ-Петербург, 2019г.</w:t>
      </w:r>
    </w:p>
    <w:p w:rsidR="00C74BF5" w:rsidRPr="002C7E95" w:rsidRDefault="00C74BF5" w:rsidP="000A56E7">
      <w:pPr>
        <w:numPr>
          <w:ilvl w:val="0"/>
          <w:numId w:val="112"/>
        </w:numPr>
        <w:tabs>
          <w:tab w:val="clear" w:pos="720"/>
        </w:tabs>
        <w:spacing w:line="276" w:lineRule="auto"/>
        <w:jc w:val="both"/>
        <w:rPr>
          <w:bCs/>
          <w:sz w:val="28"/>
          <w:szCs w:val="28"/>
        </w:rPr>
      </w:pPr>
      <w:r w:rsidRPr="002C7E95">
        <w:rPr>
          <w:sz w:val="28"/>
          <w:szCs w:val="28"/>
        </w:rPr>
        <w:t xml:space="preserve">Станек УильямР. </w:t>
      </w:r>
      <w:r w:rsidRPr="002C7E95">
        <w:rPr>
          <w:bCs/>
          <w:sz w:val="28"/>
          <w:szCs w:val="28"/>
        </w:rPr>
        <w:t>Командная строка MicrosoftWindows. Справочник администрат</w:t>
      </w:r>
      <w:r w:rsidRPr="002C7E95">
        <w:rPr>
          <w:bCs/>
          <w:sz w:val="28"/>
          <w:szCs w:val="28"/>
        </w:rPr>
        <w:t>о</w:t>
      </w:r>
      <w:r w:rsidRPr="002C7E95">
        <w:rPr>
          <w:bCs/>
          <w:sz w:val="28"/>
          <w:szCs w:val="28"/>
        </w:rPr>
        <w:t>ра,</w:t>
      </w:r>
      <w:r w:rsidRPr="002C7E95">
        <w:rPr>
          <w:sz w:val="28"/>
          <w:szCs w:val="28"/>
        </w:rPr>
        <w:t>СПб: БХВ-Петербург, 2019г.</w:t>
      </w:r>
    </w:p>
    <w:p w:rsidR="00C74BF5" w:rsidRPr="002C7E95" w:rsidRDefault="00C74BF5" w:rsidP="000A56E7">
      <w:pPr>
        <w:numPr>
          <w:ilvl w:val="0"/>
          <w:numId w:val="112"/>
        </w:numPr>
        <w:tabs>
          <w:tab w:val="clear" w:pos="720"/>
        </w:tabs>
        <w:spacing w:line="276" w:lineRule="auto"/>
        <w:jc w:val="both"/>
        <w:rPr>
          <w:bCs/>
          <w:sz w:val="28"/>
          <w:szCs w:val="28"/>
        </w:rPr>
      </w:pPr>
      <w:r w:rsidRPr="002C7E95">
        <w:rPr>
          <w:sz w:val="28"/>
          <w:szCs w:val="28"/>
        </w:rPr>
        <w:t xml:space="preserve">СтанекУильямР. </w:t>
      </w:r>
      <w:r w:rsidRPr="002C7E95">
        <w:rPr>
          <w:bCs/>
          <w:sz w:val="28"/>
          <w:szCs w:val="28"/>
          <w:lang w:val="en-US"/>
        </w:rPr>
        <w:t>Windows</w:t>
      </w:r>
      <w:r w:rsidRPr="002C7E95">
        <w:rPr>
          <w:bCs/>
          <w:sz w:val="28"/>
          <w:szCs w:val="28"/>
        </w:rPr>
        <w:t xml:space="preserve"> </w:t>
      </w:r>
      <w:r w:rsidRPr="002C7E95">
        <w:rPr>
          <w:bCs/>
          <w:sz w:val="28"/>
          <w:szCs w:val="28"/>
          <w:lang w:val="en-US"/>
        </w:rPr>
        <w:t>PowerShell</w:t>
      </w:r>
      <w:r w:rsidRPr="002C7E95">
        <w:rPr>
          <w:bCs/>
          <w:sz w:val="28"/>
          <w:szCs w:val="28"/>
        </w:rPr>
        <w:t xml:space="preserve"> 2.0. Справочник администрат</w:t>
      </w:r>
      <w:r w:rsidRPr="002C7E95">
        <w:rPr>
          <w:bCs/>
          <w:sz w:val="28"/>
          <w:szCs w:val="28"/>
        </w:rPr>
        <w:t>о</w:t>
      </w:r>
      <w:r w:rsidRPr="002C7E95">
        <w:rPr>
          <w:bCs/>
          <w:sz w:val="28"/>
          <w:szCs w:val="28"/>
        </w:rPr>
        <w:t>ра,</w:t>
      </w:r>
      <w:r w:rsidRPr="002C7E95">
        <w:rPr>
          <w:sz w:val="28"/>
          <w:szCs w:val="28"/>
        </w:rPr>
        <w:t>СПб: БХВ-Петербург, 2017г.</w:t>
      </w:r>
    </w:p>
    <w:p w:rsidR="00C74BF5" w:rsidRPr="002C7E95" w:rsidRDefault="00C74BF5" w:rsidP="000A56E7">
      <w:pPr>
        <w:numPr>
          <w:ilvl w:val="0"/>
          <w:numId w:val="112"/>
        </w:numPr>
        <w:tabs>
          <w:tab w:val="clear" w:pos="720"/>
        </w:tabs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 xml:space="preserve">Кришнамурти Б., Рексфорд Дж. Web-протоколы. Теория и практика, </w:t>
      </w:r>
      <w:r w:rsidRPr="002C7E95">
        <w:rPr>
          <w:sz w:val="28"/>
          <w:szCs w:val="28"/>
        </w:rPr>
        <w:t>М: Бином 2017г.</w:t>
      </w:r>
    </w:p>
    <w:p w:rsidR="00C74BF5" w:rsidRPr="002C7E95" w:rsidRDefault="00C74BF5" w:rsidP="000A56E7">
      <w:pPr>
        <w:numPr>
          <w:ilvl w:val="0"/>
          <w:numId w:val="112"/>
        </w:numPr>
        <w:spacing w:line="276" w:lineRule="auto"/>
        <w:jc w:val="both"/>
        <w:rPr>
          <w:sz w:val="28"/>
          <w:szCs w:val="28"/>
        </w:rPr>
      </w:pPr>
      <w:r w:rsidRPr="002C7E95">
        <w:rPr>
          <w:sz w:val="28"/>
          <w:szCs w:val="28"/>
        </w:rPr>
        <w:t xml:space="preserve">Скотт Хокинс , Администрирование </w:t>
      </w:r>
      <w:r w:rsidRPr="002C7E95">
        <w:rPr>
          <w:sz w:val="28"/>
          <w:szCs w:val="28"/>
          <w:lang w:val="en-US"/>
        </w:rPr>
        <w:t>web</w:t>
      </w:r>
      <w:r w:rsidRPr="002C7E95">
        <w:rPr>
          <w:sz w:val="28"/>
          <w:szCs w:val="28"/>
        </w:rPr>
        <w:t xml:space="preserve">-сервера </w:t>
      </w:r>
      <w:r w:rsidRPr="002C7E95">
        <w:rPr>
          <w:sz w:val="28"/>
          <w:szCs w:val="28"/>
          <w:lang w:val="en-US"/>
        </w:rPr>
        <w:t>APACHE</w:t>
      </w:r>
      <w:r w:rsidRPr="002C7E95">
        <w:rPr>
          <w:sz w:val="28"/>
          <w:szCs w:val="28"/>
        </w:rPr>
        <w:t>и руков</w:t>
      </w:r>
      <w:r w:rsidRPr="002C7E95">
        <w:rPr>
          <w:sz w:val="28"/>
          <w:szCs w:val="28"/>
        </w:rPr>
        <w:t>о</w:t>
      </w:r>
      <w:r w:rsidRPr="002C7E95">
        <w:rPr>
          <w:sz w:val="28"/>
          <w:szCs w:val="28"/>
        </w:rPr>
        <w:t>дство по электронной коммерции., Издательский дом «Вильями», Москва, Санкт-Петербург, К</w:t>
      </w:r>
      <w:r w:rsidRPr="002C7E95">
        <w:rPr>
          <w:sz w:val="28"/>
          <w:szCs w:val="28"/>
        </w:rPr>
        <w:t>и</w:t>
      </w:r>
      <w:r w:rsidRPr="002C7E95">
        <w:rPr>
          <w:sz w:val="28"/>
          <w:szCs w:val="28"/>
        </w:rPr>
        <w:t>ев, 2018г.</w:t>
      </w:r>
    </w:p>
    <w:p w:rsidR="00C74BF5" w:rsidRPr="002C7E95" w:rsidRDefault="00C74BF5" w:rsidP="000A56E7">
      <w:pPr>
        <w:numPr>
          <w:ilvl w:val="0"/>
          <w:numId w:val="112"/>
        </w:numPr>
        <w:tabs>
          <w:tab w:val="clear" w:pos="720"/>
        </w:tabs>
        <w:spacing w:line="276" w:lineRule="auto"/>
        <w:jc w:val="both"/>
        <w:rPr>
          <w:bCs/>
          <w:sz w:val="28"/>
          <w:szCs w:val="28"/>
        </w:rPr>
      </w:pPr>
      <w:hyperlink r:id="rId207" w:history="1">
        <w:r w:rsidRPr="002C7E95">
          <w:rPr>
            <w:rStyle w:val="afd"/>
            <w:bCs/>
            <w:sz w:val="28"/>
            <w:szCs w:val="28"/>
          </w:rPr>
          <w:t>http://www.linuxshare.ru/docs/security/iptables/iptables-tutorial.html</w:t>
        </w:r>
      </w:hyperlink>
    </w:p>
    <w:p w:rsidR="00C74BF5" w:rsidRPr="002C7E95" w:rsidRDefault="00C74BF5" w:rsidP="00C74BF5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C74BF5" w:rsidRPr="002C7E95" w:rsidRDefault="00C74BF5" w:rsidP="00C74BF5">
      <w:pPr>
        <w:pStyle w:val="1"/>
        <w:spacing w:line="276" w:lineRule="auto"/>
        <w:ind w:left="284" w:firstLine="0"/>
        <w:jc w:val="both"/>
        <w:rPr>
          <w:b/>
          <w:caps/>
          <w:sz w:val="28"/>
          <w:szCs w:val="28"/>
        </w:rPr>
      </w:pPr>
    </w:p>
    <w:p w:rsidR="00C74BF5" w:rsidRPr="002C7E95" w:rsidRDefault="00C74BF5" w:rsidP="00C74BF5">
      <w:pPr>
        <w:pStyle w:val="1"/>
        <w:spacing w:line="276" w:lineRule="auto"/>
        <w:ind w:firstLine="0"/>
        <w:rPr>
          <w:b/>
          <w:sz w:val="28"/>
          <w:szCs w:val="28"/>
        </w:rPr>
      </w:pPr>
      <w:r w:rsidRPr="002C7E95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bCs/>
          <w:sz w:val="28"/>
          <w:szCs w:val="28"/>
        </w:rPr>
      </w:pPr>
      <w:r w:rsidRPr="002C7E95">
        <w:rPr>
          <w:sz w:val="28"/>
          <w:szCs w:val="28"/>
        </w:rPr>
        <w:t>Освоение программы модуля базируется на изучении дисциплин «</w:t>
      </w:r>
      <w:r w:rsidRPr="002C7E95">
        <w:rPr>
          <w:color w:val="000000"/>
          <w:sz w:val="28"/>
          <w:szCs w:val="28"/>
        </w:rPr>
        <w:t>Опер</w:t>
      </w:r>
      <w:r w:rsidRPr="002C7E95">
        <w:rPr>
          <w:color w:val="000000"/>
          <w:sz w:val="28"/>
          <w:szCs w:val="28"/>
        </w:rPr>
        <w:t>а</w:t>
      </w:r>
      <w:r w:rsidRPr="002C7E95">
        <w:rPr>
          <w:color w:val="000000"/>
          <w:sz w:val="28"/>
          <w:szCs w:val="28"/>
        </w:rPr>
        <w:t>ционные системы</w:t>
      </w:r>
      <w:r w:rsidRPr="002C7E95">
        <w:rPr>
          <w:sz w:val="28"/>
          <w:szCs w:val="28"/>
        </w:rPr>
        <w:t>», «</w:t>
      </w:r>
      <w:r w:rsidRPr="002C7E95">
        <w:rPr>
          <w:color w:val="000000"/>
          <w:sz w:val="28"/>
          <w:szCs w:val="28"/>
        </w:rPr>
        <w:t>Основы теории информации</w:t>
      </w:r>
      <w:r w:rsidRPr="002C7E95">
        <w:rPr>
          <w:sz w:val="28"/>
          <w:szCs w:val="28"/>
        </w:rPr>
        <w:t xml:space="preserve">» </w:t>
      </w:r>
      <w:r w:rsidRPr="002C7E95">
        <w:rPr>
          <w:bCs/>
          <w:sz w:val="28"/>
          <w:szCs w:val="28"/>
        </w:rPr>
        <w:t>и связано с освоением модуля «Участие в проект</w:t>
      </w:r>
      <w:r w:rsidRPr="002C7E95">
        <w:rPr>
          <w:bCs/>
          <w:sz w:val="28"/>
          <w:szCs w:val="28"/>
        </w:rPr>
        <w:t>и</w:t>
      </w:r>
      <w:r w:rsidRPr="002C7E95">
        <w:rPr>
          <w:bCs/>
          <w:sz w:val="28"/>
          <w:szCs w:val="28"/>
        </w:rPr>
        <w:t>ровании сетевой инфраструктуры».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Занятия теоретического курса проводятся в учебных кабинетах «Математики. Прикла</w:t>
      </w:r>
      <w:r w:rsidRPr="002C7E95">
        <w:rPr>
          <w:bCs/>
          <w:sz w:val="28"/>
          <w:szCs w:val="28"/>
        </w:rPr>
        <w:t>д</w:t>
      </w:r>
      <w:r w:rsidRPr="002C7E95">
        <w:rPr>
          <w:bCs/>
          <w:sz w:val="28"/>
          <w:szCs w:val="28"/>
        </w:rPr>
        <w:t>ной математики» и «Компьютерной обработки информации», оснащенных в т. ч. инфо</w:t>
      </w:r>
      <w:r w:rsidRPr="002C7E95">
        <w:rPr>
          <w:bCs/>
          <w:sz w:val="28"/>
          <w:szCs w:val="28"/>
        </w:rPr>
        <w:t>р</w:t>
      </w:r>
      <w:r w:rsidRPr="002C7E95">
        <w:rPr>
          <w:bCs/>
          <w:sz w:val="28"/>
          <w:szCs w:val="28"/>
        </w:rPr>
        <w:t>мационно.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Производственная практика (по профилю специальности) проводится концентрированно после освоения всех разделов модуля в организациях, деятельность которых соответс</w:t>
      </w:r>
      <w:r w:rsidRPr="002C7E95">
        <w:rPr>
          <w:bCs/>
          <w:sz w:val="28"/>
          <w:szCs w:val="28"/>
        </w:rPr>
        <w:t>т</w:t>
      </w:r>
      <w:r w:rsidRPr="002C7E95">
        <w:rPr>
          <w:bCs/>
          <w:sz w:val="28"/>
          <w:szCs w:val="28"/>
        </w:rPr>
        <w:t>вует профилю подготовки обучающихся.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Обязательным условием допуска к производственной практике (по проф</w:t>
      </w:r>
      <w:r w:rsidRPr="002C7E95">
        <w:rPr>
          <w:sz w:val="28"/>
          <w:szCs w:val="28"/>
        </w:rPr>
        <w:t>и</w:t>
      </w:r>
      <w:r w:rsidRPr="002C7E95">
        <w:rPr>
          <w:sz w:val="28"/>
          <w:szCs w:val="28"/>
        </w:rPr>
        <w:t>лю специальности) в рамках профессионального модуля «Организация сет</w:t>
      </w:r>
      <w:r w:rsidRPr="002C7E95">
        <w:rPr>
          <w:sz w:val="28"/>
          <w:szCs w:val="28"/>
        </w:rPr>
        <w:t>е</w:t>
      </w:r>
      <w:r w:rsidRPr="002C7E95">
        <w:rPr>
          <w:sz w:val="28"/>
          <w:szCs w:val="28"/>
        </w:rPr>
        <w:t>вого администрирования» является освоение междисциплинарных курсов «</w:t>
      </w:r>
      <w:r w:rsidRPr="002C7E95">
        <w:rPr>
          <w:color w:val="000000"/>
          <w:sz w:val="28"/>
          <w:szCs w:val="28"/>
        </w:rPr>
        <w:t>Программное обеспечение компьютерных сетей</w:t>
      </w:r>
      <w:r w:rsidRPr="002C7E95">
        <w:rPr>
          <w:sz w:val="28"/>
          <w:szCs w:val="28"/>
        </w:rPr>
        <w:t>» и «</w:t>
      </w:r>
      <w:r w:rsidRPr="002C7E95">
        <w:rPr>
          <w:color w:val="000000"/>
          <w:sz w:val="28"/>
          <w:szCs w:val="28"/>
        </w:rPr>
        <w:t>Организация админ</w:t>
      </w:r>
      <w:r w:rsidRPr="002C7E95">
        <w:rPr>
          <w:color w:val="000000"/>
          <w:sz w:val="28"/>
          <w:szCs w:val="28"/>
        </w:rPr>
        <w:t>и</w:t>
      </w:r>
      <w:r w:rsidRPr="002C7E95">
        <w:rPr>
          <w:color w:val="000000"/>
          <w:sz w:val="28"/>
          <w:szCs w:val="28"/>
        </w:rPr>
        <w:t>стрирования компьютерных сетей</w:t>
      </w:r>
      <w:r w:rsidRPr="002C7E95">
        <w:rPr>
          <w:sz w:val="28"/>
          <w:szCs w:val="28"/>
        </w:rPr>
        <w:t>».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Аттестация  по итогам производственной практики (по профилю специал</w:t>
      </w:r>
      <w:r w:rsidRPr="002C7E95">
        <w:rPr>
          <w:sz w:val="28"/>
          <w:szCs w:val="28"/>
        </w:rPr>
        <w:t>ь</w:t>
      </w:r>
      <w:r w:rsidRPr="002C7E95">
        <w:rPr>
          <w:sz w:val="28"/>
          <w:szCs w:val="28"/>
        </w:rPr>
        <w:t>ности) проводиться на основании отчетов и дневников по практики студентов и отзывов руководит</w:t>
      </w:r>
      <w:r w:rsidRPr="002C7E95">
        <w:rPr>
          <w:sz w:val="28"/>
          <w:szCs w:val="28"/>
        </w:rPr>
        <w:t>е</w:t>
      </w:r>
      <w:r w:rsidRPr="002C7E95">
        <w:rPr>
          <w:sz w:val="28"/>
          <w:szCs w:val="28"/>
        </w:rPr>
        <w:t>лей практики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Результаты прохождения производственной практики (по профилю спец</w:t>
      </w:r>
      <w:r w:rsidRPr="002C7E95">
        <w:rPr>
          <w:sz w:val="28"/>
          <w:szCs w:val="28"/>
        </w:rPr>
        <w:t>и</w:t>
      </w:r>
      <w:r w:rsidRPr="002C7E95">
        <w:rPr>
          <w:sz w:val="28"/>
          <w:szCs w:val="28"/>
        </w:rPr>
        <w:t>альности) по модулю учитываются при проведении государственной (итог</w:t>
      </w:r>
      <w:r w:rsidRPr="002C7E95">
        <w:rPr>
          <w:sz w:val="28"/>
          <w:szCs w:val="28"/>
        </w:rPr>
        <w:t>о</w:t>
      </w:r>
      <w:r w:rsidRPr="002C7E95">
        <w:rPr>
          <w:sz w:val="28"/>
          <w:szCs w:val="28"/>
        </w:rPr>
        <w:t>вой) аттестации.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При проведении  практических  и лабораторных занятий в рамках освоения междисциплинарных курсов «</w:t>
      </w:r>
      <w:r w:rsidRPr="002C7E95">
        <w:rPr>
          <w:color w:val="000000"/>
          <w:sz w:val="28"/>
          <w:szCs w:val="28"/>
        </w:rPr>
        <w:t>Программное обеспечение компьютерных сетей</w:t>
      </w:r>
      <w:r w:rsidRPr="002C7E95">
        <w:rPr>
          <w:sz w:val="28"/>
          <w:szCs w:val="28"/>
        </w:rPr>
        <w:t>» и «</w:t>
      </w:r>
      <w:r w:rsidRPr="002C7E95">
        <w:rPr>
          <w:color w:val="000000"/>
          <w:sz w:val="28"/>
          <w:szCs w:val="28"/>
        </w:rPr>
        <w:t>Организация администрирования компьютерных сетей</w:t>
      </w:r>
      <w:r w:rsidRPr="002C7E95">
        <w:rPr>
          <w:sz w:val="28"/>
          <w:szCs w:val="28"/>
        </w:rPr>
        <w:t>» предполаг</w:t>
      </w:r>
      <w:r w:rsidRPr="002C7E95">
        <w:rPr>
          <w:sz w:val="28"/>
          <w:szCs w:val="28"/>
        </w:rPr>
        <w:t>а</w:t>
      </w:r>
      <w:r w:rsidRPr="002C7E95">
        <w:rPr>
          <w:sz w:val="28"/>
          <w:szCs w:val="28"/>
        </w:rPr>
        <w:t>ется деление учебной группы на подгруппы численностью не менее 8 чел</w:t>
      </w:r>
      <w:r w:rsidRPr="002C7E95">
        <w:rPr>
          <w:sz w:val="28"/>
          <w:szCs w:val="28"/>
        </w:rPr>
        <w:t>о</w:t>
      </w:r>
      <w:r w:rsidRPr="002C7E95">
        <w:rPr>
          <w:sz w:val="28"/>
          <w:szCs w:val="28"/>
        </w:rPr>
        <w:t>век.</w:t>
      </w:r>
    </w:p>
    <w:p w:rsidR="00C74BF5" w:rsidRPr="002C7E95" w:rsidRDefault="00C74BF5" w:rsidP="00C74BF5">
      <w:pPr>
        <w:spacing w:line="276" w:lineRule="auto"/>
        <w:ind w:firstLine="228"/>
        <w:jc w:val="both"/>
        <w:rPr>
          <w:sz w:val="28"/>
          <w:szCs w:val="28"/>
        </w:rPr>
      </w:pPr>
      <w:r w:rsidRPr="002C7E95">
        <w:rPr>
          <w:sz w:val="28"/>
          <w:szCs w:val="28"/>
        </w:rPr>
        <w:t>При работе над курсовой работой (проектом) обучающимся оказываются консультации.</w:t>
      </w:r>
    </w:p>
    <w:p w:rsidR="00C74BF5" w:rsidRPr="002C7E95" w:rsidRDefault="00C74BF5" w:rsidP="00C74BF5">
      <w:pPr>
        <w:spacing w:line="276" w:lineRule="auto"/>
        <w:rPr>
          <w:sz w:val="28"/>
          <w:szCs w:val="28"/>
        </w:rPr>
      </w:pPr>
    </w:p>
    <w:p w:rsidR="00C74BF5" w:rsidRPr="002C7E95" w:rsidRDefault="00C74BF5" w:rsidP="00C74BF5">
      <w:pPr>
        <w:pStyle w:val="1"/>
        <w:spacing w:line="276" w:lineRule="auto"/>
        <w:ind w:firstLine="0"/>
        <w:jc w:val="both"/>
        <w:rPr>
          <w:b/>
          <w:sz w:val="28"/>
          <w:szCs w:val="28"/>
        </w:rPr>
      </w:pPr>
      <w:r w:rsidRPr="002C7E95">
        <w:rPr>
          <w:b/>
          <w:sz w:val="28"/>
          <w:szCs w:val="28"/>
        </w:rPr>
        <w:t>4.4. Кадровое обеспечение образовательного процесса</w:t>
      </w:r>
    </w:p>
    <w:p w:rsidR="00C74BF5" w:rsidRPr="002C7E95" w:rsidRDefault="00C74BF5" w:rsidP="00C74BF5">
      <w:pPr>
        <w:spacing w:line="276" w:lineRule="auto"/>
        <w:rPr>
          <w:sz w:val="28"/>
          <w:szCs w:val="28"/>
        </w:rPr>
      </w:pPr>
    </w:p>
    <w:p w:rsidR="00C74BF5" w:rsidRPr="002C7E95" w:rsidRDefault="00C74BF5" w:rsidP="00C74BF5">
      <w:pPr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</w:t>
      </w:r>
      <w:r w:rsidRPr="002C7E95">
        <w:rPr>
          <w:bCs/>
          <w:sz w:val="28"/>
          <w:szCs w:val="28"/>
        </w:rPr>
        <w:t>е</w:t>
      </w:r>
      <w:r w:rsidRPr="002C7E95">
        <w:rPr>
          <w:bCs/>
          <w:sz w:val="28"/>
          <w:szCs w:val="28"/>
        </w:rPr>
        <w:t>чивающих обучение по междисциплинарному курсу:</w:t>
      </w:r>
    </w:p>
    <w:p w:rsidR="00C74BF5" w:rsidRPr="002C7E95" w:rsidRDefault="00C74BF5" w:rsidP="00C74BF5">
      <w:pPr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наличие высшего образования, соответствующего профилю преподаваемого модуля «Организация сетевого администрирования»;</w:t>
      </w:r>
    </w:p>
    <w:p w:rsidR="00C74BF5" w:rsidRPr="002C7E95" w:rsidRDefault="00C74BF5" w:rsidP="00C74BF5">
      <w:pPr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- опыт деятельности в организациях соответствующей профессиональной сферы;</w:t>
      </w:r>
    </w:p>
    <w:p w:rsidR="00C74BF5" w:rsidRPr="002C7E95" w:rsidRDefault="00C74BF5" w:rsidP="00C74BF5">
      <w:pPr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lastRenderedPageBreak/>
        <w:t>- преподаватели должны проходить стажировку в профильных организациях не реже 1 раза в 3 года.</w:t>
      </w:r>
    </w:p>
    <w:p w:rsidR="00C74BF5" w:rsidRPr="002C7E95" w:rsidRDefault="00C74BF5" w:rsidP="00C74BF5">
      <w:pPr>
        <w:spacing w:line="276" w:lineRule="auto"/>
        <w:jc w:val="both"/>
        <w:rPr>
          <w:bCs/>
          <w:sz w:val="28"/>
          <w:szCs w:val="28"/>
        </w:rPr>
      </w:pPr>
      <w:r w:rsidRPr="002C7E95">
        <w:rPr>
          <w:bCs/>
          <w:sz w:val="28"/>
          <w:szCs w:val="28"/>
        </w:rPr>
        <w:t>Требования к квалификации педагогических кадров, осуществляющих руководство пра</w:t>
      </w:r>
      <w:r w:rsidRPr="002C7E95">
        <w:rPr>
          <w:bCs/>
          <w:sz w:val="28"/>
          <w:szCs w:val="28"/>
        </w:rPr>
        <w:t>к</w:t>
      </w:r>
      <w:r w:rsidRPr="002C7E95">
        <w:rPr>
          <w:bCs/>
          <w:sz w:val="28"/>
          <w:szCs w:val="28"/>
        </w:rPr>
        <w:t>тикой:</w:t>
      </w:r>
    </w:p>
    <w:p w:rsidR="00C74BF5" w:rsidRPr="002C7E95" w:rsidRDefault="00C74BF5" w:rsidP="00C74BF5">
      <w:pPr>
        <w:spacing w:line="276" w:lineRule="auto"/>
        <w:jc w:val="both"/>
        <w:rPr>
          <w:bCs/>
          <w:sz w:val="28"/>
          <w:szCs w:val="28"/>
        </w:rPr>
      </w:pPr>
      <w:r w:rsidRPr="002C7E95">
        <w:rPr>
          <w:b/>
          <w:bCs/>
          <w:sz w:val="28"/>
          <w:szCs w:val="28"/>
        </w:rPr>
        <w:t xml:space="preserve">- </w:t>
      </w:r>
      <w:r w:rsidRPr="002C7E95">
        <w:rPr>
          <w:bCs/>
          <w:sz w:val="28"/>
          <w:szCs w:val="28"/>
        </w:rPr>
        <w:t>дипломированные специалисты – преподаватели междисциплинарных ку</w:t>
      </w:r>
      <w:r w:rsidRPr="002C7E95">
        <w:rPr>
          <w:bCs/>
          <w:sz w:val="28"/>
          <w:szCs w:val="28"/>
        </w:rPr>
        <w:t>р</w:t>
      </w:r>
      <w:r w:rsidRPr="002C7E95">
        <w:rPr>
          <w:bCs/>
          <w:sz w:val="28"/>
          <w:szCs w:val="28"/>
        </w:rPr>
        <w:t>сов;</w:t>
      </w:r>
    </w:p>
    <w:p w:rsidR="00C74BF5" w:rsidRPr="002C7E95" w:rsidRDefault="00C74BF5" w:rsidP="00C74BF5">
      <w:pPr>
        <w:pStyle w:val="1"/>
        <w:spacing w:line="276" w:lineRule="auto"/>
        <w:ind w:firstLine="0"/>
        <w:jc w:val="both"/>
        <w:rPr>
          <w:bCs/>
          <w:sz w:val="28"/>
          <w:szCs w:val="28"/>
        </w:rPr>
      </w:pPr>
      <w:r w:rsidRPr="002C7E95">
        <w:rPr>
          <w:b/>
          <w:bCs/>
          <w:sz w:val="28"/>
          <w:szCs w:val="28"/>
        </w:rPr>
        <w:t xml:space="preserve">- </w:t>
      </w:r>
      <w:r w:rsidRPr="002C7E95">
        <w:rPr>
          <w:bCs/>
          <w:sz w:val="28"/>
          <w:szCs w:val="28"/>
        </w:rPr>
        <w:t>мастера, имеющие 5-6 квалификационный разряд с обязательной стажировкой в пр</w:t>
      </w:r>
      <w:r w:rsidRPr="002C7E95">
        <w:rPr>
          <w:bCs/>
          <w:sz w:val="28"/>
          <w:szCs w:val="28"/>
        </w:rPr>
        <w:t>о</w:t>
      </w:r>
      <w:r w:rsidRPr="002C7E95">
        <w:rPr>
          <w:bCs/>
          <w:sz w:val="28"/>
          <w:szCs w:val="28"/>
        </w:rPr>
        <w:t>фильных организациях не реже 1-го раза в 3 года.</w:t>
      </w:r>
    </w:p>
    <w:p w:rsidR="00C74BF5" w:rsidRDefault="00C74BF5" w:rsidP="00C74BF5">
      <w:pPr>
        <w:rPr>
          <w:b/>
          <w:caps/>
          <w:sz w:val="28"/>
          <w:szCs w:val="28"/>
        </w:rPr>
      </w:pPr>
      <w:r>
        <w:br w:type="page"/>
      </w: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</w:t>
      </w:r>
      <w:r w:rsidRPr="004415ED">
        <w:rPr>
          <w:b/>
          <w:caps/>
          <w:sz w:val="28"/>
          <w:szCs w:val="28"/>
        </w:rPr>
        <w:t>с</w:t>
      </w:r>
      <w:r w:rsidRPr="004415ED">
        <w:rPr>
          <w:b/>
          <w:caps/>
          <w:sz w:val="28"/>
          <w:szCs w:val="28"/>
        </w:rPr>
        <w:t>сионального модуля (вида профессиональной де</w:t>
      </w:r>
      <w:r w:rsidRPr="004415ED">
        <w:rPr>
          <w:b/>
          <w:caps/>
          <w:sz w:val="28"/>
          <w:szCs w:val="28"/>
        </w:rPr>
        <w:t>я</w:t>
      </w:r>
      <w:r w:rsidRPr="004415ED">
        <w:rPr>
          <w:b/>
          <w:caps/>
          <w:sz w:val="28"/>
          <w:szCs w:val="28"/>
        </w:rPr>
        <w:t>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394"/>
        <w:gridCol w:w="2375"/>
      </w:tblGrid>
      <w:tr w:rsidR="00C74BF5" w:rsidRPr="004415ED" w:rsidTr="00BD577F">
        <w:tc>
          <w:tcPr>
            <w:tcW w:w="2802" w:type="dxa"/>
            <w:shd w:val="clear" w:color="auto" w:fill="auto"/>
            <w:vAlign w:val="center"/>
          </w:tcPr>
          <w:p w:rsidR="00C74BF5" w:rsidRPr="004415ED" w:rsidRDefault="00C74BF5" w:rsidP="00BD577F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C74BF5" w:rsidRPr="004415ED" w:rsidRDefault="00C74BF5" w:rsidP="00BD577F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>професси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74BF5" w:rsidRPr="004415ED" w:rsidRDefault="00C74BF5" w:rsidP="00BD577F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</w:t>
            </w:r>
            <w:r w:rsidRPr="004415ED">
              <w:rPr>
                <w:b/>
              </w:rPr>
              <w:t>ь</w:t>
            </w:r>
            <w:r w:rsidRPr="004415ED">
              <w:rPr>
                <w:b/>
              </w:rPr>
              <w:t>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74BF5" w:rsidRPr="004415ED" w:rsidRDefault="00C74BF5" w:rsidP="00BD577F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C74BF5" w:rsidRPr="004415ED" w:rsidTr="00BD577F">
        <w:trPr>
          <w:trHeight w:val="6746"/>
        </w:trPr>
        <w:tc>
          <w:tcPr>
            <w:tcW w:w="2802" w:type="dxa"/>
            <w:shd w:val="clear" w:color="auto" w:fill="auto"/>
          </w:tcPr>
          <w:p w:rsidR="00C74BF5" w:rsidRPr="004415ED" w:rsidRDefault="00C74BF5" w:rsidP="00BD577F">
            <w:pPr>
              <w:rPr>
                <w:bCs/>
                <w:i/>
              </w:rPr>
            </w:pPr>
            <w:r w:rsidRPr="00824904">
              <w:t xml:space="preserve">ПК </w:t>
            </w:r>
            <w:r>
              <w:t>2.</w:t>
            </w:r>
            <w:r w:rsidRPr="00824904">
              <w:t>1.Администрировать локальные вычисл</w:t>
            </w:r>
            <w:r w:rsidRPr="00824904">
              <w:t>и</w:t>
            </w:r>
            <w:r w:rsidRPr="00824904">
              <w:t>тельные сети и прин</w:t>
            </w:r>
            <w:r w:rsidRPr="00824904">
              <w:t>и</w:t>
            </w:r>
            <w:r w:rsidRPr="00824904">
              <w:t>мать</w:t>
            </w:r>
            <w:r>
              <w:t xml:space="preserve"> меры</w:t>
            </w:r>
            <w:r w:rsidRPr="00824904">
              <w:t xml:space="preserve"> по устран</w:t>
            </w:r>
            <w:r w:rsidRPr="00824904">
              <w:t>е</w:t>
            </w:r>
            <w:r w:rsidRPr="00824904">
              <w:t>нию возможных сбоев.</w:t>
            </w:r>
          </w:p>
        </w:tc>
        <w:tc>
          <w:tcPr>
            <w:tcW w:w="4394" w:type="dxa"/>
            <w:shd w:val="clear" w:color="auto" w:fill="auto"/>
          </w:tcPr>
          <w:p w:rsidR="00C74BF5" w:rsidRPr="009A15F7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Обеспечивать бесперебойное фун</w:t>
            </w:r>
            <w:r w:rsidRPr="009A15F7">
              <w:rPr>
                <w:szCs w:val="20"/>
              </w:rPr>
              <w:t>к</w:t>
            </w:r>
            <w:r w:rsidRPr="009A15F7">
              <w:rPr>
                <w:szCs w:val="20"/>
              </w:rPr>
              <w:t>ционирование вычислительной сети в соответствии с техническими условиями и нормативами обслужив</w:t>
            </w:r>
            <w:r w:rsidRPr="009A15F7">
              <w:rPr>
                <w:szCs w:val="20"/>
              </w:rPr>
              <w:t>а</w:t>
            </w:r>
            <w:r w:rsidRPr="009A15F7">
              <w:rPr>
                <w:szCs w:val="20"/>
              </w:rPr>
              <w:t xml:space="preserve">ния </w:t>
            </w:r>
          </w:p>
          <w:p w:rsidR="00C74BF5" w:rsidRPr="009A15F7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Проводить необходимые тестовые проверки и профилактические о</w:t>
            </w:r>
            <w:r w:rsidRPr="009A15F7">
              <w:rPr>
                <w:szCs w:val="20"/>
              </w:rPr>
              <w:t>с</w:t>
            </w:r>
            <w:r w:rsidRPr="009A15F7">
              <w:rPr>
                <w:szCs w:val="20"/>
              </w:rPr>
              <w:t>мотры</w:t>
            </w:r>
          </w:p>
          <w:p w:rsidR="00C74BF5" w:rsidRPr="009A15F7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Осуществлять мониторинг испол</w:t>
            </w:r>
            <w:r w:rsidRPr="009A15F7">
              <w:rPr>
                <w:szCs w:val="20"/>
              </w:rPr>
              <w:t>ь</w:t>
            </w:r>
            <w:r w:rsidRPr="009A15F7">
              <w:rPr>
                <w:szCs w:val="20"/>
              </w:rPr>
              <w:t>зования  вычислительной сети</w:t>
            </w:r>
          </w:p>
          <w:p w:rsidR="00C74BF5" w:rsidRPr="009A15F7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Фиксировать и анализировать сбои в работе серверного и сетевого обор</w:t>
            </w:r>
            <w:r w:rsidRPr="009A15F7">
              <w:rPr>
                <w:szCs w:val="20"/>
              </w:rPr>
              <w:t>у</w:t>
            </w:r>
            <w:r w:rsidRPr="009A15F7">
              <w:rPr>
                <w:szCs w:val="20"/>
              </w:rPr>
              <w:t>дования</w:t>
            </w:r>
          </w:p>
          <w:p w:rsidR="00C74BF5" w:rsidRPr="009A15F7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Обеспечивать своевременное в</w:t>
            </w:r>
            <w:r w:rsidRPr="009A15F7">
              <w:rPr>
                <w:szCs w:val="20"/>
              </w:rPr>
              <w:t>ы</w:t>
            </w:r>
            <w:r w:rsidRPr="009A15F7">
              <w:rPr>
                <w:szCs w:val="20"/>
              </w:rPr>
              <w:t>полнение профилактических работ</w:t>
            </w:r>
          </w:p>
          <w:p w:rsidR="00C74BF5" w:rsidRDefault="00C74BF5" w:rsidP="000A56E7">
            <w:pPr>
              <w:keepNext/>
              <w:numPr>
                <w:ilvl w:val="0"/>
                <w:numId w:val="115"/>
              </w:numPr>
              <w:tabs>
                <w:tab w:val="clear" w:pos="360"/>
              </w:tabs>
              <w:jc w:val="both"/>
              <w:rPr>
                <w:color w:val="000000"/>
              </w:rPr>
            </w:pPr>
            <w:r w:rsidRPr="00340A17">
              <w:t>Своевременн</w:t>
            </w:r>
            <w:r>
              <w:t>о</w:t>
            </w:r>
            <w:r>
              <w:rPr>
                <w:color w:val="000000"/>
              </w:rPr>
              <w:t xml:space="preserve"> выполнять мелкий ремонт оборудования</w:t>
            </w:r>
          </w:p>
          <w:p w:rsidR="00C74BF5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color w:val="000000"/>
              </w:rPr>
            </w:pPr>
            <w:r w:rsidRPr="00340A17">
              <w:rPr>
                <w:color w:val="000000"/>
              </w:rPr>
              <w:t>Фиксировать необходимость внеочередного обслуживания пр</w:t>
            </w:r>
            <w:r w:rsidRPr="00340A17">
              <w:rPr>
                <w:color w:val="000000"/>
              </w:rPr>
              <w:t>о</w:t>
            </w:r>
            <w:r w:rsidRPr="00340A17">
              <w:rPr>
                <w:color w:val="000000"/>
              </w:rPr>
              <w:t>граммно технических средств</w:t>
            </w:r>
          </w:p>
          <w:p w:rsidR="00C74BF5" w:rsidRPr="00340A17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color w:val="000000"/>
              </w:rPr>
            </w:pPr>
            <w:r w:rsidRPr="009A15F7">
              <w:rPr>
                <w:szCs w:val="20"/>
              </w:rPr>
              <w:t>Соблюдать нормы затрат матер</w:t>
            </w:r>
            <w:r w:rsidRPr="009A15F7">
              <w:rPr>
                <w:szCs w:val="20"/>
              </w:rPr>
              <w:t>и</w:t>
            </w:r>
            <w:r w:rsidRPr="009A15F7">
              <w:rPr>
                <w:szCs w:val="20"/>
              </w:rPr>
              <w:t>альных ресурсов и времени</w:t>
            </w:r>
          </w:p>
          <w:p w:rsidR="00C74BF5" w:rsidRPr="004415ED" w:rsidRDefault="00C74BF5" w:rsidP="000A56E7">
            <w:pPr>
              <w:numPr>
                <w:ilvl w:val="0"/>
                <w:numId w:val="115"/>
              </w:numPr>
              <w:tabs>
                <w:tab w:val="clear" w:pos="360"/>
              </w:tabs>
              <w:rPr>
                <w:bCs/>
              </w:rPr>
            </w:pPr>
            <w:r>
              <w:t>Вести техническую и отчетную д</w:t>
            </w:r>
            <w:r>
              <w:t>о</w:t>
            </w:r>
            <w:r>
              <w:t>кументацию</w:t>
            </w:r>
          </w:p>
        </w:tc>
        <w:tc>
          <w:tcPr>
            <w:tcW w:w="2375" w:type="dxa"/>
            <w:shd w:val="clear" w:color="auto" w:fill="auto"/>
          </w:tcPr>
          <w:p w:rsidR="00C74BF5" w:rsidRDefault="00C74BF5" w:rsidP="00BD577F">
            <w:pPr>
              <w:rPr>
                <w:bCs/>
              </w:rPr>
            </w:pPr>
            <w:r w:rsidRPr="00522556">
              <w:rPr>
                <w:bCs/>
              </w:rPr>
              <w:t>Экспертная оценка результатов деятельности обуча</w:t>
            </w:r>
            <w:r w:rsidRPr="00522556">
              <w:rPr>
                <w:bCs/>
              </w:rPr>
              <w:t>ю</w:t>
            </w:r>
            <w:r w:rsidRPr="00522556">
              <w:rPr>
                <w:bCs/>
              </w:rPr>
              <w:t>щихся в процессе освоения образов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тельной программы при выполнении р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бот на различных этапах производс</w:t>
            </w:r>
            <w:r w:rsidRPr="00522556">
              <w:rPr>
                <w:bCs/>
              </w:rPr>
              <w:t>т</w:t>
            </w:r>
            <w:r w:rsidRPr="00522556">
              <w:rPr>
                <w:bCs/>
              </w:rPr>
              <w:t>венной практики.</w:t>
            </w:r>
          </w:p>
          <w:p w:rsidR="00C74BF5" w:rsidRPr="004415ED" w:rsidRDefault="00C74BF5" w:rsidP="00BD577F">
            <w:pPr>
              <w:rPr>
                <w:bCs/>
                <w:i/>
              </w:rPr>
            </w:pPr>
          </w:p>
        </w:tc>
      </w:tr>
      <w:tr w:rsidR="00C74BF5" w:rsidRPr="004415ED" w:rsidTr="00BD577F">
        <w:trPr>
          <w:trHeight w:val="637"/>
        </w:trPr>
        <w:tc>
          <w:tcPr>
            <w:tcW w:w="2802" w:type="dxa"/>
            <w:shd w:val="clear" w:color="auto" w:fill="auto"/>
          </w:tcPr>
          <w:p w:rsidR="00C74BF5" w:rsidRPr="00824904" w:rsidRDefault="00C74BF5" w:rsidP="00BD577F">
            <w:r w:rsidRPr="00824904">
              <w:t>ПК 2.</w:t>
            </w:r>
            <w:r>
              <w:t xml:space="preserve">2. </w:t>
            </w:r>
            <w:r w:rsidRPr="00824904">
              <w:t>Администрир</w:t>
            </w:r>
            <w:r w:rsidRPr="00824904">
              <w:t>о</w:t>
            </w:r>
            <w:r w:rsidRPr="00824904">
              <w:t>вать сетевые ресурсы в информационных си</w:t>
            </w:r>
            <w:r w:rsidRPr="00824904">
              <w:t>с</w:t>
            </w:r>
            <w:r w:rsidRPr="00824904">
              <w:t>темах</w:t>
            </w:r>
          </w:p>
        </w:tc>
        <w:tc>
          <w:tcPr>
            <w:tcW w:w="4394" w:type="dxa"/>
            <w:shd w:val="clear" w:color="auto" w:fill="auto"/>
          </w:tcPr>
          <w:p w:rsidR="00C74BF5" w:rsidRPr="009A15F7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rPr>
                <w:szCs w:val="20"/>
              </w:rPr>
            </w:pPr>
            <w:r>
              <w:rPr>
                <w:szCs w:val="20"/>
              </w:rPr>
              <w:t>Администрировать размещённые сетевые ресурсы</w:t>
            </w:r>
          </w:p>
          <w:p w:rsidR="00C74BF5" w:rsidRPr="009A15F7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Поддерживать ак</w:t>
            </w:r>
            <w:r>
              <w:rPr>
                <w:szCs w:val="20"/>
              </w:rPr>
              <w:t>туальность сетевых ресурсов</w:t>
            </w:r>
          </w:p>
          <w:p w:rsidR="00C74BF5" w:rsidRPr="009A15F7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Организовывать доступ к локальным и глобальным сетям, в том числе</w:t>
            </w:r>
            <w:r>
              <w:rPr>
                <w:szCs w:val="20"/>
              </w:rPr>
              <w:t xml:space="preserve">, в </w:t>
            </w:r>
            <w:r w:rsidRPr="009A15F7">
              <w:rPr>
                <w:szCs w:val="20"/>
              </w:rPr>
              <w:t>сети Интернет</w:t>
            </w:r>
          </w:p>
          <w:p w:rsidR="00C74BF5" w:rsidRPr="009A15F7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Обеспечивать обмен информацией с другими организациями с использ</w:t>
            </w:r>
            <w:r w:rsidRPr="009A15F7">
              <w:rPr>
                <w:szCs w:val="20"/>
              </w:rPr>
              <w:t>о</w:t>
            </w:r>
            <w:r w:rsidRPr="009A15F7">
              <w:rPr>
                <w:szCs w:val="20"/>
              </w:rPr>
              <w:t>ванием электронной почты</w:t>
            </w:r>
          </w:p>
          <w:p w:rsidR="00C74BF5" w:rsidRPr="009A15F7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 xml:space="preserve">Контролировать использование </w:t>
            </w:r>
            <w:r>
              <w:rPr>
                <w:szCs w:val="20"/>
              </w:rPr>
              <w:t xml:space="preserve">сети </w:t>
            </w:r>
            <w:r w:rsidRPr="009A15F7">
              <w:rPr>
                <w:szCs w:val="20"/>
              </w:rPr>
              <w:t>Интернет и электронной почты</w:t>
            </w:r>
          </w:p>
          <w:p w:rsidR="00C74BF5" w:rsidRPr="009A15F7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Сопровождать почтовую систему</w:t>
            </w:r>
          </w:p>
          <w:p w:rsidR="00C74BF5" w:rsidRPr="004415ED" w:rsidRDefault="00C74BF5" w:rsidP="000A56E7">
            <w:pPr>
              <w:numPr>
                <w:ilvl w:val="0"/>
                <w:numId w:val="116"/>
              </w:numPr>
              <w:tabs>
                <w:tab w:val="clear" w:pos="360"/>
              </w:tabs>
              <w:jc w:val="both"/>
              <w:rPr>
                <w:bCs/>
              </w:rPr>
            </w:pPr>
            <w:r w:rsidRPr="009A15F7">
              <w:rPr>
                <w:szCs w:val="20"/>
              </w:rPr>
              <w:t>Применять новые технологии си</w:t>
            </w:r>
            <w:r w:rsidRPr="009A15F7">
              <w:rPr>
                <w:szCs w:val="20"/>
              </w:rPr>
              <w:t>с</w:t>
            </w:r>
            <w:r w:rsidRPr="009A15F7">
              <w:rPr>
                <w:szCs w:val="20"/>
              </w:rPr>
              <w:t>темного администрирования</w:t>
            </w:r>
          </w:p>
        </w:tc>
        <w:tc>
          <w:tcPr>
            <w:tcW w:w="2375" w:type="dxa"/>
            <w:shd w:val="clear" w:color="auto" w:fill="auto"/>
          </w:tcPr>
          <w:p w:rsidR="00C74BF5" w:rsidRPr="004415ED" w:rsidRDefault="00C74BF5" w:rsidP="00BD577F">
            <w:pPr>
              <w:rPr>
                <w:bCs/>
                <w:i/>
              </w:rPr>
            </w:pPr>
            <w:r w:rsidRPr="00522556">
              <w:rPr>
                <w:bCs/>
              </w:rPr>
              <w:t>Экспертная оценка результатов деятельности обуча</w:t>
            </w:r>
            <w:r w:rsidRPr="00522556">
              <w:rPr>
                <w:bCs/>
              </w:rPr>
              <w:t>ю</w:t>
            </w:r>
            <w:r w:rsidRPr="00522556">
              <w:rPr>
                <w:bCs/>
              </w:rPr>
              <w:t>щихся в процессе освоения образов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тельной программы при выполнении р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бот на различных этапах производс</w:t>
            </w:r>
            <w:r w:rsidRPr="00522556">
              <w:rPr>
                <w:bCs/>
              </w:rPr>
              <w:t>т</w:t>
            </w:r>
            <w:r w:rsidRPr="00522556">
              <w:rPr>
                <w:bCs/>
              </w:rPr>
              <w:t>венной практики</w:t>
            </w:r>
          </w:p>
          <w:p w:rsidR="00C74BF5" w:rsidRPr="004415ED" w:rsidRDefault="00C74BF5" w:rsidP="00BD577F">
            <w:pPr>
              <w:rPr>
                <w:bCs/>
                <w:i/>
              </w:rPr>
            </w:pPr>
          </w:p>
        </w:tc>
      </w:tr>
      <w:tr w:rsidR="00C74BF5" w:rsidRPr="004415ED" w:rsidTr="00BD577F">
        <w:trPr>
          <w:trHeight w:val="637"/>
        </w:trPr>
        <w:tc>
          <w:tcPr>
            <w:tcW w:w="2802" w:type="dxa"/>
            <w:shd w:val="clear" w:color="auto" w:fill="auto"/>
          </w:tcPr>
          <w:p w:rsidR="00C74BF5" w:rsidRPr="00824904" w:rsidRDefault="00C74BF5" w:rsidP="00BD577F">
            <w:r w:rsidRPr="00824904">
              <w:t xml:space="preserve">ПК </w:t>
            </w:r>
            <w:r>
              <w:t>2.</w:t>
            </w:r>
            <w:r w:rsidRPr="00824904">
              <w:t xml:space="preserve">3.Обеспечить сбор данных для анализа использования и </w:t>
            </w:r>
            <w:r w:rsidRPr="00824904">
              <w:lastRenderedPageBreak/>
              <w:t>функци</w:t>
            </w:r>
            <w:r w:rsidRPr="00824904">
              <w:t>о</w:t>
            </w:r>
            <w:r w:rsidRPr="00824904">
              <w:t>нирования программно-технических средств компьютерных сетей.</w:t>
            </w:r>
          </w:p>
        </w:tc>
        <w:tc>
          <w:tcPr>
            <w:tcW w:w="4394" w:type="dxa"/>
            <w:shd w:val="clear" w:color="auto" w:fill="auto"/>
          </w:tcPr>
          <w:p w:rsidR="00C74BF5" w:rsidRPr="009A15F7" w:rsidRDefault="00C74BF5" w:rsidP="000A56E7">
            <w:pPr>
              <w:numPr>
                <w:ilvl w:val="0"/>
                <w:numId w:val="114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lastRenderedPageBreak/>
              <w:t>Обеспечивать наличие программно-технических средств сбора данных</w:t>
            </w:r>
            <w:r>
              <w:rPr>
                <w:szCs w:val="20"/>
              </w:rPr>
              <w:t xml:space="preserve"> для </w:t>
            </w:r>
            <w:r w:rsidRPr="009A15F7">
              <w:rPr>
                <w:szCs w:val="20"/>
              </w:rPr>
              <w:t xml:space="preserve">анализа показателей </w:t>
            </w:r>
            <w:r w:rsidRPr="009A15F7">
              <w:rPr>
                <w:szCs w:val="20"/>
              </w:rPr>
              <w:lastRenderedPageBreak/>
              <w:t>использ</w:t>
            </w:r>
            <w:r w:rsidRPr="009A15F7">
              <w:rPr>
                <w:szCs w:val="20"/>
              </w:rPr>
              <w:t>о</w:t>
            </w:r>
            <w:r w:rsidRPr="009A15F7">
              <w:rPr>
                <w:szCs w:val="20"/>
              </w:rPr>
              <w:t>вания и функционирования компь</w:t>
            </w:r>
            <w:r w:rsidRPr="009A15F7">
              <w:rPr>
                <w:szCs w:val="20"/>
              </w:rPr>
              <w:t>ю</w:t>
            </w:r>
            <w:r w:rsidRPr="009A15F7">
              <w:rPr>
                <w:szCs w:val="20"/>
              </w:rPr>
              <w:t>терной сети</w:t>
            </w:r>
          </w:p>
          <w:p w:rsidR="00C74BF5" w:rsidRPr="009A15F7" w:rsidRDefault="00C74BF5" w:rsidP="000A56E7">
            <w:pPr>
              <w:numPr>
                <w:ilvl w:val="0"/>
                <w:numId w:val="114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Осуществлять мониторинг произв</w:t>
            </w:r>
            <w:r w:rsidRPr="009A15F7">
              <w:rPr>
                <w:szCs w:val="20"/>
              </w:rPr>
              <w:t>о</w:t>
            </w:r>
            <w:r w:rsidRPr="009A15F7">
              <w:rPr>
                <w:szCs w:val="20"/>
              </w:rPr>
              <w:t>дительности сервера</w:t>
            </w:r>
          </w:p>
          <w:p w:rsidR="00C74BF5" w:rsidRDefault="00C74BF5" w:rsidP="000A56E7">
            <w:pPr>
              <w:numPr>
                <w:ilvl w:val="0"/>
                <w:numId w:val="114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>Протоколировать системные и сет</w:t>
            </w:r>
            <w:r w:rsidRPr="009A15F7">
              <w:rPr>
                <w:szCs w:val="20"/>
              </w:rPr>
              <w:t>е</w:t>
            </w:r>
            <w:r w:rsidRPr="009A15F7">
              <w:rPr>
                <w:szCs w:val="20"/>
              </w:rPr>
              <w:t>вые события</w:t>
            </w:r>
          </w:p>
          <w:p w:rsidR="00C74BF5" w:rsidRPr="009A15F7" w:rsidRDefault="00C74BF5" w:rsidP="000A56E7">
            <w:pPr>
              <w:numPr>
                <w:ilvl w:val="0"/>
                <w:numId w:val="114"/>
              </w:numPr>
              <w:tabs>
                <w:tab w:val="clear" w:pos="360"/>
              </w:tabs>
              <w:rPr>
                <w:szCs w:val="20"/>
              </w:rPr>
            </w:pPr>
            <w:r w:rsidRPr="009A15F7">
              <w:rPr>
                <w:szCs w:val="20"/>
              </w:rPr>
              <w:t xml:space="preserve">Протоколировать события доступа к ресурсам </w:t>
            </w:r>
          </w:p>
          <w:p w:rsidR="00C74BF5" w:rsidRPr="004415ED" w:rsidRDefault="00C74BF5" w:rsidP="000A56E7">
            <w:pPr>
              <w:numPr>
                <w:ilvl w:val="0"/>
                <w:numId w:val="114"/>
              </w:numPr>
              <w:tabs>
                <w:tab w:val="clear" w:pos="360"/>
              </w:tabs>
              <w:jc w:val="both"/>
              <w:rPr>
                <w:bCs/>
              </w:rPr>
            </w:pPr>
            <w:r w:rsidRPr="009A15F7">
              <w:rPr>
                <w:szCs w:val="20"/>
              </w:rPr>
              <w:t>Применять нормативно-техническую документацию в о</w:t>
            </w:r>
            <w:r w:rsidRPr="009A15F7">
              <w:rPr>
                <w:szCs w:val="20"/>
              </w:rPr>
              <w:t>б</w:t>
            </w:r>
            <w:r w:rsidRPr="009A15F7">
              <w:rPr>
                <w:szCs w:val="20"/>
              </w:rPr>
              <w:t>ласти информационных технологий</w:t>
            </w:r>
          </w:p>
        </w:tc>
        <w:tc>
          <w:tcPr>
            <w:tcW w:w="2375" w:type="dxa"/>
            <w:shd w:val="clear" w:color="auto" w:fill="auto"/>
          </w:tcPr>
          <w:p w:rsidR="00C74BF5" w:rsidRPr="00522556" w:rsidRDefault="00C74BF5" w:rsidP="00BD577F">
            <w:pPr>
              <w:jc w:val="both"/>
              <w:rPr>
                <w:bCs/>
              </w:rPr>
            </w:pPr>
            <w:r w:rsidRPr="00522556">
              <w:rPr>
                <w:bCs/>
              </w:rPr>
              <w:lastRenderedPageBreak/>
              <w:t xml:space="preserve">Экспертная оценка результатов деятельности </w:t>
            </w:r>
            <w:r w:rsidRPr="00522556">
              <w:rPr>
                <w:bCs/>
              </w:rPr>
              <w:lastRenderedPageBreak/>
              <w:t>обуча</w:t>
            </w:r>
            <w:r w:rsidRPr="00522556">
              <w:rPr>
                <w:bCs/>
              </w:rPr>
              <w:t>ю</w:t>
            </w:r>
            <w:r w:rsidRPr="00522556">
              <w:rPr>
                <w:bCs/>
              </w:rPr>
              <w:t>щихся в процессе освоения образов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тельной программы при выполнении и защите курсовой р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боты (проекта)</w:t>
            </w:r>
          </w:p>
        </w:tc>
      </w:tr>
      <w:tr w:rsidR="00C74BF5" w:rsidRPr="004415ED" w:rsidTr="00BD577F">
        <w:trPr>
          <w:trHeight w:val="5100"/>
        </w:trPr>
        <w:tc>
          <w:tcPr>
            <w:tcW w:w="2802" w:type="dxa"/>
            <w:shd w:val="clear" w:color="auto" w:fill="auto"/>
          </w:tcPr>
          <w:p w:rsidR="00C74BF5" w:rsidRPr="00824904" w:rsidRDefault="00C74BF5" w:rsidP="00BD577F">
            <w:r w:rsidRPr="00824904">
              <w:lastRenderedPageBreak/>
              <w:t xml:space="preserve">ПК </w:t>
            </w:r>
            <w:r>
              <w:t>2.</w:t>
            </w:r>
            <w:r w:rsidRPr="00824904">
              <w:t>4.Взаимодействовать со специалистами сме</w:t>
            </w:r>
            <w:r w:rsidRPr="00824904">
              <w:t>ж</w:t>
            </w:r>
            <w:r w:rsidRPr="00824904">
              <w:t>ного профиля при разр</w:t>
            </w:r>
            <w:r w:rsidRPr="00824904">
              <w:t>а</w:t>
            </w:r>
            <w:r w:rsidRPr="00824904">
              <w:t>ботке методов, средств и технологий применения объектов професси</w:t>
            </w:r>
            <w:r w:rsidRPr="00824904">
              <w:t>о</w:t>
            </w:r>
            <w:r w:rsidRPr="00824904">
              <w:t>нальной деятельности.</w:t>
            </w:r>
          </w:p>
        </w:tc>
        <w:tc>
          <w:tcPr>
            <w:tcW w:w="4394" w:type="dxa"/>
            <w:shd w:val="clear" w:color="auto" w:fill="auto"/>
          </w:tcPr>
          <w:p w:rsidR="00C74BF5" w:rsidRPr="004415ED" w:rsidRDefault="00C74BF5" w:rsidP="000A56E7">
            <w:pPr>
              <w:pStyle w:val="Normal1"/>
              <w:keepNext/>
              <w:numPr>
                <w:ilvl w:val="0"/>
                <w:numId w:val="117"/>
              </w:numPr>
              <w:tabs>
                <w:tab w:val="clear" w:pos="360"/>
              </w:tabs>
              <w:jc w:val="left"/>
              <w:rPr>
                <w:bCs/>
              </w:rPr>
            </w:pPr>
            <w:r>
              <w:rPr>
                <w:b w:val="0"/>
                <w:szCs w:val="24"/>
              </w:rPr>
              <w:t>Совместно планировать</w:t>
            </w:r>
          </w:p>
          <w:p w:rsidR="00C74BF5" w:rsidRDefault="00C74BF5" w:rsidP="000A56E7">
            <w:pPr>
              <w:pStyle w:val="Normal1"/>
              <w:keepNext/>
              <w:widowControl/>
              <w:numPr>
                <w:ilvl w:val="0"/>
                <w:numId w:val="117"/>
              </w:numPr>
              <w:tabs>
                <w:tab w:val="clear" w:pos="360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развитие программно-техническойбазыорганизации</w:t>
            </w:r>
          </w:p>
          <w:p w:rsidR="00C74BF5" w:rsidRDefault="00C74BF5" w:rsidP="000A56E7">
            <w:pPr>
              <w:numPr>
                <w:ilvl w:val="0"/>
                <w:numId w:val="117"/>
              </w:numPr>
              <w:tabs>
                <w:tab w:val="clear" w:pos="360"/>
              </w:tabs>
            </w:pPr>
            <w:r>
              <w:t>Обосновывать предложения по ре</w:t>
            </w:r>
            <w:r>
              <w:t>а</w:t>
            </w:r>
            <w:r>
              <w:t xml:space="preserve">лизации стратегии </w:t>
            </w:r>
            <w:r w:rsidRPr="005E40B0">
              <w:t>в области инфо</w:t>
            </w:r>
            <w:r w:rsidRPr="005E40B0">
              <w:t>р</w:t>
            </w:r>
            <w:r w:rsidRPr="005E40B0">
              <w:t>мационных технологий</w:t>
            </w:r>
          </w:p>
          <w:p w:rsidR="00C74BF5" w:rsidRDefault="00C74BF5" w:rsidP="000A56E7">
            <w:pPr>
              <w:numPr>
                <w:ilvl w:val="0"/>
                <w:numId w:val="117"/>
              </w:numPr>
              <w:tabs>
                <w:tab w:val="clear" w:pos="360"/>
              </w:tabs>
            </w:pPr>
            <w:r>
              <w:t>Определять влияние системного администрирования на процессы др</w:t>
            </w:r>
            <w:r>
              <w:t>у</w:t>
            </w:r>
            <w:r>
              <w:t>гих подразделений</w:t>
            </w:r>
          </w:p>
          <w:p w:rsidR="00C74BF5" w:rsidRPr="00450DC1" w:rsidRDefault="00C74BF5" w:rsidP="000A56E7">
            <w:pPr>
              <w:numPr>
                <w:ilvl w:val="0"/>
                <w:numId w:val="117"/>
              </w:numPr>
              <w:tabs>
                <w:tab w:val="clear" w:pos="360"/>
              </w:tabs>
            </w:pPr>
            <w:r>
              <w:t>П</w:t>
            </w:r>
            <w:r w:rsidRPr="00450DC1">
              <w:t>одготавливать совместно с друг</w:t>
            </w:r>
            <w:r w:rsidRPr="00450DC1">
              <w:t>и</w:t>
            </w:r>
            <w:r w:rsidRPr="00450DC1">
              <w:t>ми подразделениями технические совещания</w:t>
            </w:r>
          </w:p>
          <w:p w:rsidR="00C74BF5" w:rsidRDefault="00C74BF5" w:rsidP="000A56E7">
            <w:pPr>
              <w:numPr>
                <w:ilvl w:val="0"/>
                <w:numId w:val="117"/>
              </w:numPr>
              <w:tabs>
                <w:tab w:val="clear" w:pos="360"/>
              </w:tabs>
              <w:rPr>
                <w:szCs w:val="20"/>
              </w:rPr>
            </w:pPr>
            <w:r>
              <w:t>Применять отечественный и зарубежный опыт использования пр</w:t>
            </w:r>
            <w:r>
              <w:t>о</w:t>
            </w:r>
            <w:r>
              <w:t>граммно-технических средств</w:t>
            </w:r>
          </w:p>
          <w:p w:rsidR="00C74BF5" w:rsidRPr="004415ED" w:rsidRDefault="00C74BF5" w:rsidP="000A56E7">
            <w:pPr>
              <w:numPr>
                <w:ilvl w:val="0"/>
                <w:numId w:val="117"/>
              </w:numPr>
              <w:tabs>
                <w:tab w:val="clear" w:pos="360"/>
              </w:tabs>
              <w:rPr>
                <w:bCs/>
              </w:rPr>
            </w:pPr>
            <w:r w:rsidRPr="009A15F7">
              <w:rPr>
                <w:szCs w:val="20"/>
              </w:rPr>
              <w:t>Участвовать в научных конф</w:t>
            </w:r>
            <w:r>
              <w:rPr>
                <w:szCs w:val="20"/>
              </w:rPr>
              <w:t>еренц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ях, семинарах.</w:t>
            </w:r>
          </w:p>
        </w:tc>
        <w:tc>
          <w:tcPr>
            <w:tcW w:w="2375" w:type="dxa"/>
            <w:shd w:val="clear" w:color="auto" w:fill="auto"/>
          </w:tcPr>
          <w:p w:rsidR="00C74BF5" w:rsidRPr="00522556" w:rsidRDefault="00C74BF5" w:rsidP="00BD577F">
            <w:pPr>
              <w:jc w:val="both"/>
              <w:rPr>
                <w:bCs/>
              </w:rPr>
            </w:pPr>
            <w:r w:rsidRPr="00522556">
              <w:rPr>
                <w:bCs/>
              </w:rPr>
              <w:t>Экспертная оценка результатов деятельности обуча</w:t>
            </w:r>
            <w:r w:rsidRPr="00522556">
              <w:rPr>
                <w:bCs/>
              </w:rPr>
              <w:t>ю</w:t>
            </w:r>
            <w:r w:rsidRPr="00522556">
              <w:rPr>
                <w:bCs/>
              </w:rPr>
              <w:t>щихся в процессе освоения образов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тельной программы на практических занятиях (при выпо</w:t>
            </w:r>
            <w:r w:rsidRPr="00522556">
              <w:rPr>
                <w:bCs/>
              </w:rPr>
              <w:t>л</w:t>
            </w:r>
            <w:r w:rsidRPr="00522556">
              <w:rPr>
                <w:bCs/>
              </w:rPr>
              <w:t>нении и защите л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бораторных работ, при решении ситу</w:t>
            </w:r>
            <w:r w:rsidRPr="00522556">
              <w:rPr>
                <w:bCs/>
              </w:rPr>
              <w:t>а</w:t>
            </w:r>
            <w:r w:rsidRPr="00522556">
              <w:rPr>
                <w:bCs/>
              </w:rPr>
              <w:t>ционных задач, при участии в деловых играх,  при подг</w:t>
            </w:r>
            <w:r w:rsidRPr="00522556">
              <w:rPr>
                <w:bCs/>
              </w:rPr>
              <w:t>о</w:t>
            </w:r>
            <w:r w:rsidRPr="00522556">
              <w:rPr>
                <w:bCs/>
              </w:rPr>
              <w:t>товке  и участии в семинарах, при по</w:t>
            </w:r>
            <w:r w:rsidRPr="00522556">
              <w:rPr>
                <w:bCs/>
              </w:rPr>
              <w:t>д</w:t>
            </w:r>
            <w:r w:rsidRPr="00522556">
              <w:rPr>
                <w:bCs/>
              </w:rPr>
              <w:t>готовке рефератов, докладов и т.д.)</w:t>
            </w:r>
          </w:p>
        </w:tc>
      </w:tr>
    </w:tbl>
    <w:p w:rsidR="00C74BF5" w:rsidRDefault="00C74BF5" w:rsidP="00C74BF5">
      <w:pPr>
        <w:widowControl w:val="0"/>
        <w:suppressAutoHyphens/>
        <w:autoSpaceDE w:val="0"/>
        <w:autoSpaceDN w:val="0"/>
        <w:adjustRightInd w:val="0"/>
      </w:pPr>
    </w:p>
    <w:p w:rsidR="00C74BF5" w:rsidRPr="00B02E56" w:rsidRDefault="00C74BF5" w:rsidP="00C74BF5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02E56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74BF5" w:rsidRDefault="00C74BF5" w:rsidP="00C74BF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74BF5" w:rsidRPr="00CA2983" w:rsidTr="00BD577F">
        <w:tc>
          <w:tcPr>
            <w:tcW w:w="3712" w:type="dxa"/>
            <w:shd w:val="clear" w:color="auto" w:fill="auto"/>
            <w:vAlign w:val="center"/>
          </w:tcPr>
          <w:p w:rsidR="00C74BF5" w:rsidRPr="00CA2983" w:rsidRDefault="00C74BF5" w:rsidP="00BD577F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C74BF5" w:rsidRPr="00CA2983" w:rsidRDefault="00C74BF5" w:rsidP="00BD5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</w:t>
            </w:r>
            <w:r w:rsidRPr="00CA2983">
              <w:rPr>
                <w:b/>
                <w:bCs/>
              </w:rPr>
              <w:t>н</w:t>
            </w:r>
            <w:r w:rsidRPr="00CA2983">
              <w:rPr>
                <w:b/>
                <w:bCs/>
              </w:rPr>
              <w:t>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C74BF5" w:rsidRPr="00CA2983" w:rsidRDefault="00C74BF5" w:rsidP="00BD577F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74BF5" w:rsidRPr="00CA2983" w:rsidRDefault="00C74BF5" w:rsidP="00BD577F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>Формы и мет</w:t>
            </w:r>
            <w:r w:rsidRPr="00CA2983">
              <w:rPr>
                <w:b/>
              </w:rPr>
              <w:t>о</w:t>
            </w:r>
            <w:r w:rsidRPr="00CA2983">
              <w:rPr>
                <w:b/>
              </w:rPr>
              <w:t xml:space="preserve">ды контроля и оценки </w:t>
            </w: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line="307" w:lineRule="exact"/>
              <w:ind w:right="5"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ОК.01. </w:t>
            </w:r>
            <w:r w:rsidRPr="00745B4D">
              <w:rPr>
                <w:rStyle w:val="FontStyle31"/>
                <w:lang w:eastAsia="en-US"/>
              </w:rPr>
              <w:t>Понимать сущность и социальную значимость своей б</w:t>
            </w:r>
            <w:r w:rsidRPr="00745B4D">
              <w:rPr>
                <w:rStyle w:val="FontStyle31"/>
                <w:lang w:eastAsia="en-US"/>
              </w:rPr>
              <w:t>у</w:t>
            </w:r>
            <w:r w:rsidRPr="00745B4D">
              <w:rPr>
                <w:rStyle w:val="FontStyle31"/>
                <w:lang w:eastAsia="en-US"/>
              </w:rPr>
              <w:t>дущей профессии, проявлять к ней устойчивый интерес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</w:rPr>
            </w:pPr>
            <w:r>
              <w:rPr>
                <w:bCs/>
              </w:rPr>
              <w:t>Активность студентов при пров</w:t>
            </w:r>
            <w:r>
              <w:rPr>
                <w:bCs/>
              </w:rPr>
              <w:t>е</w:t>
            </w:r>
            <w:r>
              <w:rPr>
                <w:bCs/>
              </w:rPr>
              <w:t>дении учебно-воспитательных мероприятий профессиональной направленности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74BF5" w:rsidRPr="00CF5C2F" w:rsidRDefault="00C74BF5" w:rsidP="00BD577F">
            <w:pPr>
              <w:rPr>
                <w:bCs/>
              </w:rPr>
            </w:pPr>
            <w:r w:rsidRPr="00D84644">
              <w:rPr>
                <w:sz w:val="22"/>
                <w:szCs w:val="22"/>
              </w:rPr>
              <w:t>Экспертная оценка результатов деятельности обуча</w:t>
            </w:r>
            <w:r w:rsidRPr="00D84644">
              <w:rPr>
                <w:sz w:val="22"/>
                <w:szCs w:val="22"/>
              </w:rPr>
              <w:t>ю</w:t>
            </w:r>
            <w:r w:rsidRPr="00D84644">
              <w:rPr>
                <w:sz w:val="22"/>
                <w:szCs w:val="22"/>
              </w:rPr>
              <w:t xml:space="preserve">щихся в </w:t>
            </w:r>
            <w:r w:rsidRPr="00D84644">
              <w:rPr>
                <w:bCs/>
                <w:sz w:val="22"/>
                <w:szCs w:val="22"/>
              </w:rPr>
              <w:t>процессе освоения образова</w:t>
            </w: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line="307" w:lineRule="exact"/>
              <w:ind w:right="5" w:firstLine="0"/>
              <w:jc w:val="left"/>
            </w:pPr>
            <w:r>
              <w:rPr>
                <w:rStyle w:val="FontStyle31"/>
                <w:lang w:eastAsia="en-US"/>
              </w:rPr>
              <w:t xml:space="preserve">ОК.02. </w:t>
            </w:r>
            <w:r w:rsidRPr="00745B4D">
              <w:rPr>
                <w:rStyle w:val="FontStyle31"/>
              </w:rPr>
              <w:t>Организовывать собс</w:t>
            </w:r>
            <w:r w:rsidRPr="00745B4D">
              <w:rPr>
                <w:rStyle w:val="FontStyle31"/>
              </w:rPr>
              <w:t>т</w:t>
            </w:r>
            <w:r w:rsidRPr="00745B4D">
              <w:rPr>
                <w:rStyle w:val="FontStyle31"/>
              </w:rPr>
              <w:t xml:space="preserve">венную деятельность, выбирать </w:t>
            </w:r>
            <w:r>
              <w:rPr>
                <w:rStyle w:val="FontStyle31"/>
              </w:rPr>
              <w:t xml:space="preserve">типовые </w:t>
            </w:r>
            <w:r w:rsidRPr="00745B4D">
              <w:rPr>
                <w:rStyle w:val="FontStyle31"/>
              </w:rPr>
              <w:t xml:space="preserve">методы и </w:t>
            </w:r>
            <w:r w:rsidRPr="00745B4D">
              <w:rPr>
                <w:rStyle w:val="FontStyle31"/>
              </w:rPr>
              <w:lastRenderedPageBreak/>
              <w:t>способы в</w:t>
            </w:r>
            <w:r w:rsidRPr="00745B4D">
              <w:rPr>
                <w:rStyle w:val="FontStyle31"/>
              </w:rPr>
              <w:t>ы</w:t>
            </w:r>
            <w:r w:rsidRPr="00745B4D">
              <w:rPr>
                <w:rStyle w:val="FontStyle31"/>
              </w:rPr>
              <w:t>полнения профессиональных  з</w:t>
            </w:r>
            <w:r w:rsidRPr="00745B4D">
              <w:rPr>
                <w:rStyle w:val="FontStyle31"/>
              </w:rPr>
              <w:t>а</w:t>
            </w:r>
            <w:r w:rsidRPr="00745B4D">
              <w:rPr>
                <w:rStyle w:val="FontStyle31"/>
              </w:rPr>
              <w:t>дач, оценивать их эффективность и качество.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Обоснование </w:t>
            </w:r>
            <w:r w:rsidRPr="004662C6">
              <w:rPr>
                <w:bCs/>
              </w:rPr>
              <w:t>выбор</w:t>
            </w:r>
            <w:r>
              <w:rPr>
                <w:bCs/>
              </w:rPr>
              <w:t>а</w:t>
            </w:r>
            <w:r w:rsidRPr="004662C6">
              <w:rPr>
                <w:bCs/>
              </w:rPr>
              <w:t xml:space="preserve"> и примен</w:t>
            </w:r>
            <w:r w:rsidRPr="004662C6">
              <w:rPr>
                <w:bCs/>
              </w:rPr>
              <w:t>е</w:t>
            </w:r>
            <w:r w:rsidRPr="004662C6">
              <w:rPr>
                <w:bCs/>
              </w:rPr>
              <w:t>н</w:t>
            </w:r>
            <w:r>
              <w:rPr>
                <w:bCs/>
              </w:rPr>
              <w:t>ия</w:t>
            </w:r>
            <w:r w:rsidRPr="004662C6">
              <w:rPr>
                <w:bCs/>
              </w:rPr>
              <w:t xml:space="preserve"> методов и способов решения профессиональных задач в обла</w:t>
            </w:r>
            <w:r w:rsidRPr="004662C6">
              <w:rPr>
                <w:bCs/>
              </w:rPr>
              <w:t>с</w:t>
            </w:r>
            <w:r w:rsidRPr="004662C6">
              <w:rPr>
                <w:bCs/>
              </w:rPr>
              <w:t xml:space="preserve">ти подготовки и </w:t>
            </w:r>
            <w:r w:rsidRPr="004662C6">
              <w:rPr>
                <w:bCs/>
              </w:rPr>
              <w:lastRenderedPageBreak/>
              <w:t>организации те</w:t>
            </w:r>
            <w:r w:rsidRPr="004662C6">
              <w:rPr>
                <w:bCs/>
              </w:rPr>
              <w:t>х</w:t>
            </w:r>
            <w:r w:rsidRPr="004662C6">
              <w:rPr>
                <w:bCs/>
              </w:rPr>
              <w:t>нологических процессов на шве</w:t>
            </w:r>
            <w:r w:rsidRPr="004662C6">
              <w:rPr>
                <w:bCs/>
              </w:rPr>
              <w:t>й</w:t>
            </w:r>
            <w:r w:rsidRPr="004662C6">
              <w:rPr>
                <w:bCs/>
              </w:rPr>
              <w:t>ных п</w:t>
            </w:r>
            <w:r>
              <w:rPr>
                <w:bCs/>
              </w:rPr>
              <w:t>редприятиях.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line="307" w:lineRule="exact"/>
              <w:ind w:right="5"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lastRenderedPageBreak/>
              <w:t>ОК.03. Решать проблемы, оцен</w:t>
            </w:r>
            <w:r>
              <w:rPr>
                <w:rStyle w:val="FontStyle31"/>
                <w:lang w:eastAsia="en-US"/>
              </w:rPr>
              <w:t>и</w:t>
            </w:r>
            <w:r>
              <w:rPr>
                <w:rStyle w:val="FontStyle31"/>
                <w:lang w:eastAsia="en-US"/>
              </w:rPr>
              <w:t>вать риски и принимать решения в нестандартных ситуациях.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pStyle w:val="1"/>
              <w:ind w:firstLine="0"/>
            </w:pPr>
            <w:r>
              <w:t>Демонстрация способности обо</w:t>
            </w:r>
            <w:r>
              <w:t>с</w:t>
            </w:r>
            <w:r>
              <w:t xml:space="preserve">нованность принимать решенияв </w:t>
            </w:r>
            <w:r w:rsidRPr="004662C6">
              <w:t>стандартных и нест</w:t>
            </w:r>
            <w:r>
              <w:t xml:space="preserve">андартных профессиональных ситуацияхи нести за них ответственность </w:t>
            </w:r>
            <w:r w:rsidRPr="004662C6">
              <w:t>в области подготовки и организ</w:t>
            </w:r>
            <w:r w:rsidRPr="004662C6">
              <w:t>а</w:t>
            </w:r>
            <w:r w:rsidRPr="004662C6">
              <w:t>ции технологических пр</w:t>
            </w:r>
            <w:r>
              <w:t>оцессов на швейных предприятиях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CF5C2F" w:rsidRDefault="00C74BF5" w:rsidP="00BD577F">
            <w:pPr>
              <w:rPr>
                <w:bCs/>
              </w:rPr>
            </w:pP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before="5" w:line="307" w:lineRule="exact"/>
              <w:ind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ОК.04. </w:t>
            </w:r>
            <w:r w:rsidRPr="00745B4D">
              <w:rPr>
                <w:rStyle w:val="FontStyle31"/>
              </w:rPr>
              <w:t>Осуществлять поиск</w:t>
            </w:r>
            <w:r>
              <w:rPr>
                <w:rStyle w:val="FontStyle31"/>
              </w:rPr>
              <w:t>, анализ и оценку информации</w:t>
            </w:r>
            <w:r w:rsidRPr="00745B4D">
              <w:rPr>
                <w:rStyle w:val="FontStyle31"/>
              </w:rPr>
              <w:t>, нео</w:t>
            </w:r>
            <w:r w:rsidRPr="00745B4D">
              <w:rPr>
                <w:rStyle w:val="FontStyle31"/>
              </w:rPr>
              <w:t>б</w:t>
            </w:r>
            <w:r w:rsidRPr="00745B4D">
              <w:rPr>
                <w:rStyle w:val="FontStyle31"/>
              </w:rPr>
              <w:t xml:space="preserve">ходимой для </w:t>
            </w:r>
            <w:r>
              <w:rPr>
                <w:rStyle w:val="FontStyle31"/>
              </w:rPr>
              <w:t>постановки и реш</w:t>
            </w:r>
            <w:r>
              <w:rPr>
                <w:rStyle w:val="FontStyle31"/>
              </w:rPr>
              <w:t>е</w:t>
            </w:r>
            <w:r>
              <w:rPr>
                <w:rStyle w:val="FontStyle31"/>
              </w:rPr>
              <w:t>ния профессиональных задач</w:t>
            </w:r>
            <w:r w:rsidRPr="00745B4D">
              <w:rPr>
                <w:rStyle w:val="FontStyle31"/>
              </w:rPr>
              <w:t>, профессионального и личностн</w:t>
            </w:r>
            <w:r w:rsidRPr="00745B4D">
              <w:rPr>
                <w:rStyle w:val="FontStyle31"/>
              </w:rPr>
              <w:t>о</w:t>
            </w:r>
            <w:r w:rsidRPr="00745B4D">
              <w:rPr>
                <w:rStyle w:val="FontStyle31"/>
              </w:rPr>
              <w:t>го развития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rPr>
                <w:bCs/>
              </w:rPr>
            </w:pPr>
            <w:r>
              <w:rPr>
                <w:bCs/>
              </w:rPr>
              <w:t>Оперативность</w:t>
            </w:r>
            <w:r w:rsidRPr="004662C6">
              <w:rPr>
                <w:bCs/>
              </w:rPr>
              <w:t xml:space="preserve"> поиск</w:t>
            </w:r>
            <w:r>
              <w:rPr>
                <w:bCs/>
              </w:rPr>
              <w:t>аи испол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зования </w:t>
            </w:r>
            <w:r w:rsidRPr="004662C6">
              <w:rPr>
                <w:bCs/>
              </w:rPr>
              <w:t>необходимой информ</w:t>
            </w:r>
            <w:r w:rsidRPr="004662C6">
              <w:rPr>
                <w:bCs/>
              </w:rPr>
              <w:t>а</w:t>
            </w:r>
            <w:r w:rsidRPr="004662C6">
              <w:rPr>
                <w:bCs/>
              </w:rPr>
              <w:t>ции</w:t>
            </w:r>
            <w:r>
              <w:rPr>
                <w:bCs/>
              </w:rPr>
              <w:t xml:space="preserve"> для качественного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  <w:r w:rsidRPr="004662C6">
              <w:rPr>
                <w:rStyle w:val="FontStyle31"/>
              </w:rPr>
              <w:t xml:space="preserve"> профессиональных задач, профессионального и личностн</w:t>
            </w:r>
            <w:r w:rsidRPr="004662C6">
              <w:rPr>
                <w:rStyle w:val="FontStyle31"/>
              </w:rPr>
              <w:t>о</w:t>
            </w:r>
            <w:r w:rsidRPr="004662C6">
              <w:rPr>
                <w:rStyle w:val="FontStyle31"/>
              </w:rPr>
              <w:t>го развития.</w:t>
            </w:r>
          </w:p>
          <w:p w:rsidR="00C74BF5" w:rsidRPr="004662C6" w:rsidRDefault="00C74BF5" w:rsidP="00BD577F">
            <w:pPr>
              <w:rPr>
                <w:bCs/>
              </w:rPr>
            </w:pPr>
            <w:r>
              <w:rPr>
                <w:bCs/>
              </w:rPr>
              <w:t xml:space="preserve">Широта </w:t>
            </w:r>
            <w:r w:rsidRPr="004662C6">
              <w:rPr>
                <w:bCs/>
              </w:rPr>
              <w:t>использовани</w:t>
            </w:r>
            <w:r>
              <w:rPr>
                <w:bCs/>
              </w:rPr>
              <w:t>я</w:t>
            </w:r>
            <w:r w:rsidRPr="004662C6">
              <w:rPr>
                <w:bCs/>
              </w:rPr>
              <w:t xml:space="preserve"> разли</w:t>
            </w:r>
            <w:r w:rsidRPr="004662C6">
              <w:rPr>
                <w:bCs/>
              </w:rPr>
              <w:t>ч</w:t>
            </w:r>
            <w:r w:rsidRPr="004662C6">
              <w:rPr>
                <w:bCs/>
              </w:rPr>
              <w:t xml:space="preserve">ных источников, включая </w:t>
            </w:r>
            <w:r w:rsidRPr="00552B8E">
              <w:rPr>
                <w:bCs/>
              </w:rPr>
              <w:t>эле</w:t>
            </w:r>
            <w:r w:rsidRPr="00552B8E">
              <w:rPr>
                <w:bCs/>
              </w:rPr>
              <w:t>к</w:t>
            </w:r>
            <w:r w:rsidRPr="00552B8E">
              <w:rPr>
                <w:bCs/>
              </w:rPr>
              <w:t>тронные  типы источников.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before="5" w:line="307" w:lineRule="exact"/>
              <w:ind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ОК.05. </w:t>
            </w:r>
            <w:r w:rsidRPr="00745B4D">
              <w:rPr>
                <w:rStyle w:val="FontStyle31"/>
              </w:rPr>
              <w:t>Использовать информ</w:t>
            </w:r>
            <w:r w:rsidRPr="00745B4D">
              <w:rPr>
                <w:rStyle w:val="FontStyle31"/>
              </w:rPr>
              <w:t>а</w:t>
            </w:r>
            <w:r w:rsidRPr="00745B4D">
              <w:rPr>
                <w:rStyle w:val="FontStyle31"/>
              </w:rPr>
              <w:t>ционно-коммуникационные те</w:t>
            </w:r>
            <w:r w:rsidRPr="00745B4D">
              <w:rPr>
                <w:rStyle w:val="FontStyle31"/>
              </w:rPr>
              <w:t>х</w:t>
            </w:r>
            <w:r w:rsidRPr="00745B4D">
              <w:rPr>
                <w:rStyle w:val="FontStyle31"/>
              </w:rPr>
              <w:t>нологии в профессиональной  деятельности.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</w:rPr>
            </w:pPr>
            <w:r>
              <w:rPr>
                <w:bCs/>
              </w:rPr>
              <w:t>Оперативность, точность и шир</w:t>
            </w:r>
            <w:r>
              <w:rPr>
                <w:bCs/>
              </w:rPr>
              <w:t>о</w:t>
            </w:r>
            <w:r>
              <w:rPr>
                <w:bCs/>
              </w:rPr>
              <w:t>та подготовки и организации технологических процессов с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пользованием общего и специал</w:t>
            </w:r>
            <w:r>
              <w:rPr>
                <w:bCs/>
              </w:rPr>
              <w:t>и</w:t>
            </w:r>
            <w:r>
              <w:rPr>
                <w:bCs/>
              </w:rPr>
              <w:t>зированного программного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печения.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before="5" w:line="307" w:lineRule="exact"/>
              <w:ind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ОК.06. </w:t>
            </w:r>
            <w:r w:rsidRPr="00745B4D">
              <w:rPr>
                <w:rStyle w:val="FontStyle31"/>
              </w:rPr>
              <w:t xml:space="preserve"> Работать в коллективе и команде, </w:t>
            </w:r>
            <w:r>
              <w:rPr>
                <w:rStyle w:val="FontStyle31"/>
              </w:rPr>
              <w:t>обеспечивать ее спл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 xml:space="preserve">чение, </w:t>
            </w:r>
            <w:r w:rsidRPr="00745B4D">
              <w:rPr>
                <w:rStyle w:val="FontStyle31"/>
              </w:rPr>
              <w:t>эффективно общаться с коллегами, руководством, потр</w:t>
            </w:r>
            <w:r w:rsidRPr="00745B4D">
              <w:rPr>
                <w:rStyle w:val="FontStyle31"/>
              </w:rPr>
              <w:t>е</w:t>
            </w:r>
            <w:r w:rsidRPr="00745B4D">
              <w:rPr>
                <w:rStyle w:val="FontStyle31"/>
              </w:rPr>
              <w:t>бителями.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rPr>
                <w:bCs/>
              </w:rPr>
            </w:pPr>
            <w:r w:rsidRPr="0093661A">
              <w:rPr>
                <w:bCs/>
              </w:rPr>
              <w:t>Коммуникабельность</w:t>
            </w:r>
            <w:r>
              <w:rPr>
                <w:bCs/>
              </w:rPr>
              <w:t>, формир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вание и обоснование задач, сто</w:t>
            </w:r>
            <w:r>
              <w:rPr>
                <w:bCs/>
              </w:rPr>
              <w:t>я</w:t>
            </w:r>
            <w:r>
              <w:rPr>
                <w:bCs/>
              </w:rPr>
              <w:t>щих перед командой (коллект</w:t>
            </w:r>
            <w:r>
              <w:rPr>
                <w:bCs/>
              </w:rPr>
              <w:t>и</w:t>
            </w:r>
            <w:r>
              <w:rPr>
                <w:bCs/>
              </w:rPr>
              <w:t>вом), организация взаимодейс</w:t>
            </w:r>
            <w:r>
              <w:rPr>
                <w:bCs/>
              </w:rPr>
              <w:t>т</w:t>
            </w:r>
            <w:r>
              <w:rPr>
                <w:bCs/>
              </w:rPr>
              <w:t>вия внутри коллектива (позиция руководителя – позиция подч</w:t>
            </w:r>
            <w:r>
              <w:rPr>
                <w:bCs/>
              </w:rPr>
              <w:t>и</w:t>
            </w:r>
            <w:r>
              <w:rPr>
                <w:bCs/>
              </w:rPr>
              <w:t>ненного),обоснование своих задач при общении с обучающимися, п</w:t>
            </w:r>
            <w:r w:rsidRPr="004662C6">
              <w:rPr>
                <w:bCs/>
              </w:rPr>
              <w:t>реподавател</w:t>
            </w:r>
            <w:r>
              <w:rPr>
                <w:bCs/>
              </w:rPr>
              <w:t>ями, мастерами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изводственного обучения и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водителями практики  в ходе об</w:t>
            </w:r>
            <w:r>
              <w:rPr>
                <w:bCs/>
              </w:rPr>
              <w:t>у</w:t>
            </w:r>
            <w:r>
              <w:rPr>
                <w:bCs/>
              </w:rPr>
              <w:t>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line="307" w:lineRule="exact"/>
              <w:ind w:right="14"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ОК.07.</w:t>
            </w:r>
            <w:r>
              <w:rPr>
                <w:rStyle w:val="FontStyle31"/>
              </w:rPr>
              <w:t>Ставить цели, мотивир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>вать деятельность подчиненных, организовывать и контролир</w:t>
            </w:r>
            <w:r>
              <w:rPr>
                <w:rStyle w:val="FontStyle31"/>
              </w:rPr>
              <w:t>о</w:t>
            </w:r>
            <w:r>
              <w:rPr>
                <w:rStyle w:val="FontStyle31"/>
              </w:rPr>
              <w:t>вать их работу с принятием на себя ответственности за резул</w:t>
            </w:r>
            <w:r>
              <w:rPr>
                <w:rStyle w:val="FontStyle31"/>
              </w:rPr>
              <w:t>ь</w:t>
            </w:r>
            <w:r>
              <w:rPr>
                <w:rStyle w:val="FontStyle31"/>
              </w:rPr>
              <w:t>тат выполнения заданий.</w:t>
            </w:r>
          </w:p>
        </w:tc>
        <w:tc>
          <w:tcPr>
            <w:tcW w:w="3762" w:type="dxa"/>
            <w:shd w:val="clear" w:color="auto" w:fill="auto"/>
          </w:tcPr>
          <w:p w:rsidR="00C74BF5" w:rsidRDefault="00C74BF5" w:rsidP="00BD577F">
            <w:pPr>
              <w:rPr>
                <w:bCs/>
              </w:rPr>
            </w:pPr>
            <w:r>
              <w:rPr>
                <w:bCs/>
              </w:rPr>
              <w:t>Ответственность за результат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полнения заданий.</w:t>
            </w:r>
          </w:p>
          <w:p w:rsidR="00C74BF5" w:rsidRPr="004662C6" w:rsidRDefault="00C74BF5" w:rsidP="00BD577F">
            <w:pPr>
              <w:rPr>
                <w:bCs/>
              </w:rPr>
            </w:pPr>
            <w:r>
              <w:rPr>
                <w:bCs/>
              </w:rPr>
              <w:t>Анализ результатов собственной деятельности и их коррекция.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  <w:tr w:rsidR="00C74BF5" w:rsidRPr="00CA2983" w:rsidTr="00BD577F">
        <w:trPr>
          <w:trHeight w:val="637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line="307" w:lineRule="exact"/>
              <w:ind w:right="14"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lastRenderedPageBreak/>
              <w:t xml:space="preserve">ОК.08. </w:t>
            </w:r>
            <w:r w:rsidRPr="00745B4D">
              <w:rPr>
                <w:rStyle w:val="FontStyle31"/>
              </w:rPr>
              <w:t>Самостоятельно опред</w:t>
            </w:r>
            <w:r w:rsidRPr="00745B4D">
              <w:rPr>
                <w:rStyle w:val="FontStyle31"/>
              </w:rPr>
              <w:t>е</w:t>
            </w:r>
            <w:r w:rsidRPr="00745B4D">
              <w:rPr>
                <w:rStyle w:val="FontStyle31"/>
              </w:rPr>
              <w:t>лять  задачи профессионального  и личностного развития,  зан</w:t>
            </w:r>
            <w:r w:rsidRPr="00745B4D">
              <w:rPr>
                <w:rStyle w:val="FontStyle31"/>
              </w:rPr>
              <w:t>и</w:t>
            </w:r>
            <w:r w:rsidRPr="00745B4D">
              <w:rPr>
                <w:rStyle w:val="FontStyle31"/>
              </w:rPr>
              <w:t>маться самообразованием, осо</w:t>
            </w:r>
            <w:r w:rsidRPr="00745B4D">
              <w:rPr>
                <w:rStyle w:val="FontStyle31"/>
              </w:rPr>
              <w:t>з</w:t>
            </w:r>
            <w:r w:rsidRPr="00745B4D">
              <w:rPr>
                <w:rStyle w:val="FontStyle31"/>
              </w:rPr>
              <w:t xml:space="preserve">нанно планировать  повышение квалификации 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</w:rPr>
            </w:pPr>
            <w:r>
              <w:rPr>
                <w:bCs/>
              </w:rPr>
              <w:t>Планирование внеаудиторной самостоятельной работы при изуч</w:t>
            </w:r>
            <w:r>
              <w:rPr>
                <w:bCs/>
              </w:rPr>
              <w:t>е</w:t>
            </w:r>
            <w:r>
              <w:rPr>
                <w:bCs/>
              </w:rPr>
              <w:t>нии профессионального модуля, выполнение дополнительных творческих заданий при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нии домашних заданий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  <w:tr w:rsidR="00C74BF5" w:rsidRPr="00CA2983" w:rsidTr="00BD577F">
        <w:trPr>
          <w:trHeight w:val="1142"/>
        </w:trPr>
        <w:tc>
          <w:tcPr>
            <w:tcW w:w="3712" w:type="dxa"/>
            <w:shd w:val="clear" w:color="auto" w:fill="auto"/>
          </w:tcPr>
          <w:p w:rsidR="00C74BF5" w:rsidRPr="00745B4D" w:rsidRDefault="00C74BF5" w:rsidP="00BD577F">
            <w:pPr>
              <w:pStyle w:val="Style9"/>
              <w:widowControl/>
              <w:spacing w:line="307" w:lineRule="exact"/>
              <w:ind w:firstLine="0"/>
              <w:jc w:val="lef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ОК.09. </w:t>
            </w:r>
            <w:r w:rsidRPr="00745B4D">
              <w:rPr>
                <w:rStyle w:val="FontStyle31"/>
              </w:rPr>
              <w:t>Ориентироваться в усл</w:t>
            </w:r>
            <w:r w:rsidRPr="00745B4D">
              <w:rPr>
                <w:rStyle w:val="FontStyle31"/>
              </w:rPr>
              <w:t>о</w:t>
            </w:r>
            <w:r w:rsidRPr="00745B4D">
              <w:rPr>
                <w:rStyle w:val="FontStyle31"/>
              </w:rPr>
              <w:t>виях частой смены технологий в профессиональной  деятельности.</w:t>
            </w:r>
          </w:p>
        </w:tc>
        <w:tc>
          <w:tcPr>
            <w:tcW w:w="3762" w:type="dxa"/>
            <w:shd w:val="clear" w:color="auto" w:fill="auto"/>
          </w:tcPr>
          <w:p w:rsidR="00C74BF5" w:rsidRPr="004662C6" w:rsidRDefault="00C74BF5" w:rsidP="00BD577F">
            <w:pPr>
              <w:rPr>
                <w:bCs/>
              </w:rPr>
            </w:pPr>
            <w:r>
              <w:rPr>
                <w:bCs/>
              </w:rPr>
              <w:t>Проявление  интереса к иннов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циям </w:t>
            </w:r>
            <w:r w:rsidRPr="004662C6">
              <w:rPr>
                <w:bCs/>
              </w:rPr>
              <w:t xml:space="preserve">в области  </w:t>
            </w:r>
            <w:r>
              <w:rPr>
                <w:bCs/>
              </w:rPr>
              <w:t>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ной деятельности, участие в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ектной, конкурсной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74BF5" w:rsidRPr="004662C6" w:rsidRDefault="00C74BF5" w:rsidP="00BD577F">
            <w:pPr>
              <w:jc w:val="both"/>
              <w:rPr>
                <w:bCs/>
                <w:i/>
              </w:rPr>
            </w:pPr>
          </w:p>
        </w:tc>
      </w:tr>
    </w:tbl>
    <w:p w:rsidR="00C74BF5" w:rsidRPr="004415ED" w:rsidRDefault="00C74BF5" w:rsidP="00C74BF5">
      <w:pPr>
        <w:widowControl w:val="0"/>
        <w:suppressAutoHyphens/>
        <w:autoSpaceDE w:val="0"/>
        <w:autoSpaceDN w:val="0"/>
        <w:adjustRightInd w:val="0"/>
      </w:pPr>
    </w:p>
    <w:p w:rsidR="00C74BF5" w:rsidRPr="004415ED" w:rsidRDefault="00C74BF5" w:rsidP="00C74BF5">
      <w:pPr>
        <w:widowControl w:val="0"/>
        <w:suppressAutoHyphens/>
        <w:jc w:val="both"/>
        <w:rPr>
          <w:i/>
        </w:rPr>
      </w:pPr>
    </w:p>
    <w:p w:rsidR="00071C4F" w:rsidRDefault="00C74BF5" w:rsidP="00071C4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071C4F" w:rsidRPr="001E1892">
        <w:rPr>
          <w:b/>
          <w:caps/>
          <w:sz w:val="28"/>
          <w:szCs w:val="28"/>
        </w:rPr>
        <w:lastRenderedPageBreak/>
        <w:t>ТАМБОВСКОЕ ОБЛАСТНОЕ ГОСУДАРСТВЕННОЕ БЮДЖЕТНОЕ ПР</w:t>
      </w:r>
      <w:r w:rsidR="00071C4F">
        <w:rPr>
          <w:b/>
          <w:caps/>
          <w:sz w:val="28"/>
          <w:szCs w:val="28"/>
        </w:rPr>
        <w:t>о</w:t>
      </w:r>
      <w:r w:rsidR="00071C4F" w:rsidRPr="001E1892">
        <w:rPr>
          <w:b/>
          <w:caps/>
          <w:sz w:val="28"/>
          <w:szCs w:val="28"/>
        </w:rPr>
        <w:t>ФЕССИОНАЛЬНО</w:t>
      </w:r>
      <w:r w:rsidR="00071C4F">
        <w:rPr>
          <w:b/>
          <w:caps/>
          <w:sz w:val="28"/>
          <w:szCs w:val="28"/>
        </w:rPr>
        <w:t xml:space="preserve">Е </w:t>
      </w:r>
      <w:r w:rsidR="00071C4F" w:rsidRPr="001E1892">
        <w:rPr>
          <w:b/>
          <w:caps/>
          <w:sz w:val="28"/>
          <w:szCs w:val="28"/>
        </w:rPr>
        <w:t xml:space="preserve">ОБРАЗОВАТЕЛЬНОЕ УЧРЕЖДЕНИЕ </w:t>
      </w:r>
    </w:p>
    <w:p w:rsidR="00071C4F" w:rsidRPr="001E1892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E189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МНОГООТРАСЛЕВОЙ КОЛЛЕДЖ</w:t>
      </w:r>
      <w:r w:rsidRPr="001E1892">
        <w:rPr>
          <w:b/>
          <w:caps/>
          <w:sz w:val="28"/>
          <w:szCs w:val="28"/>
        </w:rPr>
        <w:t>»</w:t>
      </w:r>
    </w:p>
    <w:p w:rsidR="00071C4F" w:rsidRPr="001E1892" w:rsidRDefault="00071C4F" w:rsidP="00071C4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Pr="00071C4F" w:rsidRDefault="00071C4F" w:rsidP="00071C4F">
      <w:pPr>
        <w:jc w:val="center"/>
        <w:rPr>
          <w:sz w:val="32"/>
          <w:szCs w:val="32"/>
        </w:rPr>
      </w:pPr>
    </w:p>
    <w:p w:rsidR="00071C4F" w:rsidRP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Pr="000612CA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71C4F" w:rsidRPr="000612CA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71C4F" w:rsidRPr="008C74E4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8C74E4">
        <w:rPr>
          <w:b/>
          <w:caps/>
          <w:sz w:val="28"/>
          <w:szCs w:val="28"/>
        </w:rPr>
        <w:t>ПРОГРАММа ПРОФЕССИОНАЛЬНОГО МОДУЛЯ</w:t>
      </w:r>
    </w:p>
    <w:p w:rsidR="00071C4F" w:rsidRPr="008C74E4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/>
        <w:jc w:val="center"/>
        <w:rPr>
          <w:b/>
          <w:sz w:val="32"/>
          <w:szCs w:val="32"/>
        </w:rPr>
      </w:pPr>
      <w:r w:rsidRPr="005E7AB3">
        <w:rPr>
          <w:b/>
          <w:sz w:val="32"/>
          <w:szCs w:val="32"/>
        </w:rPr>
        <w:t>ПМ.04 ВЫПОЛНЕНИЕ РАБОТ ПО ОДНОЙ ИЛИ НЕСКОЛ</w:t>
      </w:r>
      <w:r w:rsidRPr="005E7AB3">
        <w:rPr>
          <w:b/>
          <w:sz w:val="32"/>
          <w:szCs w:val="32"/>
        </w:rPr>
        <w:t>Ь</w:t>
      </w:r>
      <w:r w:rsidRPr="005E7AB3">
        <w:rPr>
          <w:b/>
          <w:sz w:val="32"/>
          <w:szCs w:val="32"/>
        </w:rPr>
        <w:t>КИМ ПРОФЕССИЯМ РАБОЧИХ, ДОЛЖНОСТЯМ</w:t>
      </w:r>
    </w:p>
    <w:p w:rsidR="00071C4F" w:rsidRPr="005E7AB3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/>
        <w:jc w:val="center"/>
        <w:rPr>
          <w:b/>
          <w:bCs/>
          <w:caps/>
          <w:sz w:val="32"/>
          <w:szCs w:val="32"/>
        </w:rPr>
      </w:pPr>
      <w:r w:rsidRPr="005E7AB3">
        <w:rPr>
          <w:b/>
          <w:sz w:val="32"/>
          <w:szCs w:val="32"/>
        </w:rPr>
        <w:t xml:space="preserve"> СЛУЖ</w:t>
      </w:r>
      <w:r w:rsidRPr="005E7AB3">
        <w:rPr>
          <w:b/>
          <w:sz w:val="32"/>
          <w:szCs w:val="32"/>
        </w:rPr>
        <w:t>А</w:t>
      </w:r>
      <w:r w:rsidRPr="005E7AB3">
        <w:rPr>
          <w:b/>
          <w:sz w:val="32"/>
          <w:szCs w:val="32"/>
        </w:rPr>
        <w:t>ЩИХ</w:t>
      </w:r>
    </w:p>
    <w:p w:rsidR="00071C4F" w:rsidRPr="005E7AB3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 w:right="-143"/>
        <w:jc w:val="center"/>
        <w:rPr>
          <w:b/>
          <w:bCs/>
          <w:caps/>
          <w:sz w:val="32"/>
          <w:szCs w:val="32"/>
        </w:rPr>
      </w:pPr>
      <w:r w:rsidRPr="005E7AB3">
        <w:rPr>
          <w:rStyle w:val="45"/>
          <w:sz w:val="32"/>
          <w:szCs w:val="32"/>
        </w:rPr>
        <w:t>(14995 НАЛАДЧИК ТЕХНОЛОГИЧЕСКОГО ОБОРУДОВАНИЯ)</w:t>
      </w:r>
    </w:p>
    <w:p w:rsidR="00071C4F" w:rsidRPr="000612CA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071C4F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1C4F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1C4F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1C4F" w:rsidRPr="000612CA" w:rsidRDefault="00071C4F" w:rsidP="00071C4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Pr="00010934" w:rsidRDefault="00071C4F" w:rsidP="00071C4F">
      <w:pPr>
        <w:jc w:val="center"/>
        <w:rPr>
          <w:sz w:val="32"/>
          <w:szCs w:val="32"/>
        </w:rPr>
      </w:pPr>
    </w:p>
    <w:p w:rsidR="00071C4F" w:rsidRPr="00010934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32"/>
          <w:szCs w:val="32"/>
        </w:rPr>
      </w:pPr>
    </w:p>
    <w:p w:rsidR="00071C4F" w:rsidRDefault="00071C4F" w:rsidP="00071C4F">
      <w:pPr>
        <w:jc w:val="center"/>
        <w:rPr>
          <w:sz w:val="28"/>
          <w:szCs w:val="28"/>
        </w:rPr>
      </w:pPr>
    </w:p>
    <w:p w:rsidR="00071C4F" w:rsidRDefault="00071C4F" w:rsidP="00071C4F">
      <w:pPr>
        <w:jc w:val="center"/>
        <w:rPr>
          <w:sz w:val="28"/>
          <w:szCs w:val="28"/>
        </w:rPr>
      </w:pPr>
    </w:p>
    <w:p w:rsidR="00071C4F" w:rsidRDefault="00071C4F" w:rsidP="00071C4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</w:t>
      </w:r>
    </w:p>
    <w:p w:rsidR="00071C4F" w:rsidRPr="00FA104B" w:rsidRDefault="00071C4F" w:rsidP="00071C4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30"/>
        <w:gridCol w:w="4940"/>
      </w:tblGrid>
      <w:tr w:rsidR="00071C4F" w:rsidRPr="008C7354" w:rsidTr="00BD577F">
        <w:tc>
          <w:tcPr>
            <w:tcW w:w="4630" w:type="dxa"/>
          </w:tcPr>
          <w:p w:rsidR="00071C4F" w:rsidRPr="001374B5" w:rsidRDefault="00071C4F" w:rsidP="00BD577F">
            <w:pPr>
              <w:rPr>
                <w:b/>
              </w:rPr>
            </w:pPr>
            <w:r w:rsidRPr="001374B5">
              <w:rPr>
                <w:b/>
              </w:rPr>
              <w:t>ОДОБРЕНО</w:t>
            </w:r>
          </w:p>
          <w:p w:rsidR="00071C4F" w:rsidRPr="001374B5" w:rsidRDefault="00071C4F" w:rsidP="00BD577F">
            <w:r w:rsidRPr="001374B5">
              <w:t>Предметной</w:t>
            </w:r>
            <w:r w:rsidRPr="001C38AA">
              <w:t xml:space="preserve"> </w:t>
            </w:r>
            <w:r w:rsidRPr="001374B5">
              <w:t xml:space="preserve"> (цикловой)</w:t>
            </w:r>
            <w:r w:rsidRPr="001C38AA">
              <w:t xml:space="preserve"> </w:t>
            </w:r>
            <w:r w:rsidRPr="001374B5">
              <w:t xml:space="preserve"> комиссией    </w:t>
            </w:r>
          </w:p>
          <w:p w:rsidR="00071C4F" w:rsidRPr="001374B5" w:rsidRDefault="00071C4F" w:rsidP="00BD577F">
            <w:r>
              <w:t>общепрофессиональных и специальных социально-экономических  дисциплин</w:t>
            </w:r>
            <w:r w:rsidRPr="001374B5">
              <w:t xml:space="preserve"> </w:t>
            </w:r>
          </w:p>
          <w:p w:rsidR="00071C4F" w:rsidRPr="001374B5" w:rsidRDefault="00071C4F" w:rsidP="00BD577F">
            <w:r w:rsidRPr="001374B5">
              <w:t>протокол №___</w:t>
            </w:r>
            <w:r>
              <w:t xml:space="preserve">   </w:t>
            </w:r>
            <w:r w:rsidRPr="001374B5">
              <w:t>«___</w:t>
            </w:r>
            <w:r>
              <w:t>_</w:t>
            </w:r>
            <w:r w:rsidRPr="001374B5">
              <w:t>»________20</w:t>
            </w:r>
            <w:r>
              <w:t>___</w:t>
            </w:r>
            <w:r w:rsidRPr="001374B5">
              <w:t xml:space="preserve"> г.</w:t>
            </w:r>
          </w:p>
          <w:p w:rsidR="00071C4F" w:rsidRPr="001374B5" w:rsidRDefault="00071C4F" w:rsidP="00BD577F">
            <w:r w:rsidRPr="001374B5">
              <w:t>Председатель предметной</w:t>
            </w:r>
          </w:p>
          <w:p w:rsidR="00071C4F" w:rsidRDefault="00071C4F" w:rsidP="00BD577F">
            <w:r w:rsidRPr="001374B5">
              <w:t>(цикловой) комиссии</w:t>
            </w:r>
          </w:p>
          <w:p w:rsidR="00071C4F" w:rsidRPr="001374B5" w:rsidRDefault="00071C4F" w:rsidP="00BD577F">
            <w:pPr>
              <w:tabs>
                <w:tab w:val="left" w:pos="7232"/>
              </w:tabs>
            </w:pPr>
            <w:r w:rsidRPr="001374B5">
              <w:t>_____</w:t>
            </w:r>
            <w:r>
              <w:t>_____</w:t>
            </w:r>
            <w:r w:rsidRPr="001374B5">
              <w:t>_______</w:t>
            </w:r>
            <w:r>
              <w:t xml:space="preserve"> </w:t>
            </w:r>
            <w:r>
              <w:rPr>
                <w:lang w:val="en-US"/>
              </w:rPr>
              <w:t>Г.А. Катюхина</w:t>
            </w:r>
          </w:p>
        </w:tc>
        <w:tc>
          <w:tcPr>
            <w:tcW w:w="4940" w:type="dxa"/>
          </w:tcPr>
          <w:p w:rsidR="00071C4F" w:rsidRDefault="00071C4F" w:rsidP="00BD577F">
            <w:pPr>
              <w:jc w:val="right"/>
              <w:rPr>
                <w:b/>
              </w:rPr>
            </w:pPr>
            <w:r w:rsidRPr="001374B5">
              <w:rPr>
                <w:b/>
              </w:rPr>
              <w:t>УТВЕРЖДАЮ</w:t>
            </w:r>
          </w:p>
          <w:p w:rsidR="00071C4F" w:rsidRPr="001374B5" w:rsidRDefault="00071C4F" w:rsidP="00BD577F">
            <w:pPr>
              <w:jc w:val="right"/>
              <w:rPr>
                <w:b/>
              </w:rPr>
            </w:pPr>
          </w:p>
          <w:p w:rsidR="00071C4F" w:rsidRDefault="00071C4F" w:rsidP="00BD577F">
            <w:pPr>
              <w:jc w:val="right"/>
            </w:pPr>
            <w:r>
              <w:t>Заместитель директора по УПР</w:t>
            </w:r>
          </w:p>
          <w:p w:rsidR="00071C4F" w:rsidRPr="001374B5" w:rsidRDefault="00071C4F" w:rsidP="00BD577F">
            <w:pPr>
              <w:jc w:val="right"/>
            </w:pPr>
          </w:p>
          <w:p w:rsidR="00071C4F" w:rsidRDefault="00071C4F" w:rsidP="00BD577F">
            <w:pPr>
              <w:jc w:val="right"/>
            </w:pPr>
            <w:r>
              <w:t>________________ Т.Г. Парамзина</w:t>
            </w:r>
          </w:p>
          <w:p w:rsidR="00071C4F" w:rsidRPr="001374B5" w:rsidRDefault="00071C4F" w:rsidP="00BD577F">
            <w:pPr>
              <w:jc w:val="right"/>
            </w:pPr>
            <w:r w:rsidRPr="001374B5">
              <w:t xml:space="preserve"> </w:t>
            </w:r>
          </w:p>
          <w:p w:rsidR="00071C4F" w:rsidRPr="001374B5" w:rsidRDefault="00071C4F" w:rsidP="00BD577F">
            <w:pPr>
              <w:tabs>
                <w:tab w:val="left" w:pos="7232"/>
              </w:tabs>
              <w:jc w:val="right"/>
            </w:pPr>
            <w:r>
              <w:t xml:space="preserve"> «_____»_________________20___ </w:t>
            </w:r>
            <w:r w:rsidRPr="001374B5">
              <w:t>г.</w:t>
            </w:r>
          </w:p>
          <w:p w:rsidR="00071C4F" w:rsidRPr="001374B5" w:rsidRDefault="00071C4F" w:rsidP="00BD577F">
            <w:pPr>
              <w:jc w:val="right"/>
            </w:pPr>
          </w:p>
        </w:tc>
      </w:tr>
    </w:tbl>
    <w:p w:rsid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71C4F" w:rsidRDefault="00071C4F" w:rsidP="00071C4F">
      <w:pPr>
        <w:jc w:val="center"/>
        <w:rPr>
          <w:sz w:val="28"/>
          <w:szCs w:val="28"/>
          <w:lang w:val="en-US"/>
        </w:rPr>
      </w:pPr>
    </w:p>
    <w:p w:rsidR="00071C4F" w:rsidRPr="005E7AB3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  <w:r w:rsidRPr="005E7AB3"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 –  ФГОС) среднего профессионального образования по специальности </w:t>
      </w:r>
      <w:r w:rsidRPr="005E7AB3">
        <w:rPr>
          <w:color w:val="FFFFFF"/>
          <w:sz w:val="28"/>
          <w:szCs w:val="28"/>
        </w:rPr>
        <w:t>_</w:t>
      </w:r>
      <w:r w:rsidRPr="005E7AB3">
        <w:rPr>
          <w:sz w:val="28"/>
          <w:szCs w:val="28"/>
        </w:rPr>
        <w:t xml:space="preserve"> 09.02.02  «Компьютерные сети»  (базовой подготовки)</w:t>
      </w:r>
    </w:p>
    <w:p w:rsidR="00071C4F" w:rsidRP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sz w:val="28"/>
          <w:szCs w:val="28"/>
        </w:rPr>
      </w:pPr>
    </w:p>
    <w:p w:rsidR="00071C4F" w:rsidRP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20"/>
        <w:rPr>
          <w:sz w:val="28"/>
          <w:szCs w:val="28"/>
        </w:rPr>
      </w:pPr>
    </w:p>
    <w:p w:rsidR="00071C4F" w:rsidRPr="005E7AB3" w:rsidRDefault="00071C4F" w:rsidP="00071C4F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5E7AB3">
        <w:rPr>
          <w:sz w:val="28"/>
          <w:szCs w:val="28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5E7AB3">
        <w:rPr>
          <w:caps/>
          <w:sz w:val="28"/>
          <w:szCs w:val="28"/>
        </w:rPr>
        <w:t>«</w:t>
      </w:r>
      <w:r w:rsidRPr="005E7AB3">
        <w:rPr>
          <w:sz w:val="28"/>
          <w:szCs w:val="28"/>
        </w:rPr>
        <w:t>Многоотраслевой колледж</w:t>
      </w:r>
      <w:r w:rsidRPr="005E7AB3">
        <w:rPr>
          <w:caps/>
          <w:sz w:val="28"/>
          <w:szCs w:val="28"/>
        </w:rPr>
        <w:t>»</w:t>
      </w:r>
    </w:p>
    <w:p w:rsidR="00071C4F" w:rsidRPr="005E7AB3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71C4F" w:rsidRPr="005E7AB3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5E7AB3">
        <w:rPr>
          <w:sz w:val="28"/>
          <w:szCs w:val="28"/>
        </w:rPr>
        <w:t>Разработчик:</w:t>
      </w:r>
    </w:p>
    <w:p w:rsidR="00071C4F" w:rsidRPr="005E7AB3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071C4F" w:rsidRPr="005E7AB3" w:rsidRDefault="00071C4F" w:rsidP="00071C4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5E7AB3">
        <w:rPr>
          <w:sz w:val="28"/>
          <w:szCs w:val="28"/>
        </w:rPr>
        <w:t>Катюхина Галина Александровна  - преподаватель  специальных  дисциплин</w:t>
      </w:r>
    </w:p>
    <w:p w:rsidR="00071C4F" w:rsidRDefault="00071C4F" w:rsidP="00071C4F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71C4F" w:rsidRPr="00FA104B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1C4F" w:rsidRPr="008C74E4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1C4F" w:rsidRPr="00680501" w:rsidRDefault="00071C4F" w:rsidP="00071C4F">
      <w:pPr>
        <w:suppressLineNumbers/>
        <w:jc w:val="both"/>
        <w:rPr>
          <w:sz w:val="28"/>
          <w:szCs w:val="28"/>
        </w:rPr>
      </w:pPr>
      <w:r w:rsidRPr="004C03D7">
        <w:rPr>
          <w:sz w:val="28"/>
          <w:szCs w:val="28"/>
        </w:rPr>
        <w:t>Эксперт от работодателя</w:t>
      </w:r>
      <w:r w:rsidRPr="00680501">
        <w:rPr>
          <w:sz w:val="28"/>
          <w:szCs w:val="28"/>
        </w:rPr>
        <w:t xml:space="preserve">:                     </w:t>
      </w:r>
      <w:r>
        <w:rPr>
          <w:sz w:val="28"/>
          <w:szCs w:val="28"/>
        </w:rPr>
        <w:t xml:space="preserve">              </w:t>
      </w:r>
      <w:r w:rsidRPr="00680501">
        <w:rPr>
          <w:sz w:val="28"/>
          <w:szCs w:val="28"/>
        </w:rPr>
        <w:t>_____________ /</w:t>
      </w:r>
      <w:r>
        <w:rPr>
          <w:sz w:val="28"/>
          <w:szCs w:val="28"/>
          <w:u w:val="single"/>
        </w:rPr>
        <w:t>Т.С. Ионова</w:t>
      </w:r>
      <w:r w:rsidRPr="00680501">
        <w:rPr>
          <w:sz w:val="28"/>
          <w:szCs w:val="28"/>
        </w:rPr>
        <w:t>/</w:t>
      </w:r>
    </w:p>
    <w:p w:rsidR="00071C4F" w:rsidRPr="004E001E" w:rsidRDefault="00071C4F" w:rsidP="00071C4F">
      <w:pPr>
        <w:ind w:left="5664" w:firstLine="6"/>
        <w:rPr>
          <w:b/>
          <w:sz w:val="27"/>
          <w:szCs w:val="27"/>
        </w:rPr>
      </w:pPr>
      <w:r w:rsidRPr="00930085">
        <w:rPr>
          <w:sz w:val="28"/>
          <w:szCs w:val="28"/>
        </w:rPr>
        <w:t>Главный специалист-эксперт по автоматизации Государс</w:t>
      </w:r>
      <w:r w:rsidRPr="00930085">
        <w:rPr>
          <w:sz w:val="28"/>
          <w:szCs w:val="28"/>
        </w:rPr>
        <w:t>т</w:t>
      </w:r>
      <w:r w:rsidRPr="00930085">
        <w:rPr>
          <w:sz w:val="28"/>
          <w:szCs w:val="28"/>
        </w:rPr>
        <w:t>венного учреждения – Упра</w:t>
      </w:r>
      <w:r w:rsidRPr="00930085">
        <w:rPr>
          <w:sz w:val="28"/>
          <w:szCs w:val="28"/>
        </w:rPr>
        <w:t>в</w:t>
      </w:r>
      <w:r w:rsidRPr="00930085">
        <w:rPr>
          <w:sz w:val="28"/>
          <w:szCs w:val="28"/>
        </w:rPr>
        <w:t>лени</w:t>
      </w:r>
      <w:r>
        <w:rPr>
          <w:sz w:val="28"/>
          <w:szCs w:val="28"/>
        </w:rPr>
        <w:t>е</w:t>
      </w:r>
      <w:r w:rsidRPr="00930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ПФР </w:t>
      </w:r>
      <w:r w:rsidRPr="00930085">
        <w:rPr>
          <w:sz w:val="28"/>
          <w:szCs w:val="28"/>
        </w:rPr>
        <w:t xml:space="preserve"> в г. Моршанске </w:t>
      </w:r>
      <w:r>
        <w:rPr>
          <w:sz w:val="28"/>
          <w:szCs w:val="28"/>
        </w:rPr>
        <w:t>Тамбовской области (межра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онное)</w:t>
      </w:r>
      <w:r w:rsidRPr="004E001E">
        <w:rPr>
          <w:b/>
          <w:sz w:val="27"/>
          <w:szCs w:val="27"/>
        </w:rPr>
        <w:t xml:space="preserve"> </w:t>
      </w:r>
    </w:p>
    <w:p w:rsidR="00071C4F" w:rsidRPr="008C74E4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br w:type="page"/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74E4">
        <w:rPr>
          <w:b/>
          <w:sz w:val="28"/>
          <w:szCs w:val="28"/>
        </w:rPr>
        <w:t>СОДЕРЖАНИЕ</w:t>
      </w:r>
    </w:p>
    <w:p w:rsidR="00071C4F" w:rsidRPr="008C74E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9924"/>
      </w:tblGrid>
      <w:tr w:rsidR="00071C4F" w:rsidRPr="008C4944" w:rsidTr="00BD577F">
        <w:tc>
          <w:tcPr>
            <w:tcW w:w="9924" w:type="dxa"/>
          </w:tcPr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>1.ПАСПОРТ ПРОГРАММЫ ПРОФЕССИОНАЛЬНОГО МОДУЛЯ ......</w:t>
            </w:r>
            <w:r>
              <w:rPr>
                <w:sz w:val="28"/>
                <w:szCs w:val="28"/>
                <w:lang w:val="en-US"/>
              </w:rPr>
              <w:t>....</w:t>
            </w:r>
            <w:r w:rsidRPr="00F56B53">
              <w:rPr>
                <w:sz w:val="28"/>
                <w:szCs w:val="28"/>
              </w:rPr>
              <w:t>.....4</w:t>
            </w:r>
          </w:p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71C4F" w:rsidRPr="008C4944" w:rsidTr="00BD577F">
        <w:tc>
          <w:tcPr>
            <w:tcW w:w="9924" w:type="dxa"/>
          </w:tcPr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>2.РЕЗУЛЬТАТЫ ОСВОЕНИЯ ПРОФЕССИОНАЛЬНОГО МОДУЛЯ ..…</w:t>
            </w:r>
            <w:r>
              <w:rPr>
                <w:sz w:val="28"/>
                <w:szCs w:val="28"/>
                <w:lang w:val="en-US"/>
              </w:rPr>
              <w:t>…</w:t>
            </w:r>
            <w:r w:rsidRPr="00F56B53">
              <w:rPr>
                <w:sz w:val="28"/>
                <w:szCs w:val="28"/>
              </w:rPr>
              <w:t>..</w:t>
            </w:r>
            <w:r w:rsidRPr="00F56B53">
              <w:rPr>
                <w:sz w:val="28"/>
                <w:szCs w:val="28"/>
                <w:lang w:val="en-US"/>
              </w:rPr>
              <w:t>.</w:t>
            </w:r>
            <w:r w:rsidRPr="00F56B53">
              <w:rPr>
                <w:sz w:val="28"/>
                <w:szCs w:val="28"/>
              </w:rPr>
              <w:t>7</w:t>
            </w:r>
          </w:p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71C4F" w:rsidRPr="008C4944" w:rsidTr="00BD577F">
        <w:tc>
          <w:tcPr>
            <w:tcW w:w="9924" w:type="dxa"/>
          </w:tcPr>
          <w:p w:rsidR="00071C4F" w:rsidRPr="00E1252A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>3.СТРУКТУРА И СОДЕРЖАНИЕ ПРОФЕССИОНАЛЬНОГО МОД</w:t>
            </w:r>
            <w:r w:rsidRPr="00F56B53">
              <w:rPr>
                <w:sz w:val="28"/>
                <w:szCs w:val="28"/>
              </w:rPr>
              <w:t>У</w:t>
            </w:r>
            <w:r w:rsidRPr="00F56B53">
              <w:rPr>
                <w:sz w:val="28"/>
                <w:szCs w:val="28"/>
              </w:rPr>
              <w:t>ЛЯ …..</w:t>
            </w:r>
            <w:r w:rsidRPr="00E1252A">
              <w:rPr>
                <w:sz w:val="28"/>
                <w:szCs w:val="28"/>
              </w:rPr>
              <w:t>8</w:t>
            </w:r>
          </w:p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71C4F" w:rsidRPr="008C4944" w:rsidTr="00BD577F">
        <w:tc>
          <w:tcPr>
            <w:tcW w:w="9924" w:type="dxa"/>
          </w:tcPr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 xml:space="preserve">4.УСЛОВИЯ РЕАЛИЗАЦИИ ПРОГРАММЫ ПРОФЕССИОНАЛЬНОГО </w:t>
            </w:r>
          </w:p>
          <w:p w:rsidR="00071C4F" w:rsidRPr="00E1252A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>М</w:t>
            </w:r>
            <w:r w:rsidRPr="00F56B53">
              <w:rPr>
                <w:sz w:val="28"/>
                <w:szCs w:val="28"/>
              </w:rPr>
              <w:t>О</w:t>
            </w:r>
            <w:r w:rsidRPr="00F56B53">
              <w:rPr>
                <w:sz w:val="28"/>
                <w:szCs w:val="28"/>
              </w:rPr>
              <w:t>ДУЛЯ………………………………………………………….……….</w:t>
            </w:r>
            <w:r>
              <w:rPr>
                <w:sz w:val="28"/>
                <w:szCs w:val="28"/>
              </w:rPr>
              <w:t>.</w:t>
            </w:r>
            <w:r w:rsidRPr="00F56B53">
              <w:rPr>
                <w:sz w:val="28"/>
                <w:szCs w:val="28"/>
              </w:rPr>
              <w:t>…….1</w:t>
            </w:r>
            <w:r w:rsidRPr="00E1252A">
              <w:rPr>
                <w:sz w:val="28"/>
                <w:szCs w:val="28"/>
              </w:rPr>
              <w:t>5</w:t>
            </w:r>
          </w:p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71C4F" w:rsidRPr="008C4944" w:rsidTr="00BD577F">
        <w:tc>
          <w:tcPr>
            <w:tcW w:w="9924" w:type="dxa"/>
          </w:tcPr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 xml:space="preserve">5. КОНТРОЛЬ И ОЦЕНКА РЕЗУЛЬТАТОВ ОСВОЕНИЯ </w:t>
            </w:r>
          </w:p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56B53">
              <w:rPr>
                <w:sz w:val="28"/>
                <w:szCs w:val="28"/>
              </w:rPr>
              <w:t>ПРОФЕССИОНАЛ</w:t>
            </w:r>
            <w:r w:rsidRPr="00F56B53">
              <w:rPr>
                <w:sz w:val="28"/>
                <w:szCs w:val="28"/>
              </w:rPr>
              <w:t>Ь</w:t>
            </w:r>
            <w:r w:rsidRPr="00F56B53">
              <w:rPr>
                <w:sz w:val="28"/>
                <w:szCs w:val="28"/>
              </w:rPr>
              <w:t>НОГО МОДУЛЯ…………………………………</w:t>
            </w:r>
            <w:r w:rsidRPr="00E1252A">
              <w:rPr>
                <w:sz w:val="28"/>
                <w:szCs w:val="28"/>
              </w:rPr>
              <w:t>.</w:t>
            </w:r>
            <w:r w:rsidRPr="00F56B53">
              <w:rPr>
                <w:sz w:val="28"/>
                <w:szCs w:val="28"/>
              </w:rPr>
              <w:t>…..….21</w:t>
            </w:r>
          </w:p>
          <w:p w:rsidR="00071C4F" w:rsidRPr="00F56B5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071C4F" w:rsidRDefault="00071C4F" w:rsidP="00071C4F">
      <w:pPr>
        <w:rPr>
          <w:b/>
          <w:sz w:val="28"/>
          <w:szCs w:val="28"/>
        </w:rPr>
      </w:pPr>
    </w:p>
    <w:p w:rsidR="00071C4F" w:rsidRDefault="00071C4F" w:rsidP="00071C4F">
      <w:r>
        <w:rPr>
          <w:b/>
          <w:sz w:val="28"/>
          <w:szCs w:val="28"/>
        </w:rPr>
        <w:br w:type="page"/>
      </w:r>
    </w:p>
    <w:p w:rsidR="00071C4F" w:rsidRDefault="00071C4F" w:rsidP="00071C4F">
      <w:pPr>
        <w:jc w:val="center"/>
        <w:rPr>
          <w:b/>
          <w:sz w:val="28"/>
          <w:szCs w:val="28"/>
        </w:rPr>
      </w:pPr>
      <w:r w:rsidRPr="009510E4">
        <w:rPr>
          <w:b/>
          <w:sz w:val="28"/>
          <w:szCs w:val="28"/>
        </w:rPr>
        <w:t>1.</w:t>
      </w:r>
      <w:r w:rsidRPr="009510E4">
        <w:rPr>
          <w:b/>
          <w:sz w:val="28"/>
          <w:szCs w:val="28"/>
        </w:rPr>
        <w:tab/>
        <w:t>ПАСПОРТ ПРОГРАММЫ ПРОФЕССИОНАЛ</w:t>
      </w:r>
      <w:r w:rsidRPr="009510E4">
        <w:rPr>
          <w:b/>
          <w:sz w:val="28"/>
          <w:szCs w:val="28"/>
        </w:rPr>
        <w:t>Ь</w:t>
      </w:r>
      <w:r w:rsidRPr="009510E4">
        <w:rPr>
          <w:b/>
          <w:sz w:val="28"/>
          <w:szCs w:val="28"/>
        </w:rPr>
        <w:t>НОГО МОДУЛЯ</w:t>
      </w:r>
    </w:p>
    <w:p w:rsidR="00071C4F" w:rsidRDefault="00071C4F" w:rsidP="00071C4F">
      <w:pPr>
        <w:jc w:val="center"/>
        <w:rPr>
          <w:b/>
          <w:sz w:val="28"/>
          <w:szCs w:val="28"/>
        </w:rPr>
      </w:pPr>
      <w:r w:rsidRPr="00F56B53">
        <w:rPr>
          <w:b/>
          <w:sz w:val="28"/>
          <w:szCs w:val="28"/>
        </w:rPr>
        <w:t>ВЫПОЛНЕНИЕ РАБОТ ПО ОДНОЙ ИЛИ НЕСКОЛЬКИМ ПРОФЕ</w:t>
      </w:r>
      <w:r w:rsidRPr="00F56B53">
        <w:rPr>
          <w:b/>
          <w:sz w:val="28"/>
          <w:szCs w:val="28"/>
        </w:rPr>
        <w:t>С</w:t>
      </w:r>
      <w:r w:rsidRPr="00F56B53">
        <w:rPr>
          <w:b/>
          <w:sz w:val="28"/>
          <w:szCs w:val="28"/>
        </w:rPr>
        <w:t>СИЯМ РАБОЧИХ, ДОЛЖНОСТЯМ СЛУЖАЩИХ</w:t>
      </w:r>
    </w:p>
    <w:p w:rsidR="00071C4F" w:rsidRPr="002C1BF8" w:rsidRDefault="00071C4F" w:rsidP="00071C4F">
      <w:pPr>
        <w:jc w:val="center"/>
        <w:rPr>
          <w:sz w:val="28"/>
          <w:szCs w:val="28"/>
        </w:rPr>
      </w:pPr>
    </w:p>
    <w:p w:rsidR="00071C4F" w:rsidRPr="009510E4" w:rsidRDefault="00071C4F" w:rsidP="00071C4F">
      <w:pPr>
        <w:jc w:val="both"/>
        <w:rPr>
          <w:b/>
          <w:sz w:val="28"/>
          <w:szCs w:val="28"/>
        </w:rPr>
      </w:pPr>
      <w:r w:rsidRPr="009510E4">
        <w:rPr>
          <w:b/>
          <w:sz w:val="28"/>
          <w:szCs w:val="28"/>
        </w:rPr>
        <w:t>1.1 Область применения программы</w:t>
      </w:r>
    </w:p>
    <w:p w:rsidR="00071C4F" w:rsidRPr="002C1BF8" w:rsidRDefault="00071C4F" w:rsidP="00071C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0E4">
        <w:rPr>
          <w:sz w:val="28"/>
          <w:szCs w:val="28"/>
        </w:rPr>
        <w:t>рограмма п</w:t>
      </w:r>
      <w:r>
        <w:rPr>
          <w:sz w:val="28"/>
          <w:szCs w:val="28"/>
        </w:rPr>
        <w:t xml:space="preserve">рофессионального модуля (далее </w:t>
      </w:r>
      <w:r w:rsidRPr="009510E4">
        <w:rPr>
          <w:sz w:val="28"/>
          <w:szCs w:val="28"/>
        </w:rPr>
        <w:t xml:space="preserve"> программа) – является частью примерной основной </w:t>
      </w:r>
      <w:r w:rsidRPr="002C1BF8">
        <w:rPr>
          <w:sz w:val="28"/>
          <w:szCs w:val="28"/>
        </w:rPr>
        <w:t>профессиональной образовательной программы в соо</w:t>
      </w:r>
      <w:r w:rsidRPr="002C1BF8">
        <w:rPr>
          <w:sz w:val="28"/>
          <w:szCs w:val="28"/>
        </w:rPr>
        <w:t>т</w:t>
      </w:r>
      <w:r w:rsidRPr="002C1BF8">
        <w:rPr>
          <w:sz w:val="28"/>
          <w:szCs w:val="28"/>
        </w:rPr>
        <w:t xml:space="preserve">ветствии с ФГОС по специальности 09.02.02 Компьютерные сети в части освоения основного вида профессиональной деятельности (ВПД): </w:t>
      </w:r>
      <w:r>
        <w:rPr>
          <w:sz w:val="28"/>
          <w:szCs w:val="28"/>
        </w:rPr>
        <w:t>В</w:t>
      </w:r>
      <w:r w:rsidRPr="002C1BF8">
        <w:rPr>
          <w:sz w:val="28"/>
          <w:szCs w:val="28"/>
        </w:rPr>
        <w:t>ыполн</w:t>
      </w:r>
      <w:r w:rsidRPr="002C1BF8">
        <w:rPr>
          <w:sz w:val="28"/>
          <w:szCs w:val="28"/>
        </w:rPr>
        <w:t>е</w:t>
      </w:r>
      <w:r w:rsidRPr="002C1BF8">
        <w:rPr>
          <w:sz w:val="28"/>
          <w:szCs w:val="28"/>
        </w:rPr>
        <w:t>ние работ по одной или нескольким профессиям рабочих, должностям сл</w:t>
      </w:r>
      <w:r w:rsidRPr="002C1BF8">
        <w:rPr>
          <w:sz w:val="28"/>
          <w:szCs w:val="28"/>
        </w:rPr>
        <w:t>у</w:t>
      </w:r>
      <w:r w:rsidRPr="002C1BF8">
        <w:rPr>
          <w:sz w:val="28"/>
          <w:szCs w:val="28"/>
        </w:rPr>
        <w:t>жащих</w:t>
      </w:r>
      <w:r>
        <w:rPr>
          <w:sz w:val="28"/>
          <w:szCs w:val="28"/>
        </w:rPr>
        <w:t xml:space="preserve"> (</w:t>
      </w:r>
      <w:r w:rsidRPr="002C1BF8">
        <w:rPr>
          <w:sz w:val="28"/>
          <w:szCs w:val="28"/>
        </w:rPr>
        <w:t>14995 Наладчик технологического оборудования</w:t>
      </w:r>
      <w:r>
        <w:rPr>
          <w:sz w:val="28"/>
          <w:szCs w:val="28"/>
        </w:rPr>
        <w:t>)</w:t>
      </w:r>
      <w:r w:rsidRPr="002C1BF8">
        <w:rPr>
          <w:sz w:val="28"/>
          <w:szCs w:val="28"/>
        </w:rPr>
        <w:t xml:space="preserve"> и соответствующих профессиональных компете</w:t>
      </w:r>
      <w:r w:rsidRPr="002C1BF8">
        <w:rPr>
          <w:sz w:val="28"/>
          <w:szCs w:val="28"/>
        </w:rPr>
        <w:t>н</w:t>
      </w:r>
      <w:r w:rsidRPr="002C1BF8">
        <w:rPr>
          <w:sz w:val="28"/>
          <w:szCs w:val="28"/>
        </w:rPr>
        <w:t xml:space="preserve">ций (ПК): </w:t>
      </w:r>
    </w:p>
    <w:p w:rsidR="00071C4F" w:rsidRPr="001023AA" w:rsidRDefault="00071C4F" w:rsidP="000A56E7">
      <w:pPr>
        <w:numPr>
          <w:ilvl w:val="1"/>
          <w:numId w:val="123"/>
        </w:numPr>
        <w:jc w:val="both"/>
        <w:rPr>
          <w:sz w:val="28"/>
          <w:szCs w:val="28"/>
        </w:rPr>
      </w:pPr>
      <w:r w:rsidRPr="001023AA">
        <w:rPr>
          <w:sz w:val="28"/>
          <w:szCs w:val="28"/>
        </w:rPr>
        <w:t>. Осуществлять монтаж кабельной сети и оборудования локальных с</w:t>
      </w:r>
      <w:r w:rsidRPr="001023AA">
        <w:rPr>
          <w:sz w:val="28"/>
          <w:szCs w:val="28"/>
        </w:rPr>
        <w:t>е</w:t>
      </w:r>
      <w:r w:rsidRPr="001023AA">
        <w:rPr>
          <w:sz w:val="28"/>
          <w:szCs w:val="28"/>
        </w:rPr>
        <w:t xml:space="preserve">тей различной топологии, настройку сетевых протоколов серверов и рабочих станций; </w:t>
      </w:r>
    </w:p>
    <w:p w:rsidR="00071C4F" w:rsidRPr="00BF75D6" w:rsidRDefault="00071C4F" w:rsidP="000A56E7">
      <w:pPr>
        <w:numPr>
          <w:ilvl w:val="1"/>
          <w:numId w:val="123"/>
        </w:numPr>
        <w:jc w:val="both"/>
        <w:rPr>
          <w:sz w:val="28"/>
          <w:szCs w:val="28"/>
        </w:rPr>
      </w:pPr>
      <w:r w:rsidRPr="00BF75D6">
        <w:rPr>
          <w:sz w:val="28"/>
          <w:szCs w:val="28"/>
        </w:rPr>
        <w:t>. Выполнять работы по эксплуатации и обслуживанию сетевого обор</w:t>
      </w:r>
      <w:r w:rsidRPr="00BF75D6">
        <w:rPr>
          <w:sz w:val="28"/>
          <w:szCs w:val="28"/>
        </w:rPr>
        <w:t>у</w:t>
      </w:r>
      <w:r w:rsidRPr="00BF75D6">
        <w:rPr>
          <w:sz w:val="28"/>
          <w:szCs w:val="28"/>
        </w:rPr>
        <w:t>дования;</w:t>
      </w:r>
    </w:p>
    <w:p w:rsidR="00071C4F" w:rsidRPr="00BF75D6" w:rsidRDefault="00071C4F" w:rsidP="000A56E7">
      <w:pPr>
        <w:numPr>
          <w:ilvl w:val="1"/>
          <w:numId w:val="123"/>
        </w:numPr>
        <w:ind w:left="720"/>
        <w:jc w:val="both"/>
        <w:rPr>
          <w:sz w:val="28"/>
          <w:szCs w:val="28"/>
        </w:rPr>
      </w:pPr>
      <w:r w:rsidRPr="00BF75D6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BF75D6">
        <w:rPr>
          <w:sz w:val="28"/>
          <w:szCs w:val="28"/>
        </w:rPr>
        <w:t>дминистрировать операционные системы персональных компьют</w:t>
      </w:r>
      <w:r w:rsidRPr="00BF75D6">
        <w:rPr>
          <w:sz w:val="28"/>
          <w:szCs w:val="28"/>
        </w:rPr>
        <w:t>е</w:t>
      </w:r>
      <w:r w:rsidRPr="00BF75D6">
        <w:rPr>
          <w:sz w:val="28"/>
          <w:szCs w:val="28"/>
        </w:rPr>
        <w:t xml:space="preserve">ров и серверов; </w:t>
      </w:r>
    </w:p>
    <w:p w:rsidR="00071C4F" w:rsidRPr="00BF75D6" w:rsidRDefault="00071C4F" w:rsidP="000A56E7">
      <w:pPr>
        <w:numPr>
          <w:ilvl w:val="1"/>
          <w:numId w:val="123"/>
        </w:numPr>
        <w:ind w:left="720"/>
        <w:jc w:val="both"/>
        <w:rPr>
          <w:sz w:val="28"/>
          <w:szCs w:val="28"/>
        </w:rPr>
      </w:pPr>
      <w:r w:rsidRPr="00BF75D6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BF75D6">
        <w:rPr>
          <w:sz w:val="28"/>
          <w:szCs w:val="28"/>
        </w:rPr>
        <w:t xml:space="preserve">станавливать и настраивать прикладное программное обеспечение персональных компьютеров и серверов; </w:t>
      </w:r>
    </w:p>
    <w:p w:rsidR="00071C4F" w:rsidRDefault="00071C4F" w:rsidP="000A56E7">
      <w:pPr>
        <w:numPr>
          <w:ilvl w:val="1"/>
          <w:numId w:val="123"/>
        </w:numPr>
        <w:ind w:left="720"/>
        <w:jc w:val="both"/>
        <w:rPr>
          <w:sz w:val="28"/>
          <w:szCs w:val="28"/>
        </w:rPr>
      </w:pPr>
      <w:r w:rsidRPr="00BF75D6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BF75D6">
        <w:rPr>
          <w:sz w:val="28"/>
          <w:szCs w:val="28"/>
        </w:rPr>
        <w:t>аменять расходные материалы, используемые в средствах вычисл</w:t>
      </w:r>
      <w:r w:rsidRPr="00BF75D6">
        <w:rPr>
          <w:sz w:val="28"/>
          <w:szCs w:val="28"/>
        </w:rPr>
        <w:t>и</w:t>
      </w:r>
      <w:r w:rsidRPr="00BF75D6">
        <w:rPr>
          <w:sz w:val="28"/>
          <w:szCs w:val="28"/>
        </w:rPr>
        <w:t>тельной и оргтехники</w:t>
      </w:r>
      <w:r>
        <w:rPr>
          <w:sz w:val="28"/>
          <w:szCs w:val="28"/>
        </w:rPr>
        <w:t>;</w:t>
      </w:r>
    </w:p>
    <w:p w:rsidR="00071C4F" w:rsidRPr="001023AA" w:rsidRDefault="00071C4F" w:rsidP="000A56E7">
      <w:pPr>
        <w:numPr>
          <w:ilvl w:val="1"/>
          <w:numId w:val="123"/>
        </w:numPr>
        <w:ind w:left="720"/>
        <w:jc w:val="both"/>
        <w:rPr>
          <w:sz w:val="28"/>
          <w:szCs w:val="28"/>
        </w:rPr>
      </w:pPr>
      <w:r w:rsidRPr="001023AA">
        <w:rPr>
          <w:sz w:val="28"/>
          <w:szCs w:val="28"/>
        </w:rPr>
        <w:t xml:space="preserve">. Применять специализированные средства для борьбы с вирусами, санкционированными рассылками электронной </w:t>
      </w:r>
      <w:r>
        <w:rPr>
          <w:sz w:val="28"/>
          <w:szCs w:val="28"/>
        </w:rPr>
        <w:t>почты, вредоносными программами.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может быть использована</w:t>
      </w:r>
      <w:r w:rsidRPr="004415ED">
        <w:rPr>
          <w:b/>
          <w:sz w:val="28"/>
          <w:szCs w:val="28"/>
        </w:rPr>
        <w:t xml:space="preserve"> </w:t>
      </w:r>
      <w:r w:rsidRPr="004B3F81">
        <w:rPr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работников в области информатики и вычислительной техники при наличии среднего (полного) общего образования. Опыт работы не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ется.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8"/>
          <w:szCs w:val="28"/>
        </w:rPr>
      </w:pPr>
    </w:p>
    <w:p w:rsidR="00071C4F" w:rsidRPr="004415E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071C4F" w:rsidRPr="004415E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</w:t>
      </w:r>
      <w:r w:rsidRPr="004415ED">
        <w:rPr>
          <w:sz w:val="28"/>
          <w:szCs w:val="28"/>
        </w:rPr>
        <w:t>ы</w:t>
      </w:r>
      <w:r w:rsidRPr="004415ED">
        <w:rPr>
          <w:sz w:val="28"/>
          <w:szCs w:val="28"/>
        </w:rPr>
        <w:t>ми компетенциями обучающийся в ходе освоения профессионального модуля должен: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071C4F" w:rsidRPr="00181A12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81A12">
        <w:rPr>
          <w:sz w:val="28"/>
          <w:szCs w:val="28"/>
        </w:rPr>
        <w:t>монтажа, эксплуатации и обслуживания локальных компьютерных с</w:t>
      </w:r>
      <w:r w:rsidRPr="00181A12">
        <w:rPr>
          <w:sz w:val="28"/>
          <w:szCs w:val="28"/>
        </w:rPr>
        <w:t>е</w:t>
      </w:r>
      <w:r w:rsidRPr="00181A12">
        <w:rPr>
          <w:sz w:val="28"/>
          <w:szCs w:val="28"/>
        </w:rPr>
        <w:t xml:space="preserve">тей; </w:t>
      </w:r>
    </w:p>
    <w:p w:rsidR="00071C4F" w:rsidRPr="00181A12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81A12">
        <w:rPr>
          <w:sz w:val="28"/>
          <w:szCs w:val="28"/>
        </w:rPr>
        <w:t xml:space="preserve"> установки и настройки сетевого и серверного оборудования для подкл</w:t>
      </w:r>
      <w:r w:rsidRPr="00181A12">
        <w:rPr>
          <w:sz w:val="28"/>
          <w:szCs w:val="28"/>
        </w:rPr>
        <w:t>ю</w:t>
      </w:r>
      <w:r w:rsidRPr="00181A12">
        <w:rPr>
          <w:sz w:val="28"/>
          <w:szCs w:val="28"/>
        </w:rPr>
        <w:t xml:space="preserve">чения к глобальным компьютерным сетям (Интернет); </w:t>
      </w:r>
    </w:p>
    <w:p w:rsidR="00071C4F" w:rsidRPr="00181A12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81A12">
        <w:rPr>
          <w:sz w:val="28"/>
          <w:szCs w:val="28"/>
        </w:rPr>
        <w:t xml:space="preserve"> установки и настройки программного обеспечения для работы с ресурс</w:t>
      </w:r>
      <w:r w:rsidRPr="00181A12">
        <w:rPr>
          <w:sz w:val="28"/>
          <w:szCs w:val="28"/>
        </w:rPr>
        <w:t>а</w:t>
      </w:r>
      <w:r w:rsidRPr="00181A12">
        <w:rPr>
          <w:sz w:val="28"/>
          <w:szCs w:val="28"/>
        </w:rPr>
        <w:t xml:space="preserve">ми и сервисами; </w:t>
      </w:r>
    </w:p>
    <w:p w:rsidR="00071C4F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05E1B">
        <w:rPr>
          <w:sz w:val="28"/>
          <w:szCs w:val="28"/>
        </w:rPr>
        <w:lastRenderedPageBreak/>
        <w:t>установки и администрирования операционных систем персональных компьютеров и серверов;</w:t>
      </w:r>
    </w:p>
    <w:p w:rsidR="00071C4F" w:rsidRPr="00305E1B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05E1B">
        <w:rPr>
          <w:sz w:val="28"/>
          <w:szCs w:val="28"/>
        </w:rPr>
        <w:t xml:space="preserve">диагностики работоспособности и устранения простейших неполадок и сбоев в работе вычислительной техники и компьютерной оргтехники; </w:t>
      </w:r>
    </w:p>
    <w:p w:rsidR="00071C4F" w:rsidRPr="00305E1B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05E1B">
        <w:rPr>
          <w:sz w:val="28"/>
          <w:szCs w:val="28"/>
        </w:rPr>
        <w:t>замены расходных материалов и быстро изнашиваемых частей аппаратного обеспечения на аналогичные или совме</w:t>
      </w:r>
      <w:r w:rsidRPr="00305E1B">
        <w:rPr>
          <w:sz w:val="28"/>
          <w:szCs w:val="28"/>
        </w:rPr>
        <w:t>с</w:t>
      </w:r>
      <w:r w:rsidRPr="00305E1B">
        <w:rPr>
          <w:sz w:val="28"/>
          <w:szCs w:val="28"/>
        </w:rPr>
        <w:t xml:space="preserve">тимые;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установки и настройки параметров функционирования периферийных устройств и оборудования;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установки и настройки прикладного программного обеспечения перс</w:t>
      </w:r>
      <w:r w:rsidRPr="00335E14">
        <w:rPr>
          <w:sz w:val="28"/>
          <w:szCs w:val="28"/>
        </w:rPr>
        <w:t>о</w:t>
      </w:r>
      <w:r w:rsidRPr="00335E14">
        <w:rPr>
          <w:sz w:val="28"/>
          <w:szCs w:val="28"/>
        </w:rPr>
        <w:t xml:space="preserve">нальных компьютеров и серверов; </w:t>
      </w:r>
    </w:p>
    <w:p w:rsidR="00071C4F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диагностики работоспособности и устранения неполадок и сбоев операционной системы и прикладного програм</w:t>
      </w:r>
      <w:r w:rsidRPr="00335E14">
        <w:rPr>
          <w:sz w:val="28"/>
          <w:szCs w:val="28"/>
        </w:rPr>
        <w:t>м</w:t>
      </w:r>
      <w:r w:rsidRPr="00335E14">
        <w:rPr>
          <w:sz w:val="28"/>
          <w:szCs w:val="28"/>
        </w:rPr>
        <w:t>ного обеспечения;</w:t>
      </w:r>
    </w:p>
    <w:p w:rsidR="00071C4F" w:rsidRPr="001E1F63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E1F63">
        <w:rPr>
          <w:sz w:val="28"/>
          <w:szCs w:val="28"/>
        </w:rPr>
        <w:t>установки н</w:t>
      </w:r>
      <w:r w:rsidRPr="001E1F63">
        <w:rPr>
          <w:sz w:val="28"/>
          <w:szCs w:val="28"/>
        </w:rPr>
        <w:t>а</w:t>
      </w:r>
      <w:r w:rsidRPr="001E1F63">
        <w:rPr>
          <w:sz w:val="28"/>
          <w:szCs w:val="28"/>
        </w:rPr>
        <w:t>стройки эксплуатации антивирусных программ;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1C4F" w:rsidRPr="004A5010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 xml:space="preserve"> осуществлять монтаж кабельной сети и оборудования локальных сетей различной топологии;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>осуществлять монтаж беспроводной сети и оборудования локальных с</w:t>
      </w:r>
      <w:r w:rsidRPr="004F1E59">
        <w:rPr>
          <w:sz w:val="28"/>
          <w:szCs w:val="28"/>
        </w:rPr>
        <w:t>е</w:t>
      </w:r>
      <w:r w:rsidRPr="004F1E59">
        <w:rPr>
          <w:sz w:val="28"/>
          <w:szCs w:val="28"/>
        </w:rPr>
        <w:t xml:space="preserve">тей различной топологии;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 xml:space="preserve">осуществлять диагностику работы локальной сети;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 xml:space="preserve"> подключать сервера, рабочие станции, принтеры и другое сетевое обор</w:t>
      </w:r>
      <w:r w:rsidRPr="004F1E59">
        <w:rPr>
          <w:sz w:val="28"/>
          <w:szCs w:val="28"/>
        </w:rPr>
        <w:t>у</w:t>
      </w:r>
      <w:r w:rsidRPr="004F1E59">
        <w:rPr>
          <w:sz w:val="28"/>
          <w:szCs w:val="28"/>
        </w:rPr>
        <w:t xml:space="preserve">дование к локальной сети;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>выполнять работы по эксплуатации и обслуживанию сетевого оборудов</w:t>
      </w:r>
      <w:r w:rsidRPr="004F1E59">
        <w:rPr>
          <w:sz w:val="28"/>
          <w:szCs w:val="28"/>
        </w:rPr>
        <w:t>а</w:t>
      </w:r>
      <w:r w:rsidRPr="004F1E59">
        <w:rPr>
          <w:sz w:val="28"/>
          <w:szCs w:val="28"/>
        </w:rPr>
        <w:t xml:space="preserve">ния;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 xml:space="preserve"> обеспечивать работу системы регистрации и авторизации пользоват</w:t>
      </w:r>
      <w:r w:rsidRPr="004F1E59">
        <w:rPr>
          <w:sz w:val="28"/>
          <w:szCs w:val="28"/>
        </w:rPr>
        <w:t>е</w:t>
      </w:r>
      <w:r w:rsidRPr="004F1E59">
        <w:rPr>
          <w:sz w:val="28"/>
          <w:szCs w:val="28"/>
        </w:rPr>
        <w:t>лей сети;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>выбирать аппаратную конфигурацию персонального компьютера, сервера и периферийного оборудования, оптимальную для решения задач пользов</w:t>
      </w:r>
      <w:r w:rsidRPr="00335E14">
        <w:rPr>
          <w:sz w:val="28"/>
          <w:szCs w:val="28"/>
        </w:rPr>
        <w:t>а</w:t>
      </w:r>
      <w:r w:rsidRPr="00335E14">
        <w:rPr>
          <w:sz w:val="28"/>
          <w:szCs w:val="28"/>
        </w:rPr>
        <w:t xml:space="preserve">теля;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собирать  и разбирать на основные компоненты персональные компь</w:t>
      </w:r>
      <w:r w:rsidRPr="00335E14">
        <w:rPr>
          <w:sz w:val="28"/>
          <w:szCs w:val="28"/>
        </w:rPr>
        <w:t>ю</w:t>
      </w:r>
      <w:r w:rsidRPr="00335E14">
        <w:rPr>
          <w:sz w:val="28"/>
          <w:szCs w:val="28"/>
        </w:rPr>
        <w:t xml:space="preserve">теры, серверы, периферийные устройства и оргтехнику;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настраивать параметры функционирования аппаратного обеспечения;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диагностировать работоспособность аппаратного обеспечения и устр</w:t>
      </w:r>
      <w:r w:rsidRPr="00335E14">
        <w:rPr>
          <w:sz w:val="28"/>
          <w:szCs w:val="28"/>
        </w:rPr>
        <w:t>а</w:t>
      </w:r>
      <w:r w:rsidRPr="00335E14">
        <w:rPr>
          <w:sz w:val="28"/>
          <w:szCs w:val="28"/>
        </w:rPr>
        <w:t xml:space="preserve">нять неполадки и сбои;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заменять расходные материалы и быстро изнашиваемые части аппара</w:t>
      </w:r>
      <w:r w:rsidRPr="00335E14">
        <w:rPr>
          <w:sz w:val="28"/>
          <w:szCs w:val="28"/>
        </w:rPr>
        <w:t>т</w:t>
      </w:r>
      <w:r w:rsidRPr="00335E14">
        <w:rPr>
          <w:sz w:val="28"/>
          <w:szCs w:val="28"/>
        </w:rPr>
        <w:t xml:space="preserve">ного обеспечения;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вести отчетную и техническую документацию;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выбирать программную конфигурацию персонального компьютера, сервера, оптимальную для предъявляемых требований и решаемых пользоват</w:t>
      </w:r>
      <w:r w:rsidRPr="00335E14">
        <w:rPr>
          <w:sz w:val="28"/>
          <w:szCs w:val="28"/>
        </w:rPr>
        <w:t>е</w:t>
      </w:r>
      <w:r w:rsidRPr="00335E14">
        <w:rPr>
          <w:sz w:val="28"/>
          <w:szCs w:val="28"/>
        </w:rPr>
        <w:t xml:space="preserve">лем задач;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устанавливать и администрировать операционные системы на перс</w:t>
      </w:r>
      <w:r w:rsidRPr="00335E14">
        <w:rPr>
          <w:sz w:val="28"/>
          <w:szCs w:val="28"/>
        </w:rPr>
        <w:t>о</w:t>
      </w:r>
      <w:r w:rsidRPr="00335E14">
        <w:rPr>
          <w:sz w:val="28"/>
          <w:szCs w:val="28"/>
        </w:rPr>
        <w:t xml:space="preserve">нальных компьютерах, производить настройку интерфейса пользователя;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lastRenderedPageBreak/>
        <w:t xml:space="preserve">  осуществлять резервное копирование и восстановление данных; </w:t>
      </w:r>
    </w:p>
    <w:p w:rsidR="00071C4F" w:rsidRPr="00335E14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удалять и добавлять компоненты (блоки) персональных  компьютеров и серверов, заменять на совместимые; </w:t>
      </w:r>
    </w:p>
    <w:p w:rsidR="00071C4F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35E14">
        <w:rPr>
          <w:sz w:val="28"/>
          <w:szCs w:val="28"/>
        </w:rPr>
        <w:t xml:space="preserve">  обновлять и удалять операционные  системы  и программное  обеспеч</w:t>
      </w:r>
      <w:r w:rsidRPr="00335E14">
        <w:rPr>
          <w:sz w:val="28"/>
          <w:szCs w:val="28"/>
        </w:rPr>
        <w:t>е</w:t>
      </w:r>
      <w:r w:rsidRPr="00335E14">
        <w:rPr>
          <w:sz w:val="28"/>
          <w:szCs w:val="28"/>
        </w:rPr>
        <w:t>ние  персональных компьютеров и серверов;</w:t>
      </w:r>
    </w:p>
    <w:p w:rsidR="00071C4F" w:rsidRPr="001E1F63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E1F63">
        <w:rPr>
          <w:sz w:val="28"/>
          <w:szCs w:val="28"/>
        </w:rPr>
        <w:t>применять специализированные средства для борьбы с вирусами, несан</w:t>
      </w:r>
      <w:r w:rsidRPr="001E1F63">
        <w:rPr>
          <w:sz w:val="28"/>
          <w:szCs w:val="28"/>
        </w:rPr>
        <w:t>к</w:t>
      </w:r>
      <w:r w:rsidRPr="001E1F63">
        <w:rPr>
          <w:sz w:val="28"/>
          <w:szCs w:val="28"/>
        </w:rPr>
        <w:t>ционированными рассылками электронной почты, вредоносными програ</w:t>
      </w:r>
      <w:r w:rsidRPr="001E1F63">
        <w:rPr>
          <w:sz w:val="28"/>
          <w:szCs w:val="28"/>
        </w:rPr>
        <w:t>м</w:t>
      </w:r>
      <w:r w:rsidRPr="001E1F63">
        <w:rPr>
          <w:sz w:val="28"/>
          <w:szCs w:val="28"/>
        </w:rPr>
        <w:t>мами.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1C4F" w:rsidRPr="004A5010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>общие сведения о локальных компьютерных сетях, их назначении и о</w:t>
      </w:r>
      <w:r w:rsidRPr="004F1E59">
        <w:rPr>
          <w:sz w:val="28"/>
          <w:szCs w:val="28"/>
        </w:rPr>
        <w:t>б</w:t>
      </w:r>
      <w:r w:rsidRPr="004F1E59">
        <w:rPr>
          <w:sz w:val="28"/>
          <w:szCs w:val="28"/>
        </w:rPr>
        <w:t xml:space="preserve">ласти использования;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>топологию локальных сетей, физическую структуру, способы соедин</w:t>
      </w:r>
      <w:r w:rsidRPr="004F1E59">
        <w:rPr>
          <w:sz w:val="28"/>
          <w:szCs w:val="28"/>
        </w:rPr>
        <w:t>е</w:t>
      </w:r>
      <w:r w:rsidRPr="004F1E59">
        <w:rPr>
          <w:sz w:val="28"/>
          <w:szCs w:val="28"/>
        </w:rPr>
        <w:t xml:space="preserve">ния компьютеров в сеть, виды интерфейсов, кабелей и коннекторов; </w:t>
      </w:r>
    </w:p>
    <w:p w:rsidR="00071C4F" w:rsidRPr="004F1E59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F1E59">
        <w:rPr>
          <w:sz w:val="28"/>
          <w:szCs w:val="28"/>
        </w:rPr>
        <w:t>виды инструментов, используемых для монтажа и диагностики кабел</w:t>
      </w:r>
      <w:r w:rsidRPr="004F1E59">
        <w:rPr>
          <w:sz w:val="28"/>
          <w:szCs w:val="28"/>
        </w:rPr>
        <w:t>ь</w:t>
      </w:r>
      <w:r w:rsidRPr="004F1E59">
        <w:rPr>
          <w:sz w:val="28"/>
          <w:szCs w:val="28"/>
        </w:rPr>
        <w:t xml:space="preserve">ных систем компьютерных сетей;  </w:t>
      </w:r>
    </w:p>
    <w:p w:rsidR="00071C4F" w:rsidRPr="005F4715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F4715">
        <w:rPr>
          <w:sz w:val="28"/>
          <w:szCs w:val="28"/>
        </w:rPr>
        <w:t xml:space="preserve"> устройство персонального компьютера и серверов, их основные блоки, функции и технические характеристики; </w:t>
      </w:r>
    </w:p>
    <w:p w:rsidR="00071C4F" w:rsidRPr="005F4715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F4715">
        <w:rPr>
          <w:sz w:val="28"/>
          <w:szCs w:val="28"/>
        </w:rPr>
        <w:t xml:space="preserve">  нормативные документы по установке, эксплуатации и охране труда при работе с персональным компьютером, периферийным оборудованием и компь</w:t>
      </w:r>
      <w:r w:rsidRPr="005F4715">
        <w:rPr>
          <w:sz w:val="28"/>
          <w:szCs w:val="28"/>
        </w:rPr>
        <w:t>ю</w:t>
      </w:r>
      <w:r w:rsidRPr="005F4715">
        <w:rPr>
          <w:sz w:val="28"/>
          <w:szCs w:val="28"/>
        </w:rPr>
        <w:t xml:space="preserve">терной оргтехникой; </w:t>
      </w:r>
    </w:p>
    <w:p w:rsidR="00071C4F" w:rsidRPr="005F4715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F4715">
        <w:rPr>
          <w:sz w:val="28"/>
          <w:szCs w:val="28"/>
        </w:rPr>
        <w:t xml:space="preserve">  методики диагностики конфликтов и неисправностей компонентов а</w:t>
      </w:r>
      <w:r w:rsidRPr="005F4715">
        <w:rPr>
          <w:sz w:val="28"/>
          <w:szCs w:val="28"/>
        </w:rPr>
        <w:t>п</w:t>
      </w:r>
      <w:r w:rsidRPr="005F4715">
        <w:rPr>
          <w:sz w:val="28"/>
          <w:szCs w:val="28"/>
        </w:rPr>
        <w:t xml:space="preserve">паратного обеспечения; </w:t>
      </w:r>
    </w:p>
    <w:p w:rsidR="00071C4F" w:rsidRPr="005F4715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F4715">
        <w:rPr>
          <w:sz w:val="28"/>
          <w:szCs w:val="28"/>
        </w:rPr>
        <w:t xml:space="preserve">  архитектуру, состав, функции и классификацию операционных систем и прикладного программного обеспечения персонального компьютера и серв</w:t>
      </w:r>
      <w:r w:rsidRPr="005F4715">
        <w:rPr>
          <w:sz w:val="28"/>
          <w:szCs w:val="28"/>
        </w:rPr>
        <w:t>е</w:t>
      </w:r>
      <w:r w:rsidRPr="005F4715">
        <w:rPr>
          <w:sz w:val="28"/>
          <w:szCs w:val="28"/>
        </w:rPr>
        <w:t xml:space="preserve">ров; </w:t>
      </w:r>
    </w:p>
    <w:p w:rsidR="00071C4F" w:rsidRPr="0079488E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9488E">
        <w:rPr>
          <w:sz w:val="28"/>
          <w:szCs w:val="28"/>
        </w:rPr>
        <w:t xml:space="preserve">  назначение,  разновидности и функциональные возможности програ</w:t>
      </w:r>
      <w:r w:rsidRPr="0079488E">
        <w:rPr>
          <w:sz w:val="28"/>
          <w:szCs w:val="28"/>
        </w:rPr>
        <w:t>м</w:t>
      </w:r>
      <w:r w:rsidRPr="0079488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9488E">
        <w:rPr>
          <w:sz w:val="28"/>
          <w:szCs w:val="28"/>
        </w:rPr>
        <w:t>администрирования операционной системы персональных компьютеров и серверов;</w:t>
      </w:r>
    </w:p>
    <w:p w:rsidR="00071C4F" w:rsidRPr="001E1F63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E1F63">
        <w:rPr>
          <w:sz w:val="28"/>
          <w:szCs w:val="28"/>
        </w:rPr>
        <w:t>аппаратные и программные средства резервного копирования данных;</w:t>
      </w:r>
    </w:p>
    <w:p w:rsidR="00071C4F" w:rsidRPr="001E1F63" w:rsidRDefault="00071C4F" w:rsidP="000A56E7">
      <w:pPr>
        <w:numPr>
          <w:ilvl w:val="0"/>
          <w:numId w:val="12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1E1F63">
        <w:rPr>
          <w:sz w:val="28"/>
          <w:szCs w:val="28"/>
        </w:rPr>
        <w:t>специализированные средства для борьбы с вирусами, несанкционированными рассылками электронной почты, вр</w:t>
      </w:r>
      <w:r w:rsidRPr="001E1F63">
        <w:rPr>
          <w:sz w:val="28"/>
          <w:szCs w:val="28"/>
        </w:rPr>
        <w:t>е</w:t>
      </w:r>
      <w:r w:rsidRPr="001E1F63">
        <w:rPr>
          <w:sz w:val="28"/>
          <w:szCs w:val="28"/>
        </w:rPr>
        <w:t>доносными программами.</w:t>
      </w:r>
    </w:p>
    <w:p w:rsidR="00071C4F" w:rsidRPr="0079488E" w:rsidRDefault="00071C4F" w:rsidP="00071C4F">
      <w:pPr>
        <w:ind w:left="720"/>
        <w:rPr>
          <w:sz w:val="28"/>
          <w:szCs w:val="28"/>
        </w:rPr>
      </w:pP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>оличество часов на освоение программы профессионального мод</w:t>
      </w:r>
      <w:r w:rsidRPr="004415ED">
        <w:rPr>
          <w:b/>
          <w:sz w:val="28"/>
          <w:szCs w:val="28"/>
        </w:rPr>
        <w:t>у</w:t>
      </w:r>
      <w:r w:rsidRPr="004415ED">
        <w:rPr>
          <w:b/>
          <w:sz w:val="28"/>
          <w:szCs w:val="28"/>
        </w:rPr>
        <w:t>ля:</w:t>
      </w:r>
    </w:p>
    <w:p w:rsidR="00071C4F" w:rsidRPr="00C12972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44B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 323   часа, в том числе: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107 часов, включая: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>
        <w:rPr>
          <w:sz w:val="28"/>
          <w:szCs w:val="28"/>
        </w:rPr>
        <w:t>– 72</w:t>
      </w:r>
      <w:r w:rsidRPr="00D2035F">
        <w:rPr>
          <w:sz w:val="28"/>
          <w:szCs w:val="28"/>
        </w:rPr>
        <w:t xml:space="preserve"> час</w:t>
      </w:r>
      <w:r>
        <w:rPr>
          <w:sz w:val="28"/>
          <w:szCs w:val="28"/>
        </w:rPr>
        <w:t>а,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35 </w:t>
      </w:r>
      <w:r w:rsidRPr="00D2035F">
        <w:rPr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2F3D">
        <w:rPr>
          <w:sz w:val="28"/>
          <w:szCs w:val="28"/>
        </w:rPr>
        <w:t>учебной практики</w:t>
      </w:r>
      <w:r>
        <w:rPr>
          <w:sz w:val="28"/>
          <w:szCs w:val="28"/>
        </w:rPr>
        <w:t xml:space="preserve"> - </w:t>
      </w:r>
      <w:r w:rsidRPr="00510689">
        <w:rPr>
          <w:sz w:val="28"/>
          <w:szCs w:val="28"/>
        </w:rPr>
        <w:t>216 часов</w:t>
      </w:r>
      <w:r>
        <w:rPr>
          <w:sz w:val="28"/>
          <w:szCs w:val="28"/>
        </w:rPr>
        <w:t>.</w:t>
      </w:r>
    </w:p>
    <w:p w:rsidR="00071C4F" w:rsidRPr="004415ED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71C4F" w:rsidRPr="004415ED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71C4F" w:rsidRPr="004415ED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является овладение обучающимися видом профессиональной деятельности </w:t>
      </w:r>
      <w:r>
        <w:rPr>
          <w:sz w:val="28"/>
          <w:szCs w:val="28"/>
        </w:rPr>
        <w:t>В</w:t>
      </w:r>
      <w:r w:rsidRPr="002C1BF8">
        <w:rPr>
          <w:sz w:val="28"/>
          <w:szCs w:val="28"/>
        </w:rPr>
        <w:t>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 xml:space="preserve"> (</w:t>
      </w:r>
      <w:r w:rsidRPr="002C1BF8">
        <w:rPr>
          <w:sz w:val="28"/>
          <w:szCs w:val="28"/>
        </w:rPr>
        <w:t>14995 Наладчик технологического оборудования</w:t>
      </w:r>
      <w:r>
        <w:rPr>
          <w:sz w:val="28"/>
          <w:szCs w:val="28"/>
        </w:rPr>
        <w:t>)</w:t>
      </w:r>
      <w:r w:rsidRPr="00510689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212"/>
      </w:tblGrid>
      <w:tr w:rsidR="00071C4F" w:rsidRPr="00940299" w:rsidTr="00071C4F">
        <w:trPr>
          <w:trHeight w:val="651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940299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43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940299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ПК 4.1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Осуществлять монтаж кабельной сети и оборудования локальных сетей различной топологии, настройку сетевых протоколов серверов и раб</w:t>
            </w:r>
            <w:r w:rsidRPr="00940299">
              <w:rPr>
                <w:sz w:val="26"/>
                <w:szCs w:val="26"/>
              </w:rPr>
              <w:t>о</w:t>
            </w:r>
            <w:r w:rsidRPr="00940299">
              <w:rPr>
                <w:sz w:val="26"/>
                <w:szCs w:val="26"/>
              </w:rPr>
              <w:t>чих станций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ПК 4.2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Выполнять работы по эксплуатации и обслуживанию сетевого обор</w:t>
            </w:r>
            <w:r w:rsidRPr="00940299">
              <w:rPr>
                <w:sz w:val="26"/>
                <w:szCs w:val="26"/>
              </w:rPr>
              <w:t>у</w:t>
            </w:r>
            <w:r w:rsidRPr="00940299">
              <w:rPr>
                <w:sz w:val="26"/>
                <w:szCs w:val="26"/>
              </w:rPr>
              <w:t>дования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  <w:lang w:val="en-US"/>
              </w:rPr>
            </w:pPr>
            <w:r w:rsidRPr="00940299">
              <w:rPr>
                <w:sz w:val="26"/>
                <w:szCs w:val="26"/>
              </w:rPr>
              <w:t xml:space="preserve">ПК 4.3 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Администрировать операционные системы персональных компьют</w:t>
            </w:r>
            <w:r w:rsidRPr="00940299">
              <w:rPr>
                <w:sz w:val="26"/>
                <w:szCs w:val="26"/>
              </w:rPr>
              <w:t>е</w:t>
            </w:r>
            <w:r w:rsidRPr="00940299">
              <w:rPr>
                <w:sz w:val="26"/>
                <w:szCs w:val="26"/>
              </w:rPr>
              <w:t>ров и серверов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ПК 4.4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 xml:space="preserve"> Устанавливать и настраивать прикладное программное обеспечение персональных компьютеров и серверов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ПК 4.5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 xml:space="preserve">Заменять расходные материалы, используемые в средствах вычислительной и оргтехники  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  <w:lang w:val="en-US"/>
              </w:rPr>
            </w:pPr>
            <w:r w:rsidRPr="00940299">
              <w:rPr>
                <w:sz w:val="26"/>
                <w:szCs w:val="26"/>
              </w:rPr>
              <w:t>ПК 4.</w:t>
            </w:r>
            <w:r w:rsidRPr="0094029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Применять специализированные средства для борьбы с вирусами, санкционированными рассылками электронной почты, вредоносными программами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1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 xml:space="preserve">Понимать сущность и социальную значимость, проявлять к ней устойчивый интерес </w:t>
            </w:r>
          </w:p>
        </w:tc>
      </w:tr>
      <w:tr w:rsidR="00071C4F" w:rsidRPr="00940299" w:rsidTr="00071C4F"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2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3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4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5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6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ОК 7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  <w:lang w:val="en-US"/>
              </w:rPr>
            </w:pPr>
            <w:r w:rsidRPr="00940299">
              <w:rPr>
                <w:sz w:val="26"/>
                <w:szCs w:val="26"/>
              </w:rPr>
              <w:t xml:space="preserve">ОК </w:t>
            </w:r>
            <w:r w:rsidRPr="0094029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71C4F" w:rsidRPr="00940299" w:rsidTr="00071C4F">
        <w:trPr>
          <w:trHeight w:val="673"/>
        </w:trPr>
        <w:tc>
          <w:tcPr>
            <w:tcW w:w="657" w:type="pct"/>
            <w:shd w:val="clear" w:color="auto" w:fill="auto"/>
            <w:vAlign w:val="center"/>
          </w:tcPr>
          <w:p w:rsidR="00071C4F" w:rsidRPr="00940299" w:rsidRDefault="00071C4F" w:rsidP="00BD577F">
            <w:pPr>
              <w:widowControl w:val="0"/>
              <w:suppressAutoHyphens/>
              <w:spacing w:line="360" w:lineRule="auto"/>
              <w:rPr>
                <w:sz w:val="26"/>
                <w:szCs w:val="26"/>
                <w:lang w:val="en-US"/>
              </w:rPr>
            </w:pPr>
            <w:r w:rsidRPr="00940299">
              <w:rPr>
                <w:sz w:val="26"/>
                <w:szCs w:val="26"/>
              </w:rPr>
              <w:t xml:space="preserve">ОК </w:t>
            </w:r>
            <w:r w:rsidRPr="0094029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343" w:type="pct"/>
            <w:shd w:val="clear" w:color="auto" w:fill="auto"/>
          </w:tcPr>
          <w:p w:rsidR="00071C4F" w:rsidRPr="00940299" w:rsidRDefault="00071C4F" w:rsidP="00BD577F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940299">
              <w:rPr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71C4F" w:rsidRPr="003040F7" w:rsidRDefault="00071C4F" w:rsidP="0007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C4F" w:rsidRPr="003040F7" w:rsidRDefault="00071C4F" w:rsidP="00071C4F">
      <w:pPr>
        <w:jc w:val="both"/>
        <w:rPr>
          <w:sz w:val="28"/>
          <w:szCs w:val="28"/>
        </w:rPr>
        <w:sectPr w:rsidR="00071C4F" w:rsidRPr="003040F7" w:rsidSect="00A6147C">
          <w:footerReference w:type="even" r:id="rId208"/>
          <w:footerReference w:type="default" r:id="rId20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1C4F" w:rsidRDefault="00071C4F" w:rsidP="00071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МОДУЛЯ</w:t>
      </w:r>
    </w:p>
    <w:p w:rsidR="00071C4F" w:rsidRDefault="00071C4F" w:rsidP="00071C4F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071C4F" w:rsidRPr="00A35BE5" w:rsidRDefault="00071C4F" w:rsidP="00071C4F">
      <w:pPr>
        <w:jc w:val="both"/>
        <w:rPr>
          <w:b/>
          <w:sz w:val="6"/>
          <w:szCs w:val="6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63"/>
        <w:gridCol w:w="769"/>
        <w:gridCol w:w="817"/>
        <w:gridCol w:w="1622"/>
        <w:gridCol w:w="1121"/>
        <w:gridCol w:w="966"/>
        <w:gridCol w:w="1124"/>
        <w:gridCol w:w="1112"/>
        <w:gridCol w:w="2120"/>
      </w:tblGrid>
      <w:tr w:rsidR="00071C4F" w:rsidRPr="00B92F5B" w:rsidTr="00071C4F">
        <w:trPr>
          <w:trHeight w:val="435"/>
        </w:trPr>
        <w:tc>
          <w:tcPr>
            <w:tcW w:w="702" w:type="pct"/>
            <w:vMerge w:val="restart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</w:t>
            </w:r>
            <w:r w:rsidRPr="00B92F5B">
              <w:rPr>
                <w:b/>
                <w:sz w:val="20"/>
                <w:szCs w:val="20"/>
              </w:rPr>
              <w:t>о</w:t>
            </w:r>
            <w:r w:rsidRPr="00B92F5B">
              <w:rPr>
                <w:b/>
                <w:sz w:val="20"/>
                <w:szCs w:val="20"/>
              </w:rPr>
              <w:t>фессионального модуля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shd w:val="clear" w:color="auto" w:fill="auto"/>
          </w:tcPr>
          <w:p w:rsidR="00071C4F" w:rsidRPr="004415ED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71C4F" w:rsidRPr="00B92F5B" w:rsidTr="00071C4F">
        <w:trPr>
          <w:trHeight w:val="435"/>
        </w:trPr>
        <w:tc>
          <w:tcPr>
            <w:tcW w:w="702" w:type="pct"/>
            <w:vMerge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shd w:val="clear" w:color="auto" w:fill="auto"/>
            <w:vAlign w:val="center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 w:rsidR="00071C4F" w:rsidRDefault="00071C4F" w:rsidP="00BD577F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071C4F" w:rsidRPr="00B92F5B" w:rsidRDefault="00071C4F" w:rsidP="00BD577F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</w:t>
            </w:r>
            <w:r w:rsidRPr="004415ED">
              <w:rPr>
                <w:b/>
                <w:sz w:val="20"/>
                <w:szCs w:val="20"/>
              </w:rPr>
              <w:t>и</w:t>
            </w:r>
            <w:r w:rsidRPr="004415ED">
              <w:rPr>
                <w:b/>
                <w:sz w:val="20"/>
                <w:szCs w:val="20"/>
              </w:rPr>
              <w:t>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071C4F" w:rsidRDefault="00071C4F" w:rsidP="00BD577F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071C4F" w:rsidRPr="00B92F5B" w:rsidRDefault="00071C4F" w:rsidP="00BD577F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71C4F" w:rsidRPr="00B92F5B" w:rsidTr="00071C4F">
        <w:trPr>
          <w:trHeight w:val="390"/>
        </w:trPr>
        <w:tc>
          <w:tcPr>
            <w:tcW w:w="702" w:type="pct"/>
            <w:vMerge/>
            <w:vAlign w:val="center"/>
          </w:tcPr>
          <w:p w:rsidR="00071C4F" w:rsidRPr="00B92F5B" w:rsidRDefault="00071C4F" w:rsidP="00BD5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071C4F" w:rsidRPr="00B92F5B" w:rsidRDefault="00071C4F" w:rsidP="00BD5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071C4F" w:rsidRPr="00B92F5B" w:rsidRDefault="00071C4F" w:rsidP="00BD57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shd w:val="clear" w:color="auto" w:fill="auto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vAlign w:val="center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3" w:type="pct"/>
            <w:vMerge/>
            <w:shd w:val="clear" w:color="auto" w:fill="auto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071C4F" w:rsidRPr="00B92F5B" w:rsidRDefault="00071C4F" w:rsidP="00BD577F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071C4F" w:rsidRPr="00B92F5B" w:rsidTr="00071C4F">
        <w:trPr>
          <w:trHeight w:val="210"/>
        </w:trPr>
        <w:tc>
          <w:tcPr>
            <w:tcW w:w="702" w:type="pct"/>
          </w:tcPr>
          <w:p w:rsidR="00071C4F" w:rsidRPr="00B92F5B" w:rsidRDefault="00071C4F" w:rsidP="00BD577F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071C4F" w:rsidRPr="00B92F5B" w:rsidRDefault="00071C4F" w:rsidP="00BD577F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auto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shd w:val="clear" w:color="auto" w:fill="auto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</w:tcPr>
          <w:p w:rsidR="00071C4F" w:rsidRPr="00B92F5B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shd w:val="clear" w:color="auto" w:fill="auto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3" w:type="pct"/>
            <w:shd w:val="clear" w:color="auto" w:fill="auto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1" w:type="pct"/>
            <w:shd w:val="clear" w:color="auto" w:fill="auto"/>
          </w:tcPr>
          <w:p w:rsidR="00071C4F" w:rsidRPr="00B92F5B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071C4F" w:rsidRPr="00E63AC4" w:rsidTr="00071C4F">
        <w:tc>
          <w:tcPr>
            <w:tcW w:w="702" w:type="pct"/>
          </w:tcPr>
          <w:p w:rsidR="00071C4F" w:rsidRPr="00860DCF" w:rsidRDefault="00071C4F" w:rsidP="00BD577F">
            <w:pPr>
              <w:rPr>
                <w:b/>
                <w:lang w:val="en-US"/>
              </w:rPr>
            </w:pPr>
            <w:r w:rsidRPr="00E63AC4">
              <w:rPr>
                <w:b/>
              </w:rPr>
              <w:t xml:space="preserve">ПК </w:t>
            </w:r>
            <w:r w:rsidRPr="00E63AC4">
              <w:rPr>
                <w:b/>
                <w:lang w:val="en-US"/>
              </w:rPr>
              <w:t>4</w:t>
            </w:r>
            <w:r w:rsidRPr="00E63AC4">
              <w:rPr>
                <w:b/>
              </w:rPr>
              <w:t>.1</w:t>
            </w:r>
            <w:r w:rsidRPr="00E63AC4">
              <w:rPr>
                <w:b/>
                <w:lang w:val="en-US"/>
              </w:rPr>
              <w:t xml:space="preserve"> - </w:t>
            </w:r>
            <w:r w:rsidRPr="00E63AC4">
              <w:rPr>
                <w:b/>
              </w:rPr>
              <w:t xml:space="preserve"> </w:t>
            </w:r>
            <w:r w:rsidRPr="00E20A22">
              <w:rPr>
                <w:b/>
              </w:rPr>
              <w:t xml:space="preserve">ПК </w:t>
            </w:r>
            <w:r w:rsidRPr="00E20A22">
              <w:rPr>
                <w:b/>
                <w:lang w:val="en-US"/>
              </w:rPr>
              <w:t>4</w:t>
            </w:r>
            <w:r w:rsidRPr="00E20A22">
              <w:rPr>
                <w:b/>
              </w:rPr>
              <w:t>.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061" w:type="pct"/>
            <w:shd w:val="clear" w:color="auto" w:fill="auto"/>
          </w:tcPr>
          <w:p w:rsidR="00071C4F" w:rsidRPr="00A35BE5" w:rsidRDefault="00071C4F" w:rsidP="00071C4F">
            <w:r w:rsidRPr="001E1F63">
              <w:rPr>
                <w:b/>
              </w:rPr>
              <w:t>Раздел 1.</w:t>
            </w:r>
            <w:r w:rsidRPr="001E1F63">
              <w:t xml:space="preserve"> </w:t>
            </w:r>
            <w:r w:rsidRPr="00A35BE5">
              <w:t>Осуществл</w:t>
            </w:r>
            <w:r w:rsidRPr="00A35BE5">
              <w:t>е</w:t>
            </w:r>
            <w:r w:rsidRPr="00A35BE5">
              <w:t>ние монтажа кабельной сети и оборудования л</w:t>
            </w:r>
            <w:r w:rsidRPr="00A35BE5">
              <w:t>о</w:t>
            </w:r>
            <w:r w:rsidRPr="00A35BE5">
              <w:t>кальных сетей различной топол</w:t>
            </w:r>
            <w:r w:rsidRPr="00A35BE5">
              <w:t>о</w:t>
            </w:r>
            <w:r w:rsidRPr="00A35BE5">
              <w:t>гии</w:t>
            </w:r>
          </w:p>
          <w:p w:rsidR="00071C4F" w:rsidRPr="001E1F63" w:rsidRDefault="00071C4F" w:rsidP="00071C4F">
            <w:r w:rsidRPr="00A5223D">
              <w:rPr>
                <w:b/>
              </w:rPr>
              <w:t>Раздел 2.</w:t>
            </w:r>
            <w:r w:rsidRPr="001E1F63">
              <w:t xml:space="preserve"> Установка и о</w:t>
            </w:r>
            <w:r w:rsidRPr="001E1F63">
              <w:t>б</w:t>
            </w:r>
            <w:r w:rsidRPr="001E1F63">
              <w:t>служивание аппаратного и программного обеспечения компь</w:t>
            </w:r>
            <w:r w:rsidRPr="001E1F63">
              <w:t>ю</w:t>
            </w:r>
            <w:r w:rsidRPr="001E1F63">
              <w:t>терных систем</w:t>
            </w:r>
          </w:p>
          <w:p w:rsidR="00071C4F" w:rsidRPr="00E63AC4" w:rsidRDefault="00071C4F" w:rsidP="00071C4F">
            <w:r w:rsidRPr="001E1F63">
              <w:rPr>
                <w:b/>
              </w:rPr>
              <w:t xml:space="preserve">Раздел </w:t>
            </w:r>
            <w:r w:rsidRPr="00071C4F">
              <w:rPr>
                <w:b/>
              </w:rPr>
              <w:t>3</w:t>
            </w:r>
            <w:r w:rsidRPr="001E1F63">
              <w:rPr>
                <w:b/>
              </w:rPr>
              <w:t>.</w:t>
            </w:r>
            <w:r w:rsidRPr="00E63AC4">
              <w:t xml:space="preserve"> Модернизация аппаратного и програм</w:t>
            </w:r>
            <w:r w:rsidRPr="00E63AC4">
              <w:t>м</w:t>
            </w:r>
            <w:r w:rsidRPr="00E63AC4">
              <w:t>ного обеспечения компь</w:t>
            </w:r>
            <w:r w:rsidRPr="00E63AC4">
              <w:t>ю</w:t>
            </w:r>
            <w:r w:rsidRPr="00E63AC4">
              <w:t>терных систем</w:t>
            </w:r>
          </w:p>
        </w:tc>
        <w:tc>
          <w:tcPr>
            <w:tcW w:w="258" w:type="pct"/>
            <w:shd w:val="clear" w:color="auto" w:fill="auto"/>
          </w:tcPr>
          <w:p w:rsidR="00071C4F" w:rsidRPr="00E63AC4" w:rsidRDefault="00071C4F" w:rsidP="00BD577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63AC4">
              <w:rPr>
                <w:b/>
              </w:rPr>
              <w:t>107</w:t>
            </w:r>
          </w:p>
        </w:tc>
        <w:tc>
          <w:tcPr>
            <w:tcW w:w="274" w:type="pct"/>
            <w:shd w:val="clear" w:color="auto" w:fill="auto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</w:pPr>
            <w:r w:rsidRPr="00E63AC4">
              <w:t>72</w:t>
            </w:r>
          </w:p>
        </w:tc>
        <w:tc>
          <w:tcPr>
            <w:tcW w:w="544" w:type="pct"/>
            <w:shd w:val="clear" w:color="auto" w:fill="auto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</w:pPr>
            <w:r w:rsidRPr="00E63AC4">
              <w:t xml:space="preserve"> 34</w:t>
            </w:r>
          </w:p>
        </w:tc>
        <w:tc>
          <w:tcPr>
            <w:tcW w:w="376" w:type="pct"/>
            <w:shd w:val="clear" w:color="auto" w:fill="auto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</w:pPr>
            <w:r w:rsidRPr="00E63AC4">
              <w:t xml:space="preserve"> </w:t>
            </w:r>
          </w:p>
        </w:tc>
        <w:tc>
          <w:tcPr>
            <w:tcW w:w="324" w:type="pct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</w:pPr>
            <w:r w:rsidRPr="00E63AC4">
              <w:t>35</w:t>
            </w:r>
          </w:p>
        </w:tc>
        <w:tc>
          <w:tcPr>
            <w:tcW w:w="377" w:type="pct"/>
            <w:shd w:val="clear" w:color="auto" w:fill="auto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</w:pPr>
            <w:r w:rsidRPr="00E63AC4">
              <w:t xml:space="preserve"> </w:t>
            </w:r>
          </w:p>
        </w:tc>
        <w:tc>
          <w:tcPr>
            <w:tcW w:w="373" w:type="pct"/>
            <w:shd w:val="clear" w:color="auto" w:fill="auto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</w:tc>
        <w:tc>
          <w:tcPr>
            <w:tcW w:w="711" w:type="pct"/>
            <w:shd w:val="clear" w:color="auto" w:fill="auto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</w:rPr>
            </w:pPr>
          </w:p>
        </w:tc>
      </w:tr>
      <w:tr w:rsidR="00071C4F" w:rsidRPr="00B92F5B" w:rsidTr="00071C4F">
        <w:tc>
          <w:tcPr>
            <w:tcW w:w="702" w:type="pct"/>
          </w:tcPr>
          <w:p w:rsidR="00071C4F" w:rsidRPr="00B92F5B" w:rsidRDefault="00071C4F" w:rsidP="00BD577F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</w:tcPr>
          <w:p w:rsidR="00071C4F" w:rsidRPr="00F554DE" w:rsidRDefault="00071C4F" w:rsidP="00071C4F">
            <w:r>
              <w:rPr>
                <w:b/>
              </w:rPr>
              <w:t>Учебная</w:t>
            </w:r>
            <w:r w:rsidRPr="00F554DE">
              <w:rPr>
                <w:b/>
              </w:rPr>
              <w:t xml:space="preserve"> практика, (по профилю специальн</w:t>
            </w:r>
            <w:r w:rsidRPr="00F554DE">
              <w:rPr>
                <w:b/>
              </w:rPr>
              <w:t>о</w:t>
            </w:r>
            <w:r w:rsidRPr="00F554DE">
              <w:rPr>
                <w:b/>
              </w:rPr>
              <w:t>сти)</w:t>
            </w:r>
            <w:r w:rsidRPr="00F554DE">
              <w:t xml:space="preserve">, </w:t>
            </w:r>
            <w:r w:rsidRPr="00F554DE">
              <w:rPr>
                <w:rFonts w:eastAsia="Calibri"/>
              </w:rPr>
              <w:t xml:space="preserve">часов </w:t>
            </w:r>
          </w:p>
        </w:tc>
        <w:tc>
          <w:tcPr>
            <w:tcW w:w="258" w:type="pct"/>
            <w:shd w:val="clear" w:color="auto" w:fill="auto"/>
          </w:tcPr>
          <w:p w:rsidR="00071C4F" w:rsidRDefault="00071C4F" w:rsidP="00BD577F">
            <w:pPr>
              <w:jc w:val="center"/>
              <w:rPr>
                <w:b/>
                <w:sz w:val="20"/>
                <w:szCs w:val="20"/>
              </w:rPr>
            </w:pPr>
          </w:p>
          <w:p w:rsidR="00071C4F" w:rsidRPr="00036E7B" w:rsidRDefault="00071C4F" w:rsidP="00BD5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895" w:type="pct"/>
            <w:gridSpan w:val="5"/>
            <w:shd w:val="clear" w:color="auto" w:fill="auto"/>
          </w:tcPr>
          <w:p w:rsidR="00071C4F" w:rsidRPr="00B92F5B" w:rsidRDefault="00071C4F" w:rsidP="00BD577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071C4F" w:rsidRPr="00B92F5B" w:rsidRDefault="00071C4F" w:rsidP="00BD5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11" w:type="pct"/>
            <w:shd w:val="clear" w:color="auto" w:fill="auto"/>
          </w:tcPr>
          <w:p w:rsidR="00071C4F" w:rsidRPr="00B92F5B" w:rsidRDefault="00071C4F" w:rsidP="00BD5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71C4F" w:rsidRPr="00E63AC4" w:rsidTr="00071C4F">
        <w:trPr>
          <w:trHeight w:val="70"/>
        </w:trPr>
        <w:tc>
          <w:tcPr>
            <w:tcW w:w="1763" w:type="pct"/>
            <w:gridSpan w:val="2"/>
          </w:tcPr>
          <w:p w:rsidR="00071C4F" w:rsidRPr="00E63AC4" w:rsidRDefault="00071C4F" w:rsidP="00BD577F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</w:p>
          <w:p w:rsidR="00071C4F" w:rsidRPr="00E63AC4" w:rsidRDefault="00071C4F" w:rsidP="00BD577F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E63AC4">
              <w:rPr>
                <w:b/>
              </w:rPr>
              <w:t>Всего:</w:t>
            </w:r>
          </w:p>
        </w:tc>
        <w:tc>
          <w:tcPr>
            <w:tcW w:w="258" w:type="pct"/>
            <w:shd w:val="clear" w:color="auto" w:fill="auto"/>
          </w:tcPr>
          <w:p w:rsidR="00071C4F" w:rsidRDefault="00071C4F" w:rsidP="00BD577F">
            <w:pPr>
              <w:jc w:val="center"/>
              <w:rPr>
                <w:b/>
              </w:rPr>
            </w:pPr>
          </w:p>
          <w:p w:rsidR="00071C4F" w:rsidRPr="00E63AC4" w:rsidRDefault="00071C4F" w:rsidP="00BD577F">
            <w:pPr>
              <w:jc w:val="center"/>
              <w:rPr>
                <w:b/>
              </w:rPr>
            </w:pPr>
            <w:r w:rsidRPr="00E63AC4">
              <w:rPr>
                <w:b/>
              </w:rPr>
              <w:t>323</w:t>
            </w:r>
          </w:p>
        </w:tc>
        <w:tc>
          <w:tcPr>
            <w:tcW w:w="274" w:type="pct"/>
            <w:shd w:val="clear" w:color="auto" w:fill="auto"/>
          </w:tcPr>
          <w:p w:rsidR="00071C4F" w:rsidRDefault="00071C4F" w:rsidP="00BD577F">
            <w:pPr>
              <w:jc w:val="center"/>
              <w:rPr>
                <w:b/>
              </w:rPr>
            </w:pPr>
          </w:p>
          <w:p w:rsidR="00071C4F" w:rsidRPr="00A35BE5" w:rsidRDefault="00071C4F" w:rsidP="00BD577F">
            <w:pPr>
              <w:jc w:val="center"/>
              <w:rPr>
                <w:b/>
              </w:rPr>
            </w:pPr>
            <w:r w:rsidRPr="00E63AC4">
              <w:rPr>
                <w:b/>
              </w:rPr>
              <w:t>72</w:t>
            </w:r>
          </w:p>
        </w:tc>
        <w:tc>
          <w:tcPr>
            <w:tcW w:w="544" w:type="pct"/>
            <w:shd w:val="clear" w:color="auto" w:fill="auto"/>
          </w:tcPr>
          <w:p w:rsidR="00071C4F" w:rsidRDefault="00071C4F" w:rsidP="00BD577F">
            <w:pPr>
              <w:jc w:val="center"/>
              <w:rPr>
                <w:b/>
              </w:rPr>
            </w:pPr>
          </w:p>
          <w:p w:rsidR="00071C4F" w:rsidRPr="00E63AC4" w:rsidRDefault="00071C4F" w:rsidP="00BD577F">
            <w:pPr>
              <w:jc w:val="center"/>
              <w:rPr>
                <w:b/>
              </w:rPr>
            </w:pPr>
            <w:r w:rsidRPr="00E63AC4">
              <w:rPr>
                <w:b/>
              </w:rPr>
              <w:t xml:space="preserve"> 34</w:t>
            </w:r>
          </w:p>
        </w:tc>
        <w:tc>
          <w:tcPr>
            <w:tcW w:w="376" w:type="pct"/>
            <w:shd w:val="clear" w:color="auto" w:fill="auto"/>
          </w:tcPr>
          <w:p w:rsidR="00071C4F" w:rsidRPr="00E63AC4" w:rsidRDefault="00071C4F" w:rsidP="00BD577F">
            <w:pPr>
              <w:jc w:val="center"/>
            </w:pPr>
            <w:r w:rsidRPr="00E63AC4">
              <w:t xml:space="preserve"> </w:t>
            </w:r>
          </w:p>
        </w:tc>
        <w:tc>
          <w:tcPr>
            <w:tcW w:w="324" w:type="pct"/>
          </w:tcPr>
          <w:p w:rsidR="00071C4F" w:rsidRDefault="00071C4F" w:rsidP="00BD577F">
            <w:pPr>
              <w:jc w:val="center"/>
              <w:rPr>
                <w:b/>
              </w:rPr>
            </w:pPr>
          </w:p>
          <w:p w:rsidR="00071C4F" w:rsidRPr="00E63AC4" w:rsidRDefault="00071C4F" w:rsidP="00BD577F">
            <w:pPr>
              <w:jc w:val="center"/>
              <w:rPr>
                <w:b/>
              </w:rPr>
            </w:pPr>
            <w:r w:rsidRPr="00E63AC4">
              <w:rPr>
                <w:b/>
              </w:rPr>
              <w:t>35</w:t>
            </w:r>
          </w:p>
        </w:tc>
        <w:tc>
          <w:tcPr>
            <w:tcW w:w="377" w:type="pct"/>
            <w:shd w:val="clear" w:color="auto" w:fill="auto"/>
          </w:tcPr>
          <w:p w:rsidR="00071C4F" w:rsidRPr="00E63AC4" w:rsidRDefault="00071C4F" w:rsidP="00BD577F">
            <w:pPr>
              <w:jc w:val="center"/>
            </w:pPr>
            <w:r w:rsidRPr="00E63AC4">
              <w:t xml:space="preserve"> </w:t>
            </w:r>
          </w:p>
        </w:tc>
        <w:tc>
          <w:tcPr>
            <w:tcW w:w="373" w:type="pct"/>
            <w:shd w:val="clear" w:color="auto" w:fill="auto"/>
          </w:tcPr>
          <w:p w:rsidR="00071C4F" w:rsidRDefault="00071C4F" w:rsidP="00BD577F">
            <w:pPr>
              <w:jc w:val="center"/>
              <w:rPr>
                <w:b/>
              </w:rPr>
            </w:pPr>
          </w:p>
          <w:p w:rsidR="00071C4F" w:rsidRPr="00E63AC4" w:rsidRDefault="00071C4F" w:rsidP="00BD577F">
            <w:pPr>
              <w:jc w:val="center"/>
              <w:rPr>
                <w:b/>
              </w:rPr>
            </w:pPr>
            <w:r w:rsidRPr="00E63AC4">
              <w:rPr>
                <w:b/>
              </w:rPr>
              <w:t>216</w:t>
            </w:r>
          </w:p>
        </w:tc>
        <w:tc>
          <w:tcPr>
            <w:tcW w:w="711" w:type="pct"/>
            <w:shd w:val="clear" w:color="auto" w:fill="auto"/>
          </w:tcPr>
          <w:p w:rsidR="00071C4F" w:rsidRPr="00E63AC4" w:rsidRDefault="00071C4F" w:rsidP="00BD577F">
            <w:pPr>
              <w:jc w:val="center"/>
              <w:rPr>
                <w:b/>
              </w:rPr>
            </w:pPr>
            <w:r w:rsidRPr="00E63AC4">
              <w:rPr>
                <w:b/>
              </w:rPr>
              <w:t xml:space="preserve"> </w:t>
            </w:r>
          </w:p>
        </w:tc>
      </w:tr>
    </w:tbl>
    <w:p w:rsidR="00071C4F" w:rsidRDefault="00071C4F" w:rsidP="00071C4F">
      <w:pPr>
        <w:jc w:val="center"/>
        <w:rPr>
          <w:b/>
          <w:caps/>
          <w:sz w:val="28"/>
          <w:szCs w:val="28"/>
        </w:rPr>
      </w:pPr>
    </w:p>
    <w:p w:rsidR="00071C4F" w:rsidRPr="00544535" w:rsidRDefault="00071C4F" w:rsidP="00071C4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</w:t>
      </w:r>
      <w:r w:rsidRPr="00544535">
        <w:rPr>
          <w:b/>
          <w:sz w:val="28"/>
          <w:szCs w:val="28"/>
        </w:rPr>
        <w:t xml:space="preserve"> 04</w:t>
      </w:r>
      <w:r w:rsidRPr="004415ED">
        <w:rPr>
          <w:b/>
          <w:sz w:val="28"/>
          <w:szCs w:val="28"/>
        </w:rPr>
        <w:t>)</w:t>
      </w:r>
    </w:p>
    <w:p w:rsidR="00071C4F" w:rsidRPr="00280417" w:rsidRDefault="00071C4F" w:rsidP="00071C4F">
      <w:pPr>
        <w:rPr>
          <w:sz w:val="10"/>
          <w:szCs w:val="10"/>
        </w:rPr>
      </w:pPr>
    </w:p>
    <w:tbl>
      <w:tblPr>
        <w:tblW w:w="15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366"/>
        <w:gridCol w:w="9972"/>
        <w:gridCol w:w="956"/>
        <w:gridCol w:w="1206"/>
      </w:tblGrid>
      <w:tr w:rsidR="00071C4F" w:rsidRPr="00A70528" w:rsidTr="00BD577F">
        <w:trPr>
          <w:trHeight w:val="20"/>
        </w:trPr>
        <w:tc>
          <w:tcPr>
            <w:tcW w:w="3247" w:type="dxa"/>
            <w:shd w:val="clear" w:color="auto" w:fill="auto"/>
          </w:tcPr>
          <w:p w:rsidR="00071C4F" w:rsidRPr="00A70528" w:rsidRDefault="00071C4F" w:rsidP="00BD577F">
            <w:pPr>
              <w:jc w:val="center"/>
              <w:rPr>
                <w:b/>
              </w:rPr>
            </w:pPr>
            <w:r w:rsidRPr="00A70528">
              <w:rPr>
                <w:b/>
                <w:bCs/>
              </w:rPr>
              <w:t>Наименование разделов профе</w:t>
            </w:r>
            <w:r w:rsidRPr="00A70528">
              <w:rPr>
                <w:b/>
                <w:bCs/>
              </w:rPr>
              <w:t>с</w:t>
            </w:r>
            <w:r w:rsidRPr="00A70528">
              <w:rPr>
                <w:b/>
                <w:bCs/>
              </w:rPr>
              <w:t>сионального модуля (ПМ)</w:t>
            </w:r>
            <w:r>
              <w:rPr>
                <w:b/>
                <w:bCs/>
              </w:rPr>
              <w:t>, междисциплинарных курсов (МДК)</w:t>
            </w:r>
            <w:r w:rsidRPr="00A70528">
              <w:rPr>
                <w:b/>
                <w:bCs/>
              </w:rPr>
              <w:t xml:space="preserve"> и тем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A70528" w:rsidRDefault="00071C4F" w:rsidP="00BD577F">
            <w:pPr>
              <w:jc w:val="center"/>
              <w:rPr>
                <w:b/>
              </w:rPr>
            </w:pPr>
            <w:r w:rsidRPr="002C581D">
              <w:rPr>
                <w:b/>
              </w:rPr>
              <w:t>Содержание учебного материала, лабораторные работы и практические занятия, самосто</w:t>
            </w:r>
            <w:r w:rsidRPr="002C581D">
              <w:rPr>
                <w:b/>
              </w:rPr>
              <w:t>я</w:t>
            </w:r>
            <w:r w:rsidRPr="002C581D">
              <w:rPr>
                <w:b/>
              </w:rPr>
              <w:t>тельная работа обучающихся</w:t>
            </w:r>
            <w:r>
              <w:rPr>
                <w:b/>
              </w:rPr>
              <w:t>, виды работ на практике</w:t>
            </w:r>
          </w:p>
        </w:tc>
        <w:tc>
          <w:tcPr>
            <w:tcW w:w="956" w:type="dxa"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0528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0528">
              <w:rPr>
                <w:b/>
                <w:bCs/>
              </w:rPr>
              <w:t>Уровень освоения</w:t>
            </w:r>
          </w:p>
        </w:tc>
      </w:tr>
      <w:tr w:rsidR="00071C4F" w:rsidRPr="00384EC0" w:rsidTr="00BD577F">
        <w:trPr>
          <w:trHeight w:val="20"/>
        </w:trPr>
        <w:tc>
          <w:tcPr>
            <w:tcW w:w="3247" w:type="dxa"/>
            <w:shd w:val="clear" w:color="auto" w:fill="auto"/>
          </w:tcPr>
          <w:p w:rsidR="00071C4F" w:rsidRPr="00384EC0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384EC0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071C4F" w:rsidRPr="00384EC0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071C4F" w:rsidRPr="00384EC0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84EC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1C4F" w:rsidRPr="001468BE" w:rsidTr="00BD577F">
        <w:trPr>
          <w:trHeight w:val="460"/>
        </w:trPr>
        <w:tc>
          <w:tcPr>
            <w:tcW w:w="13585" w:type="dxa"/>
            <w:gridSpan w:val="3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A70528">
              <w:rPr>
                <w:b/>
              </w:rPr>
              <w:t>МДК 4.1   Наладчик технологическ</w:t>
            </w:r>
            <w:r w:rsidRPr="00A70528">
              <w:rPr>
                <w:b/>
              </w:rPr>
              <w:t>о</w:t>
            </w:r>
            <w:r w:rsidRPr="00A70528">
              <w:rPr>
                <w:b/>
              </w:rPr>
              <w:t>го оборудования</w:t>
            </w:r>
          </w:p>
        </w:tc>
        <w:tc>
          <w:tcPr>
            <w:tcW w:w="956" w:type="dxa"/>
            <w:shd w:val="clear" w:color="auto" w:fill="auto"/>
          </w:tcPr>
          <w:p w:rsidR="00071C4F" w:rsidRPr="008010C9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107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71C4F" w:rsidRPr="001468BE" w:rsidTr="00BD577F">
        <w:trPr>
          <w:trHeight w:val="423"/>
        </w:trPr>
        <w:tc>
          <w:tcPr>
            <w:tcW w:w="13585" w:type="dxa"/>
            <w:gridSpan w:val="3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A70528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I</w:t>
            </w:r>
            <w:r w:rsidRPr="00A70528">
              <w:rPr>
                <w:rFonts w:ascii="Times New Roman CYR" w:hAnsi="Times New Roman CYR" w:cs="Times New Roman CYR"/>
                <w:b/>
              </w:rPr>
              <w:t>.</w:t>
            </w:r>
            <w:r w:rsidRPr="00E63AC4">
              <w:rPr>
                <w:color w:val="FF0000"/>
              </w:rPr>
              <w:t xml:space="preserve"> </w:t>
            </w:r>
            <w:r w:rsidRPr="00A5223D">
              <w:rPr>
                <w:b/>
              </w:rPr>
              <w:t>Осуществление монтажа кабельной сети и оборудования локальных сетей различной топологии</w:t>
            </w:r>
          </w:p>
        </w:tc>
        <w:tc>
          <w:tcPr>
            <w:tcW w:w="956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0528">
              <w:rPr>
                <w:b/>
                <w:bCs/>
              </w:rPr>
              <w:t>Тема 1.1</w:t>
            </w:r>
          </w:p>
          <w:p w:rsidR="00071C4F" w:rsidRPr="00072992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70528">
              <w:rPr>
                <w:b/>
                <w:bCs/>
              </w:rPr>
              <w:t xml:space="preserve"> </w:t>
            </w:r>
            <w:r w:rsidRPr="00072992">
              <w:rPr>
                <w:b/>
              </w:rPr>
              <w:t xml:space="preserve">Проектирование и </w:t>
            </w:r>
          </w:p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992">
              <w:rPr>
                <w:b/>
              </w:rPr>
              <w:t>создание сети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jc w:val="both"/>
              <w:rPr>
                <w:bCs/>
              </w:rPr>
            </w:pPr>
            <w:r>
              <w:t>Изучение структурированных кабельных систем. Структура СКС.  Электрические компоне</w:t>
            </w:r>
            <w:r>
              <w:t>н</w:t>
            </w:r>
            <w:r>
              <w:t xml:space="preserve">ты СКС. Составление примерной проектной документации с учетом основных требований монтажа компьютерных сетей (открытость архитектуры, гибкость в эксплуатации, высокая эффективность работы).  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72" w:type="dxa"/>
            <w:shd w:val="clear" w:color="auto" w:fill="auto"/>
          </w:tcPr>
          <w:p w:rsidR="00071C4F" w:rsidRDefault="00071C4F" w:rsidP="00BD577F">
            <w:pPr>
              <w:jc w:val="both"/>
            </w:pPr>
            <w:r>
              <w:t>Составление примерной схемы прокладки трасс, расположения оборудования и подключения кабелей.  Выбор необходимого оборудования и ПО. Монтаж ЛВС и маркировка кабелей.   Монтаж пассивного оборудования. Составление таблицы соединений и маркировки.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rPr>
                <w:bCs/>
              </w:rPr>
            </w:pPr>
            <w:r>
              <w:t xml:space="preserve">Изготовление прямого патчкорда. Изготовление перекрестного патчкорда. 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11D4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Расшивка розеток. Расшивка патчпанели. Сборка монтажных конструктивов. Сборка фрагмента СКС.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13585" w:type="dxa"/>
            <w:gridSpan w:val="3"/>
            <w:shd w:val="clear" w:color="auto" w:fill="auto"/>
          </w:tcPr>
          <w:p w:rsidR="00071C4F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Самостоятельная работа при изучении раздела</w:t>
            </w:r>
            <w:r>
              <w:rPr>
                <w:b/>
                <w:bCs/>
              </w:rPr>
              <w:t xml:space="preserve"> 1  МДК 4.1</w:t>
            </w:r>
          </w:p>
          <w:p w:rsidR="00071C4F" w:rsidRPr="00811F6E" w:rsidRDefault="00071C4F" w:rsidP="00BD577F">
            <w:pPr>
              <w:jc w:val="both"/>
              <w:rPr>
                <w:b/>
                <w:bCs/>
              </w:rPr>
            </w:pPr>
            <w:r w:rsidRPr="00A9088C">
              <w:rPr>
                <w:rFonts w:eastAsia="Calibri"/>
              </w:rPr>
              <w:t>Систематическая проработка конспектов занятий, учебной и специальной нормативной литературы (по вопросам к параграфам, главам учебных пособий, составленным преподавателем) и решение индивидуальных заданий.</w:t>
            </w:r>
            <w:r>
              <w:rPr>
                <w:rFonts w:eastAsia="Calibri"/>
              </w:rPr>
              <w:t xml:space="preserve"> Подготовка к практическим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071C4F" w:rsidRPr="00511D4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B27CB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BB27CB">
              <w:rPr>
                <w:bCs/>
              </w:rPr>
              <w:t>одготовка сообщений к выступлению на семинарах и конференциях; подготовка рефератов, докл</w:t>
            </w:r>
            <w:r w:rsidRPr="00BB27CB">
              <w:rPr>
                <w:bCs/>
              </w:rPr>
              <w:t>а</w:t>
            </w:r>
            <w:r w:rsidRPr="00BB27CB">
              <w:rPr>
                <w:bCs/>
              </w:rPr>
              <w:t xml:space="preserve">дов.  </w:t>
            </w:r>
          </w:p>
        </w:tc>
        <w:tc>
          <w:tcPr>
            <w:tcW w:w="95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440"/>
        </w:trPr>
        <w:tc>
          <w:tcPr>
            <w:tcW w:w="13585" w:type="dxa"/>
            <w:gridSpan w:val="3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A70528">
              <w:rPr>
                <w:rFonts w:ascii="Times New Roman CYR" w:hAnsi="Times New Roman CYR" w:cs="Times New Roman CYR"/>
                <w:b/>
              </w:rPr>
              <w:t xml:space="preserve">Раздел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II</w:t>
            </w:r>
            <w:r w:rsidRPr="00A70528">
              <w:rPr>
                <w:rFonts w:ascii="Times New Roman CYR" w:hAnsi="Times New Roman CYR" w:cs="Times New Roman CYR"/>
                <w:b/>
              </w:rPr>
              <w:t>.</w:t>
            </w:r>
            <w:r w:rsidRPr="00E63AC4">
              <w:rPr>
                <w:color w:val="FF0000"/>
              </w:rPr>
              <w:t xml:space="preserve"> </w:t>
            </w:r>
            <w:r w:rsidRPr="00A70528">
              <w:rPr>
                <w:b/>
              </w:rPr>
              <w:t>Установка и обслуживание аппаратного и программного обеспечения ко</w:t>
            </w:r>
            <w:r w:rsidRPr="00A70528">
              <w:rPr>
                <w:b/>
              </w:rPr>
              <w:t>м</w:t>
            </w:r>
            <w:r w:rsidRPr="00A70528">
              <w:rPr>
                <w:b/>
              </w:rPr>
              <w:t>пьютерных систем</w:t>
            </w:r>
          </w:p>
        </w:tc>
        <w:tc>
          <w:tcPr>
            <w:tcW w:w="956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0528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</w:t>
            </w:r>
            <w:r w:rsidRPr="00A70528">
              <w:rPr>
                <w:b/>
                <w:bCs/>
              </w:rPr>
              <w:t>.1</w:t>
            </w:r>
          </w:p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70528">
              <w:rPr>
                <w:b/>
                <w:bCs/>
              </w:rPr>
              <w:t xml:space="preserve"> </w:t>
            </w:r>
            <w:r w:rsidRPr="00A70528">
              <w:rPr>
                <w:b/>
              </w:rPr>
              <w:t>Определение оптимальной конфигурации а</w:t>
            </w:r>
            <w:r w:rsidRPr="00A70528">
              <w:rPr>
                <w:b/>
              </w:rPr>
              <w:t>п</w:t>
            </w:r>
            <w:r w:rsidRPr="00A70528">
              <w:rPr>
                <w:b/>
              </w:rPr>
              <w:t xml:space="preserve">паратных </w:t>
            </w:r>
            <w:r w:rsidRPr="00A70528">
              <w:rPr>
                <w:b/>
              </w:rPr>
              <w:lastRenderedPageBreak/>
              <w:t>средств</w:t>
            </w:r>
            <w:r>
              <w:rPr>
                <w:b/>
              </w:rPr>
              <w:t xml:space="preserve"> </w:t>
            </w:r>
            <w:r w:rsidRPr="00A70528">
              <w:rPr>
                <w:b/>
              </w:rPr>
              <w:t xml:space="preserve"> для решения задач  </w:t>
            </w:r>
          </w:p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0528">
              <w:rPr>
                <w:b/>
              </w:rPr>
              <w:t xml:space="preserve"> пользов</w:t>
            </w:r>
            <w:r w:rsidRPr="00A70528">
              <w:rPr>
                <w:b/>
              </w:rPr>
              <w:t>а</w:t>
            </w:r>
            <w:r w:rsidRPr="00A70528">
              <w:rPr>
                <w:b/>
              </w:rPr>
              <w:t>теля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3603B">
              <w:rPr>
                <w:bCs/>
              </w:rPr>
              <w:t xml:space="preserve">Параметры компоненты персонального компьютера и периферийных устройств: тип корпуса, форм-фактор, объем оперативной памяти, мощность блока питания, тактовая частота </w:t>
            </w:r>
            <w:r w:rsidRPr="00D3603B">
              <w:rPr>
                <w:bCs/>
              </w:rPr>
              <w:lastRenderedPageBreak/>
              <w:t>процессора, объем накопителей</w:t>
            </w:r>
            <w:r w:rsidRPr="006B3ED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76241">
              <w:rPr>
                <w:bCs/>
              </w:rPr>
              <w:t>Выбор значений параметров в соответствии с задачами пользоват</w:t>
            </w:r>
            <w:r w:rsidRPr="00576241">
              <w:rPr>
                <w:bCs/>
              </w:rPr>
              <w:t>е</w:t>
            </w:r>
            <w:r w:rsidRPr="00576241">
              <w:rPr>
                <w:bCs/>
              </w:rPr>
              <w:t>ля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1D4D">
              <w:rPr>
                <w:bCs/>
              </w:rPr>
              <w:t>Состав и характеристики ПК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70528">
              <w:rPr>
                <w:b/>
                <w:color w:val="000000"/>
              </w:rPr>
              <w:t>Тема</w:t>
            </w:r>
            <w:r>
              <w:rPr>
                <w:b/>
                <w:color w:val="000000"/>
              </w:rPr>
              <w:t xml:space="preserve"> 2</w:t>
            </w:r>
            <w:r w:rsidRPr="00A70528">
              <w:rPr>
                <w:b/>
                <w:color w:val="000000"/>
              </w:rPr>
              <w:t>.2</w:t>
            </w:r>
            <w:r w:rsidRPr="00A70528">
              <w:rPr>
                <w:b/>
              </w:rPr>
              <w:t xml:space="preserve"> </w:t>
            </w:r>
          </w:p>
          <w:p w:rsidR="00071C4F" w:rsidRPr="00A7052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0528">
              <w:rPr>
                <w:b/>
                <w:color w:val="000000"/>
              </w:rPr>
              <w:t>Установка обор</w:t>
            </w:r>
            <w:r w:rsidRPr="00A70528">
              <w:rPr>
                <w:b/>
                <w:color w:val="000000"/>
              </w:rPr>
              <w:t>у</w:t>
            </w:r>
            <w:r w:rsidRPr="00A70528">
              <w:rPr>
                <w:b/>
                <w:color w:val="000000"/>
              </w:rPr>
              <w:t>дования, подключение кабельной системы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1468BE" w:rsidRDefault="00071C4F" w:rsidP="00BD577F">
            <w:pPr>
              <w:pStyle w:val="Normal"/>
              <w:spacing w:before="0" w:after="0"/>
              <w:rPr>
                <w:bCs/>
              </w:rPr>
            </w:pPr>
            <w:r w:rsidRPr="00E63AC4">
              <w:rPr>
                <w:bCs/>
                <w:snapToGrid/>
                <w:szCs w:val="24"/>
              </w:rPr>
              <w:t xml:space="preserve">Нормативные документы по установке, эксплуатации и охране труда при работе с </w:t>
            </w:r>
            <w:r w:rsidRPr="00E63AC4">
              <w:rPr>
                <w:bCs/>
              </w:rPr>
              <w:t>ПК, серв</w:t>
            </w:r>
            <w:r w:rsidRPr="00E63AC4">
              <w:rPr>
                <w:bCs/>
              </w:rPr>
              <w:t>е</w:t>
            </w:r>
            <w:r w:rsidRPr="00E63AC4">
              <w:rPr>
                <w:bCs/>
              </w:rPr>
              <w:t>рами, периферийным оборудованием и компьютерной оргтехникой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072992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C6689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76241">
              <w:rPr>
                <w:bCs/>
              </w:rPr>
              <w:t>Сборка и разборка системного блока</w:t>
            </w:r>
            <w:r>
              <w:rPr>
                <w:bCs/>
              </w:rPr>
              <w:t xml:space="preserve">. </w:t>
            </w:r>
            <w:r w:rsidRPr="00576241">
              <w:rPr>
                <w:bCs/>
              </w:rPr>
              <w:t>Подключение периферийных устройств к ПК Соединител</w:t>
            </w:r>
            <w:r w:rsidRPr="00576241">
              <w:rPr>
                <w:bCs/>
              </w:rPr>
              <w:t>ь</w:t>
            </w:r>
            <w:r w:rsidRPr="00576241">
              <w:rPr>
                <w:bCs/>
              </w:rPr>
              <w:t>ные шины и их расширения. Дополнительные разъемы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pStyle w:val="f000"/>
              <w:jc w:val="center"/>
              <w:rPr>
                <w:b/>
                <w:color w:val="000000"/>
              </w:rPr>
            </w:pPr>
            <w:r w:rsidRPr="00F105A7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2</w:t>
            </w:r>
            <w:r w:rsidRPr="00F105A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  <w:r w:rsidRPr="00F105A7">
              <w:rPr>
                <w:b/>
                <w:color w:val="000000"/>
              </w:rPr>
              <w:t xml:space="preserve">.  </w:t>
            </w:r>
          </w:p>
          <w:p w:rsidR="00071C4F" w:rsidRPr="00F105A7" w:rsidRDefault="00071C4F" w:rsidP="00BD577F">
            <w:pPr>
              <w:pStyle w:val="f000"/>
              <w:jc w:val="center"/>
              <w:rPr>
                <w:b/>
                <w:bCs/>
              </w:rPr>
            </w:pPr>
            <w:r w:rsidRPr="00A30609">
              <w:rPr>
                <w:b/>
                <w:color w:val="000000"/>
              </w:rPr>
              <w:t>Диагностика работосп</w:t>
            </w:r>
            <w:r w:rsidRPr="00A30609">
              <w:rPr>
                <w:b/>
                <w:color w:val="000000"/>
              </w:rPr>
              <w:t>о</w:t>
            </w:r>
            <w:r w:rsidRPr="00A30609">
              <w:rPr>
                <w:b/>
                <w:color w:val="000000"/>
              </w:rPr>
              <w:t>собности аппаратного обеспечения ПК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105A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05A7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30609">
              <w:rPr>
                <w:bCs/>
                <w:color w:val="000000"/>
                <w:spacing w:val="-4"/>
              </w:rPr>
              <w:t>Организация технического обслуживания ПК: типовая система технического и профилактического обслуживания, периодичность, организация работ, материально-техническое обеспечение, си</w:t>
            </w:r>
            <w:r w:rsidRPr="00A30609">
              <w:rPr>
                <w:bCs/>
                <w:color w:val="000000"/>
                <w:spacing w:val="-4"/>
              </w:rPr>
              <w:t>с</w:t>
            </w:r>
            <w:r w:rsidRPr="00A30609">
              <w:rPr>
                <w:bCs/>
                <w:color w:val="000000"/>
                <w:spacing w:val="-4"/>
              </w:rPr>
              <w:t>темы автоматизированного контроля, восстановления, диагностирования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0"/>
                <w:w w:val="105"/>
              </w:rPr>
            </w:pPr>
            <w:r w:rsidRPr="00F105A7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F105A7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072992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79"/>
        </w:trPr>
        <w:tc>
          <w:tcPr>
            <w:tcW w:w="3247" w:type="dxa"/>
            <w:vMerge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3FB4">
              <w:rPr>
                <w:bCs/>
              </w:rPr>
              <w:t>Диагностика ПК</w:t>
            </w:r>
            <w:r>
              <w:rPr>
                <w:bCs/>
              </w:rPr>
              <w:t>.</w:t>
            </w:r>
            <w:r w:rsidRPr="002510CF">
              <w:rPr>
                <w:bCs/>
              </w:rPr>
              <w:t xml:space="preserve"> Автоматизированный контроль ПК с помощью внутренней программы POST</w:t>
            </w:r>
            <w:r w:rsidRPr="00442838">
              <w:rPr>
                <w:bCs/>
              </w:rPr>
              <w:t>,</w:t>
            </w:r>
            <w:r w:rsidRPr="002510CF">
              <w:rPr>
                <w:bCs/>
              </w:rPr>
              <w:t xml:space="preserve"> внутренних утилит ОС Windows</w:t>
            </w:r>
            <w:r>
              <w:rPr>
                <w:bCs/>
              </w:rPr>
              <w:t>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62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:rsidR="00071C4F" w:rsidRPr="0076600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66008">
              <w:rPr>
                <w:b/>
              </w:rPr>
              <w:t xml:space="preserve">Настройка параметров функционирования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008">
              <w:rPr>
                <w:b/>
              </w:rPr>
              <w:t>компонентов системного блока ПК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13146">
              <w:rPr>
                <w:bCs/>
              </w:rPr>
              <w:t>Базовая система ввода-вывода: назначение разделов и основные установки BIOS ПК</w:t>
            </w:r>
            <w:r>
              <w:rPr>
                <w:bCs/>
              </w:rPr>
              <w:t xml:space="preserve"> </w:t>
            </w:r>
            <w:r w:rsidRPr="00F13146">
              <w:rPr>
                <w:bCs/>
              </w:rPr>
              <w:t>и серверов</w:t>
            </w:r>
            <w:r>
              <w:rPr>
                <w:bCs/>
              </w:rPr>
              <w:t xml:space="preserve">. </w:t>
            </w:r>
            <w:r w:rsidRPr="00413B3B">
              <w:rPr>
                <w:bCs/>
              </w:rPr>
              <w:t>Flesh BIOS: детальные установки чипсета, установки таймингов памяти и режимов с</w:t>
            </w:r>
            <w:r w:rsidRPr="00413B3B">
              <w:rPr>
                <w:bCs/>
              </w:rPr>
              <w:t>о</w:t>
            </w:r>
            <w:r w:rsidRPr="00413B3B">
              <w:rPr>
                <w:bCs/>
              </w:rPr>
              <w:t xml:space="preserve">хранения энергии.  </w:t>
            </w:r>
            <w:r w:rsidRPr="00225918">
              <w:rPr>
                <w:bCs/>
              </w:rPr>
              <w:t>Обновление BIOS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5918">
              <w:rPr>
                <w:bCs/>
              </w:rPr>
              <w:t>Настройки BIOS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5 </w:t>
            </w:r>
          </w:p>
          <w:p w:rsidR="00071C4F" w:rsidRPr="002C2499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2499">
              <w:rPr>
                <w:b/>
                <w:bCs/>
              </w:rPr>
              <w:t>Устранение неп</w:t>
            </w:r>
            <w:r w:rsidRPr="002C2499">
              <w:rPr>
                <w:b/>
                <w:bCs/>
              </w:rPr>
              <w:t>о</w:t>
            </w:r>
            <w:r w:rsidRPr="002C2499">
              <w:rPr>
                <w:b/>
                <w:bCs/>
              </w:rPr>
              <w:t xml:space="preserve">ладок и сбоев в работе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C2499">
              <w:rPr>
                <w:b/>
                <w:bCs/>
              </w:rPr>
              <w:t>аппаратного обеспечения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2499">
              <w:rPr>
                <w:bCs/>
              </w:rPr>
              <w:t>Виды конфликтов при установке оборудования, способы их устранения</w:t>
            </w:r>
            <w:r>
              <w:rPr>
                <w:bCs/>
              </w:rPr>
              <w:t xml:space="preserve">. </w:t>
            </w:r>
            <w:r w:rsidRPr="002C2499">
              <w:rPr>
                <w:bCs/>
              </w:rPr>
              <w:t xml:space="preserve">Виды неисправностей и характерные особенности их проявления; типовые </w:t>
            </w:r>
            <w:r>
              <w:rPr>
                <w:bCs/>
              </w:rPr>
              <w:t>а</w:t>
            </w:r>
            <w:r w:rsidRPr="002C2499">
              <w:rPr>
                <w:bCs/>
              </w:rPr>
              <w:t>лгоритмы нахождения неисправн</w:t>
            </w:r>
            <w:r w:rsidRPr="002C2499">
              <w:rPr>
                <w:bCs/>
              </w:rPr>
              <w:t>о</w:t>
            </w:r>
            <w:r w:rsidRPr="002C2499">
              <w:rPr>
                <w:bCs/>
              </w:rPr>
              <w:t>стей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11D4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2499">
              <w:rPr>
                <w:bCs/>
              </w:rPr>
              <w:t>Диагностика конфликтов оборудования при работе ПК</w:t>
            </w:r>
            <w:r>
              <w:rPr>
                <w:bCs/>
              </w:rPr>
              <w:t xml:space="preserve">. </w:t>
            </w:r>
            <w:r w:rsidRPr="002C2499">
              <w:rPr>
                <w:bCs/>
              </w:rPr>
              <w:t xml:space="preserve">Работа с тестовыми программами 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11D4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2499">
              <w:rPr>
                <w:bCs/>
              </w:rPr>
              <w:t>Восстановление работы процессора, оперативной памяти</w:t>
            </w:r>
            <w:r>
              <w:rPr>
                <w:bCs/>
              </w:rPr>
              <w:t xml:space="preserve">. </w:t>
            </w:r>
            <w:r w:rsidRPr="002C2499">
              <w:rPr>
                <w:bCs/>
              </w:rPr>
              <w:t xml:space="preserve">Восстановление работы BIOS 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11D4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C2499">
              <w:rPr>
                <w:bCs/>
              </w:rPr>
              <w:t>Восстановление работы накопителей, CD и DVD – дисководов</w:t>
            </w:r>
            <w:r>
              <w:rPr>
                <w:bCs/>
              </w:rPr>
              <w:t xml:space="preserve">. </w:t>
            </w:r>
            <w:r w:rsidRPr="002C2499">
              <w:rPr>
                <w:bCs/>
              </w:rPr>
              <w:t xml:space="preserve"> Восстановление работы устройств охлаждения</w:t>
            </w:r>
            <w:r>
              <w:rPr>
                <w:bCs/>
              </w:rPr>
              <w:t>.</w:t>
            </w:r>
            <w:r w:rsidRPr="002C2499">
              <w:rPr>
                <w:bCs/>
              </w:rPr>
              <w:t xml:space="preserve"> Нахождение неисправностей и обслуживание ж</w:t>
            </w:r>
            <w:r w:rsidRPr="002C2499">
              <w:rPr>
                <w:bCs/>
              </w:rPr>
              <w:t>е</w:t>
            </w:r>
            <w:r w:rsidRPr="002C2499">
              <w:rPr>
                <w:bCs/>
              </w:rPr>
              <w:t>сткого диска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65AB8">
              <w:rPr>
                <w:b/>
                <w:bCs/>
              </w:rPr>
              <w:t>Замена неработ</w:t>
            </w:r>
            <w:r w:rsidRPr="00665AB8">
              <w:rPr>
                <w:b/>
                <w:bCs/>
              </w:rPr>
              <w:t>о</w:t>
            </w:r>
            <w:r w:rsidRPr="00665AB8">
              <w:rPr>
                <w:b/>
                <w:bCs/>
              </w:rPr>
              <w:t>способных компонентов</w:t>
            </w:r>
            <w:r>
              <w:rPr>
                <w:b/>
                <w:bCs/>
              </w:rPr>
              <w:t xml:space="preserve"> </w:t>
            </w:r>
            <w:r w:rsidRPr="00665AB8">
              <w:rPr>
                <w:b/>
                <w:bCs/>
              </w:rPr>
              <w:t>аппаратного обеспечения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65AB8">
              <w:rPr>
                <w:bCs/>
              </w:rPr>
              <w:t>Методы замены неработоспособных компонентов аппаратного обеспечения: кулера, процессора, материнской платы, оперативной памяти, блока питания, жестких дисков, дисководов гибких дисков, оптических накопителей, видео и звуковых карт, сетевой карты, модема, вентилятора охлаждения системного блока, карт-ридеров .  Замена расходных материалов и быстро изнашиваемых частей аппаратного обеспечения на аналоги</w:t>
            </w:r>
            <w:r w:rsidRPr="00665AB8">
              <w:rPr>
                <w:bCs/>
              </w:rPr>
              <w:t>ч</w:t>
            </w:r>
            <w:r w:rsidRPr="00665AB8">
              <w:rPr>
                <w:bCs/>
              </w:rPr>
              <w:t>ные или совместимые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665AB8">
              <w:rPr>
                <w:bCs/>
              </w:rPr>
              <w:t>Методы устранения конфликтов</w:t>
            </w:r>
            <w:r>
              <w:rPr>
                <w:bCs/>
              </w:rPr>
              <w:t xml:space="preserve">. </w:t>
            </w:r>
            <w:r w:rsidRPr="00665AB8">
              <w:rPr>
                <w:bCs/>
              </w:rPr>
              <w:t xml:space="preserve"> Замена компонентов системного блока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2.7 </w:t>
            </w:r>
          </w:p>
          <w:p w:rsidR="00071C4F" w:rsidRPr="00665AB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AB8">
              <w:rPr>
                <w:b/>
                <w:bCs/>
              </w:rPr>
              <w:t>Замена расходных мат</w:t>
            </w:r>
            <w:r w:rsidRPr="00665AB8">
              <w:rPr>
                <w:b/>
                <w:bCs/>
              </w:rPr>
              <w:t>е</w:t>
            </w:r>
            <w:r w:rsidRPr="00665AB8">
              <w:rPr>
                <w:b/>
                <w:bCs/>
              </w:rPr>
              <w:t xml:space="preserve">риалов у принтеров и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5AB8">
              <w:rPr>
                <w:b/>
                <w:bCs/>
              </w:rPr>
              <w:t xml:space="preserve">копиров 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665AB8">
              <w:rPr>
                <w:bCs/>
              </w:rPr>
              <w:t xml:space="preserve">Конструкция контейнеров с чернилами у струйных принтеров их замена. </w:t>
            </w:r>
            <w:r>
              <w:rPr>
                <w:bCs/>
              </w:rPr>
              <w:t xml:space="preserve"> </w:t>
            </w:r>
            <w:r w:rsidRPr="00665AB8">
              <w:rPr>
                <w:bCs/>
              </w:rPr>
              <w:t>Конструкция картриджей лазерных принтеров. Способы заправки картриджа тонером.  Конструкция картри</w:t>
            </w:r>
            <w:r w:rsidRPr="00665AB8">
              <w:rPr>
                <w:bCs/>
              </w:rPr>
              <w:t>д</w:t>
            </w:r>
            <w:r w:rsidRPr="00665AB8">
              <w:rPr>
                <w:bCs/>
              </w:rPr>
              <w:t>жа копира. Методы замены тонера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5AB8">
              <w:rPr>
                <w:bCs/>
              </w:rPr>
              <w:t>Замена контейнера с чернилами у монохромных и цветных струйных принтеров</w:t>
            </w:r>
            <w:r>
              <w:rPr>
                <w:bCs/>
              </w:rPr>
              <w:t>.</w:t>
            </w:r>
            <w:r w:rsidRPr="00665AB8">
              <w:rPr>
                <w:bCs/>
              </w:rPr>
              <w:t>Замена кар</w:t>
            </w:r>
            <w:r>
              <w:rPr>
                <w:bCs/>
              </w:rPr>
              <w:t>т</w:t>
            </w:r>
            <w:r w:rsidRPr="00665AB8">
              <w:rPr>
                <w:bCs/>
              </w:rPr>
              <w:t>риджа с тонером у лазерного принтера</w:t>
            </w:r>
            <w:r>
              <w:rPr>
                <w:bCs/>
              </w:rPr>
              <w:t xml:space="preserve">. </w:t>
            </w:r>
            <w:r w:rsidRPr="00665AB8">
              <w:rPr>
                <w:bCs/>
              </w:rPr>
              <w:t>Заправка картриджа тонером</w:t>
            </w:r>
            <w:r>
              <w:rPr>
                <w:bCs/>
              </w:rPr>
              <w:t xml:space="preserve">. </w:t>
            </w:r>
            <w:r w:rsidRPr="00665AB8">
              <w:rPr>
                <w:bCs/>
              </w:rPr>
              <w:t>Замена картриджа у коп</w:t>
            </w:r>
            <w:r w:rsidRPr="00665AB8">
              <w:rPr>
                <w:bCs/>
              </w:rPr>
              <w:t>и</w:t>
            </w:r>
            <w:r w:rsidRPr="00665AB8">
              <w:rPr>
                <w:bCs/>
              </w:rPr>
              <w:t>ра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2.8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5D7B">
              <w:rPr>
                <w:b/>
                <w:bCs/>
              </w:rPr>
              <w:t>Установка опер</w:t>
            </w:r>
            <w:r w:rsidRPr="00D55D7B">
              <w:rPr>
                <w:b/>
                <w:bCs/>
              </w:rPr>
              <w:t>а</w:t>
            </w:r>
            <w:r w:rsidRPr="00D55D7B">
              <w:rPr>
                <w:b/>
                <w:bCs/>
              </w:rPr>
              <w:t xml:space="preserve">ционных систем 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D55D7B">
              <w:rPr>
                <w:bCs/>
              </w:rPr>
              <w:t>Установочный диск. Алгоритм установки.   Принцип лицензирования и модели распростр</w:t>
            </w:r>
            <w:r w:rsidRPr="00D55D7B">
              <w:rPr>
                <w:bCs/>
              </w:rPr>
              <w:t>а</w:t>
            </w:r>
            <w:r w:rsidRPr="00D55D7B">
              <w:rPr>
                <w:bCs/>
              </w:rPr>
              <w:t>нения операционных систем.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0761FD">
              <w:rPr>
                <w:bCs/>
              </w:rPr>
              <w:t>Установка операционной системы</w:t>
            </w:r>
            <w:r>
              <w:rPr>
                <w:bCs/>
              </w:rPr>
              <w:t xml:space="preserve">. </w:t>
            </w:r>
            <w:r w:rsidRPr="000761FD">
              <w:rPr>
                <w:bCs/>
              </w:rPr>
              <w:t>Настройка интерфейса пользователя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9 </w:t>
            </w:r>
          </w:p>
          <w:p w:rsidR="00071C4F" w:rsidRPr="00CD25C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D25CF">
              <w:rPr>
                <w:b/>
                <w:bCs/>
              </w:rPr>
              <w:t>Программы администр</w:t>
            </w:r>
            <w:r w:rsidRPr="00CD25CF">
              <w:rPr>
                <w:b/>
                <w:bCs/>
              </w:rPr>
              <w:t>и</w:t>
            </w:r>
            <w:r w:rsidRPr="00CD25CF">
              <w:rPr>
                <w:b/>
                <w:bCs/>
              </w:rPr>
              <w:t xml:space="preserve">рования операционной системы персональных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D25CF">
              <w:rPr>
                <w:b/>
                <w:bCs/>
              </w:rPr>
              <w:t xml:space="preserve">компьютеров и серверов 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D25CF">
              <w:rPr>
                <w:bCs/>
              </w:rPr>
              <w:t>Программы администрирования: назначение, разновидности, функцио</w:t>
            </w:r>
            <w:r>
              <w:rPr>
                <w:bCs/>
              </w:rPr>
              <w:t xml:space="preserve">нальные </w:t>
            </w:r>
            <w:r w:rsidRPr="00CD25CF">
              <w:rPr>
                <w:bCs/>
              </w:rPr>
              <w:t>возможности. Средства защиты информации.  Принцип антивирусной защиты  персонального компьютера и серверо</w:t>
            </w:r>
            <w:r>
              <w:rPr>
                <w:bCs/>
              </w:rPr>
              <w:t xml:space="preserve">в. </w:t>
            </w:r>
            <w:r w:rsidRPr="00CD25CF">
              <w:rPr>
                <w:bCs/>
              </w:rPr>
              <w:t>Производительность вычислительной системы, ее оценивание.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CD25CF">
              <w:rPr>
                <w:bCs/>
              </w:rPr>
              <w:t>Установка антивирусной программы</w:t>
            </w:r>
            <w:r>
              <w:rPr>
                <w:bCs/>
              </w:rPr>
              <w:t xml:space="preserve">. </w:t>
            </w:r>
            <w:r w:rsidRPr="00CD25CF">
              <w:rPr>
                <w:bCs/>
              </w:rPr>
              <w:t>Оценивание производительности вычислительной сист</w:t>
            </w:r>
            <w:r w:rsidRPr="00CD25CF">
              <w:rPr>
                <w:bCs/>
              </w:rPr>
              <w:t>е</w:t>
            </w:r>
            <w:r w:rsidRPr="00CD25CF">
              <w:rPr>
                <w:bCs/>
              </w:rPr>
              <w:t>мы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0 </w:t>
            </w:r>
          </w:p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D25CF">
              <w:rPr>
                <w:b/>
                <w:bCs/>
              </w:rPr>
              <w:t>Установка и о</w:t>
            </w:r>
            <w:r w:rsidRPr="00CD25CF">
              <w:rPr>
                <w:b/>
                <w:bCs/>
              </w:rPr>
              <w:t>б</w:t>
            </w:r>
            <w:r w:rsidRPr="00CD25CF">
              <w:rPr>
                <w:b/>
                <w:bCs/>
              </w:rPr>
              <w:t xml:space="preserve">служивание программного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D25CF">
              <w:rPr>
                <w:b/>
                <w:bCs/>
              </w:rPr>
              <w:t xml:space="preserve">обеспечения </w:t>
            </w:r>
            <w:r w:rsidRPr="00072992">
              <w:rPr>
                <w:b/>
                <w:bCs/>
              </w:rPr>
              <w:lastRenderedPageBreak/>
              <w:t>периферийных устройств и оборуд</w:t>
            </w:r>
            <w:r w:rsidRPr="00072992">
              <w:rPr>
                <w:b/>
                <w:bCs/>
              </w:rPr>
              <w:t>о</w:t>
            </w:r>
            <w:r w:rsidRPr="00072992">
              <w:rPr>
                <w:b/>
                <w:bCs/>
              </w:rPr>
              <w:t>вания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468BE"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736F">
              <w:rPr>
                <w:bCs/>
              </w:rPr>
              <w:t>Программное обеспечение периферийных устройств и оборудования</w:t>
            </w:r>
            <w:r>
              <w:rPr>
                <w:bCs/>
              </w:rPr>
              <w:t xml:space="preserve">. </w:t>
            </w:r>
            <w:r w:rsidRPr="00CE736F">
              <w:rPr>
                <w:bCs/>
              </w:rPr>
              <w:t>Установка программн</w:t>
            </w:r>
            <w:r w:rsidRPr="00CE736F">
              <w:rPr>
                <w:bCs/>
              </w:rPr>
              <w:t>о</w:t>
            </w:r>
            <w:r w:rsidRPr="00CE736F">
              <w:rPr>
                <w:bCs/>
              </w:rPr>
              <w:t>го обеспечения периферийных устройств и оборудования. Настройка работы  периферийных устройств и оборудования.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736F">
              <w:rPr>
                <w:bCs/>
              </w:rPr>
              <w:t>Установка драйверов устройств и их диагностика</w:t>
            </w:r>
            <w:r>
              <w:rPr>
                <w:bCs/>
              </w:rPr>
              <w:t xml:space="preserve">. </w:t>
            </w:r>
            <w:r w:rsidRPr="00CE736F">
              <w:rPr>
                <w:bCs/>
              </w:rPr>
              <w:t>Настройка работы периферийных устройств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  <w:p w:rsidR="00071C4F" w:rsidRPr="00CE736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736F">
              <w:rPr>
                <w:b/>
                <w:bCs/>
              </w:rPr>
              <w:t xml:space="preserve">Установка и обслуживание программного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736F">
              <w:rPr>
                <w:b/>
                <w:bCs/>
              </w:rPr>
              <w:t xml:space="preserve">обеспечения персональных компьютеров, </w:t>
            </w:r>
            <w:r>
              <w:rPr>
                <w:b/>
                <w:bCs/>
              </w:rPr>
              <w:t xml:space="preserve"> </w:t>
            </w:r>
            <w:r w:rsidRPr="00CE736F">
              <w:rPr>
                <w:b/>
                <w:bCs/>
              </w:rPr>
              <w:t xml:space="preserve">серверов 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7246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7246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57246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57246D">
              <w:rPr>
                <w:bCs/>
                <w:lang w:val="en-US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57246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7246D">
              <w:rPr>
                <w:bCs/>
              </w:rPr>
              <w:t>Прикладное программное обеспечение персональных компьютеров и серверов.  Установка прикладного программного обеспечения персональных компьютеров и серверов. Настройка прикладного программного обеспечения персональных компьютеров и серверов.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57246D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736F">
              <w:rPr>
                <w:bCs/>
              </w:rPr>
              <w:t>Установка прикладного программного обеспечения</w:t>
            </w:r>
            <w:r>
              <w:rPr>
                <w:bCs/>
              </w:rPr>
              <w:t xml:space="preserve"> </w:t>
            </w:r>
            <w:r w:rsidRPr="00F554A8">
              <w:rPr>
                <w:bCs/>
              </w:rPr>
              <w:t>серверов.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</w:p>
          <w:p w:rsidR="00071C4F" w:rsidRPr="00CE736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736F">
              <w:rPr>
                <w:b/>
                <w:bCs/>
              </w:rPr>
              <w:t>Диагностика работосп</w:t>
            </w:r>
            <w:r w:rsidRPr="00CE736F">
              <w:rPr>
                <w:b/>
                <w:bCs/>
              </w:rPr>
              <w:t>о</w:t>
            </w:r>
            <w:r w:rsidRPr="00CE736F">
              <w:rPr>
                <w:b/>
                <w:bCs/>
              </w:rPr>
              <w:t xml:space="preserve">собности операционной системы и прикладных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736F">
              <w:rPr>
                <w:b/>
                <w:bCs/>
              </w:rPr>
              <w:t xml:space="preserve">программ 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072992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E736F">
              <w:rPr>
                <w:bCs/>
              </w:rPr>
              <w:t>Программы диагностики работоспособности операционной системы</w:t>
            </w:r>
            <w:r>
              <w:rPr>
                <w:bCs/>
              </w:rPr>
              <w:t>,</w:t>
            </w:r>
            <w:r w:rsidRPr="00CE736F">
              <w:rPr>
                <w:bCs/>
              </w:rPr>
              <w:t xml:space="preserve"> прикладных программ. Резервное копирование. Восстановление данных.  Выявление неполадок и сбоев  в работе ОС,  их устранение.  Вед</w:t>
            </w:r>
            <w:r w:rsidRPr="00CE736F">
              <w:rPr>
                <w:bCs/>
              </w:rPr>
              <w:t>е</w:t>
            </w:r>
            <w:r w:rsidRPr="00CE736F">
              <w:rPr>
                <w:bCs/>
              </w:rPr>
              <w:t>ние отчетной и технической документации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Default="00071C4F" w:rsidP="00BD577F">
            <w:pPr>
              <w:rPr>
                <w:bCs/>
              </w:rPr>
            </w:pPr>
            <w:r w:rsidRPr="00DE7903">
              <w:rPr>
                <w:bCs/>
              </w:rPr>
              <w:t>Диагностика работоспособности ОС. Восстановление данных. Диагностика работоспособности прикладных программ. Устранение сбоев в работе прикладных программ.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13585" w:type="dxa"/>
            <w:gridSpan w:val="3"/>
            <w:shd w:val="clear" w:color="auto" w:fill="auto"/>
          </w:tcPr>
          <w:p w:rsidR="00071C4F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Самостоятельная работа при изучении раздела</w:t>
            </w:r>
            <w:r>
              <w:rPr>
                <w:b/>
                <w:bCs/>
              </w:rPr>
              <w:t xml:space="preserve"> </w:t>
            </w:r>
            <w:r w:rsidRPr="004434B1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 xml:space="preserve"> МДК 4.1</w:t>
            </w:r>
          </w:p>
          <w:p w:rsidR="00071C4F" w:rsidRPr="00811F6E" w:rsidRDefault="00071C4F" w:rsidP="00BD577F">
            <w:pPr>
              <w:jc w:val="both"/>
              <w:rPr>
                <w:b/>
                <w:bCs/>
              </w:rPr>
            </w:pPr>
            <w:r w:rsidRPr="00A9088C">
              <w:rPr>
                <w:rFonts w:eastAsia="Calibri"/>
              </w:rPr>
              <w:t>Систематическая проработка конспектов занятий, учебной и специальной нормативной литературы (по вопросам к параграфам, главам учебных пособий, составленным преподавателем) и решение индивидуальных заданий.</w:t>
            </w:r>
            <w:r>
              <w:rPr>
                <w:rFonts w:eastAsia="Calibri"/>
              </w:rPr>
              <w:t xml:space="preserve"> Подготовка к практическим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071C4F" w:rsidRPr="00811F6E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Тематика внеаудиторной самостоятельной работы</w:t>
            </w:r>
          </w:p>
          <w:p w:rsidR="00071C4F" w:rsidRPr="00811F6E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Подготовка рефератов</w:t>
            </w:r>
            <w:r>
              <w:rPr>
                <w:b/>
                <w:bCs/>
              </w:rPr>
              <w:t>, докладов</w:t>
            </w:r>
            <w:r w:rsidRPr="00811F6E">
              <w:rPr>
                <w:b/>
                <w:bCs/>
              </w:rPr>
              <w:t xml:space="preserve"> по темам: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/>
                <w:bCs/>
              </w:rPr>
              <w:t xml:space="preserve">  </w:t>
            </w:r>
            <w:r w:rsidRPr="00811F6E">
              <w:rPr>
                <w:bCs/>
              </w:rPr>
              <w:t xml:space="preserve">Виды и назначение периферийных устройств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Устройство и принцип действия периферийных устройств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Правила эксплуатации периферийных устройств 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Параметры компонентов ПК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Установка оборудования, его эксплуатация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Диагностирующие программы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Прошивка BIOS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Неполадки при работе ПК. Легко устранимые неполадки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Виды прерываний при работе ПК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Расходные материалы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lastRenderedPageBreak/>
              <w:t xml:space="preserve">  Операционная система Windows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Операционная система Linux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Программы администрирования операционных систем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Информационная безопасность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Антивирусные программы </w:t>
            </w:r>
          </w:p>
          <w:p w:rsidR="00071C4F" w:rsidRPr="00811F6E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Периферийные устройства и их драйверы </w:t>
            </w:r>
          </w:p>
          <w:p w:rsidR="00071C4F" w:rsidRPr="00DE7903" w:rsidRDefault="00071C4F" w:rsidP="00BD577F">
            <w:pPr>
              <w:rPr>
                <w:bCs/>
              </w:rPr>
            </w:pPr>
            <w:r w:rsidRPr="00811F6E">
              <w:rPr>
                <w:bCs/>
              </w:rPr>
              <w:t xml:space="preserve">  Основные параметры чипсето</w:t>
            </w:r>
            <w:r>
              <w:rPr>
                <w:bCs/>
              </w:rPr>
              <w:t>в.</w:t>
            </w:r>
          </w:p>
        </w:tc>
        <w:tc>
          <w:tcPr>
            <w:tcW w:w="956" w:type="dxa"/>
            <w:shd w:val="clear" w:color="auto" w:fill="auto"/>
          </w:tcPr>
          <w:p w:rsidR="00071C4F" w:rsidRPr="00F554A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F554A8">
              <w:rPr>
                <w:b/>
                <w:bCs/>
                <w:color w:val="FF0000"/>
              </w:rPr>
              <w:lastRenderedPageBreak/>
              <w:t>2</w:t>
            </w: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95"/>
        </w:trPr>
        <w:tc>
          <w:tcPr>
            <w:tcW w:w="3247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473">
              <w:rPr>
                <w:b/>
                <w:bCs/>
                <w:color w:val="000000"/>
                <w:w w:val="103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w w:val="103"/>
                <w:lang w:val="en-US"/>
              </w:rPr>
              <w:t>III</w:t>
            </w:r>
            <w:r w:rsidRPr="00B31473">
              <w:rPr>
                <w:b/>
                <w:bCs/>
                <w:color w:val="000000"/>
                <w:w w:val="103"/>
              </w:rPr>
              <w:t xml:space="preserve">. 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747246">
              <w:rPr>
                <w:b/>
                <w:bCs/>
              </w:rPr>
              <w:t>Модернизация</w:t>
            </w:r>
          </w:p>
          <w:p w:rsidR="00071C4F" w:rsidRPr="00747246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7246">
              <w:rPr>
                <w:b/>
                <w:bCs/>
              </w:rPr>
              <w:t xml:space="preserve"> аппаратн</w:t>
            </w:r>
            <w:r w:rsidRPr="00747246">
              <w:rPr>
                <w:b/>
                <w:bCs/>
              </w:rPr>
              <w:t>о</w:t>
            </w:r>
            <w:r w:rsidRPr="00747246">
              <w:rPr>
                <w:b/>
                <w:bCs/>
              </w:rPr>
              <w:t xml:space="preserve">го и </w:t>
            </w:r>
          </w:p>
          <w:p w:rsidR="00071C4F" w:rsidRPr="00B31473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7246">
              <w:rPr>
                <w:b/>
                <w:bCs/>
              </w:rPr>
              <w:t>программного обеспечения компьютерных систем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F105A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6241">
              <w:rPr>
                <w:b/>
                <w:bCs/>
              </w:rPr>
              <w:t xml:space="preserve">Тема </w:t>
            </w:r>
            <w:r w:rsidRPr="00071C4F">
              <w:rPr>
                <w:b/>
                <w:bCs/>
              </w:rPr>
              <w:t>3</w:t>
            </w:r>
            <w:r w:rsidRPr="00576241">
              <w:rPr>
                <w:b/>
                <w:bCs/>
              </w:rPr>
              <w:t xml:space="preserve">.1 </w:t>
            </w:r>
            <w:r>
              <w:t xml:space="preserve"> </w:t>
            </w:r>
          </w:p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5B50">
              <w:rPr>
                <w:b/>
              </w:rPr>
              <w:t xml:space="preserve">Модернизация </w:t>
            </w:r>
          </w:p>
          <w:p w:rsidR="00071C4F" w:rsidRPr="004F5B50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5B50">
              <w:rPr>
                <w:b/>
              </w:rPr>
              <w:t>аппаратн</w:t>
            </w:r>
            <w:r w:rsidRPr="004F5B50">
              <w:rPr>
                <w:b/>
              </w:rPr>
              <w:t>о</w:t>
            </w:r>
            <w:r w:rsidRPr="004F5B50">
              <w:rPr>
                <w:b/>
              </w:rPr>
              <w:t xml:space="preserve">го обеспечения </w:t>
            </w:r>
          </w:p>
          <w:p w:rsidR="00071C4F" w:rsidRPr="004F5B50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5B50">
              <w:rPr>
                <w:b/>
              </w:rPr>
              <w:t>персональных компьют</w:t>
            </w:r>
            <w:r w:rsidRPr="004F5B50">
              <w:rPr>
                <w:b/>
              </w:rPr>
              <w:t>е</w:t>
            </w:r>
            <w:r w:rsidRPr="004F5B50">
              <w:rPr>
                <w:b/>
              </w:rPr>
              <w:t>ров и серверов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47246">
              <w:rPr>
                <w:bCs/>
              </w:rPr>
              <w:t>Методы оптимизации средств вычислительной техники</w:t>
            </w:r>
            <w:r>
              <w:rPr>
                <w:bCs/>
              </w:rPr>
              <w:t xml:space="preserve">. </w:t>
            </w:r>
            <w:r w:rsidRPr="00747246">
              <w:rPr>
                <w:bCs/>
              </w:rPr>
              <w:t>Определение оптимальной конфиг</w:t>
            </w:r>
            <w:r w:rsidRPr="00747246">
              <w:rPr>
                <w:bCs/>
              </w:rPr>
              <w:t>у</w:t>
            </w:r>
            <w:r w:rsidRPr="00747246">
              <w:rPr>
                <w:bCs/>
              </w:rPr>
              <w:t>рации аппаратных средств для решения задач пользователя</w:t>
            </w:r>
            <w:r>
              <w:rPr>
                <w:bCs/>
              </w:rPr>
              <w:t xml:space="preserve">. </w:t>
            </w:r>
            <w:r w:rsidRPr="00747246">
              <w:rPr>
                <w:bCs/>
              </w:rPr>
              <w:t xml:space="preserve"> Замена, удаление, добавление компонентов ПК и серверов на совместимые</w:t>
            </w:r>
            <w:r>
              <w:rPr>
                <w:bCs/>
              </w:rPr>
              <w:t>.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47246">
              <w:rPr>
                <w:bCs/>
              </w:rPr>
              <w:t>Принцип установки основных компонентов драйверов периферийных устройств. Настройка параметров работы периферийных устройств</w:t>
            </w:r>
            <w:r>
              <w:rPr>
                <w:bCs/>
              </w:rPr>
              <w:t xml:space="preserve">. </w:t>
            </w:r>
            <w:r w:rsidRPr="00747246">
              <w:rPr>
                <w:bCs/>
              </w:rPr>
              <w:t>Замена, удаление и добавление основных компонентов пер</w:t>
            </w:r>
            <w:r w:rsidRPr="00747246">
              <w:rPr>
                <w:bCs/>
              </w:rPr>
              <w:t>и</w:t>
            </w:r>
            <w:r w:rsidRPr="00747246">
              <w:rPr>
                <w:bCs/>
              </w:rPr>
              <w:t>ферийных устройств, оборудования, компьютерной оргтехники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468BE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D3603B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47246">
              <w:rPr>
                <w:bCs/>
              </w:rPr>
              <w:t>Повышение производительности ПК</w:t>
            </w:r>
            <w:r>
              <w:rPr>
                <w:bCs/>
              </w:rPr>
              <w:t xml:space="preserve">. </w:t>
            </w:r>
            <w:r w:rsidRPr="00747246">
              <w:rPr>
                <w:bCs/>
              </w:rPr>
              <w:t xml:space="preserve"> Провести диагностику работы периферийных устройств, оборудования, оргтехники</w:t>
            </w:r>
            <w:r>
              <w:rPr>
                <w:bCs/>
              </w:rPr>
              <w:t xml:space="preserve">. </w:t>
            </w:r>
            <w:r w:rsidRPr="00747246">
              <w:rPr>
                <w:bCs/>
              </w:rPr>
              <w:t>Удаление компонентов периферийных устройств, оборудования, ор</w:t>
            </w:r>
            <w:r w:rsidRPr="00747246">
              <w:rPr>
                <w:bCs/>
              </w:rPr>
              <w:t>г</w:t>
            </w:r>
            <w:r w:rsidRPr="00747246">
              <w:rPr>
                <w:bCs/>
              </w:rPr>
              <w:t>техники</w:t>
            </w:r>
            <w:r>
              <w:rPr>
                <w:bCs/>
              </w:rPr>
              <w:t xml:space="preserve">. </w:t>
            </w:r>
            <w:r w:rsidRPr="00747246">
              <w:rPr>
                <w:bCs/>
              </w:rPr>
              <w:t>Замена и добавление основных компонентов периферийных устройств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76241">
              <w:rPr>
                <w:b/>
                <w:bCs/>
              </w:rPr>
              <w:t xml:space="preserve">Тема </w:t>
            </w:r>
            <w:r w:rsidRPr="00071C4F">
              <w:rPr>
                <w:b/>
                <w:bCs/>
              </w:rPr>
              <w:t>3</w:t>
            </w:r>
            <w:r w:rsidRPr="0057624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76241">
              <w:rPr>
                <w:b/>
                <w:bCs/>
              </w:rPr>
              <w:t xml:space="preserve"> </w:t>
            </w:r>
            <w:r>
              <w:t xml:space="preserve"> 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7246">
              <w:rPr>
                <w:b/>
                <w:bCs/>
              </w:rPr>
              <w:t>Модернизация программного обеспечения</w:t>
            </w:r>
            <w:r>
              <w:rPr>
                <w:b/>
                <w:bCs/>
              </w:rPr>
              <w:t xml:space="preserve"> </w:t>
            </w:r>
            <w:r w:rsidRPr="00747246">
              <w:rPr>
                <w:b/>
                <w:bCs/>
              </w:rPr>
              <w:t>перс</w:t>
            </w:r>
            <w:r w:rsidRPr="00747246">
              <w:rPr>
                <w:b/>
                <w:bCs/>
              </w:rPr>
              <w:t>о</w:t>
            </w:r>
            <w:r w:rsidRPr="00747246">
              <w:rPr>
                <w:b/>
                <w:bCs/>
              </w:rPr>
              <w:t>нальных компьютеров, серверов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7246">
              <w:rPr>
                <w:bCs/>
              </w:rPr>
              <w:t>Обновление версий операционных систем персональных компьютеров и серверов</w:t>
            </w:r>
            <w:r>
              <w:rPr>
                <w:bCs/>
              </w:rPr>
              <w:t xml:space="preserve">. 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72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7246">
              <w:rPr>
                <w:bCs/>
              </w:rPr>
              <w:t>Обновление прикладного программного обеспечения ПК и серверов</w:t>
            </w:r>
            <w:r>
              <w:rPr>
                <w:bCs/>
              </w:rPr>
              <w:t xml:space="preserve">. </w:t>
            </w:r>
          </w:p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47246">
              <w:rPr>
                <w:bCs/>
              </w:rPr>
              <w:t>Обновление версий  программн</w:t>
            </w:r>
            <w:r w:rsidRPr="00747246">
              <w:rPr>
                <w:bCs/>
              </w:rPr>
              <w:t>о</w:t>
            </w:r>
            <w:r w:rsidRPr="00747246">
              <w:rPr>
                <w:bCs/>
              </w:rPr>
              <w:t>го обеспечения периферийных устройств и оборудования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70"/>
        </w:trPr>
        <w:tc>
          <w:tcPr>
            <w:tcW w:w="3247" w:type="dxa"/>
            <w:vMerge w:val="restart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241">
              <w:rPr>
                <w:b/>
                <w:bCs/>
              </w:rPr>
              <w:t xml:space="preserve">Тема </w:t>
            </w:r>
            <w:r w:rsidRPr="00071C4F">
              <w:rPr>
                <w:b/>
                <w:bCs/>
              </w:rPr>
              <w:t>3</w:t>
            </w:r>
            <w:r w:rsidRPr="0057624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  <w:p w:rsidR="00071C4F" w:rsidRPr="00576241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47246">
              <w:rPr>
                <w:b/>
                <w:bCs/>
              </w:rPr>
              <w:t>Микропрограммное обе</w:t>
            </w:r>
            <w:r w:rsidRPr="00747246">
              <w:rPr>
                <w:b/>
                <w:bCs/>
              </w:rPr>
              <w:t>с</w:t>
            </w:r>
            <w:r w:rsidRPr="00747246">
              <w:rPr>
                <w:b/>
                <w:bCs/>
              </w:rPr>
              <w:t>печение ПК и серверов</w:t>
            </w:r>
          </w:p>
        </w:tc>
        <w:tc>
          <w:tcPr>
            <w:tcW w:w="10338" w:type="dxa"/>
            <w:gridSpan w:val="2"/>
            <w:shd w:val="clear" w:color="auto" w:fill="auto"/>
          </w:tcPr>
          <w:p w:rsidR="00071C4F" w:rsidRPr="005C7FF8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C7F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2</w:t>
            </w:r>
          </w:p>
        </w:tc>
      </w:tr>
      <w:tr w:rsidR="00071C4F" w:rsidRPr="001468BE" w:rsidTr="00BD577F">
        <w:trPr>
          <w:trHeight w:val="20"/>
        </w:trPr>
        <w:tc>
          <w:tcPr>
            <w:tcW w:w="3247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68BE">
              <w:rPr>
                <w:bCs/>
              </w:rPr>
              <w:t>1</w:t>
            </w:r>
          </w:p>
        </w:tc>
        <w:tc>
          <w:tcPr>
            <w:tcW w:w="9972" w:type="dxa"/>
            <w:shd w:val="clear" w:color="auto" w:fill="auto"/>
          </w:tcPr>
          <w:p w:rsidR="00071C4F" w:rsidRPr="006B3ED4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47246">
              <w:rPr>
                <w:bCs/>
              </w:rPr>
              <w:t>Классификация, типы, виды микропрограммного обеспечения ПК и серверов</w:t>
            </w:r>
            <w:r>
              <w:rPr>
                <w:bCs/>
              </w:rPr>
              <w:t>.</w:t>
            </w:r>
            <w:r w:rsidRPr="00747246">
              <w:rPr>
                <w:bCs/>
              </w:rPr>
              <w:t xml:space="preserve"> Алгоритм у</w:t>
            </w:r>
            <w:r w:rsidRPr="00747246">
              <w:rPr>
                <w:bCs/>
              </w:rPr>
              <w:t>с</w:t>
            </w:r>
            <w:r w:rsidRPr="00747246">
              <w:rPr>
                <w:bCs/>
              </w:rPr>
              <w:t>тановки программ и обновления</w:t>
            </w:r>
          </w:p>
        </w:tc>
        <w:tc>
          <w:tcPr>
            <w:tcW w:w="95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315"/>
        </w:trPr>
        <w:tc>
          <w:tcPr>
            <w:tcW w:w="13585" w:type="dxa"/>
            <w:gridSpan w:val="3"/>
            <w:shd w:val="clear" w:color="auto" w:fill="auto"/>
          </w:tcPr>
          <w:p w:rsidR="00071C4F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Самостоятельная работа при изучении раздела</w:t>
            </w:r>
            <w:r>
              <w:rPr>
                <w:b/>
                <w:bCs/>
              </w:rPr>
              <w:t xml:space="preserve"> </w:t>
            </w:r>
            <w:r w:rsidRPr="004434B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 МДК 04.01</w:t>
            </w:r>
          </w:p>
          <w:p w:rsidR="00071C4F" w:rsidRPr="00811F6E" w:rsidRDefault="00071C4F" w:rsidP="00BD577F">
            <w:pPr>
              <w:jc w:val="both"/>
              <w:rPr>
                <w:b/>
                <w:bCs/>
              </w:rPr>
            </w:pPr>
            <w:r w:rsidRPr="00A9088C">
              <w:rPr>
                <w:rFonts w:eastAsia="Calibri"/>
              </w:rPr>
              <w:t xml:space="preserve">Систематическая проработка конспектов занятий, учебной и специальной нормативной литературы (по вопросам к параграфам, </w:t>
            </w:r>
            <w:r w:rsidRPr="00A9088C">
              <w:rPr>
                <w:rFonts w:eastAsia="Calibri"/>
              </w:rPr>
              <w:lastRenderedPageBreak/>
              <w:t>главам учебных пособий, составленным преподавателем) и решение индивидуальных заданий.</w:t>
            </w:r>
            <w:r>
              <w:rPr>
                <w:rFonts w:eastAsia="Calibri"/>
              </w:rPr>
              <w:t xml:space="preserve"> Подготовка к практическим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071C4F" w:rsidRPr="00811F6E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Тематика внеаудиторной самостоятельной работы</w:t>
            </w:r>
          </w:p>
          <w:p w:rsidR="00071C4F" w:rsidRDefault="00071C4F" w:rsidP="00BD577F">
            <w:pPr>
              <w:rPr>
                <w:b/>
                <w:bCs/>
              </w:rPr>
            </w:pPr>
            <w:r w:rsidRPr="00811F6E">
              <w:rPr>
                <w:b/>
                <w:bCs/>
              </w:rPr>
              <w:t>Подготовка рефератов</w:t>
            </w:r>
            <w:r>
              <w:rPr>
                <w:b/>
                <w:bCs/>
              </w:rPr>
              <w:t xml:space="preserve">, докладов </w:t>
            </w:r>
            <w:r w:rsidRPr="00811F6E">
              <w:rPr>
                <w:b/>
                <w:bCs/>
              </w:rPr>
              <w:t xml:space="preserve"> по темам: </w:t>
            </w:r>
          </w:p>
          <w:p w:rsidR="00071C4F" w:rsidRPr="00747246" w:rsidRDefault="00071C4F" w:rsidP="00BD577F">
            <w:pPr>
              <w:rPr>
                <w:bCs/>
              </w:rPr>
            </w:pPr>
            <w:r w:rsidRPr="00747246">
              <w:rPr>
                <w:b/>
                <w:bCs/>
              </w:rPr>
              <w:t xml:space="preserve">  </w:t>
            </w:r>
            <w:r w:rsidRPr="00747246">
              <w:rPr>
                <w:bCs/>
              </w:rPr>
              <w:t xml:space="preserve">Методы оптимизации  </w:t>
            </w:r>
          </w:p>
          <w:p w:rsidR="00071C4F" w:rsidRPr="00445E17" w:rsidRDefault="00071C4F" w:rsidP="00BD577F">
            <w:pPr>
              <w:rPr>
                <w:b/>
                <w:bCs/>
              </w:rPr>
            </w:pPr>
            <w:r w:rsidRPr="00747246">
              <w:rPr>
                <w:bCs/>
              </w:rPr>
              <w:t xml:space="preserve">  Техническое обслуживание ЭВМ</w:t>
            </w:r>
          </w:p>
        </w:tc>
        <w:tc>
          <w:tcPr>
            <w:tcW w:w="956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315"/>
        </w:trPr>
        <w:tc>
          <w:tcPr>
            <w:tcW w:w="13585" w:type="dxa"/>
            <w:gridSpan w:val="3"/>
            <w:shd w:val="clear" w:color="auto" w:fill="auto"/>
          </w:tcPr>
          <w:p w:rsidR="00071C4F" w:rsidRPr="00A51F74" w:rsidRDefault="00071C4F" w:rsidP="00BD577F">
            <w:pPr>
              <w:rPr>
                <w:b/>
              </w:rPr>
            </w:pPr>
            <w:r w:rsidRPr="00A51F74">
              <w:rPr>
                <w:b/>
              </w:rPr>
              <w:lastRenderedPageBreak/>
              <w:t xml:space="preserve">Учебная практика  </w:t>
            </w:r>
          </w:p>
          <w:p w:rsidR="00071C4F" w:rsidRPr="00A51F74" w:rsidRDefault="00071C4F" w:rsidP="00BD577F">
            <w:pPr>
              <w:rPr>
                <w:b/>
              </w:rPr>
            </w:pPr>
            <w:r w:rsidRPr="00A51F74">
              <w:rPr>
                <w:b/>
              </w:rPr>
              <w:t xml:space="preserve">Виды работ  </w:t>
            </w:r>
          </w:p>
          <w:p w:rsidR="00071C4F" w:rsidRDefault="00071C4F" w:rsidP="00BD577F">
            <w:r>
              <w:t xml:space="preserve">1.  Определение местонахождения основных устройств: блока питания, системной платы, процессора, оперативной памяти. </w:t>
            </w:r>
          </w:p>
          <w:p w:rsidR="00071C4F" w:rsidRDefault="00071C4F" w:rsidP="00BD577F">
            <w:r>
              <w:t xml:space="preserve">2.  Определение местонахождения разъемов на материнской плате для подключения накопителей на гибких магнитных дисках, жестких магнитных дисков, оптических накопителей. </w:t>
            </w:r>
          </w:p>
          <w:p w:rsidR="00071C4F" w:rsidRDefault="00071C4F" w:rsidP="00BD577F">
            <w:r>
              <w:t xml:space="preserve">3.  Идентификация портов на задней панели ПК и определение разъемов для подключения клавиатуры, мыши, принтера, сканера, </w:t>
            </w:r>
          </w:p>
          <w:p w:rsidR="00071C4F" w:rsidRDefault="00071C4F" w:rsidP="00BD577F">
            <w:r>
              <w:t xml:space="preserve">акустической системы, микрофона, внешнего модема, флеш-накопителя. </w:t>
            </w:r>
          </w:p>
          <w:p w:rsidR="00071C4F" w:rsidRDefault="00071C4F" w:rsidP="00BD577F">
            <w:r>
              <w:t>4.  Определение состава и характеристик компонентов ПК, используя стандартные средства ПК – тип и тактовую частоту пр</w:t>
            </w:r>
            <w:r>
              <w:t>о</w:t>
            </w:r>
            <w:r>
              <w:t xml:space="preserve">цессора, тип и объем ОЗУ, тип и оббьем жесткого диска, тип оптического накопителя. </w:t>
            </w:r>
          </w:p>
          <w:p w:rsidR="00071C4F" w:rsidRDefault="00071C4F" w:rsidP="00BD577F">
            <w:r>
              <w:t xml:space="preserve">5.  Проведение диагностики ПК, используя стандартные средства ОС. </w:t>
            </w:r>
          </w:p>
          <w:p w:rsidR="00071C4F" w:rsidRDefault="00071C4F" w:rsidP="00BD577F">
            <w:r>
              <w:t xml:space="preserve">6.  Работа с БИОС: провести установку системного времени, изменить порядок загрузки ОС. </w:t>
            </w:r>
          </w:p>
          <w:p w:rsidR="00071C4F" w:rsidRDefault="00071C4F" w:rsidP="00BD577F">
            <w:r>
              <w:t xml:space="preserve">7.  Определение основных параметров работы ПК с использованием аппаратных и программных средств. </w:t>
            </w:r>
          </w:p>
          <w:p w:rsidR="00071C4F" w:rsidRDefault="00071C4F" w:rsidP="00BD577F">
            <w:r>
              <w:t xml:space="preserve">8.  Работа с установками различных разделов BIOS. </w:t>
            </w:r>
          </w:p>
          <w:p w:rsidR="00071C4F" w:rsidRDefault="00071C4F" w:rsidP="00BD577F">
            <w:r>
              <w:t xml:space="preserve">9.  Диагностика конфликтов оборудования стандартными средствами ОС. </w:t>
            </w:r>
          </w:p>
          <w:p w:rsidR="00071C4F" w:rsidRDefault="00071C4F" w:rsidP="00BD577F">
            <w:r>
              <w:t xml:space="preserve">10.  Отработка методов устранения конфликтов. </w:t>
            </w:r>
          </w:p>
          <w:p w:rsidR="00071C4F" w:rsidRPr="0057246D" w:rsidRDefault="00071C4F" w:rsidP="00BD577F">
            <w:r>
              <w:t xml:space="preserve">11.  Замена различных </w:t>
            </w:r>
            <w:r w:rsidRPr="0057246D">
              <w:t>компонентов системного блока ПК: ОЗУ, процессор, материнская плата, блок питания, дисковые накоп</w:t>
            </w:r>
            <w:r w:rsidRPr="0057246D">
              <w:t>и</w:t>
            </w:r>
            <w:r w:rsidRPr="0057246D">
              <w:t xml:space="preserve">тели, элементы системы охлаждения. </w:t>
            </w:r>
          </w:p>
          <w:p w:rsidR="00071C4F" w:rsidRPr="0057246D" w:rsidRDefault="00071C4F" w:rsidP="00BD577F">
            <w:r w:rsidRPr="0057246D">
              <w:t>12.  Замена красящей ленты у различных типов специализированных матричных принтеров,  контейнера с чернилами у</w:t>
            </w:r>
          </w:p>
          <w:p w:rsidR="00071C4F" w:rsidRPr="0057246D" w:rsidRDefault="00071C4F" w:rsidP="00BD577F">
            <w:r w:rsidRPr="0057246D">
              <w:t xml:space="preserve"> монохромных и цветных струйных принтеров.</w:t>
            </w:r>
          </w:p>
          <w:p w:rsidR="00071C4F" w:rsidRPr="0057246D" w:rsidRDefault="00071C4F" w:rsidP="00BD577F">
            <w:r w:rsidRPr="0057246D">
              <w:t>13.  Замена картриджа с тонером у лазерного принтера, у копира. Заправка картриджа тонером.</w:t>
            </w:r>
          </w:p>
          <w:p w:rsidR="00071C4F" w:rsidRPr="0057246D" w:rsidRDefault="00071C4F" w:rsidP="00BD577F">
            <w:r w:rsidRPr="0057246D">
              <w:t xml:space="preserve">14.  Форматирование диска, установка операционной системы.  </w:t>
            </w:r>
          </w:p>
          <w:p w:rsidR="00071C4F" w:rsidRPr="0057246D" w:rsidRDefault="00071C4F" w:rsidP="00BD577F">
            <w:r w:rsidRPr="0057246D">
              <w:t>15.  Настройка параметров BIOS.  Оценка производительности работы ПК.</w:t>
            </w:r>
          </w:p>
          <w:p w:rsidR="00071C4F" w:rsidRDefault="00071C4F" w:rsidP="00BD577F">
            <w:r>
              <w:t>16.  Установка браузеров, антивирусной программы. Администрирование операционной системы ПК.</w:t>
            </w:r>
          </w:p>
          <w:p w:rsidR="00071C4F" w:rsidRDefault="00071C4F" w:rsidP="00BD577F">
            <w:r>
              <w:t xml:space="preserve">17.  Установка драйвера и настройка работы принтера,  монитора, клавиатуры, мыши, периферийных устройств.  </w:t>
            </w:r>
          </w:p>
          <w:p w:rsidR="00071C4F" w:rsidRDefault="00071C4F" w:rsidP="00BD577F">
            <w:r>
              <w:t xml:space="preserve">18.  </w:t>
            </w:r>
            <w:r w:rsidRPr="001E1F63">
              <w:t>Установка прикладного программного обеспечения, соответствующего типу решаемых задач</w:t>
            </w:r>
            <w:r>
              <w:t xml:space="preserve">. </w:t>
            </w:r>
            <w:r w:rsidRPr="001E1F63">
              <w:t xml:space="preserve">Установление дополнительных </w:t>
            </w:r>
            <w:r>
              <w:t xml:space="preserve">    </w:t>
            </w:r>
            <w:r w:rsidRPr="001E1F63">
              <w:t>блоков памяти;  второго жесткого диска.</w:t>
            </w:r>
          </w:p>
          <w:p w:rsidR="00071C4F" w:rsidRDefault="00071C4F" w:rsidP="00BD577F">
            <w:r>
              <w:lastRenderedPageBreak/>
              <w:t xml:space="preserve">19.  </w:t>
            </w:r>
            <w:r w:rsidRPr="001E1F63">
              <w:t>Настройка интерфейса пользователя. Диагностика работоспособности ПК. Диагностика работоспособности прикладных пр</w:t>
            </w:r>
            <w:r w:rsidRPr="001E1F63">
              <w:t>о</w:t>
            </w:r>
            <w:r w:rsidRPr="001E1F63">
              <w:t>грамм.</w:t>
            </w:r>
          </w:p>
          <w:p w:rsidR="00071C4F" w:rsidRDefault="00071C4F" w:rsidP="00BD577F">
            <w:r>
              <w:t xml:space="preserve">20.  </w:t>
            </w:r>
            <w:r w:rsidRPr="001E1F63">
              <w:t>Восстановление данных на диске. Выявление причины сбоя в работе ПК и устранения ее.</w:t>
            </w:r>
          </w:p>
          <w:p w:rsidR="00071C4F" w:rsidRDefault="00071C4F" w:rsidP="00BD577F">
            <w:r>
              <w:t xml:space="preserve">21.  </w:t>
            </w:r>
            <w:r w:rsidRPr="001E1F63">
              <w:t>Обновление версии операционной системы</w:t>
            </w:r>
            <w:r>
              <w:t xml:space="preserve">, </w:t>
            </w:r>
            <w:r w:rsidRPr="001E1F63">
              <w:t xml:space="preserve"> </w:t>
            </w:r>
            <w:r>
              <w:t xml:space="preserve">антивирусной программы, прикладных программ, </w:t>
            </w:r>
            <w:r w:rsidRPr="001E1F63">
              <w:t>драйверов различных пер</w:t>
            </w:r>
            <w:r w:rsidRPr="001E1F63">
              <w:t>и</w:t>
            </w:r>
            <w:r w:rsidRPr="001E1F63">
              <w:t>ферийных устройств.</w:t>
            </w:r>
          </w:p>
          <w:p w:rsidR="00071C4F" w:rsidRPr="00F138F7" w:rsidRDefault="00071C4F" w:rsidP="00BD577F">
            <w:r>
              <w:t xml:space="preserve">22.  </w:t>
            </w:r>
            <w:r w:rsidRPr="00764350">
              <w:t>Построение плана помещения с мебелью.</w:t>
            </w:r>
            <w:r>
              <w:t xml:space="preserve"> </w:t>
            </w:r>
            <w:r w:rsidRPr="00F138F7">
              <w:t>Построение планов помещений с электропроводкой и кабелем локальной сети.</w:t>
            </w:r>
          </w:p>
          <w:p w:rsidR="00071C4F" w:rsidRDefault="00071C4F" w:rsidP="00BD577F"/>
          <w:p w:rsidR="00071C4F" w:rsidRPr="00F138F7" w:rsidRDefault="00071C4F" w:rsidP="00BD577F">
            <w:r>
              <w:t xml:space="preserve">23.  </w:t>
            </w:r>
            <w:r w:rsidRPr="00F138F7">
              <w:t>Составление схемы прокладки трасс, расположения оборудования и подключение кабелей в соответствии с техническим з</w:t>
            </w:r>
            <w:r w:rsidRPr="00F138F7">
              <w:t>а</w:t>
            </w:r>
            <w:r w:rsidRPr="00F138F7">
              <w:t>данием</w:t>
            </w:r>
            <w:r>
              <w:t>.</w:t>
            </w:r>
          </w:p>
          <w:p w:rsidR="00071C4F" w:rsidRDefault="00071C4F" w:rsidP="00BD577F">
            <w:r>
              <w:t xml:space="preserve">24.  </w:t>
            </w:r>
            <w:r w:rsidRPr="00F138F7">
              <w:t>Выбор необходимых материалов, маркировка. Составление таблицы соединений и маркировки. Выбор необходимых инс</w:t>
            </w:r>
            <w:r w:rsidRPr="00F138F7">
              <w:t>т</w:t>
            </w:r>
            <w:r w:rsidRPr="00F138F7">
              <w:t>рументов.</w:t>
            </w:r>
            <w:r>
              <w:t xml:space="preserve"> </w:t>
            </w:r>
            <w:r w:rsidRPr="00F138F7">
              <w:t>Выбор необходимого активного и пассивного оборудования.</w:t>
            </w:r>
          </w:p>
          <w:p w:rsidR="00071C4F" w:rsidRDefault="00071C4F" w:rsidP="00BD577F">
            <w:r>
              <w:t xml:space="preserve">25.  </w:t>
            </w:r>
            <w:r w:rsidRPr="00F138F7">
              <w:t>Расчёт сметы материалов.</w:t>
            </w:r>
            <w:r>
              <w:t xml:space="preserve"> </w:t>
            </w:r>
            <w:r w:rsidRPr="00F138F7">
              <w:t>Расчёт калькуляции на материалы и</w:t>
            </w:r>
            <w:r>
              <w:t xml:space="preserve"> </w:t>
            </w:r>
            <w:r w:rsidRPr="00F138F7">
              <w:t>работы.</w:t>
            </w:r>
          </w:p>
          <w:p w:rsidR="00071C4F" w:rsidRDefault="00071C4F" w:rsidP="00BD577F">
            <w:r>
              <w:t xml:space="preserve">26.  </w:t>
            </w:r>
            <w:r w:rsidRPr="00F138F7">
              <w:t>Работы, связанные с демонтажем</w:t>
            </w:r>
            <w:r>
              <w:t xml:space="preserve"> </w:t>
            </w:r>
            <w:r w:rsidRPr="00F138F7">
              <w:t>старой проводки. Работы, связанные с</w:t>
            </w:r>
            <w:r>
              <w:t xml:space="preserve"> </w:t>
            </w:r>
            <w:r w:rsidRPr="00F138F7">
              <w:t>демонтажем старых коробов</w:t>
            </w:r>
            <w:r>
              <w:t>.</w:t>
            </w:r>
          </w:p>
          <w:p w:rsidR="00071C4F" w:rsidRDefault="00071C4F" w:rsidP="00BD577F">
            <w:r w:rsidRPr="001E1F63">
              <w:t xml:space="preserve">27.  </w:t>
            </w:r>
            <w:r w:rsidRPr="00F138F7">
              <w:t>Работы связанные с монтажом новой сети. Разметка щитков, коробов, розеток.</w:t>
            </w:r>
          </w:p>
          <w:p w:rsidR="00071C4F" w:rsidRPr="001E1F63" w:rsidRDefault="00071C4F" w:rsidP="00BD577F">
            <w:r w:rsidRPr="001E1F63">
              <w:t xml:space="preserve">28.  </w:t>
            </w:r>
            <w:r w:rsidRPr="00F138F7">
              <w:t>Монтаж тонких коробов. Монтаж</w:t>
            </w:r>
            <w:r>
              <w:t xml:space="preserve"> </w:t>
            </w:r>
            <w:r w:rsidRPr="00F138F7">
              <w:t>толстых коробов. Монтаж плоских</w:t>
            </w:r>
            <w:r>
              <w:t xml:space="preserve"> </w:t>
            </w:r>
            <w:r w:rsidRPr="00F138F7">
              <w:t>углов.</w:t>
            </w:r>
          </w:p>
          <w:p w:rsidR="00071C4F" w:rsidRDefault="00071C4F" w:rsidP="00BD577F">
            <w:r w:rsidRPr="001E1F63">
              <w:t xml:space="preserve">29.  </w:t>
            </w:r>
            <w:r w:rsidRPr="00F138F7">
              <w:t>Монтаж внутренних углов. Монтаж коробов встык.</w:t>
            </w:r>
          </w:p>
          <w:p w:rsidR="00071C4F" w:rsidRDefault="00071C4F" w:rsidP="00BD577F">
            <w:r w:rsidRPr="001E1F63">
              <w:t xml:space="preserve">30.  </w:t>
            </w:r>
            <w:r w:rsidRPr="00F138F7">
              <w:t>Обжимка пачкорд</w:t>
            </w:r>
            <w:r>
              <w:t>о</w:t>
            </w:r>
            <w:r w:rsidRPr="00F138F7">
              <w:t>в. Обжимка нуль-модемных кабелей. Тестирование качества обжимки кабелей.</w:t>
            </w:r>
          </w:p>
          <w:p w:rsidR="00071C4F" w:rsidRDefault="00071C4F" w:rsidP="00BD577F">
            <w:r w:rsidRPr="001E1F63">
              <w:t>31</w:t>
            </w:r>
            <w:r>
              <w:t xml:space="preserve">.  Тестирование сети. </w:t>
            </w:r>
            <w:r w:rsidRPr="00F138F7">
              <w:t>Физическое подключение компьютеров к сети.</w:t>
            </w:r>
          </w:p>
          <w:p w:rsidR="00071C4F" w:rsidRDefault="00071C4F" w:rsidP="00BD577F">
            <w:r w:rsidRPr="001E1F63">
              <w:t xml:space="preserve">32.  </w:t>
            </w:r>
            <w:r w:rsidRPr="00F138F7">
              <w:t>Тестирование созданного соединения аппаратными средствами.</w:t>
            </w:r>
          </w:p>
          <w:p w:rsidR="00071C4F" w:rsidRDefault="00071C4F" w:rsidP="00BD577F">
            <w:r w:rsidRPr="001E1F63">
              <w:t xml:space="preserve">33.  </w:t>
            </w:r>
            <w:r>
              <w:t xml:space="preserve">Настройка конфигурации ЛВС в Windows XP.  </w:t>
            </w:r>
          </w:p>
          <w:p w:rsidR="00071C4F" w:rsidRDefault="00071C4F" w:rsidP="00BD577F">
            <w:r>
              <w:t xml:space="preserve">34. </w:t>
            </w:r>
            <w:r w:rsidRPr="001E1F63">
              <w:t xml:space="preserve"> </w:t>
            </w:r>
            <w:r>
              <w:t>Совместное  использование сетевых ресурсов. Настройка TCP/IP адресов.</w:t>
            </w:r>
          </w:p>
          <w:p w:rsidR="00071C4F" w:rsidRPr="009E77B3" w:rsidRDefault="00071C4F" w:rsidP="00BD577F">
            <w:r>
              <w:t xml:space="preserve">35.  </w:t>
            </w:r>
            <w:r w:rsidRPr="009E77B3">
              <w:t xml:space="preserve">Тестирование скорости доступа к сети Интернет. Установка и настройка программ </w:t>
            </w:r>
            <w:r>
              <w:rPr>
                <w:lang w:val="en-US"/>
              </w:rPr>
              <w:t>I</w:t>
            </w:r>
            <w:r w:rsidRPr="009E77B3">
              <w:t xml:space="preserve">Р </w:t>
            </w:r>
            <w:r>
              <w:t>–</w:t>
            </w:r>
            <w:r w:rsidRPr="009E77B3">
              <w:t xml:space="preserve"> телефонии.</w:t>
            </w:r>
          </w:p>
          <w:p w:rsidR="00071C4F" w:rsidRPr="00445E17" w:rsidRDefault="00071C4F" w:rsidP="00BD577F">
            <w:pPr>
              <w:rPr>
                <w:b/>
                <w:bCs/>
              </w:rPr>
            </w:pPr>
            <w:r w:rsidRPr="001E1F63">
              <w:t xml:space="preserve">36.  </w:t>
            </w:r>
            <w:r w:rsidRPr="009E77B3">
              <w:t>Составление общей схемы сети организации, схематичная з</w:t>
            </w:r>
            <w:r w:rsidRPr="009E77B3">
              <w:t>а</w:t>
            </w:r>
            <w:r w:rsidRPr="009E77B3">
              <w:t>ри совка общей сети.</w:t>
            </w:r>
          </w:p>
        </w:tc>
        <w:tc>
          <w:tcPr>
            <w:tcW w:w="956" w:type="dxa"/>
            <w:shd w:val="clear" w:color="auto" w:fill="auto"/>
          </w:tcPr>
          <w:p w:rsidR="00071C4F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216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1C4F" w:rsidRPr="001468BE" w:rsidTr="00BD577F">
        <w:trPr>
          <w:trHeight w:val="315"/>
        </w:trPr>
        <w:tc>
          <w:tcPr>
            <w:tcW w:w="13585" w:type="dxa"/>
            <w:gridSpan w:val="3"/>
            <w:shd w:val="clear" w:color="auto" w:fill="auto"/>
          </w:tcPr>
          <w:p w:rsidR="00071C4F" w:rsidRPr="00445E17" w:rsidRDefault="00071C4F" w:rsidP="00BD577F">
            <w:pPr>
              <w:shd w:val="clear" w:color="auto" w:fill="FFFFFF"/>
              <w:jc w:val="right"/>
              <w:rPr>
                <w:b/>
                <w:bCs/>
              </w:rPr>
            </w:pPr>
            <w:r w:rsidRPr="00445E1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56" w:type="dxa"/>
            <w:shd w:val="clear" w:color="auto" w:fill="auto"/>
          </w:tcPr>
          <w:p w:rsidR="00071C4F" w:rsidRPr="00445E17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1206" w:type="dxa"/>
            <w:shd w:val="clear" w:color="auto" w:fill="auto"/>
          </w:tcPr>
          <w:p w:rsidR="00071C4F" w:rsidRPr="001468BE" w:rsidRDefault="00071C4F" w:rsidP="00BD5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71C4F" w:rsidRPr="00764350" w:rsidRDefault="00071C4F" w:rsidP="00071C4F"/>
    <w:p w:rsidR="00071C4F" w:rsidRPr="00764350" w:rsidRDefault="00071C4F" w:rsidP="00071C4F"/>
    <w:p w:rsidR="00071C4F" w:rsidRPr="00CC6730" w:rsidRDefault="00071C4F" w:rsidP="00071C4F">
      <w:pPr>
        <w:rPr>
          <w:color w:val="FF0000"/>
        </w:rPr>
        <w:sectPr w:rsidR="00071C4F" w:rsidRPr="00CC6730" w:rsidSect="001A01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</w:p>
    <w:p w:rsid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</w:t>
      </w:r>
      <w:r w:rsidRPr="004415ED">
        <w:rPr>
          <w:b/>
          <w:caps/>
          <w:sz w:val="28"/>
          <w:szCs w:val="28"/>
        </w:rPr>
        <w:t>О</w:t>
      </w:r>
      <w:r w:rsidRPr="004415ED">
        <w:rPr>
          <w:b/>
          <w:caps/>
          <w:sz w:val="28"/>
          <w:szCs w:val="28"/>
        </w:rPr>
        <w:t>ГО МОДУЛЯ</w:t>
      </w:r>
    </w:p>
    <w:p w:rsid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</w:t>
      </w:r>
    </w:p>
    <w:p w:rsidR="00071C4F" w:rsidRPr="004415ED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 обеспеч</w:t>
      </w:r>
      <w:r w:rsidRPr="004415ED">
        <w:rPr>
          <w:b/>
          <w:bCs/>
          <w:sz w:val="28"/>
          <w:szCs w:val="28"/>
        </w:rPr>
        <w:t>е</w:t>
      </w:r>
      <w:r w:rsidRPr="004415ED">
        <w:rPr>
          <w:b/>
          <w:bCs/>
          <w:sz w:val="28"/>
          <w:szCs w:val="28"/>
        </w:rPr>
        <w:t>нию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>Реализация профессионального модуля предполагает наличия лаборатори</w:t>
      </w:r>
      <w:r>
        <w:rPr>
          <w:sz w:val="28"/>
          <w:szCs w:val="28"/>
        </w:rPr>
        <w:t>и</w:t>
      </w:r>
      <w:r w:rsidRPr="00952014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E1252A">
        <w:rPr>
          <w:sz w:val="28"/>
          <w:szCs w:val="28"/>
        </w:rPr>
        <w:t>ычислительной техники, архитектуры персонального компьютера и перифери</w:t>
      </w:r>
      <w:r w:rsidRPr="00E1252A">
        <w:rPr>
          <w:sz w:val="28"/>
          <w:szCs w:val="28"/>
        </w:rPr>
        <w:t>й</w:t>
      </w:r>
      <w:r w:rsidRPr="00E1252A">
        <w:rPr>
          <w:sz w:val="28"/>
          <w:szCs w:val="28"/>
        </w:rPr>
        <w:t>ных устройств</w:t>
      </w:r>
      <w:r>
        <w:rPr>
          <w:sz w:val="28"/>
          <w:szCs w:val="28"/>
        </w:rPr>
        <w:t>»</w:t>
      </w:r>
      <w:r w:rsidRPr="00952014">
        <w:rPr>
          <w:sz w:val="28"/>
          <w:szCs w:val="28"/>
        </w:rPr>
        <w:t xml:space="preserve">.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>Технические средства обучения:  компьютеры  с лицензионным пр</w:t>
      </w:r>
      <w:r w:rsidRPr="00952014">
        <w:rPr>
          <w:sz w:val="28"/>
          <w:szCs w:val="28"/>
        </w:rPr>
        <w:t>о</w:t>
      </w:r>
      <w:r w:rsidRPr="00952014">
        <w:rPr>
          <w:sz w:val="28"/>
          <w:szCs w:val="28"/>
        </w:rPr>
        <w:t xml:space="preserve">граммным обеспечением, мультимедиапроектор, акустическая система.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>Оборудование лабораторий и рабочих мест лабораторий: компьютерные ст</w:t>
      </w:r>
      <w:r w:rsidRPr="00952014">
        <w:rPr>
          <w:sz w:val="28"/>
          <w:szCs w:val="28"/>
        </w:rPr>
        <w:t>о</w:t>
      </w:r>
      <w:r w:rsidRPr="00952014">
        <w:rPr>
          <w:sz w:val="28"/>
          <w:szCs w:val="28"/>
        </w:rPr>
        <w:t>лы, компьютерные кресла, учебные парты, стулья, электроотключающее оборудов</w:t>
      </w:r>
      <w:r w:rsidRPr="00952014">
        <w:rPr>
          <w:sz w:val="28"/>
          <w:szCs w:val="28"/>
        </w:rPr>
        <w:t>а</w:t>
      </w:r>
      <w:r w:rsidRPr="00952014">
        <w:rPr>
          <w:sz w:val="28"/>
          <w:szCs w:val="28"/>
        </w:rPr>
        <w:t>ние, жалюзи, два огнетушителя, диэлектрический коврик, диэлектрические перчатки и галоши, аптечка первой помощи, стеллажи под наглядные пособия и раздаточные материалы, пожарно–охранная сигнализ</w:t>
      </w:r>
      <w:r w:rsidRPr="00952014">
        <w:rPr>
          <w:sz w:val="28"/>
          <w:szCs w:val="28"/>
        </w:rPr>
        <w:t>а</w:t>
      </w:r>
      <w:r w:rsidRPr="00952014">
        <w:rPr>
          <w:sz w:val="28"/>
          <w:szCs w:val="28"/>
        </w:rPr>
        <w:t xml:space="preserve">ция. 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>Техническое оборудование необходимое для проведения лабораторных работ: системный блок, оперативная память, системная плата, жесткий диск, СD-ROM, л</w:t>
      </w:r>
      <w:r w:rsidRPr="00952014">
        <w:rPr>
          <w:sz w:val="28"/>
          <w:szCs w:val="28"/>
        </w:rPr>
        <w:t>а</w:t>
      </w:r>
      <w:r w:rsidRPr="00952014">
        <w:rPr>
          <w:sz w:val="28"/>
          <w:szCs w:val="28"/>
        </w:rPr>
        <w:t>зерный, струйный, матричный принтеры, сканер, цифровая камера, ЭЛТ и ЖК м</w:t>
      </w:r>
      <w:r w:rsidRPr="00952014">
        <w:rPr>
          <w:sz w:val="28"/>
          <w:szCs w:val="28"/>
        </w:rPr>
        <w:t>о</w:t>
      </w:r>
      <w:r>
        <w:rPr>
          <w:sz w:val="28"/>
          <w:szCs w:val="28"/>
        </w:rPr>
        <w:t>ниторы, видеокарты</w:t>
      </w:r>
      <w:r w:rsidRPr="00952014">
        <w:rPr>
          <w:sz w:val="28"/>
          <w:szCs w:val="28"/>
        </w:rPr>
        <w:t xml:space="preserve">.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 xml:space="preserve">Рабочие места должны быть оборудованы компьютерами, объединенными в локальную сеть.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 xml:space="preserve">Оборудование и технологическое оснащение рабочих мест: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952014">
        <w:rPr>
          <w:sz w:val="28"/>
          <w:szCs w:val="28"/>
        </w:rPr>
        <w:t xml:space="preserve"> базовое программное обеспечение:  операционные системы (Windows и/или Unix); 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95201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52014">
        <w:rPr>
          <w:sz w:val="28"/>
          <w:szCs w:val="28"/>
        </w:rPr>
        <w:t xml:space="preserve"> прикладное программное обеспечение:   антивирусные программы;  тест</w:t>
      </w:r>
      <w:r w:rsidRPr="00952014">
        <w:rPr>
          <w:sz w:val="28"/>
          <w:szCs w:val="28"/>
        </w:rPr>
        <w:t>и</w:t>
      </w:r>
      <w:r w:rsidRPr="00952014">
        <w:rPr>
          <w:sz w:val="28"/>
          <w:szCs w:val="28"/>
        </w:rPr>
        <w:t xml:space="preserve">рующие программы. </w:t>
      </w:r>
    </w:p>
    <w:p w:rsidR="00071C4F" w:rsidRPr="00952014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52014">
        <w:rPr>
          <w:sz w:val="28"/>
          <w:szCs w:val="28"/>
        </w:rPr>
        <w:t xml:space="preserve">Реализация профессионального модуля предполагает обязательную учебную практику, которую рекомендуется проводить концентрированно. </w:t>
      </w:r>
    </w:p>
    <w:p w:rsidR="00071C4F" w:rsidRPr="0089701D" w:rsidRDefault="00071C4F" w:rsidP="00071C4F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071C4F" w:rsidRPr="0058619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071C4F" w:rsidRPr="004415E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4415ED">
        <w:rPr>
          <w:b/>
          <w:bCs/>
          <w:sz w:val="28"/>
          <w:szCs w:val="28"/>
        </w:rPr>
        <w:t>л</w:t>
      </w:r>
      <w:r w:rsidRPr="004415ED">
        <w:rPr>
          <w:b/>
          <w:bCs/>
          <w:sz w:val="28"/>
          <w:szCs w:val="28"/>
        </w:rPr>
        <w:t>нительной литературы</w:t>
      </w:r>
    </w:p>
    <w:p w:rsidR="00071C4F" w:rsidRPr="00810232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10232">
        <w:rPr>
          <w:bCs/>
          <w:sz w:val="28"/>
          <w:szCs w:val="28"/>
        </w:rPr>
        <w:t>Основные источники:</w:t>
      </w:r>
    </w:p>
    <w:p w:rsidR="00071C4F" w:rsidRDefault="00071C4F" w:rsidP="000A56E7">
      <w:pPr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F41">
        <w:rPr>
          <w:bCs/>
          <w:sz w:val="28"/>
          <w:szCs w:val="28"/>
        </w:rPr>
        <w:t>Келим, Ю.М.  Вычислительная техника: учеб</w:t>
      </w:r>
      <w:r>
        <w:rPr>
          <w:bCs/>
          <w:sz w:val="28"/>
          <w:szCs w:val="28"/>
        </w:rPr>
        <w:t xml:space="preserve">ник </w:t>
      </w:r>
      <w:r w:rsidRPr="006F4F41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студ. учреждений сред. проф. образования</w:t>
      </w:r>
      <w:r w:rsidRPr="006F4F41">
        <w:rPr>
          <w:bCs/>
          <w:sz w:val="28"/>
          <w:szCs w:val="28"/>
        </w:rPr>
        <w:t xml:space="preserve"> / Ю.М. Келим. - </w:t>
      </w:r>
      <w:r>
        <w:rPr>
          <w:bCs/>
          <w:sz w:val="28"/>
          <w:szCs w:val="28"/>
        </w:rPr>
        <w:t>8</w:t>
      </w:r>
      <w:r w:rsidRPr="006F4F41">
        <w:rPr>
          <w:bCs/>
          <w:sz w:val="28"/>
          <w:szCs w:val="28"/>
        </w:rPr>
        <w:t>-е изд.</w:t>
      </w:r>
      <w:r>
        <w:rPr>
          <w:bCs/>
          <w:sz w:val="28"/>
          <w:szCs w:val="28"/>
        </w:rPr>
        <w:t>, испр</w:t>
      </w:r>
      <w:r w:rsidRPr="006F4F41">
        <w:rPr>
          <w:bCs/>
          <w:sz w:val="28"/>
          <w:szCs w:val="28"/>
        </w:rPr>
        <w:t xml:space="preserve">. - М.: </w:t>
      </w:r>
      <w:r>
        <w:rPr>
          <w:bCs/>
          <w:sz w:val="28"/>
          <w:szCs w:val="28"/>
        </w:rPr>
        <w:t>Издательский центр «</w:t>
      </w:r>
      <w:r w:rsidRPr="006F4F41">
        <w:rPr>
          <w:bCs/>
          <w:sz w:val="28"/>
          <w:szCs w:val="28"/>
        </w:rPr>
        <w:t>Академия</w:t>
      </w:r>
      <w:r>
        <w:rPr>
          <w:bCs/>
          <w:sz w:val="28"/>
          <w:szCs w:val="28"/>
        </w:rPr>
        <w:t>»</w:t>
      </w:r>
      <w:r w:rsidRPr="006F4F41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16</w:t>
      </w:r>
      <w:r w:rsidRPr="006F4F41">
        <w:rPr>
          <w:bCs/>
          <w:sz w:val="28"/>
          <w:szCs w:val="28"/>
        </w:rPr>
        <w:t xml:space="preserve">. - 368с. </w:t>
      </w:r>
    </w:p>
    <w:p w:rsidR="00071C4F" w:rsidRPr="00302E00" w:rsidRDefault="00071C4F" w:rsidP="000A56E7">
      <w:pPr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02E00">
        <w:rPr>
          <w:bCs/>
          <w:sz w:val="28"/>
          <w:szCs w:val="28"/>
        </w:rPr>
        <w:t>Сидоров</w:t>
      </w:r>
      <w:r>
        <w:rPr>
          <w:bCs/>
          <w:sz w:val="28"/>
          <w:szCs w:val="28"/>
        </w:rPr>
        <w:t>,</w:t>
      </w:r>
      <w:r w:rsidRPr="00302E00">
        <w:rPr>
          <w:bCs/>
          <w:sz w:val="28"/>
          <w:szCs w:val="28"/>
        </w:rPr>
        <w:t xml:space="preserve"> В.Д. Аппаратное обеспечение ЭВМ. Учебник </w:t>
      </w:r>
      <w:r>
        <w:rPr>
          <w:bCs/>
          <w:sz w:val="28"/>
          <w:szCs w:val="28"/>
        </w:rPr>
        <w:t xml:space="preserve">/ </w:t>
      </w:r>
      <w:r w:rsidRPr="00302E00">
        <w:rPr>
          <w:bCs/>
          <w:sz w:val="28"/>
          <w:szCs w:val="28"/>
        </w:rPr>
        <w:t>В.Д. Сидоров</w:t>
      </w:r>
      <w:r>
        <w:rPr>
          <w:bCs/>
          <w:sz w:val="28"/>
          <w:szCs w:val="28"/>
        </w:rPr>
        <w:t xml:space="preserve">, </w:t>
      </w:r>
      <w:r w:rsidRPr="00302E00">
        <w:rPr>
          <w:bCs/>
          <w:sz w:val="28"/>
          <w:szCs w:val="28"/>
        </w:rPr>
        <w:t xml:space="preserve"> Н.В. Страумпэ</w:t>
      </w:r>
      <w:r>
        <w:rPr>
          <w:bCs/>
          <w:sz w:val="28"/>
          <w:szCs w:val="28"/>
        </w:rPr>
        <w:t>. -</w:t>
      </w:r>
      <w:r w:rsidRPr="00302E00">
        <w:rPr>
          <w:bCs/>
          <w:sz w:val="28"/>
          <w:szCs w:val="28"/>
        </w:rPr>
        <w:t xml:space="preserve"> 3-е издание</w:t>
      </w:r>
      <w:r>
        <w:rPr>
          <w:bCs/>
          <w:sz w:val="28"/>
          <w:szCs w:val="28"/>
        </w:rPr>
        <w:t xml:space="preserve">. </w:t>
      </w:r>
      <w:r w:rsidRPr="006F4F41">
        <w:rPr>
          <w:bCs/>
          <w:sz w:val="28"/>
          <w:szCs w:val="28"/>
        </w:rPr>
        <w:t xml:space="preserve">– М.: </w:t>
      </w:r>
      <w:r>
        <w:rPr>
          <w:bCs/>
          <w:sz w:val="28"/>
          <w:szCs w:val="28"/>
        </w:rPr>
        <w:t>И</w:t>
      </w:r>
      <w:r w:rsidRPr="006F4F41">
        <w:rPr>
          <w:bCs/>
          <w:sz w:val="28"/>
          <w:szCs w:val="28"/>
        </w:rPr>
        <w:t>здательский центр «</w:t>
      </w:r>
      <w:r w:rsidRPr="00302E00">
        <w:rPr>
          <w:bCs/>
          <w:sz w:val="28"/>
          <w:szCs w:val="28"/>
        </w:rPr>
        <w:t>Academia</w:t>
      </w:r>
      <w:r w:rsidRPr="006F4F41">
        <w:rPr>
          <w:bCs/>
          <w:sz w:val="28"/>
          <w:szCs w:val="28"/>
        </w:rPr>
        <w:t>»,</w:t>
      </w:r>
      <w:r w:rsidRPr="00302E00">
        <w:rPr>
          <w:bCs/>
          <w:sz w:val="28"/>
          <w:szCs w:val="28"/>
        </w:rPr>
        <w:t xml:space="preserve"> – 2014. – 336с.</w:t>
      </w:r>
    </w:p>
    <w:p w:rsidR="00071C4F" w:rsidRPr="00302E00" w:rsidRDefault="00071C4F" w:rsidP="000A56E7">
      <w:pPr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02E00">
        <w:rPr>
          <w:bCs/>
          <w:sz w:val="28"/>
          <w:szCs w:val="28"/>
        </w:rPr>
        <w:t>Хартов</w:t>
      </w:r>
      <w:r>
        <w:rPr>
          <w:bCs/>
          <w:sz w:val="28"/>
          <w:szCs w:val="28"/>
        </w:rPr>
        <w:t>,</w:t>
      </w:r>
      <w:r w:rsidRPr="00302E00">
        <w:rPr>
          <w:bCs/>
          <w:sz w:val="28"/>
          <w:szCs w:val="28"/>
        </w:rPr>
        <w:t xml:space="preserve"> В. Я. Микропроцессорные си</w:t>
      </w:r>
      <w:r w:rsidRPr="00302E00">
        <w:rPr>
          <w:bCs/>
          <w:sz w:val="28"/>
          <w:szCs w:val="28"/>
        </w:rPr>
        <w:t>с</w:t>
      </w:r>
      <w:r w:rsidRPr="00302E00">
        <w:rPr>
          <w:bCs/>
          <w:sz w:val="28"/>
          <w:szCs w:val="28"/>
        </w:rPr>
        <w:t>темы. Учебное пособие</w:t>
      </w:r>
      <w:r>
        <w:rPr>
          <w:bCs/>
          <w:sz w:val="28"/>
          <w:szCs w:val="28"/>
        </w:rPr>
        <w:t xml:space="preserve"> / </w:t>
      </w:r>
      <w:r w:rsidRPr="00302E00">
        <w:rPr>
          <w:bCs/>
          <w:sz w:val="28"/>
          <w:szCs w:val="28"/>
        </w:rPr>
        <w:t xml:space="preserve">В. Я.  Хартов 2 </w:t>
      </w:r>
      <w:r w:rsidRPr="00302E00">
        <w:rPr>
          <w:bCs/>
          <w:sz w:val="28"/>
          <w:szCs w:val="28"/>
        </w:rPr>
        <w:br/>
        <w:t>издание</w:t>
      </w:r>
      <w:r>
        <w:rPr>
          <w:bCs/>
          <w:sz w:val="28"/>
          <w:szCs w:val="28"/>
        </w:rPr>
        <w:t xml:space="preserve">. </w:t>
      </w:r>
      <w:r w:rsidRPr="006F4F41">
        <w:rPr>
          <w:bCs/>
          <w:sz w:val="28"/>
          <w:szCs w:val="28"/>
        </w:rPr>
        <w:t xml:space="preserve">– М.: </w:t>
      </w:r>
      <w:r>
        <w:rPr>
          <w:bCs/>
          <w:sz w:val="28"/>
          <w:szCs w:val="28"/>
        </w:rPr>
        <w:t>И</w:t>
      </w:r>
      <w:r w:rsidRPr="006F4F41">
        <w:rPr>
          <w:bCs/>
          <w:sz w:val="28"/>
          <w:szCs w:val="28"/>
        </w:rPr>
        <w:t>з</w:t>
      </w:r>
      <w:r w:rsidRPr="006F4F41">
        <w:rPr>
          <w:bCs/>
          <w:sz w:val="28"/>
          <w:szCs w:val="28"/>
        </w:rPr>
        <w:t>дательский центр «</w:t>
      </w:r>
      <w:r w:rsidRPr="00302E00">
        <w:rPr>
          <w:bCs/>
          <w:sz w:val="28"/>
          <w:szCs w:val="28"/>
        </w:rPr>
        <w:t>Academia</w:t>
      </w:r>
      <w:r w:rsidRPr="006F4F41">
        <w:rPr>
          <w:bCs/>
          <w:sz w:val="28"/>
          <w:szCs w:val="28"/>
        </w:rPr>
        <w:t xml:space="preserve">», </w:t>
      </w:r>
      <w:r w:rsidRPr="00302E00">
        <w:rPr>
          <w:bCs/>
          <w:sz w:val="28"/>
          <w:szCs w:val="28"/>
        </w:rPr>
        <w:t xml:space="preserve">  – 201</w:t>
      </w:r>
      <w:r>
        <w:rPr>
          <w:bCs/>
          <w:sz w:val="28"/>
          <w:szCs w:val="28"/>
        </w:rPr>
        <w:t>6</w:t>
      </w:r>
      <w:r w:rsidRPr="00302E00">
        <w:rPr>
          <w:bCs/>
          <w:sz w:val="28"/>
          <w:szCs w:val="28"/>
        </w:rPr>
        <w:t>. – 368 с.</w:t>
      </w:r>
    </w:p>
    <w:p w:rsidR="00071C4F" w:rsidRDefault="00071C4F" w:rsidP="000A56E7">
      <w:pPr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4F41">
        <w:rPr>
          <w:bCs/>
          <w:sz w:val="28"/>
          <w:szCs w:val="28"/>
        </w:rPr>
        <w:lastRenderedPageBreak/>
        <w:t>Хорев</w:t>
      </w:r>
      <w:r>
        <w:rPr>
          <w:bCs/>
          <w:sz w:val="28"/>
          <w:szCs w:val="28"/>
        </w:rPr>
        <w:t>,</w:t>
      </w:r>
      <w:r w:rsidRPr="006F4F41">
        <w:rPr>
          <w:bCs/>
          <w:sz w:val="28"/>
          <w:szCs w:val="28"/>
        </w:rPr>
        <w:t xml:space="preserve"> П.Б. Методы и средства защиты информации в компьютерных сист</w:t>
      </w:r>
      <w:r w:rsidRPr="006F4F41">
        <w:rPr>
          <w:bCs/>
          <w:sz w:val="28"/>
          <w:szCs w:val="28"/>
        </w:rPr>
        <w:t>е</w:t>
      </w:r>
      <w:r w:rsidRPr="006F4F41">
        <w:rPr>
          <w:bCs/>
          <w:sz w:val="28"/>
          <w:szCs w:val="28"/>
        </w:rPr>
        <w:t>мах: Учебное пособие для студ. высш. учеб заведений</w:t>
      </w:r>
      <w:r>
        <w:rPr>
          <w:bCs/>
          <w:sz w:val="28"/>
          <w:szCs w:val="28"/>
        </w:rPr>
        <w:t xml:space="preserve"> / П.Б. Хорев.</w:t>
      </w:r>
      <w:r w:rsidRPr="006F4F41">
        <w:rPr>
          <w:bCs/>
          <w:sz w:val="28"/>
          <w:szCs w:val="28"/>
        </w:rPr>
        <w:t xml:space="preserve"> – М.: </w:t>
      </w:r>
      <w:r>
        <w:rPr>
          <w:bCs/>
          <w:sz w:val="28"/>
          <w:szCs w:val="28"/>
        </w:rPr>
        <w:t>И</w:t>
      </w:r>
      <w:r w:rsidRPr="006F4F41">
        <w:rPr>
          <w:bCs/>
          <w:sz w:val="28"/>
          <w:szCs w:val="28"/>
        </w:rPr>
        <w:t>з</w:t>
      </w:r>
      <w:r w:rsidRPr="006F4F41">
        <w:rPr>
          <w:bCs/>
          <w:sz w:val="28"/>
          <w:szCs w:val="28"/>
        </w:rPr>
        <w:t>дательский центр «Академия», 201</w:t>
      </w:r>
      <w:r>
        <w:rPr>
          <w:bCs/>
          <w:sz w:val="28"/>
          <w:szCs w:val="28"/>
        </w:rPr>
        <w:t>6</w:t>
      </w:r>
      <w:r w:rsidRPr="006F4F41">
        <w:rPr>
          <w:bCs/>
          <w:sz w:val="28"/>
          <w:szCs w:val="28"/>
        </w:rPr>
        <w:t>. – 256с.</w:t>
      </w:r>
    </w:p>
    <w:p w:rsidR="00071C4F" w:rsidRPr="00810232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Cs/>
          <w:sz w:val="16"/>
          <w:szCs w:val="16"/>
        </w:rPr>
      </w:pPr>
    </w:p>
    <w:p w:rsidR="00071C4F" w:rsidRPr="00DD59C0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DD59C0">
        <w:rPr>
          <w:bCs/>
          <w:sz w:val="28"/>
          <w:szCs w:val="28"/>
        </w:rPr>
        <w:t>Дополнительные источники:</w:t>
      </w:r>
    </w:p>
    <w:p w:rsidR="00071C4F" w:rsidRDefault="00071C4F" w:rsidP="000A56E7">
      <w:pPr>
        <w:numPr>
          <w:ilvl w:val="0"/>
          <w:numId w:val="1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02E00">
        <w:rPr>
          <w:bCs/>
          <w:sz w:val="28"/>
          <w:szCs w:val="28"/>
        </w:rPr>
        <w:t>Голицына</w:t>
      </w:r>
      <w:r>
        <w:rPr>
          <w:bCs/>
          <w:sz w:val="28"/>
          <w:szCs w:val="28"/>
        </w:rPr>
        <w:t>,</w:t>
      </w:r>
      <w:r w:rsidRPr="00302E00">
        <w:rPr>
          <w:bCs/>
          <w:sz w:val="28"/>
          <w:szCs w:val="28"/>
        </w:rPr>
        <w:t xml:space="preserve"> О.Л. Информационные технологии. Учебник / О.Л. </w:t>
      </w:r>
      <w:r>
        <w:rPr>
          <w:bCs/>
          <w:sz w:val="28"/>
          <w:szCs w:val="28"/>
        </w:rPr>
        <w:t xml:space="preserve"> </w:t>
      </w:r>
      <w:r w:rsidRPr="00302E00">
        <w:rPr>
          <w:bCs/>
          <w:sz w:val="28"/>
          <w:szCs w:val="28"/>
        </w:rPr>
        <w:t>Голицына</w:t>
      </w:r>
      <w:r>
        <w:rPr>
          <w:bCs/>
          <w:sz w:val="28"/>
          <w:szCs w:val="28"/>
        </w:rPr>
        <w:t>,</w:t>
      </w:r>
      <w:r w:rsidRPr="00302E00">
        <w:rPr>
          <w:bCs/>
          <w:sz w:val="28"/>
          <w:szCs w:val="28"/>
        </w:rPr>
        <w:t xml:space="preserve"> И.И.</w:t>
      </w:r>
      <w:r>
        <w:rPr>
          <w:bCs/>
          <w:sz w:val="28"/>
          <w:szCs w:val="28"/>
        </w:rPr>
        <w:t xml:space="preserve"> </w:t>
      </w:r>
      <w:r w:rsidRPr="00302E00">
        <w:rPr>
          <w:bCs/>
          <w:sz w:val="28"/>
          <w:szCs w:val="28"/>
        </w:rPr>
        <w:t>Попов, Н.В.</w:t>
      </w:r>
      <w:r>
        <w:rPr>
          <w:bCs/>
          <w:sz w:val="28"/>
          <w:szCs w:val="28"/>
        </w:rPr>
        <w:t xml:space="preserve"> </w:t>
      </w:r>
      <w:r w:rsidRPr="00302E00">
        <w:rPr>
          <w:bCs/>
          <w:sz w:val="28"/>
          <w:szCs w:val="28"/>
        </w:rPr>
        <w:t>Максимов, Т.П. Партыка</w:t>
      </w:r>
      <w:r>
        <w:rPr>
          <w:bCs/>
          <w:sz w:val="28"/>
          <w:szCs w:val="28"/>
        </w:rPr>
        <w:t>. – М.:</w:t>
      </w:r>
      <w:r w:rsidRPr="00302E00">
        <w:rPr>
          <w:bCs/>
          <w:sz w:val="28"/>
          <w:szCs w:val="28"/>
        </w:rPr>
        <w:t xml:space="preserve"> Инфра – М</w:t>
      </w:r>
      <w:r>
        <w:rPr>
          <w:bCs/>
          <w:sz w:val="28"/>
          <w:szCs w:val="28"/>
        </w:rPr>
        <w:t>, Форум.</w:t>
      </w:r>
      <w:r w:rsidRPr="00302E00">
        <w:rPr>
          <w:bCs/>
          <w:sz w:val="28"/>
          <w:szCs w:val="28"/>
        </w:rPr>
        <w:t xml:space="preserve"> – 2015. - 608 </w:t>
      </w:r>
      <w:r>
        <w:rPr>
          <w:bCs/>
          <w:sz w:val="28"/>
          <w:szCs w:val="28"/>
        </w:rPr>
        <w:t>с.</w:t>
      </w:r>
    </w:p>
    <w:p w:rsidR="00071C4F" w:rsidRPr="00302E00" w:rsidRDefault="00071C4F" w:rsidP="000A56E7">
      <w:pPr>
        <w:numPr>
          <w:ilvl w:val="0"/>
          <w:numId w:val="1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302E00">
        <w:rPr>
          <w:bCs/>
        </w:rPr>
        <w:t> </w:t>
      </w:r>
      <w:r w:rsidRPr="00302E00">
        <w:rPr>
          <w:bCs/>
          <w:sz w:val="28"/>
          <w:szCs w:val="28"/>
        </w:rPr>
        <w:t>Захаров, Н.Г. Вычислительная техника: учебник / Н.Г. Захаров, Р.А. Сайфу</w:t>
      </w:r>
      <w:r w:rsidRPr="00302E00">
        <w:rPr>
          <w:bCs/>
          <w:sz w:val="28"/>
          <w:szCs w:val="28"/>
        </w:rPr>
        <w:t>т</w:t>
      </w:r>
      <w:r w:rsidRPr="00302E00">
        <w:rPr>
          <w:bCs/>
          <w:sz w:val="28"/>
          <w:szCs w:val="28"/>
        </w:rPr>
        <w:t>динов. - Ульяновск: УлГТУ, 20</w:t>
      </w:r>
      <w:r>
        <w:rPr>
          <w:bCs/>
          <w:sz w:val="28"/>
          <w:szCs w:val="28"/>
        </w:rPr>
        <w:t>14</w:t>
      </w:r>
      <w:r w:rsidRPr="00302E00">
        <w:rPr>
          <w:bCs/>
          <w:sz w:val="28"/>
          <w:szCs w:val="28"/>
        </w:rPr>
        <w:t>. - 224 с.</w:t>
      </w:r>
    </w:p>
    <w:p w:rsidR="00071C4F" w:rsidRPr="006F4F41" w:rsidRDefault="00071C4F" w:rsidP="000A56E7">
      <w:pPr>
        <w:numPr>
          <w:ilvl w:val="0"/>
          <w:numId w:val="1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F4F41">
        <w:rPr>
          <w:bCs/>
          <w:sz w:val="28"/>
          <w:szCs w:val="28"/>
        </w:rPr>
        <w:t>Лоторейчук, Е.А. Теоретические основы электротехники: учеб. для СПО /</w:t>
      </w:r>
      <w:r>
        <w:rPr>
          <w:bCs/>
          <w:sz w:val="28"/>
          <w:szCs w:val="28"/>
        </w:rPr>
        <w:t xml:space="preserve"> </w:t>
      </w:r>
      <w:r w:rsidRPr="006F4F41">
        <w:rPr>
          <w:bCs/>
          <w:sz w:val="28"/>
          <w:szCs w:val="28"/>
        </w:rPr>
        <w:t>Е.А.Лоторейчук. - М.: Форум, Инфра-М, 20</w:t>
      </w:r>
      <w:r>
        <w:rPr>
          <w:bCs/>
          <w:sz w:val="28"/>
          <w:szCs w:val="28"/>
        </w:rPr>
        <w:t>16</w:t>
      </w:r>
      <w:r w:rsidRPr="006F4F41">
        <w:rPr>
          <w:bCs/>
          <w:sz w:val="28"/>
          <w:szCs w:val="28"/>
        </w:rPr>
        <w:t xml:space="preserve">. - 320с. </w:t>
      </w:r>
    </w:p>
    <w:p w:rsidR="00071C4F" w:rsidRPr="00442838" w:rsidRDefault="00071C4F" w:rsidP="00071C4F">
      <w:pPr>
        <w:pStyle w:val="1"/>
        <w:tabs>
          <w:tab w:val="num" w:pos="0"/>
        </w:tabs>
        <w:ind w:left="284" w:firstLine="0"/>
        <w:jc w:val="both"/>
        <w:rPr>
          <w:b/>
          <w:caps/>
          <w:sz w:val="16"/>
          <w:szCs w:val="16"/>
        </w:rPr>
      </w:pPr>
    </w:p>
    <w:p w:rsidR="00071C4F" w:rsidRPr="00442838" w:rsidRDefault="00071C4F" w:rsidP="00071C4F"/>
    <w:p w:rsidR="00071C4F" w:rsidRPr="00A512A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512A9">
        <w:rPr>
          <w:bCs/>
          <w:sz w:val="28"/>
          <w:szCs w:val="28"/>
        </w:rPr>
        <w:t>Информационные ресурсы</w:t>
      </w:r>
      <w:r w:rsidRPr="00A010F9">
        <w:rPr>
          <w:bCs/>
          <w:sz w:val="28"/>
          <w:szCs w:val="28"/>
        </w:rPr>
        <w:t>:</w:t>
      </w:r>
      <w:r w:rsidRPr="00A512A9">
        <w:rPr>
          <w:bCs/>
          <w:sz w:val="28"/>
          <w:szCs w:val="28"/>
        </w:rPr>
        <w:t xml:space="preserve"> </w:t>
      </w:r>
    </w:p>
    <w:p w:rsidR="00071C4F" w:rsidRPr="00A010F9" w:rsidRDefault="00071C4F" w:rsidP="00071C4F">
      <w:pPr>
        <w:ind w:firstLine="709"/>
        <w:rPr>
          <w:sz w:val="28"/>
          <w:szCs w:val="28"/>
        </w:rPr>
      </w:pPr>
      <w:r w:rsidRPr="00A010F9">
        <w:rPr>
          <w:sz w:val="28"/>
          <w:szCs w:val="28"/>
        </w:rPr>
        <w:t xml:space="preserve">Образовательные сайты </w:t>
      </w:r>
    </w:p>
    <w:p w:rsidR="00071C4F" w:rsidRPr="00A010F9" w:rsidRDefault="00071C4F" w:rsidP="00071C4F">
      <w:pPr>
        <w:ind w:left="993" w:hanging="284"/>
        <w:rPr>
          <w:sz w:val="28"/>
          <w:szCs w:val="28"/>
        </w:rPr>
      </w:pPr>
      <w:r w:rsidRPr="00A010F9">
        <w:rPr>
          <w:sz w:val="28"/>
          <w:szCs w:val="28"/>
        </w:rPr>
        <w:t xml:space="preserve">1. Блоки питания ПК </w:t>
      </w:r>
      <w:r>
        <w:rPr>
          <w:sz w:val="28"/>
          <w:szCs w:val="28"/>
        </w:rPr>
        <w:t>/URL</w:t>
      </w:r>
      <w:r w:rsidRPr="00A010F9">
        <w:rPr>
          <w:sz w:val="28"/>
          <w:szCs w:val="28"/>
        </w:rPr>
        <w:t xml:space="preserve">: </w:t>
      </w:r>
      <w:hyperlink r:id="rId210" w:history="1">
        <w:r w:rsidRPr="00D81885">
          <w:rPr>
            <w:rStyle w:val="afd"/>
            <w:sz w:val="28"/>
            <w:szCs w:val="28"/>
          </w:rPr>
          <w:t>http://bp.xsp.ru/</w:t>
        </w:r>
      </w:hyperlink>
      <w:r w:rsidRPr="00A010F9">
        <w:rPr>
          <w:sz w:val="28"/>
          <w:szCs w:val="28"/>
        </w:rPr>
        <w:t xml:space="preserve"> </w:t>
      </w:r>
    </w:p>
    <w:p w:rsidR="00071C4F" w:rsidRPr="00A010F9" w:rsidRDefault="00071C4F" w:rsidP="00071C4F">
      <w:pPr>
        <w:ind w:left="993" w:hanging="284"/>
        <w:rPr>
          <w:sz w:val="28"/>
          <w:szCs w:val="28"/>
        </w:rPr>
      </w:pPr>
      <w:r w:rsidRPr="00A010F9">
        <w:rPr>
          <w:sz w:val="28"/>
          <w:szCs w:val="28"/>
        </w:rPr>
        <w:t>2. Восстановление данных RAID массивов любых типов</w:t>
      </w:r>
      <w:r>
        <w:rPr>
          <w:sz w:val="28"/>
          <w:szCs w:val="28"/>
        </w:rPr>
        <w:t xml:space="preserve"> /URL</w:t>
      </w:r>
      <w:r w:rsidRPr="00A010F9">
        <w:rPr>
          <w:sz w:val="28"/>
          <w:szCs w:val="28"/>
        </w:rPr>
        <w:t xml:space="preserve">: </w:t>
      </w:r>
      <w:hyperlink w:history="1">
        <w:r w:rsidRPr="00D81885">
          <w:rPr>
            <w:rStyle w:val="afd"/>
            <w:sz w:val="28"/>
            <w:szCs w:val="28"/>
          </w:rPr>
          <w:t>http://www.raid- info.ru/</w:t>
        </w:r>
      </w:hyperlink>
    </w:p>
    <w:p w:rsidR="00071C4F" w:rsidRPr="00A010F9" w:rsidRDefault="00071C4F" w:rsidP="00071C4F">
      <w:pPr>
        <w:ind w:left="993" w:hanging="284"/>
        <w:rPr>
          <w:sz w:val="28"/>
          <w:szCs w:val="28"/>
        </w:rPr>
      </w:pPr>
      <w:r w:rsidRPr="00A010F9">
        <w:rPr>
          <w:sz w:val="28"/>
          <w:szCs w:val="28"/>
        </w:rPr>
        <w:t>3. Все о компьютер</w:t>
      </w:r>
      <w:r>
        <w:rPr>
          <w:sz w:val="28"/>
          <w:szCs w:val="28"/>
        </w:rPr>
        <w:t>ах, связи, новейших технологиях</w:t>
      </w:r>
      <w:r w:rsidRPr="00A010F9">
        <w:rPr>
          <w:sz w:val="28"/>
          <w:szCs w:val="28"/>
        </w:rPr>
        <w:t xml:space="preserve"> </w:t>
      </w:r>
      <w:r>
        <w:rPr>
          <w:sz w:val="28"/>
          <w:szCs w:val="28"/>
        </w:rPr>
        <w:t>/URL</w:t>
      </w:r>
      <w:r w:rsidRPr="00A010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11" w:history="1">
        <w:r w:rsidRPr="00D81885">
          <w:rPr>
            <w:rStyle w:val="afd"/>
            <w:sz w:val="28"/>
            <w:szCs w:val="28"/>
          </w:rPr>
          <w:t>http://www.itnewz.ru/</w:t>
        </w:r>
      </w:hyperlink>
      <w:r w:rsidRPr="00A010F9">
        <w:rPr>
          <w:sz w:val="28"/>
          <w:szCs w:val="28"/>
        </w:rPr>
        <w:t xml:space="preserve">    </w:t>
      </w:r>
    </w:p>
    <w:p w:rsidR="00071C4F" w:rsidRPr="00A010F9" w:rsidRDefault="00071C4F" w:rsidP="00071C4F">
      <w:pPr>
        <w:ind w:left="993" w:hanging="284"/>
        <w:rPr>
          <w:sz w:val="28"/>
          <w:szCs w:val="28"/>
        </w:rPr>
      </w:pPr>
      <w:r w:rsidRPr="00A010F9">
        <w:rPr>
          <w:sz w:val="28"/>
          <w:szCs w:val="28"/>
        </w:rPr>
        <w:t xml:space="preserve">4. Водяное охлаждение компонентов компьютера </w:t>
      </w:r>
      <w:r>
        <w:rPr>
          <w:sz w:val="28"/>
          <w:szCs w:val="28"/>
        </w:rPr>
        <w:t>/URL</w:t>
      </w:r>
      <w:r w:rsidRPr="00A010F9">
        <w:rPr>
          <w:sz w:val="28"/>
          <w:szCs w:val="28"/>
        </w:rPr>
        <w:t xml:space="preserve">: </w:t>
      </w:r>
      <w:hyperlink r:id="rId212" w:history="1">
        <w:r w:rsidRPr="00D81885">
          <w:rPr>
            <w:rStyle w:val="afd"/>
            <w:sz w:val="28"/>
            <w:szCs w:val="28"/>
          </w:rPr>
          <w:t>http://www.liquidcooling.ru/</w:t>
        </w:r>
      </w:hyperlink>
      <w:r w:rsidRPr="00A010F9">
        <w:rPr>
          <w:sz w:val="28"/>
          <w:szCs w:val="28"/>
        </w:rPr>
        <w:t xml:space="preserve">   </w:t>
      </w:r>
    </w:p>
    <w:p w:rsidR="00071C4F" w:rsidRPr="00071C4F" w:rsidRDefault="00071C4F" w:rsidP="00071C4F">
      <w:pPr>
        <w:ind w:left="993" w:hanging="284"/>
        <w:rPr>
          <w:sz w:val="28"/>
          <w:szCs w:val="28"/>
        </w:rPr>
      </w:pPr>
      <w:r w:rsidRPr="00A010F9">
        <w:rPr>
          <w:sz w:val="28"/>
          <w:szCs w:val="28"/>
        </w:rPr>
        <w:t xml:space="preserve">5. Информационно-коммуникационные технологии в образовании </w:t>
      </w:r>
      <w:r>
        <w:rPr>
          <w:sz w:val="28"/>
          <w:szCs w:val="28"/>
        </w:rPr>
        <w:t>/</w:t>
      </w:r>
      <w:r w:rsidRPr="00A010F9">
        <w:rPr>
          <w:sz w:val="28"/>
          <w:szCs w:val="28"/>
        </w:rPr>
        <w:t xml:space="preserve">Портал. </w:t>
      </w:r>
      <w:r>
        <w:rPr>
          <w:sz w:val="28"/>
          <w:szCs w:val="28"/>
        </w:rPr>
        <w:t>URL</w:t>
      </w:r>
      <w:r w:rsidRPr="00A010F9">
        <w:rPr>
          <w:sz w:val="28"/>
          <w:szCs w:val="28"/>
        </w:rPr>
        <w:t xml:space="preserve">: </w:t>
      </w:r>
      <w:hyperlink r:id="rId213" w:history="1">
        <w:r w:rsidRPr="00D81885">
          <w:rPr>
            <w:rStyle w:val="afd"/>
            <w:sz w:val="28"/>
            <w:szCs w:val="28"/>
          </w:rPr>
          <w:t>http://www.ict.edu.ru</w:t>
        </w:r>
      </w:hyperlink>
      <w:r w:rsidRPr="00071C4F">
        <w:rPr>
          <w:sz w:val="28"/>
          <w:szCs w:val="28"/>
        </w:rPr>
        <w:t xml:space="preserve"> 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Cs/>
          <w:sz w:val="28"/>
          <w:szCs w:val="28"/>
        </w:rPr>
      </w:pPr>
      <w:r w:rsidRPr="00EB1FEC">
        <w:rPr>
          <w:sz w:val="28"/>
          <w:szCs w:val="28"/>
        </w:rPr>
        <w:t>6.</w:t>
      </w:r>
      <w:r w:rsidRPr="00302E00">
        <w:rPr>
          <w:bCs/>
          <w:sz w:val="28"/>
          <w:szCs w:val="28"/>
        </w:rPr>
        <w:t>Основы </w:t>
      </w:r>
      <w:r w:rsidRPr="00302E00">
        <w:rPr>
          <w:sz w:val="28"/>
          <w:szCs w:val="28"/>
        </w:rPr>
        <w:t>вычислительной техники</w:t>
      </w:r>
      <w:r w:rsidRPr="00302E00">
        <w:rPr>
          <w:bCs/>
          <w:sz w:val="28"/>
          <w:szCs w:val="28"/>
        </w:rPr>
        <w:t>. Электронный </w:t>
      </w:r>
      <w:r w:rsidRPr="00302E00">
        <w:rPr>
          <w:sz w:val="28"/>
          <w:szCs w:val="28"/>
        </w:rPr>
        <w:t>учебник</w:t>
      </w:r>
      <w:r w:rsidRPr="00302E00">
        <w:rPr>
          <w:bCs/>
          <w:sz w:val="28"/>
          <w:szCs w:val="28"/>
        </w:rPr>
        <w:t> по дисциплине: "Информати</w:t>
      </w:r>
      <w:r>
        <w:rPr>
          <w:bCs/>
          <w:sz w:val="28"/>
          <w:szCs w:val="28"/>
        </w:rPr>
        <w:t>ка (пользовательские аспекты)" </w:t>
      </w:r>
      <w:r>
        <w:rPr>
          <w:sz w:val="28"/>
          <w:szCs w:val="28"/>
        </w:rPr>
        <w:t>/ URL</w:t>
      </w:r>
      <w:r w:rsidRPr="00EB1FEC"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214" w:history="1">
        <w:r w:rsidRPr="00B648BD">
          <w:rPr>
            <w:rStyle w:val="afd"/>
            <w:bCs/>
            <w:sz w:val="28"/>
            <w:szCs w:val="28"/>
          </w:rPr>
          <w:t>http://de.ifmo.ru/bk_netra/start.php?bn=19</w:t>
        </w:r>
      </w:hyperlink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302E00">
        <w:rPr>
          <w:bCs/>
          <w:sz w:val="28"/>
          <w:szCs w:val="28"/>
        </w:rPr>
        <w:t>Компьютерная литература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sz w:val="28"/>
          <w:szCs w:val="28"/>
        </w:rPr>
        <w:t>/URL:</w:t>
      </w:r>
      <w:r w:rsidRPr="00EB1FEC">
        <w:rPr>
          <w:color w:val="545454"/>
          <w:sz w:val="28"/>
          <w:szCs w:val="28"/>
          <w:shd w:val="clear" w:color="auto" w:fill="FFFFFF"/>
        </w:rPr>
        <w:t xml:space="preserve"> </w:t>
      </w:r>
      <w:hyperlink r:id="rId215" w:history="1">
        <w:r w:rsidRPr="00EB1FEC">
          <w:rPr>
            <w:rStyle w:val="afd"/>
            <w:sz w:val="28"/>
            <w:szCs w:val="28"/>
            <w:shd w:val="clear" w:color="auto" w:fill="FFFFFF"/>
          </w:rPr>
          <w:t>http://padaread.com/?cat=16</w:t>
        </w:r>
      </w:hyperlink>
    </w:p>
    <w:p w:rsidR="00071C4F" w:rsidRPr="00EB1FEC" w:rsidRDefault="00071C4F" w:rsidP="00071C4F">
      <w:pPr>
        <w:ind w:left="993" w:hanging="284"/>
        <w:rPr>
          <w:sz w:val="28"/>
          <w:szCs w:val="28"/>
        </w:rPr>
      </w:pP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512A9">
        <w:rPr>
          <w:bCs/>
          <w:sz w:val="28"/>
          <w:szCs w:val="28"/>
        </w:rPr>
        <w:t xml:space="preserve">Сайты журналов  </w:t>
      </w:r>
    </w:p>
    <w:p w:rsidR="00071C4F" w:rsidRPr="00727A9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727A99">
        <w:rPr>
          <w:bCs/>
          <w:sz w:val="28"/>
          <w:szCs w:val="28"/>
        </w:rPr>
        <w:t xml:space="preserve">1. </w:t>
      </w:r>
      <w:r w:rsidRPr="00727A99">
        <w:rPr>
          <w:bCs/>
          <w:sz w:val="28"/>
          <w:szCs w:val="28"/>
          <w:lang w:val="en-US"/>
        </w:rPr>
        <w:t>ComputerBild</w:t>
      </w:r>
      <w:r w:rsidRPr="00727A99">
        <w:rPr>
          <w:bCs/>
          <w:sz w:val="28"/>
          <w:szCs w:val="28"/>
        </w:rPr>
        <w:t xml:space="preserve"> 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727A99">
        <w:rPr>
          <w:bCs/>
          <w:sz w:val="28"/>
          <w:szCs w:val="28"/>
        </w:rPr>
        <w:t xml:space="preserve">: </w:t>
      </w:r>
      <w:hyperlink r:id="rId216" w:history="1">
        <w:r w:rsidRPr="00727A99">
          <w:rPr>
            <w:rStyle w:val="afd"/>
            <w:bCs/>
            <w:sz w:val="28"/>
            <w:szCs w:val="28"/>
            <w:lang w:val="en-US"/>
          </w:rPr>
          <w:t>http</w:t>
        </w:r>
        <w:r w:rsidRPr="00727A99">
          <w:rPr>
            <w:rStyle w:val="afd"/>
            <w:bCs/>
            <w:sz w:val="28"/>
            <w:szCs w:val="28"/>
          </w:rPr>
          <w:t>://</w:t>
        </w:r>
        <w:r w:rsidRPr="00727A99">
          <w:rPr>
            <w:rStyle w:val="afd"/>
            <w:bCs/>
            <w:sz w:val="28"/>
            <w:szCs w:val="28"/>
            <w:lang w:val="en-US"/>
          </w:rPr>
          <w:t>www</w:t>
        </w:r>
        <w:r w:rsidRPr="00727A99">
          <w:rPr>
            <w:rStyle w:val="afd"/>
            <w:bCs/>
            <w:sz w:val="28"/>
            <w:szCs w:val="28"/>
          </w:rPr>
          <w:t>.</w:t>
        </w:r>
        <w:r w:rsidRPr="00727A99">
          <w:rPr>
            <w:rStyle w:val="afd"/>
            <w:bCs/>
            <w:sz w:val="28"/>
            <w:szCs w:val="28"/>
            <w:lang w:val="en-US"/>
          </w:rPr>
          <w:t>computerbild</w:t>
        </w:r>
        <w:r w:rsidRPr="00727A99">
          <w:rPr>
            <w:rStyle w:val="afd"/>
            <w:bCs/>
            <w:sz w:val="28"/>
            <w:szCs w:val="28"/>
          </w:rPr>
          <w:t>.</w:t>
        </w:r>
        <w:r w:rsidRPr="00727A99">
          <w:rPr>
            <w:rStyle w:val="afd"/>
            <w:bCs/>
            <w:sz w:val="28"/>
            <w:szCs w:val="28"/>
            <w:lang w:val="en-US"/>
          </w:rPr>
          <w:t>ru</w:t>
        </w:r>
        <w:r w:rsidRPr="00727A99">
          <w:rPr>
            <w:rStyle w:val="afd"/>
            <w:bCs/>
            <w:sz w:val="28"/>
            <w:szCs w:val="28"/>
          </w:rPr>
          <w:t>/</w:t>
        </w:r>
      </w:hyperlink>
      <w:r w:rsidRPr="00727A99">
        <w:rPr>
          <w:bCs/>
          <w:sz w:val="28"/>
          <w:szCs w:val="28"/>
        </w:rPr>
        <w:t xml:space="preserve">  </w:t>
      </w:r>
    </w:p>
    <w:p w:rsidR="00071C4F" w:rsidRPr="00A512A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512A9">
        <w:rPr>
          <w:bCs/>
          <w:sz w:val="28"/>
          <w:szCs w:val="28"/>
        </w:rPr>
        <w:t xml:space="preserve">2. Мир ПК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A512A9">
        <w:rPr>
          <w:bCs/>
          <w:sz w:val="28"/>
          <w:szCs w:val="28"/>
        </w:rPr>
        <w:t xml:space="preserve">: </w:t>
      </w:r>
      <w:hyperlink r:id="rId217" w:history="1">
        <w:r w:rsidRPr="00D81885">
          <w:rPr>
            <w:rStyle w:val="afd"/>
            <w:bCs/>
            <w:sz w:val="28"/>
            <w:szCs w:val="28"/>
          </w:rPr>
          <w:t>http://www.pcworld.ru/</w:t>
        </w:r>
      </w:hyperlink>
      <w:r w:rsidRPr="00727A99">
        <w:rPr>
          <w:bCs/>
          <w:sz w:val="28"/>
          <w:szCs w:val="28"/>
        </w:rPr>
        <w:t xml:space="preserve"> </w:t>
      </w:r>
      <w:r w:rsidRPr="00A512A9">
        <w:rPr>
          <w:bCs/>
          <w:sz w:val="28"/>
          <w:szCs w:val="28"/>
        </w:rPr>
        <w:t xml:space="preserve"> </w:t>
      </w:r>
    </w:p>
    <w:p w:rsidR="00071C4F" w:rsidRPr="00A512A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512A9">
        <w:rPr>
          <w:bCs/>
          <w:sz w:val="28"/>
          <w:szCs w:val="28"/>
        </w:rPr>
        <w:t xml:space="preserve">3. Мобильные компьютеры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A512A9">
        <w:rPr>
          <w:bCs/>
          <w:sz w:val="28"/>
          <w:szCs w:val="28"/>
        </w:rPr>
        <w:t xml:space="preserve">: </w:t>
      </w:r>
      <w:hyperlink r:id="rId218" w:history="1">
        <w:r w:rsidRPr="00D81885">
          <w:rPr>
            <w:rStyle w:val="afd"/>
            <w:bCs/>
            <w:sz w:val="28"/>
            <w:szCs w:val="28"/>
          </w:rPr>
          <w:t>http://www.mconline.ru/</w:t>
        </w:r>
      </w:hyperlink>
      <w:r>
        <w:rPr>
          <w:bCs/>
          <w:sz w:val="28"/>
          <w:szCs w:val="28"/>
        </w:rPr>
        <w:t xml:space="preserve"> </w:t>
      </w:r>
      <w:r w:rsidRPr="00A512A9">
        <w:rPr>
          <w:bCs/>
          <w:sz w:val="28"/>
          <w:szCs w:val="28"/>
        </w:rPr>
        <w:t xml:space="preserve"> </w:t>
      </w:r>
    </w:p>
    <w:p w:rsidR="00071C4F" w:rsidRPr="00A512A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512A9">
        <w:rPr>
          <w:bCs/>
          <w:sz w:val="28"/>
          <w:szCs w:val="28"/>
        </w:rPr>
        <w:t xml:space="preserve">4. Компьютерра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A512A9">
        <w:rPr>
          <w:bCs/>
          <w:sz w:val="28"/>
          <w:szCs w:val="28"/>
        </w:rPr>
        <w:t xml:space="preserve">: </w:t>
      </w:r>
      <w:hyperlink r:id="rId219" w:history="1">
        <w:r w:rsidRPr="00D81885">
          <w:rPr>
            <w:rStyle w:val="afd"/>
            <w:bCs/>
            <w:sz w:val="28"/>
            <w:szCs w:val="28"/>
          </w:rPr>
          <w:t>http://www.computerra.ru/</w:t>
        </w:r>
      </w:hyperlink>
      <w:r>
        <w:rPr>
          <w:bCs/>
          <w:sz w:val="28"/>
          <w:szCs w:val="28"/>
        </w:rPr>
        <w:t xml:space="preserve"> </w:t>
      </w:r>
      <w:r w:rsidRPr="00A512A9">
        <w:rPr>
          <w:bCs/>
          <w:sz w:val="28"/>
          <w:szCs w:val="28"/>
        </w:rPr>
        <w:t xml:space="preserve"> </w:t>
      </w:r>
    </w:p>
    <w:p w:rsidR="00071C4F" w:rsidRP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512A9">
        <w:rPr>
          <w:bCs/>
          <w:sz w:val="28"/>
          <w:szCs w:val="28"/>
        </w:rPr>
        <w:t xml:space="preserve">5. Хакер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071C4F">
        <w:rPr>
          <w:bCs/>
          <w:sz w:val="28"/>
          <w:szCs w:val="28"/>
        </w:rPr>
        <w:t xml:space="preserve">: </w:t>
      </w:r>
      <w:hyperlink r:id="rId220" w:history="1">
        <w:r w:rsidRPr="00727A99">
          <w:rPr>
            <w:rStyle w:val="afd"/>
            <w:bCs/>
            <w:sz w:val="28"/>
            <w:szCs w:val="28"/>
            <w:lang w:val="en-US"/>
          </w:rPr>
          <w:t>http</w:t>
        </w:r>
        <w:r w:rsidRPr="00071C4F">
          <w:rPr>
            <w:rStyle w:val="afd"/>
            <w:bCs/>
            <w:sz w:val="28"/>
            <w:szCs w:val="28"/>
          </w:rPr>
          <w:t>://</w:t>
        </w:r>
        <w:r w:rsidRPr="00727A99">
          <w:rPr>
            <w:rStyle w:val="afd"/>
            <w:bCs/>
            <w:sz w:val="28"/>
            <w:szCs w:val="28"/>
            <w:lang w:val="en-US"/>
          </w:rPr>
          <w:t>www</w:t>
        </w:r>
        <w:r w:rsidRPr="00071C4F">
          <w:rPr>
            <w:rStyle w:val="afd"/>
            <w:bCs/>
            <w:sz w:val="28"/>
            <w:szCs w:val="28"/>
          </w:rPr>
          <w:t>.</w:t>
        </w:r>
        <w:r w:rsidRPr="00727A99">
          <w:rPr>
            <w:rStyle w:val="afd"/>
            <w:bCs/>
            <w:sz w:val="28"/>
            <w:szCs w:val="28"/>
            <w:lang w:val="en-US"/>
          </w:rPr>
          <w:t>xakep</w:t>
        </w:r>
        <w:r w:rsidRPr="00071C4F">
          <w:rPr>
            <w:rStyle w:val="afd"/>
            <w:bCs/>
            <w:sz w:val="28"/>
            <w:szCs w:val="28"/>
          </w:rPr>
          <w:t>.</w:t>
        </w:r>
        <w:r w:rsidRPr="00727A99">
          <w:rPr>
            <w:rStyle w:val="afd"/>
            <w:bCs/>
            <w:sz w:val="28"/>
            <w:szCs w:val="28"/>
            <w:lang w:val="en-US"/>
          </w:rPr>
          <w:t>ru</w:t>
        </w:r>
        <w:r w:rsidRPr="00071C4F">
          <w:rPr>
            <w:rStyle w:val="afd"/>
            <w:bCs/>
            <w:sz w:val="28"/>
            <w:szCs w:val="28"/>
          </w:rPr>
          <w:t>/</w:t>
        </w:r>
      </w:hyperlink>
      <w:r w:rsidRPr="00071C4F">
        <w:rPr>
          <w:bCs/>
          <w:sz w:val="28"/>
          <w:szCs w:val="28"/>
        </w:rPr>
        <w:t xml:space="preserve">   </w:t>
      </w:r>
    </w:p>
    <w:p w:rsidR="00071C4F" w:rsidRPr="00727A99" w:rsidRDefault="00071C4F" w:rsidP="00071C4F">
      <w:pPr>
        <w:ind w:firstLine="709"/>
        <w:rPr>
          <w:sz w:val="28"/>
          <w:szCs w:val="28"/>
          <w:lang w:val="en-US"/>
        </w:rPr>
      </w:pPr>
      <w:r w:rsidRPr="00071C4F">
        <w:rPr>
          <w:sz w:val="28"/>
          <w:szCs w:val="28"/>
          <w:lang w:val="en-US"/>
        </w:rPr>
        <w:t xml:space="preserve">6. In - Zone </w:t>
      </w:r>
      <w:r w:rsidRPr="00071C4F">
        <w:rPr>
          <w:bCs/>
          <w:sz w:val="28"/>
          <w:szCs w:val="28"/>
          <w:lang w:val="en-US"/>
        </w:rPr>
        <w:t xml:space="preserve">/ </w:t>
      </w:r>
      <w:r w:rsidRPr="00A512A9">
        <w:rPr>
          <w:bCs/>
          <w:sz w:val="28"/>
          <w:szCs w:val="28"/>
        </w:rPr>
        <w:t>журнал</w:t>
      </w:r>
      <w:r w:rsidRPr="00071C4F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>URL</w:t>
      </w:r>
      <w:r w:rsidRPr="00727A99">
        <w:rPr>
          <w:sz w:val="28"/>
          <w:szCs w:val="28"/>
          <w:lang w:val="en-US"/>
        </w:rPr>
        <w:t xml:space="preserve">: </w:t>
      </w:r>
      <w:hyperlink r:id="rId221" w:history="1">
        <w:r w:rsidRPr="00727A99">
          <w:rPr>
            <w:rStyle w:val="afd"/>
            <w:sz w:val="28"/>
            <w:szCs w:val="28"/>
            <w:lang w:val="en-US"/>
          </w:rPr>
          <w:t>http://www.andrakov.narod.ru/</w:t>
        </w:r>
      </w:hyperlink>
      <w:r w:rsidRPr="00727A99">
        <w:rPr>
          <w:sz w:val="28"/>
          <w:szCs w:val="28"/>
          <w:lang w:val="en-US"/>
        </w:rPr>
        <w:t xml:space="preserve">  </w:t>
      </w:r>
    </w:p>
    <w:p w:rsidR="00071C4F" w:rsidRPr="00727A99" w:rsidRDefault="00071C4F" w:rsidP="00071C4F">
      <w:pPr>
        <w:ind w:firstLine="709"/>
        <w:rPr>
          <w:sz w:val="28"/>
          <w:szCs w:val="28"/>
        </w:rPr>
      </w:pPr>
      <w:r w:rsidRPr="00727A99">
        <w:rPr>
          <w:sz w:val="28"/>
          <w:szCs w:val="28"/>
        </w:rPr>
        <w:t xml:space="preserve">7. Компьютер Пресс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727A99">
        <w:rPr>
          <w:sz w:val="28"/>
          <w:szCs w:val="28"/>
        </w:rPr>
        <w:t xml:space="preserve">: </w:t>
      </w:r>
      <w:hyperlink r:id="rId222" w:history="1">
        <w:r w:rsidRPr="00D81885">
          <w:rPr>
            <w:rStyle w:val="afd"/>
            <w:sz w:val="28"/>
            <w:szCs w:val="28"/>
          </w:rPr>
          <w:t>http://compress.ru/</w:t>
        </w:r>
      </w:hyperlink>
      <w:r>
        <w:rPr>
          <w:sz w:val="28"/>
          <w:szCs w:val="28"/>
        </w:rPr>
        <w:t xml:space="preserve"> </w:t>
      </w:r>
      <w:r w:rsidRPr="00727A99">
        <w:rPr>
          <w:sz w:val="28"/>
          <w:szCs w:val="28"/>
        </w:rPr>
        <w:t xml:space="preserve"> </w:t>
      </w:r>
    </w:p>
    <w:p w:rsidR="00071C4F" w:rsidRPr="00071C4F" w:rsidRDefault="00071C4F" w:rsidP="00071C4F">
      <w:pPr>
        <w:ind w:firstLine="709"/>
        <w:rPr>
          <w:sz w:val="28"/>
          <w:szCs w:val="28"/>
        </w:rPr>
      </w:pPr>
      <w:r w:rsidRPr="00727A99">
        <w:rPr>
          <w:sz w:val="28"/>
          <w:szCs w:val="28"/>
        </w:rPr>
        <w:t xml:space="preserve">8. F1CD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071C4F">
        <w:rPr>
          <w:sz w:val="28"/>
          <w:szCs w:val="28"/>
        </w:rPr>
        <w:t xml:space="preserve">: </w:t>
      </w:r>
      <w:hyperlink r:id="rId223" w:history="1">
        <w:r w:rsidRPr="00727A99">
          <w:rPr>
            <w:rStyle w:val="afd"/>
            <w:sz w:val="28"/>
            <w:szCs w:val="28"/>
            <w:lang w:val="en-US"/>
          </w:rPr>
          <w:t>http</w:t>
        </w:r>
        <w:r w:rsidRPr="00071C4F">
          <w:rPr>
            <w:rStyle w:val="afd"/>
            <w:sz w:val="28"/>
            <w:szCs w:val="28"/>
          </w:rPr>
          <w:t>://</w:t>
        </w:r>
        <w:r w:rsidRPr="00727A99">
          <w:rPr>
            <w:rStyle w:val="afd"/>
            <w:sz w:val="28"/>
            <w:szCs w:val="28"/>
            <w:lang w:val="en-US"/>
          </w:rPr>
          <w:t>www</w:t>
        </w:r>
        <w:r w:rsidRPr="00071C4F">
          <w:rPr>
            <w:rStyle w:val="afd"/>
            <w:sz w:val="28"/>
            <w:szCs w:val="28"/>
          </w:rPr>
          <w:t>.</w:t>
        </w:r>
        <w:r w:rsidRPr="00727A99">
          <w:rPr>
            <w:rStyle w:val="afd"/>
            <w:sz w:val="28"/>
            <w:szCs w:val="28"/>
            <w:lang w:val="en-US"/>
          </w:rPr>
          <w:t>f</w:t>
        </w:r>
        <w:r w:rsidRPr="00071C4F">
          <w:rPr>
            <w:rStyle w:val="afd"/>
            <w:sz w:val="28"/>
            <w:szCs w:val="28"/>
          </w:rPr>
          <w:t>1</w:t>
        </w:r>
        <w:r w:rsidRPr="00727A99">
          <w:rPr>
            <w:rStyle w:val="afd"/>
            <w:sz w:val="28"/>
            <w:szCs w:val="28"/>
            <w:lang w:val="en-US"/>
          </w:rPr>
          <w:t>cd</w:t>
        </w:r>
        <w:r w:rsidRPr="00071C4F">
          <w:rPr>
            <w:rStyle w:val="afd"/>
            <w:sz w:val="28"/>
            <w:szCs w:val="28"/>
          </w:rPr>
          <w:t>.</w:t>
        </w:r>
        <w:r w:rsidRPr="00727A99">
          <w:rPr>
            <w:rStyle w:val="afd"/>
            <w:sz w:val="28"/>
            <w:szCs w:val="28"/>
            <w:lang w:val="en-US"/>
          </w:rPr>
          <w:t>ru</w:t>
        </w:r>
        <w:r w:rsidRPr="00071C4F">
          <w:rPr>
            <w:rStyle w:val="afd"/>
            <w:sz w:val="28"/>
            <w:szCs w:val="28"/>
          </w:rPr>
          <w:t>/</w:t>
        </w:r>
      </w:hyperlink>
      <w:r w:rsidRPr="00071C4F">
        <w:rPr>
          <w:sz w:val="28"/>
          <w:szCs w:val="28"/>
        </w:rPr>
        <w:t xml:space="preserve">  </w:t>
      </w:r>
    </w:p>
    <w:p w:rsidR="00071C4F" w:rsidRPr="00071C4F" w:rsidRDefault="00071C4F" w:rsidP="00071C4F">
      <w:pPr>
        <w:ind w:firstLine="709"/>
        <w:rPr>
          <w:sz w:val="28"/>
          <w:szCs w:val="28"/>
        </w:rPr>
      </w:pPr>
      <w:r w:rsidRPr="00727A99">
        <w:rPr>
          <w:sz w:val="28"/>
          <w:szCs w:val="28"/>
        </w:rPr>
        <w:t xml:space="preserve">9. UpGrade </w:t>
      </w:r>
      <w:r w:rsidRPr="00727A9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727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071C4F">
        <w:rPr>
          <w:sz w:val="28"/>
          <w:szCs w:val="28"/>
        </w:rPr>
        <w:t xml:space="preserve">: </w:t>
      </w:r>
      <w:hyperlink r:id="rId224" w:history="1">
        <w:r w:rsidRPr="00AA7407">
          <w:rPr>
            <w:rStyle w:val="afd"/>
            <w:sz w:val="28"/>
            <w:szCs w:val="28"/>
            <w:lang w:val="en-US"/>
          </w:rPr>
          <w:t>http</w:t>
        </w:r>
        <w:r w:rsidRPr="00071C4F">
          <w:rPr>
            <w:rStyle w:val="afd"/>
            <w:sz w:val="28"/>
            <w:szCs w:val="28"/>
          </w:rPr>
          <w:t>://</w:t>
        </w:r>
        <w:r w:rsidRPr="00AA7407">
          <w:rPr>
            <w:rStyle w:val="afd"/>
            <w:sz w:val="28"/>
            <w:szCs w:val="28"/>
            <w:lang w:val="en-US"/>
          </w:rPr>
          <w:t>www</w:t>
        </w:r>
        <w:r w:rsidRPr="00071C4F">
          <w:rPr>
            <w:rStyle w:val="afd"/>
            <w:sz w:val="28"/>
            <w:szCs w:val="28"/>
          </w:rPr>
          <w:t>.</w:t>
        </w:r>
        <w:r w:rsidRPr="00AA7407">
          <w:rPr>
            <w:rStyle w:val="afd"/>
            <w:sz w:val="28"/>
            <w:szCs w:val="28"/>
            <w:lang w:val="en-US"/>
          </w:rPr>
          <w:t>upweek</w:t>
        </w:r>
        <w:r w:rsidRPr="00071C4F">
          <w:rPr>
            <w:rStyle w:val="afd"/>
            <w:sz w:val="28"/>
            <w:szCs w:val="28"/>
          </w:rPr>
          <w:t>.</w:t>
        </w:r>
        <w:r w:rsidRPr="00AA7407">
          <w:rPr>
            <w:rStyle w:val="afd"/>
            <w:sz w:val="28"/>
            <w:szCs w:val="28"/>
            <w:lang w:val="en-US"/>
          </w:rPr>
          <w:t>ru</w:t>
        </w:r>
      </w:hyperlink>
    </w:p>
    <w:p w:rsidR="00071C4F" w:rsidRPr="00A010F9" w:rsidRDefault="00071C4F" w:rsidP="00071C4F">
      <w:pPr>
        <w:ind w:firstLine="709"/>
        <w:rPr>
          <w:sz w:val="28"/>
          <w:szCs w:val="28"/>
          <w:lang w:val="en-US"/>
        </w:rPr>
      </w:pPr>
      <w:r w:rsidRPr="00071C4F">
        <w:rPr>
          <w:sz w:val="28"/>
          <w:szCs w:val="28"/>
          <w:lang w:val="en-US"/>
        </w:rPr>
        <w:t xml:space="preserve">10. </w:t>
      </w:r>
      <w:r w:rsidRPr="00AA7407">
        <w:rPr>
          <w:sz w:val="28"/>
          <w:szCs w:val="28"/>
          <w:lang w:val="en-US"/>
        </w:rPr>
        <w:t>Hard</w:t>
      </w:r>
      <w:r w:rsidRPr="00071C4F">
        <w:rPr>
          <w:sz w:val="28"/>
          <w:szCs w:val="28"/>
          <w:lang w:val="en-US"/>
        </w:rPr>
        <w:t xml:space="preserve"> ‘</w:t>
      </w:r>
      <w:r w:rsidRPr="00AA7407">
        <w:rPr>
          <w:sz w:val="28"/>
          <w:szCs w:val="28"/>
          <w:lang w:val="en-US"/>
        </w:rPr>
        <w:t>n</w:t>
      </w:r>
      <w:r w:rsidRPr="00071C4F">
        <w:rPr>
          <w:sz w:val="28"/>
          <w:szCs w:val="28"/>
          <w:lang w:val="en-US"/>
        </w:rPr>
        <w:t xml:space="preserve">’ </w:t>
      </w:r>
      <w:r w:rsidRPr="00AA7407">
        <w:rPr>
          <w:sz w:val="28"/>
          <w:szCs w:val="28"/>
          <w:lang w:val="en-US"/>
        </w:rPr>
        <w:t>soft</w:t>
      </w:r>
      <w:r w:rsidRPr="00071C4F">
        <w:rPr>
          <w:bCs/>
          <w:sz w:val="28"/>
          <w:szCs w:val="28"/>
          <w:lang w:val="en-US"/>
        </w:rPr>
        <w:t xml:space="preserve">/ </w:t>
      </w:r>
      <w:r w:rsidRPr="00A512A9">
        <w:rPr>
          <w:bCs/>
          <w:sz w:val="28"/>
          <w:szCs w:val="28"/>
        </w:rPr>
        <w:t>журнал</w:t>
      </w:r>
      <w:r w:rsidRPr="00071C4F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>URL</w:t>
      </w:r>
      <w:r w:rsidRPr="00A010F9">
        <w:rPr>
          <w:sz w:val="28"/>
          <w:szCs w:val="28"/>
          <w:lang w:val="en-US"/>
        </w:rPr>
        <w:t xml:space="preserve">: </w:t>
      </w:r>
      <w:hyperlink r:id="rId225" w:history="1">
        <w:r w:rsidRPr="00A010F9">
          <w:rPr>
            <w:rStyle w:val="afd"/>
            <w:sz w:val="28"/>
            <w:szCs w:val="28"/>
            <w:lang w:val="en-US"/>
          </w:rPr>
          <w:t>http://www.hardnsoft.ru/</w:t>
        </w:r>
      </w:hyperlink>
      <w:r w:rsidRPr="00A010F9">
        <w:rPr>
          <w:sz w:val="28"/>
          <w:szCs w:val="28"/>
          <w:lang w:val="en-US"/>
        </w:rPr>
        <w:t xml:space="preserve">  </w:t>
      </w:r>
    </w:p>
    <w:p w:rsidR="00071C4F" w:rsidRPr="00727A99" w:rsidRDefault="00071C4F" w:rsidP="00071C4F">
      <w:pPr>
        <w:ind w:firstLine="709"/>
        <w:rPr>
          <w:sz w:val="28"/>
          <w:szCs w:val="28"/>
        </w:rPr>
      </w:pPr>
      <w:r w:rsidRPr="00727A99">
        <w:rPr>
          <w:sz w:val="28"/>
          <w:szCs w:val="28"/>
        </w:rPr>
        <w:t xml:space="preserve">11. Электричество и схемы </w:t>
      </w:r>
      <w:r w:rsidRPr="00A010F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A01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 w:rsidRPr="00727A99">
        <w:rPr>
          <w:sz w:val="28"/>
          <w:szCs w:val="28"/>
        </w:rPr>
        <w:t xml:space="preserve">: http://www.elektroshema.ru/ </w:t>
      </w:r>
    </w:p>
    <w:p w:rsidR="00071C4F" w:rsidRPr="00727A99" w:rsidRDefault="00071C4F" w:rsidP="00071C4F">
      <w:pPr>
        <w:ind w:left="709"/>
        <w:rPr>
          <w:sz w:val="28"/>
          <w:szCs w:val="28"/>
        </w:rPr>
      </w:pPr>
      <w:r w:rsidRPr="00727A99">
        <w:rPr>
          <w:sz w:val="28"/>
          <w:szCs w:val="28"/>
        </w:rPr>
        <w:lastRenderedPageBreak/>
        <w:t xml:space="preserve">12. Условные графические и буквенные обозначения электрорадиоэлементов </w:t>
      </w:r>
      <w:r w:rsidRPr="00A010F9">
        <w:rPr>
          <w:bCs/>
          <w:sz w:val="28"/>
          <w:szCs w:val="28"/>
        </w:rPr>
        <w:t xml:space="preserve">/ </w:t>
      </w:r>
      <w:r w:rsidRPr="00A512A9">
        <w:rPr>
          <w:bCs/>
          <w:sz w:val="28"/>
          <w:szCs w:val="28"/>
        </w:rPr>
        <w:t>журнал</w:t>
      </w:r>
      <w:r>
        <w:rPr>
          <w:bCs/>
          <w:sz w:val="28"/>
          <w:szCs w:val="28"/>
        </w:rPr>
        <w:t>.</w:t>
      </w:r>
      <w:r w:rsidRPr="00A01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>:</w:t>
      </w:r>
      <w:hyperlink r:id="rId226" w:history="1">
        <w:r w:rsidRPr="00727A99">
          <w:rPr>
            <w:rStyle w:val="afd"/>
            <w:sz w:val="28"/>
            <w:szCs w:val="28"/>
          </w:rPr>
          <w:t>http://cxem.net/beginner/beginner9.php</w:t>
        </w:r>
      </w:hyperlink>
    </w:p>
    <w:p w:rsidR="00071C4F" w:rsidRDefault="00071C4F" w:rsidP="00071C4F">
      <w:pPr>
        <w:ind w:firstLine="709"/>
      </w:pPr>
    </w:p>
    <w:p w:rsidR="00071C4F" w:rsidRPr="00071C4F" w:rsidRDefault="00071C4F" w:rsidP="00071C4F"/>
    <w:p w:rsidR="00071C4F" w:rsidRPr="00071C4F" w:rsidRDefault="00071C4F" w:rsidP="00071C4F"/>
    <w:p w:rsidR="00071C4F" w:rsidRPr="004415ED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71C4F" w:rsidRPr="0021453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1453D">
        <w:rPr>
          <w:bCs/>
          <w:sz w:val="28"/>
          <w:szCs w:val="28"/>
        </w:rPr>
        <w:t>Учебные занятия проводятся в учебных кабинетах и лабораториях, оснащенных современными компьютерами, объединенными локальными в</w:t>
      </w:r>
      <w:r w:rsidRPr="0021453D">
        <w:rPr>
          <w:bCs/>
          <w:sz w:val="28"/>
          <w:szCs w:val="28"/>
        </w:rPr>
        <w:t>ы</w:t>
      </w:r>
      <w:r w:rsidRPr="0021453D">
        <w:rPr>
          <w:bCs/>
          <w:sz w:val="28"/>
          <w:szCs w:val="28"/>
        </w:rPr>
        <w:t>числительными сетями с выходом в Интернет в соответствии с действующими санитарными и пр</w:t>
      </w:r>
      <w:r w:rsidRPr="0021453D">
        <w:rPr>
          <w:bCs/>
          <w:sz w:val="28"/>
          <w:szCs w:val="28"/>
        </w:rPr>
        <w:t>о</w:t>
      </w:r>
      <w:r w:rsidRPr="0021453D">
        <w:rPr>
          <w:bCs/>
          <w:sz w:val="28"/>
          <w:szCs w:val="28"/>
        </w:rPr>
        <w:t xml:space="preserve">тивопожарными правилами и нормами. </w:t>
      </w:r>
    </w:p>
    <w:p w:rsidR="00071C4F" w:rsidRPr="0021453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1453D">
        <w:rPr>
          <w:bCs/>
          <w:sz w:val="28"/>
          <w:szCs w:val="28"/>
        </w:rPr>
        <w:t>Внеаудиторная работа проводится в соответствии с учебной нагрузкой преп</w:t>
      </w:r>
      <w:r w:rsidRPr="0021453D">
        <w:rPr>
          <w:bCs/>
          <w:sz w:val="28"/>
          <w:szCs w:val="28"/>
        </w:rPr>
        <w:t>о</w:t>
      </w:r>
      <w:r w:rsidRPr="0021453D">
        <w:rPr>
          <w:bCs/>
          <w:sz w:val="28"/>
          <w:szCs w:val="28"/>
        </w:rPr>
        <w:t xml:space="preserve">давателя и сопровождается методическим обеспечением. </w:t>
      </w:r>
    </w:p>
    <w:p w:rsidR="00071C4F" w:rsidRPr="0021453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1453D">
        <w:rPr>
          <w:bCs/>
          <w:sz w:val="28"/>
          <w:szCs w:val="28"/>
        </w:rPr>
        <w:t xml:space="preserve">Учебные дисциплины, изучение которых должно предшествовать освоению данного профессионального модуля: 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 xml:space="preserve">Основы теории информации; 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>Технологии физического уровня передачи данных;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>Архитектура аппаратных средств;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>Операционные системы;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 xml:space="preserve">Элементы высшей математики; 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>Элементы математической логики;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>Основы электротехники;</w:t>
      </w:r>
    </w:p>
    <w:p w:rsidR="00071C4F" w:rsidRPr="00030765" w:rsidRDefault="00071C4F" w:rsidP="000A56E7">
      <w:pPr>
        <w:numPr>
          <w:ilvl w:val="0"/>
          <w:numId w:val="1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30765">
        <w:rPr>
          <w:bCs/>
          <w:sz w:val="28"/>
          <w:szCs w:val="28"/>
        </w:rPr>
        <w:t>Охрана труда и техника безопасности.</w:t>
      </w:r>
    </w:p>
    <w:p w:rsidR="00071C4F" w:rsidRDefault="00071C4F" w:rsidP="00071C4F">
      <w:pPr>
        <w:ind w:firstLine="709"/>
      </w:pPr>
    </w:p>
    <w:p w:rsidR="00071C4F" w:rsidRPr="0058619D" w:rsidRDefault="00071C4F" w:rsidP="00071C4F">
      <w:pPr>
        <w:ind w:firstLine="709"/>
        <w:jc w:val="center"/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71C4F" w:rsidRPr="0021453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1453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 наличие высшего профессионального образования, соотве</w:t>
      </w:r>
      <w:r w:rsidRPr="0021453D">
        <w:rPr>
          <w:bCs/>
          <w:sz w:val="28"/>
          <w:szCs w:val="28"/>
        </w:rPr>
        <w:t>т</w:t>
      </w:r>
      <w:r w:rsidRPr="0021453D">
        <w:rPr>
          <w:bCs/>
          <w:sz w:val="28"/>
          <w:szCs w:val="28"/>
        </w:rPr>
        <w:t>ствующего профилю модуля.  Опыт деятельности в организациях соответствующей  профессиональной сферы является обязательным для преподават</w:t>
      </w:r>
      <w:r w:rsidRPr="0021453D">
        <w:rPr>
          <w:bCs/>
          <w:sz w:val="28"/>
          <w:szCs w:val="28"/>
        </w:rPr>
        <w:t>е</w:t>
      </w:r>
      <w:r w:rsidRPr="0021453D">
        <w:rPr>
          <w:bCs/>
          <w:sz w:val="28"/>
          <w:szCs w:val="28"/>
        </w:rPr>
        <w:t>лей, отвечающих за освоение обучающимся профессионального цикла, эти</w:t>
      </w:r>
      <w:r>
        <w:rPr>
          <w:bCs/>
          <w:sz w:val="28"/>
          <w:szCs w:val="28"/>
        </w:rPr>
        <w:t xml:space="preserve"> </w:t>
      </w:r>
      <w:r w:rsidRPr="0021453D">
        <w:rPr>
          <w:bCs/>
          <w:sz w:val="28"/>
          <w:szCs w:val="28"/>
        </w:rPr>
        <w:t>преподаватели должны проходить стажировку в профильных организ</w:t>
      </w:r>
      <w:r w:rsidRPr="0021453D">
        <w:rPr>
          <w:bCs/>
          <w:sz w:val="28"/>
          <w:szCs w:val="28"/>
        </w:rPr>
        <w:t>а</w:t>
      </w:r>
      <w:r w:rsidRPr="0021453D">
        <w:rPr>
          <w:bCs/>
          <w:sz w:val="28"/>
          <w:szCs w:val="28"/>
        </w:rPr>
        <w:t xml:space="preserve">циях не реже 1 раза в 3 года. </w:t>
      </w:r>
    </w:p>
    <w:p w:rsidR="00071C4F" w:rsidRPr="0021453D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1453D">
        <w:rPr>
          <w:bCs/>
          <w:sz w:val="28"/>
          <w:szCs w:val="28"/>
        </w:rPr>
        <w:t>Требования к квалификации педагогических кадров, осуществляющих рук</w:t>
      </w:r>
      <w:r w:rsidRPr="0021453D">
        <w:rPr>
          <w:bCs/>
          <w:sz w:val="28"/>
          <w:szCs w:val="28"/>
        </w:rPr>
        <w:t>о</w:t>
      </w:r>
      <w:r w:rsidRPr="0021453D">
        <w:rPr>
          <w:bCs/>
          <w:sz w:val="28"/>
          <w:szCs w:val="28"/>
        </w:rPr>
        <w:t>водство практикой:  от учебного заведения руководителем назначается квалифиц</w:t>
      </w:r>
      <w:r w:rsidRPr="0021453D">
        <w:rPr>
          <w:bCs/>
          <w:sz w:val="28"/>
          <w:szCs w:val="28"/>
        </w:rPr>
        <w:t>и</w:t>
      </w:r>
      <w:r w:rsidRPr="0021453D">
        <w:rPr>
          <w:bCs/>
          <w:sz w:val="28"/>
          <w:szCs w:val="28"/>
        </w:rPr>
        <w:t>рованный препода</w:t>
      </w:r>
      <w:r>
        <w:rPr>
          <w:bCs/>
          <w:sz w:val="28"/>
          <w:szCs w:val="28"/>
        </w:rPr>
        <w:t>ватель профилирующих дисциплин.</w:t>
      </w:r>
    </w:p>
    <w:p w:rsidR="00071C4F" w:rsidRP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21453D">
        <w:rPr>
          <w:bCs/>
          <w:sz w:val="28"/>
          <w:szCs w:val="28"/>
        </w:rPr>
        <w:t>Инженерно-педагогический состав:  дипломированные специалисты  –  преп</w:t>
      </w:r>
      <w:r w:rsidRPr="0021453D">
        <w:rPr>
          <w:bCs/>
          <w:sz w:val="28"/>
          <w:szCs w:val="28"/>
        </w:rPr>
        <w:t>о</w:t>
      </w:r>
      <w:r w:rsidRPr="0021453D">
        <w:rPr>
          <w:bCs/>
          <w:sz w:val="28"/>
          <w:szCs w:val="28"/>
        </w:rPr>
        <w:t xml:space="preserve">даватели междисциплинарных курсов, а также общепрофессиональных дисциплин: </w:t>
      </w:r>
      <w:r>
        <w:rPr>
          <w:bCs/>
          <w:sz w:val="28"/>
          <w:szCs w:val="28"/>
        </w:rPr>
        <w:t xml:space="preserve"> </w:t>
      </w:r>
      <w:r w:rsidRPr="00281221">
        <w:rPr>
          <w:bCs/>
          <w:sz w:val="28"/>
          <w:szCs w:val="28"/>
        </w:rPr>
        <w:t xml:space="preserve">Основы теории информации; Технологии физического уровня </w:t>
      </w:r>
      <w:r w:rsidRPr="00281221">
        <w:rPr>
          <w:bCs/>
          <w:sz w:val="28"/>
          <w:szCs w:val="28"/>
        </w:rPr>
        <w:lastRenderedPageBreak/>
        <w:t>передачи данных; Архитектура аппаратных средств; Операционные системы; Элементы высшей мат</w:t>
      </w:r>
      <w:r w:rsidRPr="00281221">
        <w:rPr>
          <w:bCs/>
          <w:sz w:val="28"/>
          <w:szCs w:val="28"/>
        </w:rPr>
        <w:t>е</w:t>
      </w:r>
      <w:r w:rsidRPr="00281221">
        <w:rPr>
          <w:bCs/>
          <w:sz w:val="28"/>
          <w:szCs w:val="28"/>
        </w:rPr>
        <w:t xml:space="preserve">матики; Элементы математической логики; Основы электротехники; Охрана труда и техника </w:t>
      </w:r>
      <w:r w:rsidRPr="00071C4F">
        <w:rPr>
          <w:bCs/>
          <w:sz w:val="28"/>
          <w:szCs w:val="28"/>
        </w:rPr>
        <w:t>безопасности.</w:t>
      </w:r>
    </w:p>
    <w:p w:rsidR="00071C4F" w:rsidRP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071C4F">
        <w:rPr>
          <w:bCs/>
          <w:sz w:val="28"/>
          <w:szCs w:val="28"/>
        </w:rPr>
        <w:t>.</w:t>
      </w:r>
    </w:p>
    <w:p w:rsidR="00071C4F" w:rsidRP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71C4F" w:rsidRPr="00071C4F" w:rsidRDefault="00071C4F" w:rsidP="00071C4F">
      <w:pPr>
        <w:rPr>
          <w:sz w:val="28"/>
          <w:szCs w:val="28"/>
        </w:rPr>
      </w:pPr>
    </w:p>
    <w:p w:rsidR="00071C4F" w:rsidRPr="00071C4F" w:rsidRDefault="00071C4F" w:rsidP="00071C4F">
      <w:pPr>
        <w:rPr>
          <w:sz w:val="28"/>
          <w:szCs w:val="28"/>
        </w:rPr>
      </w:pPr>
    </w:p>
    <w:p w:rsidR="00071C4F" w:rsidRPr="00071C4F" w:rsidRDefault="00071C4F" w:rsidP="00071C4F">
      <w:pPr>
        <w:rPr>
          <w:sz w:val="28"/>
          <w:szCs w:val="28"/>
        </w:rPr>
      </w:pPr>
    </w:p>
    <w:p w:rsidR="00071C4F" w:rsidRP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7" w:firstLine="0"/>
        <w:jc w:val="center"/>
        <w:rPr>
          <w:b/>
          <w:caps/>
          <w:sz w:val="28"/>
          <w:szCs w:val="28"/>
        </w:rPr>
      </w:pPr>
      <w:r w:rsidRPr="00071C4F">
        <w:rPr>
          <w:b/>
          <w:caps/>
          <w:sz w:val="28"/>
          <w:szCs w:val="28"/>
        </w:rPr>
        <w:t xml:space="preserve">5. Контроль и оценка результатов </w:t>
      </w:r>
      <w:r>
        <w:rPr>
          <w:b/>
          <w:caps/>
          <w:sz w:val="28"/>
          <w:szCs w:val="28"/>
        </w:rPr>
        <w:t xml:space="preserve"> </w:t>
      </w:r>
      <w:r w:rsidRPr="00071C4F">
        <w:rPr>
          <w:b/>
          <w:caps/>
          <w:sz w:val="28"/>
          <w:szCs w:val="28"/>
        </w:rPr>
        <w:t>освоения профе</w:t>
      </w:r>
      <w:r w:rsidRPr="00071C4F">
        <w:rPr>
          <w:b/>
          <w:caps/>
          <w:sz w:val="28"/>
          <w:szCs w:val="28"/>
        </w:rPr>
        <w:t>с</w:t>
      </w:r>
      <w:r w:rsidRPr="00071C4F">
        <w:rPr>
          <w:b/>
          <w:caps/>
          <w:sz w:val="28"/>
          <w:szCs w:val="28"/>
        </w:rPr>
        <w:t>сионального модуля</w:t>
      </w:r>
    </w:p>
    <w:p w:rsidR="00071C4F" w:rsidRPr="00071C4F" w:rsidRDefault="00071C4F" w:rsidP="00071C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en-US"/>
        </w:rPr>
      </w:pPr>
      <w:r w:rsidRPr="00071C4F">
        <w:rPr>
          <w:b/>
          <w:caps/>
          <w:sz w:val="28"/>
          <w:szCs w:val="28"/>
        </w:rPr>
        <w:t>(вида профессиональной де</w:t>
      </w:r>
      <w:r w:rsidRPr="00071C4F">
        <w:rPr>
          <w:b/>
          <w:caps/>
          <w:sz w:val="28"/>
          <w:szCs w:val="28"/>
        </w:rPr>
        <w:t>я</w:t>
      </w:r>
      <w:r w:rsidRPr="00071C4F">
        <w:rPr>
          <w:b/>
          <w:caps/>
          <w:sz w:val="28"/>
          <w:szCs w:val="28"/>
        </w:rPr>
        <w:t>тельности)</w:t>
      </w:r>
    </w:p>
    <w:p w:rsidR="00071C4F" w:rsidRPr="009B558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9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3223"/>
      </w:tblGrid>
      <w:tr w:rsidR="00071C4F" w:rsidRPr="009B5589" w:rsidTr="00BD577F">
        <w:tc>
          <w:tcPr>
            <w:tcW w:w="3369" w:type="dxa"/>
            <w:shd w:val="clear" w:color="auto" w:fill="auto"/>
            <w:vAlign w:val="center"/>
          </w:tcPr>
          <w:p w:rsidR="00071C4F" w:rsidRPr="009B5589" w:rsidRDefault="00071C4F" w:rsidP="00BD577F">
            <w:pPr>
              <w:jc w:val="center"/>
              <w:rPr>
                <w:b/>
                <w:bCs/>
              </w:rPr>
            </w:pPr>
            <w:r w:rsidRPr="009B5589">
              <w:rPr>
                <w:b/>
                <w:bCs/>
              </w:rPr>
              <w:t xml:space="preserve">Результаты </w:t>
            </w:r>
          </w:p>
          <w:p w:rsidR="00071C4F" w:rsidRPr="009B5589" w:rsidRDefault="00071C4F" w:rsidP="00BD577F">
            <w:pPr>
              <w:jc w:val="center"/>
              <w:rPr>
                <w:b/>
                <w:bCs/>
              </w:rPr>
            </w:pPr>
            <w:r w:rsidRPr="009B5589">
              <w:rPr>
                <w:b/>
                <w:bCs/>
              </w:rPr>
              <w:t>(освоенные профессионал</w:t>
            </w:r>
            <w:r w:rsidRPr="009B5589">
              <w:rPr>
                <w:b/>
                <w:bCs/>
              </w:rPr>
              <w:t>ь</w:t>
            </w:r>
            <w:r w:rsidRPr="009B5589">
              <w:rPr>
                <w:b/>
                <w:bCs/>
              </w:rPr>
              <w:t>ные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C4F" w:rsidRPr="009B5589" w:rsidRDefault="00071C4F" w:rsidP="00BD577F">
            <w:pPr>
              <w:jc w:val="center"/>
              <w:rPr>
                <w:bCs/>
              </w:rPr>
            </w:pPr>
            <w:r w:rsidRPr="009B5589">
              <w:rPr>
                <w:b/>
              </w:rPr>
              <w:t>Основные показатели оценки р</w:t>
            </w:r>
            <w:r w:rsidRPr="009B5589">
              <w:rPr>
                <w:b/>
              </w:rPr>
              <w:t>е</w:t>
            </w:r>
            <w:r w:rsidRPr="009B5589">
              <w:rPr>
                <w:b/>
              </w:rPr>
              <w:t>зультата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71C4F" w:rsidRPr="009B5589" w:rsidRDefault="00071C4F" w:rsidP="00BD577F">
            <w:pPr>
              <w:jc w:val="center"/>
              <w:rPr>
                <w:b/>
                <w:bCs/>
              </w:rPr>
            </w:pPr>
            <w:r w:rsidRPr="009B5589">
              <w:rPr>
                <w:b/>
              </w:rPr>
              <w:t>Формы и мет</w:t>
            </w:r>
            <w:r w:rsidRPr="009B5589">
              <w:rPr>
                <w:b/>
              </w:rPr>
              <w:t>о</w:t>
            </w:r>
            <w:r w:rsidRPr="009B5589">
              <w:rPr>
                <w:b/>
              </w:rPr>
              <w:t xml:space="preserve">ды контроля и оценки 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  <w:i/>
              </w:rPr>
            </w:pPr>
            <w:r>
              <w:t xml:space="preserve">1.1. </w:t>
            </w:r>
            <w:r w:rsidRPr="009B5589">
              <w:t>Осуществлять монтаж к</w:t>
            </w:r>
            <w:r w:rsidRPr="009B5589">
              <w:t>а</w:t>
            </w:r>
            <w:r w:rsidRPr="009B5589">
              <w:t>бельной сети и оборудования локальных сетей различной топ</w:t>
            </w:r>
            <w:r w:rsidRPr="009B5589">
              <w:t>о</w:t>
            </w:r>
            <w:r w:rsidRPr="009B5589">
              <w:t>логии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Монтаж кабельной сети и оборудов</w:t>
            </w:r>
            <w:r w:rsidRPr="009B5589">
              <w:rPr>
                <w:bCs/>
              </w:rPr>
              <w:t>а</w:t>
            </w:r>
            <w:r w:rsidRPr="009B5589">
              <w:rPr>
                <w:bCs/>
              </w:rPr>
              <w:t>ния сетей различной топол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гии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1.2. </w:t>
            </w:r>
            <w:r w:rsidRPr="009B5589">
              <w:t>Осуществлять настройку сетевых протоколов серв</w:t>
            </w:r>
            <w:r w:rsidRPr="009B5589">
              <w:t>е</w:t>
            </w:r>
            <w:r w:rsidRPr="009B5589">
              <w:t>ров и рабочих станций.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Настройка сетевых протоколов серв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ров и рабочих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1.3. </w:t>
            </w:r>
            <w:r w:rsidRPr="009B5589">
              <w:t>Выполнять работы по эксплуатации и обслужив</w:t>
            </w:r>
            <w:r w:rsidRPr="009B5589">
              <w:t>а</w:t>
            </w:r>
            <w:r w:rsidRPr="009B5589">
              <w:t>нию сетевого оборудования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Работа по эксплуатации и обслуживанию сетевого обор</w:t>
            </w:r>
            <w:r w:rsidRPr="009B5589">
              <w:rPr>
                <w:bCs/>
              </w:rPr>
              <w:t>у</w:t>
            </w:r>
            <w:r w:rsidRPr="009B5589">
              <w:rPr>
                <w:bCs/>
              </w:rPr>
              <w:t>дования.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1.4. </w:t>
            </w:r>
            <w:r w:rsidRPr="009B5589">
              <w:t>Обеспечивать работу си</w:t>
            </w:r>
            <w:r w:rsidRPr="009B5589">
              <w:t>с</w:t>
            </w:r>
            <w:r w:rsidRPr="009B5589">
              <w:t>темы регистрации и авторизации пользователей с</w:t>
            </w:r>
            <w:r w:rsidRPr="009B5589">
              <w:t>е</w:t>
            </w:r>
            <w:r w:rsidRPr="009B5589">
              <w:t>ти.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Работа системы регистрации и авторизации пользов</w:t>
            </w:r>
            <w:r w:rsidRPr="009B5589">
              <w:rPr>
                <w:bCs/>
              </w:rPr>
              <w:t>а</w:t>
            </w:r>
            <w:r w:rsidRPr="009B5589">
              <w:rPr>
                <w:bCs/>
              </w:rPr>
              <w:t>телей сети.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lastRenderedPageBreak/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lastRenderedPageBreak/>
              <w:t xml:space="preserve">1.5. </w:t>
            </w:r>
            <w:r w:rsidRPr="009B5589">
              <w:t>Осуществлять системное администрирование локал</w:t>
            </w:r>
            <w:r w:rsidRPr="009B5589">
              <w:t>ь</w:t>
            </w:r>
            <w:r w:rsidRPr="009B5589">
              <w:t>ных сетей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Системное администриров</w:t>
            </w:r>
            <w:r w:rsidRPr="009B5589">
              <w:rPr>
                <w:bCs/>
              </w:rPr>
              <w:t>а</w:t>
            </w:r>
            <w:r w:rsidRPr="009B5589">
              <w:rPr>
                <w:bCs/>
              </w:rPr>
              <w:t>ние локальных сетей.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Устанавливать и н</w:t>
            </w:r>
            <w:r w:rsidRPr="009B5589">
              <w:t>а</w:t>
            </w:r>
            <w:r w:rsidRPr="009B5589">
              <w:t>страивать подключения к сети Интернет с помощью разли</w:t>
            </w:r>
            <w:r w:rsidRPr="009B5589">
              <w:t>ч</w:t>
            </w:r>
            <w:r w:rsidRPr="009B5589">
              <w:t>ных технологий и специал</w:t>
            </w:r>
            <w:r w:rsidRPr="009B5589">
              <w:t>и</w:t>
            </w:r>
            <w:r w:rsidRPr="009B5589">
              <w:t>зированного оборудов</w:t>
            </w:r>
            <w:r w:rsidRPr="009B5589">
              <w:t>а</w:t>
            </w:r>
            <w:r w:rsidRPr="009B5589">
              <w:t>ния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Установка и настройка по</w:t>
            </w:r>
            <w:r w:rsidRPr="009B5589">
              <w:rPr>
                <w:bCs/>
              </w:rPr>
              <w:t>д</w:t>
            </w:r>
            <w:r w:rsidRPr="009B5589">
              <w:rPr>
                <w:bCs/>
              </w:rPr>
              <w:t>ключения к сети Интернет с помощью различных технол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гий и специализированного оборудования.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Осуществлять выбор технологии подключ</w:t>
            </w:r>
            <w:r w:rsidRPr="009B5589">
              <w:t>е</w:t>
            </w:r>
            <w:r w:rsidRPr="009B5589">
              <w:t>ния и тарифного плана у пр</w:t>
            </w:r>
            <w:r w:rsidRPr="009B5589">
              <w:t>о</w:t>
            </w:r>
            <w:r w:rsidRPr="009B5589">
              <w:t>вайдера доступа к сети И</w:t>
            </w:r>
            <w:r w:rsidRPr="009B5589">
              <w:t>н</w:t>
            </w:r>
            <w:r w:rsidRPr="009B5589">
              <w:t>тернет.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Выбор технологии и тарифн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го плана у провайдера доступа к с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ти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Устанавливать специализированные пр</w:t>
            </w:r>
            <w:r w:rsidRPr="009B5589">
              <w:t>о</w:t>
            </w:r>
            <w:r w:rsidRPr="009B5589">
              <w:t>граммы и драйверы, осуществлять н</w:t>
            </w:r>
            <w:r w:rsidRPr="009B5589">
              <w:t>а</w:t>
            </w:r>
            <w:r w:rsidRPr="009B5589">
              <w:t>стройку параметров подкл</w:t>
            </w:r>
            <w:r w:rsidRPr="009B5589">
              <w:t>ю</w:t>
            </w:r>
            <w:r w:rsidRPr="009B5589">
              <w:t>чения к сети Инте</w:t>
            </w:r>
            <w:r w:rsidRPr="009B5589">
              <w:t>р</w:t>
            </w:r>
            <w:r w:rsidRPr="009B5589">
              <w:t>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Установка специализирова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ных программ и драйверов, осуществляя настройку параметров подключ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ния к сети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Осуществлять упра</w:t>
            </w:r>
            <w:r w:rsidRPr="009B5589">
              <w:t>в</w:t>
            </w:r>
            <w:r w:rsidRPr="009B5589">
              <w:t>ление и учет входящего и и</w:t>
            </w:r>
            <w:r w:rsidRPr="009B5589">
              <w:t>с</w:t>
            </w:r>
            <w:r w:rsidRPr="009B5589">
              <w:t>ходящего трафика сети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Управление и учет входящего и исх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дящего трафика сети.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 xml:space="preserve">- при выполнении  работ на различных этапах </w:t>
            </w:r>
            <w:r w:rsidRPr="00831D3C">
              <w:rPr>
                <w:bCs/>
                <w:i/>
              </w:rPr>
              <w:lastRenderedPageBreak/>
              <w:t>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lastRenderedPageBreak/>
              <w:t>Интегрировать локальную сеть в сеть Инте</w:t>
            </w:r>
            <w:r w:rsidRPr="009B5589">
              <w:t>р</w:t>
            </w:r>
            <w:r w:rsidRPr="009B5589">
              <w:t>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Интегрирование локальной сети в сеть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Устанавливать и настраивать программное обе</w:t>
            </w:r>
            <w:r w:rsidRPr="009B5589">
              <w:t>с</w:t>
            </w:r>
            <w:r w:rsidRPr="009B5589">
              <w:t>печение серверов в сети И</w:t>
            </w:r>
            <w:r w:rsidRPr="009B5589">
              <w:t>н</w:t>
            </w:r>
            <w:r w:rsidRPr="009B5589">
              <w:t>тернет.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Установка и настройка пр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граммного обеспечения серв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ров в сети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814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3.1. </w:t>
            </w:r>
            <w:r w:rsidRPr="009B5589">
              <w:t>Обеспечивать резервное копирование да</w:t>
            </w:r>
            <w:r w:rsidRPr="009B5589">
              <w:t>н</w:t>
            </w:r>
            <w:r w:rsidRPr="009B5589">
              <w:t>ных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Резервное копирование да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ных.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3.2. </w:t>
            </w:r>
            <w:r w:rsidRPr="009B5589">
              <w:t>Осуществлять меры по защите компьютерных сетей от несанкционированного дост</w:t>
            </w:r>
            <w:r w:rsidRPr="009B5589">
              <w:t>у</w:t>
            </w:r>
            <w:r w:rsidRPr="009B5589">
              <w:t>па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Меры по защите компьюте</w:t>
            </w:r>
            <w:r w:rsidRPr="009B5589">
              <w:rPr>
                <w:bCs/>
              </w:rPr>
              <w:t>р</w:t>
            </w:r>
            <w:r w:rsidRPr="009B5589">
              <w:rPr>
                <w:bCs/>
              </w:rPr>
              <w:t>ных сетей от несанкционир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ванного доступа.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3.3. </w:t>
            </w:r>
            <w:r w:rsidRPr="009B5589">
              <w:t>Применять специализир</w:t>
            </w:r>
            <w:r w:rsidRPr="009B5589">
              <w:t>о</w:t>
            </w:r>
            <w:r w:rsidRPr="009B5589">
              <w:t>ванные средства для бор</w:t>
            </w:r>
            <w:r w:rsidRPr="009B5589">
              <w:t>ь</w:t>
            </w:r>
            <w:r w:rsidRPr="009B5589">
              <w:t>бы с вирусами, несанкционирова</w:t>
            </w:r>
            <w:r w:rsidRPr="009B5589">
              <w:t>н</w:t>
            </w:r>
            <w:r w:rsidRPr="009B5589">
              <w:t>ными рассылками электро</w:t>
            </w:r>
            <w:r w:rsidRPr="009B5589">
              <w:t>н</w:t>
            </w:r>
            <w:r w:rsidRPr="009B5589">
              <w:t>ной почты, вредоносными программами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Применение специализир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ванных средств для борьбы с вирусами, несанкционирова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ными рассылками электро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ной почты, вредоносные пр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граммы.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lastRenderedPageBreak/>
              <w:t xml:space="preserve">3.4. </w:t>
            </w:r>
            <w:r w:rsidRPr="009B5589">
              <w:t>Осуществлять меропри</w:t>
            </w:r>
            <w:r w:rsidRPr="009B5589">
              <w:t>я</w:t>
            </w:r>
            <w:r w:rsidRPr="009B5589">
              <w:t>тия по защите персональных да</w:t>
            </w:r>
            <w:r w:rsidRPr="009B5589">
              <w:t>н</w:t>
            </w:r>
            <w:r w:rsidRPr="009B5589">
              <w:t>ных</w:t>
            </w:r>
          </w:p>
          <w:p w:rsidR="00071C4F" w:rsidRPr="009B5589" w:rsidRDefault="00071C4F" w:rsidP="00BD577F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r w:rsidRPr="009B5589">
              <w:t>Мероприятия по защите пе</w:t>
            </w:r>
            <w:r w:rsidRPr="009B5589">
              <w:t>р</w:t>
            </w:r>
            <w:r w:rsidRPr="009B5589">
              <w:t>сональных данных.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Междисциплинарный экз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мен</w:t>
            </w:r>
          </w:p>
        </w:tc>
      </w:tr>
    </w:tbl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i/>
        </w:rPr>
      </w:pPr>
    </w:p>
    <w:p w:rsid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</w:t>
      </w:r>
      <w:r>
        <w:rPr>
          <w:sz w:val="28"/>
          <w:szCs w:val="28"/>
        </w:rPr>
        <w:t>анн</w:t>
      </w:r>
      <w:r w:rsidRPr="004D469E">
        <w:rPr>
          <w:sz w:val="28"/>
          <w:szCs w:val="28"/>
        </w:rPr>
        <w:t>ость профессиональных компетенций, но и развитие общих компетенций и обеспечивающих их умений.</w:t>
      </w:r>
    </w:p>
    <w:p w:rsidR="00071C4F" w:rsidRDefault="00071C4F" w:rsidP="00071C4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3260"/>
      </w:tblGrid>
      <w:tr w:rsidR="00071C4F" w:rsidTr="00071C4F">
        <w:tc>
          <w:tcPr>
            <w:tcW w:w="3369" w:type="dxa"/>
            <w:vAlign w:val="center"/>
          </w:tcPr>
          <w:p w:rsidR="00071C4F" w:rsidRPr="00CC0A17" w:rsidRDefault="00071C4F" w:rsidP="00BD577F">
            <w:pPr>
              <w:jc w:val="center"/>
              <w:rPr>
                <w:b/>
                <w:bCs/>
              </w:rPr>
            </w:pPr>
            <w:r w:rsidRPr="00CC0A17">
              <w:rPr>
                <w:b/>
                <w:bCs/>
              </w:rPr>
              <w:t xml:space="preserve">Результаты </w:t>
            </w:r>
          </w:p>
          <w:p w:rsidR="00071C4F" w:rsidRPr="00CC0A17" w:rsidRDefault="00071C4F" w:rsidP="00BD577F">
            <w:pPr>
              <w:jc w:val="center"/>
              <w:rPr>
                <w:b/>
                <w:bCs/>
              </w:rPr>
            </w:pPr>
            <w:r w:rsidRPr="00CC0A17">
              <w:rPr>
                <w:b/>
                <w:bCs/>
              </w:rPr>
              <w:t>(освоенные общие комп</w:t>
            </w:r>
            <w:r w:rsidRPr="00CC0A17">
              <w:rPr>
                <w:b/>
                <w:bCs/>
              </w:rPr>
              <w:t>е</w:t>
            </w:r>
            <w:r w:rsidRPr="00CC0A17">
              <w:rPr>
                <w:b/>
                <w:bCs/>
              </w:rPr>
              <w:t>тенции)</w:t>
            </w:r>
          </w:p>
        </w:tc>
        <w:tc>
          <w:tcPr>
            <w:tcW w:w="3402" w:type="dxa"/>
            <w:vAlign w:val="center"/>
          </w:tcPr>
          <w:p w:rsidR="00071C4F" w:rsidRPr="00CC0A17" w:rsidRDefault="00071C4F" w:rsidP="00BD577F">
            <w:pPr>
              <w:jc w:val="center"/>
              <w:rPr>
                <w:bCs/>
              </w:rPr>
            </w:pPr>
            <w:r w:rsidRPr="00CC0A17">
              <w:rPr>
                <w:b/>
              </w:rPr>
              <w:t>Основные показатели оце</w:t>
            </w:r>
            <w:r w:rsidRPr="00CC0A17">
              <w:rPr>
                <w:b/>
              </w:rPr>
              <w:t>н</w:t>
            </w:r>
            <w:r w:rsidRPr="00CC0A17">
              <w:rPr>
                <w:b/>
              </w:rPr>
              <w:t>ки результата</w:t>
            </w:r>
          </w:p>
        </w:tc>
        <w:tc>
          <w:tcPr>
            <w:tcW w:w="3260" w:type="dxa"/>
            <w:vAlign w:val="center"/>
          </w:tcPr>
          <w:p w:rsidR="00071C4F" w:rsidRPr="00CC0A17" w:rsidRDefault="00071C4F" w:rsidP="00BD577F">
            <w:pPr>
              <w:jc w:val="center"/>
              <w:rPr>
                <w:b/>
                <w:bCs/>
              </w:rPr>
            </w:pPr>
            <w:r w:rsidRPr="00CC0A17">
              <w:rPr>
                <w:b/>
              </w:rPr>
              <w:t>Формы и методы ко</w:t>
            </w:r>
            <w:r w:rsidRPr="00CC0A17">
              <w:rPr>
                <w:b/>
              </w:rPr>
              <w:t>н</w:t>
            </w:r>
            <w:r w:rsidRPr="00CC0A17">
              <w:rPr>
                <w:b/>
              </w:rPr>
              <w:t xml:space="preserve">троля и оценки </w:t>
            </w:r>
          </w:p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r w:rsidRPr="00E65D92">
              <w:t>ОК1. Понимать сущность и социальную значимость, проявлять к ней устойчивый и</w:t>
            </w:r>
            <w:r w:rsidRPr="00E65D92">
              <w:t>н</w:t>
            </w:r>
            <w:r w:rsidRPr="00E65D92">
              <w:t>терес</w:t>
            </w:r>
          </w:p>
        </w:tc>
        <w:tc>
          <w:tcPr>
            <w:tcW w:w="3402" w:type="dxa"/>
          </w:tcPr>
          <w:p w:rsidR="00071C4F" w:rsidRPr="009E221F" w:rsidRDefault="00071C4F" w:rsidP="00BD577F">
            <w:pPr>
              <w:keepLines/>
            </w:pPr>
            <w:r>
              <w:t xml:space="preserve">- </w:t>
            </w:r>
            <w:r w:rsidRPr="009E221F">
              <w:t xml:space="preserve">участие в работе научно-студенческих обществ, </w:t>
            </w:r>
          </w:p>
          <w:p w:rsidR="00071C4F" w:rsidRPr="009E221F" w:rsidRDefault="00071C4F" w:rsidP="00BD577F">
            <w:pPr>
              <w:keepLines/>
            </w:pPr>
            <w:r w:rsidRPr="009E221F">
              <w:t>-выступления на научно-практических конфере</w:t>
            </w:r>
            <w:r w:rsidRPr="009E221F">
              <w:t>н</w:t>
            </w:r>
            <w:r w:rsidRPr="009E221F">
              <w:t>циях,</w:t>
            </w:r>
          </w:p>
          <w:p w:rsidR="00071C4F" w:rsidRPr="009E221F" w:rsidRDefault="00071C4F" w:rsidP="00BD577F">
            <w:pPr>
              <w:keepLines/>
            </w:pPr>
            <w:r w:rsidRPr="009E221F">
              <w:t xml:space="preserve"> -участие во внеурочной деятельности связанной с буд</w:t>
            </w:r>
            <w:r w:rsidRPr="009E221F">
              <w:t>у</w:t>
            </w:r>
            <w:r w:rsidRPr="009E221F">
              <w:t>щей професс</w:t>
            </w:r>
            <w:r>
              <w:t>и</w:t>
            </w:r>
            <w:r w:rsidRPr="009E221F">
              <w:t>ей/</w:t>
            </w:r>
            <w:r>
              <w:t xml:space="preserve"> </w:t>
            </w:r>
            <w:r w:rsidRPr="009E221F">
              <w:t>специальн</w:t>
            </w:r>
            <w:r w:rsidRPr="009E221F">
              <w:t>о</w:t>
            </w:r>
            <w:r w:rsidRPr="009E221F">
              <w:t>стью (конкурсы професси</w:t>
            </w:r>
            <w:r w:rsidRPr="009E221F">
              <w:t>о</w:t>
            </w:r>
            <w:r w:rsidRPr="009E221F">
              <w:t>нального мастерства, выста</w:t>
            </w:r>
            <w:r w:rsidRPr="009E221F">
              <w:t>в</w:t>
            </w:r>
            <w:r w:rsidRPr="009E221F">
              <w:t>ки и т.п.)</w:t>
            </w:r>
          </w:p>
          <w:p w:rsidR="00071C4F" w:rsidRPr="009E221F" w:rsidRDefault="00071C4F" w:rsidP="00BD577F">
            <w:pPr>
              <w:keepLines/>
              <w:rPr>
                <w:bCs/>
              </w:rPr>
            </w:pPr>
            <w:r w:rsidRPr="009E221F">
              <w:t>- высокие показатели производственной деятельн</w:t>
            </w:r>
            <w:r w:rsidRPr="009E221F">
              <w:t>о</w:t>
            </w:r>
            <w:r w:rsidRPr="009E221F">
              <w:t>сти</w:t>
            </w:r>
          </w:p>
        </w:tc>
        <w:tc>
          <w:tcPr>
            <w:tcW w:w="3260" w:type="dxa"/>
            <w:vMerge w:val="restart"/>
          </w:tcPr>
          <w:p w:rsidR="00071C4F" w:rsidRDefault="00071C4F" w:rsidP="00BD577F">
            <w:pPr>
              <w:rPr>
                <w:bCs/>
                <w:sz w:val="22"/>
                <w:szCs w:val="22"/>
              </w:rPr>
            </w:pPr>
            <w:r w:rsidRPr="00D84644">
              <w:rPr>
                <w:sz w:val="22"/>
                <w:szCs w:val="22"/>
              </w:rPr>
              <w:t>Экспертная оценка резул</w:t>
            </w:r>
            <w:r w:rsidRPr="00D84644">
              <w:rPr>
                <w:sz w:val="22"/>
                <w:szCs w:val="22"/>
              </w:rPr>
              <w:t>ь</w:t>
            </w:r>
            <w:r w:rsidRPr="00D84644">
              <w:rPr>
                <w:sz w:val="22"/>
                <w:szCs w:val="22"/>
              </w:rPr>
              <w:t>татов деятельности об</w:t>
            </w:r>
            <w:r w:rsidRPr="00D84644">
              <w:rPr>
                <w:sz w:val="22"/>
                <w:szCs w:val="22"/>
              </w:rPr>
              <w:t>у</w:t>
            </w:r>
            <w:r w:rsidRPr="00D84644">
              <w:rPr>
                <w:sz w:val="22"/>
                <w:szCs w:val="22"/>
              </w:rPr>
              <w:t xml:space="preserve">чающихся в </w:t>
            </w:r>
            <w:r w:rsidRPr="00D84644">
              <w:rPr>
                <w:bCs/>
                <w:sz w:val="22"/>
                <w:szCs w:val="22"/>
              </w:rPr>
              <w:t>процессе освоения образов</w:t>
            </w:r>
            <w:r w:rsidRPr="00D84644">
              <w:rPr>
                <w:bCs/>
                <w:sz w:val="22"/>
                <w:szCs w:val="22"/>
              </w:rPr>
              <w:t>а</w:t>
            </w:r>
            <w:r w:rsidRPr="00D84644">
              <w:rPr>
                <w:bCs/>
                <w:sz w:val="22"/>
                <w:szCs w:val="22"/>
              </w:rPr>
              <w:t>тельной программы</w:t>
            </w:r>
            <w:r>
              <w:rPr>
                <w:bCs/>
                <w:sz w:val="22"/>
                <w:szCs w:val="22"/>
              </w:rPr>
              <w:t>:</w:t>
            </w:r>
            <w:r w:rsidRPr="00D84644">
              <w:rPr>
                <w:bCs/>
                <w:sz w:val="22"/>
                <w:szCs w:val="22"/>
              </w:rPr>
              <w:t xml:space="preserve"> </w:t>
            </w:r>
          </w:p>
          <w:p w:rsidR="00071C4F" w:rsidRDefault="00071C4F" w:rsidP="00BD57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D84644">
              <w:rPr>
                <w:bCs/>
                <w:sz w:val="22"/>
                <w:szCs w:val="22"/>
              </w:rPr>
              <w:t>на практических зан</w:t>
            </w:r>
            <w:r w:rsidRPr="00D84644">
              <w:rPr>
                <w:bCs/>
                <w:sz w:val="22"/>
                <w:szCs w:val="22"/>
              </w:rPr>
              <w:t>я</w:t>
            </w:r>
            <w:r w:rsidRPr="00D84644">
              <w:rPr>
                <w:bCs/>
                <w:sz w:val="22"/>
                <w:szCs w:val="22"/>
              </w:rPr>
              <w:t>тиях</w:t>
            </w:r>
          </w:p>
          <w:p w:rsidR="00071C4F" w:rsidRDefault="00071C4F" w:rsidP="00BD57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при решении ситуацио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ных задач, при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стии в деловых играх: при подготовке  и участии в  семинарах, при подготовке реф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ратов, докладов и т.д.)</w:t>
            </w:r>
          </w:p>
          <w:p w:rsidR="00071C4F" w:rsidRPr="00D84644" w:rsidRDefault="00071C4F" w:rsidP="00BD577F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при  выполнении и защ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те курсовой работы (прое</w:t>
            </w:r>
            <w:r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та);</w:t>
            </w:r>
          </w:p>
          <w:p w:rsidR="00071C4F" w:rsidRPr="00D84644" w:rsidRDefault="00071C4F" w:rsidP="00BD577F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D84644">
              <w:rPr>
                <w:bCs/>
                <w:sz w:val="22"/>
                <w:szCs w:val="22"/>
              </w:rPr>
              <w:t xml:space="preserve"> при выполнении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84644">
              <w:rPr>
                <w:bCs/>
                <w:sz w:val="22"/>
                <w:szCs w:val="22"/>
              </w:rPr>
              <w:t xml:space="preserve">работ </w:t>
            </w:r>
            <w:r>
              <w:rPr>
                <w:bCs/>
                <w:sz w:val="22"/>
                <w:szCs w:val="22"/>
              </w:rPr>
              <w:t xml:space="preserve">на различных этапах </w:t>
            </w:r>
            <w:r w:rsidRPr="00D84644">
              <w:rPr>
                <w:bCs/>
                <w:sz w:val="22"/>
                <w:szCs w:val="22"/>
              </w:rPr>
              <w:t>производственной пра</w:t>
            </w:r>
            <w:r w:rsidRPr="00D84644">
              <w:rPr>
                <w:bCs/>
                <w:sz w:val="22"/>
                <w:szCs w:val="22"/>
              </w:rPr>
              <w:t>к</w:t>
            </w:r>
            <w:r w:rsidRPr="00D84644">
              <w:rPr>
                <w:bCs/>
                <w:sz w:val="22"/>
                <w:szCs w:val="22"/>
              </w:rPr>
              <w:t>тики</w:t>
            </w:r>
          </w:p>
          <w:p w:rsidR="00071C4F" w:rsidRPr="00CC0A17" w:rsidRDefault="00071C4F" w:rsidP="00BD577F">
            <w:pPr>
              <w:rPr>
                <w:bCs/>
                <w:i/>
              </w:rPr>
            </w:pPr>
          </w:p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r w:rsidRPr="00E65D92">
              <w:t>ОК2. Организовывать собс</w:t>
            </w:r>
            <w:r w:rsidRPr="00E65D92">
              <w:t>т</w:t>
            </w:r>
            <w:r w:rsidRPr="00E65D92">
              <w:t>венную деятельность исх</w:t>
            </w:r>
            <w:r w:rsidRPr="00E65D92">
              <w:t>о</w:t>
            </w:r>
            <w:r w:rsidRPr="00E65D92">
              <w:t>дя из цели и способов ее дост</w:t>
            </w:r>
            <w:r w:rsidRPr="00E65D92">
              <w:t>и</w:t>
            </w:r>
            <w:r w:rsidRPr="00E65D92">
              <w:t>жения, определенных руков</w:t>
            </w:r>
            <w:r w:rsidRPr="00E65D92">
              <w:t>о</w:t>
            </w:r>
            <w:r w:rsidRPr="00E65D92">
              <w:t>дителем</w:t>
            </w:r>
          </w:p>
        </w:tc>
        <w:tc>
          <w:tcPr>
            <w:tcW w:w="3402" w:type="dxa"/>
          </w:tcPr>
          <w:p w:rsidR="00071C4F" w:rsidRPr="009E221F" w:rsidRDefault="00071C4F" w:rsidP="00BD577F">
            <w:pPr>
              <w:keepLines/>
              <w:rPr>
                <w:bCs/>
              </w:rPr>
            </w:pPr>
            <w:r w:rsidRPr="009E221F">
              <w:t>- выбор и применение м</w:t>
            </w:r>
            <w:r w:rsidRPr="009E221F">
              <w:t>е</w:t>
            </w:r>
            <w:r w:rsidRPr="009E221F">
              <w:t>тодов  и  способов решения  профе</w:t>
            </w:r>
            <w:r w:rsidRPr="009E221F">
              <w:t>с</w:t>
            </w:r>
            <w:r w:rsidRPr="009E221F">
              <w:t>сиональных задач, оценка их эффективности и качес</w:t>
            </w:r>
            <w:r w:rsidRPr="009E221F">
              <w:t>т</w:t>
            </w:r>
            <w:r w:rsidRPr="009E221F">
              <w:t>ва</w:t>
            </w:r>
          </w:p>
        </w:tc>
        <w:tc>
          <w:tcPr>
            <w:tcW w:w="3260" w:type="dxa"/>
            <w:vMerge/>
          </w:tcPr>
          <w:p w:rsidR="00071C4F" w:rsidRPr="00CC0A17" w:rsidRDefault="00071C4F" w:rsidP="00BD577F">
            <w:pPr>
              <w:rPr>
                <w:bCs/>
                <w:i/>
              </w:rPr>
            </w:pPr>
          </w:p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r w:rsidRPr="00E65D92">
              <w:t>ОК 3. Анализировать р</w:t>
            </w:r>
            <w:r w:rsidRPr="00E65D92">
              <w:t>а</w:t>
            </w:r>
            <w:r w:rsidRPr="00E65D92">
              <w:t>бочую ситуацию, осуществлять текущий и итог</w:t>
            </w:r>
            <w:r w:rsidRPr="00E65D92">
              <w:t>о</w:t>
            </w:r>
            <w:r w:rsidRPr="00E65D92">
              <w:t>вый контроль, оценку и коррекцию собс</w:t>
            </w:r>
            <w:r w:rsidRPr="00E65D92">
              <w:t>т</w:t>
            </w:r>
            <w:r w:rsidRPr="00E65D92">
              <w:t>венной деятельности, нести ответственность за резул</w:t>
            </w:r>
            <w:r w:rsidRPr="00E65D92">
              <w:t>ь</w:t>
            </w:r>
            <w:r w:rsidRPr="00E65D92">
              <w:t>таты своей р</w:t>
            </w:r>
            <w:r w:rsidRPr="00E65D92">
              <w:t>а</w:t>
            </w:r>
            <w:r w:rsidRPr="00E65D92">
              <w:t>боты</w:t>
            </w:r>
          </w:p>
        </w:tc>
        <w:tc>
          <w:tcPr>
            <w:tcW w:w="3402" w:type="dxa"/>
          </w:tcPr>
          <w:p w:rsidR="00071C4F" w:rsidRPr="009E221F" w:rsidRDefault="00071C4F" w:rsidP="00BD577F">
            <w:pPr>
              <w:keepLines/>
            </w:pPr>
            <w:r w:rsidRPr="003C4C76">
              <w:t>-</w:t>
            </w:r>
            <w:r w:rsidRPr="009E221F">
              <w:t>анализ профессиональных с</w:t>
            </w:r>
            <w:r w:rsidRPr="009E221F">
              <w:t>и</w:t>
            </w:r>
            <w:r>
              <w:t>туаций</w:t>
            </w:r>
            <w:r w:rsidRPr="009E221F">
              <w:t>;</w:t>
            </w:r>
          </w:p>
          <w:p w:rsidR="00071C4F" w:rsidRPr="009E221F" w:rsidRDefault="00071C4F" w:rsidP="00BD577F">
            <w:pPr>
              <w:keepLines/>
              <w:jc w:val="both"/>
              <w:rPr>
                <w:bCs/>
              </w:rPr>
            </w:pPr>
            <w:r w:rsidRPr="009E221F">
              <w:t>-решение стандартных и нестандартных профессионал</w:t>
            </w:r>
            <w:r w:rsidRPr="009E221F">
              <w:t>ь</w:t>
            </w:r>
            <w:r w:rsidRPr="009E221F">
              <w:t>ных задач</w:t>
            </w:r>
          </w:p>
        </w:tc>
        <w:tc>
          <w:tcPr>
            <w:tcW w:w="3260" w:type="dxa"/>
            <w:vMerge/>
          </w:tcPr>
          <w:p w:rsidR="00071C4F" w:rsidRPr="00CC0A17" w:rsidRDefault="00071C4F" w:rsidP="00BD577F">
            <w:pPr>
              <w:rPr>
                <w:bCs/>
                <w:i/>
              </w:rPr>
            </w:pPr>
          </w:p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r w:rsidRPr="00E65D92">
              <w:t>ОК 4. Осуществлять п</w:t>
            </w:r>
            <w:r w:rsidRPr="00E65D92">
              <w:t>о</w:t>
            </w:r>
            <w:r w:rsidRPr="00E65D92">
              <w:t>иск информации, необх</w:t>
            </w:r>
            <w:r w:rsidRPr="00E65D92">
              <w:t>о</w:t>
            </w:r>
            <w:r w:rsidRPr="00E65D92">
              <w:t xml:space="preserve">димой для эффективного выполнения </w:t>
            </w:r>
            <w:r w:rsidRPr="00E65D92">
              <w:lastRenderedPageBreak/>
              <w:t>професси</w:t>
            </w:r>
            <w:r w:rsidRPr="00E65D92">
              <w:t>о</w:t>
            </w:r>
            <w:r w:rsidRPr="00E65D92">
              <w:t>нальных задач</w:t>
            </w:r>
          </w:p>
        </w:tc>
        <w:tc>
          <w:tcPr>
            <w:tcW w:w="3402" w:type="dxa"/>
          </w:tcPr>
          <w:p w:rsidR="00071C4F" w:rsidRPr="009E221F" w:rsidRDefault="00071C4F" w:rsidP="00BD577F">
            <w:pPr>
              <w:keepLines/>
            </w:pPr>
            <w:r w:rsidRPr="009E221F">
              <w:lastRenderedPageBreak/>
              <w:t>эффективный поиск необходимой и</w:t>
            </w:r>
            <w:r w:rsidRPr="009E221F">
              <w:t>н</w:t>
            </w:r>
            <w:r w:rsidRPr="009E221F">
              <w:t>формации;</w:t>
            </w:r>
          </w:p>
          <w:p w:rsidR="00071C4F" w:rsidRPr="009E221F" w:rsidRDefault="00071C4F" w:rsidP="00BD577F">
            <w:pPr>
              <w:keepLines/>
              <w:rPr>
                <w:bCs/>
              </w:rPr>
            </w:pPr>
            <w:r w:rsidRPr="009E221F">
              <w:t xml:space="preserve">-использование различных источников, включая </w:t>
            </w:r>
            <w:r w:rsidRPr="009E221F">
              <w:lastRenderedPageBreak/>
              <w:t>электро</w:t>
            </w:r>
            <w:r w:rsidRPr="009E221F">
              <w:t>н</w:t>
            </w:r>
            <w:r w:rsidRPr="009E221F">
              <w:t>ные</w:t>
            </w:r>
            <w:r>
              <w:t xml:space="preserve">,  </w:t>
            </w:r>
            <w:r w:rsidRPr="009E221F">
              <w:t>при изучении  теорет</w:t>
            </w:r>
            <w:r w:rsidRPr="009E221F">
              <w:t>и</w:t>
            </w:r>
            <w:r w:rsidRPr="009E221F">
              <w:t>ческого материала и прохо</w:t>
            </w:r>
            <w:r w:rsidRPr="009E221F">
              <w:t>ж</w:t>
            </w:r>
            <w:r w:rsidRPr="009E221F">
              <w:t>дении различных этапов пр</w:t>
            </w:r>
            <w:r w:rsidRPr="009E221F">
              <w:t>о</w:t>
            </w:r>
            <w:r w:rsidRPr="009E221F">
              <w:t xml:space="preserve">изводственной практики </w:t>
            </w:r>
          </w:p>
        </w:tc>
        <w:tc>
          <w:tcPr>
            <w:tcW w:w="3260" w:type="dxa"/>
            <w:vMerge/>
          </w:tcPr>
          <w:p w:rsidR="00071C4F" w:rsidRPr="00CC0A17" w:rsidRDefault="00071C4F" w:rsidP="00BD577F">
            <w:pPr>
              <w:rPr>
                <w:bCs/>
                <w:i/>
              </w:rPr>
            </w:pPr>
          </w:p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r w:rsidRPr="00E65D92">
              <w:lastRenderedPageBreak/>
              <w:t>ОК 5. Использовать информ</w:t>
            </w:r>
            <w:r w:rsidRPr="00E65D92">
              <w:t>а</w:t>
            </w:r>
            <w:r w:rsidRPr="00E65D92">
              <w:t>ционно-коммуникационные технологии в профессиональной деятельн</w:t>
            </w:r>
            <w:r w:rsidRPr="00E65D92">
              <w:t>о</w:t>
            </w:r>
            <w:r w:rsidRPr="00E65D92">
              <w:t>сти</w:t>
            </w:r>
          </w:p>
        </w:tc>
        <w:tc>
          <w:tcPr>
            <w:tcW w:w="3402" w:type="dxa"/>
          </w:tcPr>
          <w:p w:rsidR="00071C4F" w:rsidRPr="009E221F" w:rsidRDefault="00071C4F" w:rsidP="000A56E7">
            <w:pPr>
              <w:keepLines/>
              <w:numPr>
                <w:ilvl w:val="0"/>
                <w:numId w:val="120"/>
              </w:numPr>
              <w:tabs>
                <w:tab w:val="left" w:pos="175"/>
              </w:tabs>
              <w:ind w:left="0" w:firstLine="33"/>
              <w:rPr>
                <w:bCs/>
              </w:rPr>
            </w:pPr>
            <w:r w:rsidRPr="009E221F">
              <w:t>использование в уче</w:t>
            </w:r>
            <w:r w:rsidRPr="009E221F">
              <w:t>б</w:t>
            </w:r>
            <w:r w:rsidRPr="009E221F">
              <w:t>ной и профессиональной деятельн</w:t>
            </w:r>
            <w:r w:rsidRPr="009E221F">
              <w:t>о</w:t>
            </w:r>
            <w:r w:rsidRPr="009E221F">
              <w:t>сти различных видов пр</w:t>
            </w:r>
            <w:r w:rsidRPr="009E221F">
              <w:t>о</w:t>
            </w:r>
            <w:r w:rsidRPr="009E221F">
              <w:t>граммного обеспечения, в том числе специального,  при оформлении презент</w:t>
            </w:r>
            <w:r w:rsidRPr="009E221F">
              <w:t>а</w:t>
            </w:r>
            <w:r w:rsidRPr="009E221F">
              <w:t>ции всех видов р</w:t>
            </w:r>
            <w:r w:rsidRPr="009E221F">
              <w:t>а</w:t>
            </w:r>
            <w:r w:rsidRPr="009E221F">
              <w:t xml:space="preserve">бот </w:t>
            </w:r>
          </w:p>
        </w:tc>
        <w:tc>
          <w:tcPr>
            <w:tcW w:w="3260" w:type="dxa"/>
            <w:vMerge/>
          </w:tcPr>
          <w:p w:rsidR="00071C4F" w:rsidRPr="00CC0A17" w:rsidRDefault="00071C4F" w:rsidP="00BD577F">
            <w:pPr>
              <w:rPr>
                <w:bCs/>
                <w:i/>
              </w:rPr>
            </w:pPr>
          </w:p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r w:rsidRPr="00E65D92">
              <w:t>ОК 6. Работать в команде, эффективно общаться с ко</w:t>
            </w:r>
            <w:r w:rsidRPr="00E65D92">
              <w:t>л</w:t>
            </w:r>
            <w:r w:rsidRPr="00E65D92">
              <w:t>легами, руководством, клие</w:t>
            </w:r>
            <w:r w:rsidRPr="00E65D92">
              <w:t>н</w:t>
            </w:r>
            <w:r w:rsidRPr="00E65D92">
              <w:t>тами</w:t>
            </w:r>
          </w:p>
        </w:tc>
        <w:tc>
          <w:tcPr>
            <w:tcW w:w="3402" w:type="dxa"/>
          </w:tcPr>
          <w:p w:rsidR="00071C4F" w:rsidRPr="009E221F" w:rsidRDefault="00071C4F" w:rsidP="00BD577F">
            <w:pPr>
              <w:pStyle w:val="affa"/>
              <w:keepLines/>
              <w:spacing w:before="0" w:after="0"/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</w:pP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>взаимодействие:</w:t>
            </w:r>
          </w:p>
          <w:p w:rsidR="00071C4F" w:rsidRPr="009E221F" w:rsidRDefault="00071C4F" w:rsidP="00BD577F">
            <w:pPr>
              <w:pStyle w:val="affa"/>
              <w:keepLines/>
              <w:spacing w:before="0" w:after="0"/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</w:pP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>- с обучающимися при  пров</w:t>
            </w: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>е</w:t>
            </w: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>дении деловых игр,  выполнении  коллективных з</w:t>
            </w: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>а</w:t>
            </w: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 xml:space="preserve">даний (проектов), </w:t>
            </w:r>
          </w:p>
          <w:p w:rsidR="00071C4F" w:rsidRPr="003C4C76" w:rsidRDefault="00071C4F" w:rsidP="00BD577F">
            <w:pPr>
              <w:pStyle w:val="affa"/>
              <w:keepLines/>
              <w:spacing w:before="0" w:after="0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9E221F">
              <w:rPr>
                <w:rStyle w:val="FontStyle12"/>
                <w:rFonts w:ascii="Times New Roman" w:hAnsi="Times New Roman"/>
                <w:b/>
                <w:sz w:val="24"/>
                <w:szCs w:val="24"/>
              </w:rPr>
              <w:t xml:space="preserve">- с преподавателями, </w:t>
            </w:r>
            <w:r w:rsidRPr="003C4C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r w:rsidRPr="003C4C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C4C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ми в ходе обучения, </w:t>
            </w:r>
          </w:p>
          <w:p w:rsidR="00071C4F" w:rsidRPr="009E221F" w:rsidRDefault="00071C4F" w:rsidP="00BD577F">
            <w:pPr>
              <w:keepLines/>
              <w:jc w:val="both"/>
              <w:rPr>
                <w:bCs/>
              </w:rPr>
            </w:pPr>
            <w:r w:rsidRPr="003C4C76">
              <w:rPr>
                <w:rStyle w:val="FontStyle12"/>
              </w:rPr>
              <w:t>- с потребителями и ко</w:t>
            </w:r>
            <w:r w:rsidRPr="003C4C76">
              <w:rPr>
                <w:rStyle w:val="FontStyle12"/>
              </w:rPr>
              <w:t>л</w:t>
            </w:r>
            <w:r w:rsidRPr="003C4C76">
              <w:rPr>
                <w:rStyle w:val="FontStyle12"/>
              </w:rPr>
              <w:t>легами в ходе производственной практики</w:t>
            </w:r>
          </w:p>
        </w:tc>
        <w:tc>
          <w:tcPr>
            <w:tcW w:w="3260" w:type="dxa"/>
            <w:vMerge/>
          </w:tcPr>
          <w:p w:rsidR="00071C4F" w:rsidRDefault="00071C4F" w:rsidP="00BD577F"/>
        </w:tc>
      </w:tr>
      <w:tr w:rsidR="00071C4F" w:rsidTr="00071C4F">
        <w:tc>
          <w:tcPr>
            <w:tcW w:w="3369" w:type="dxa"/>
          </w:tcPr>
          <w:p w:rsidR="00071C4F" w:rsidRPr="00E65D92" w:rsidRDefault="00071C4F" w:rsidP="00BD577F">
            <w:pPr>
              <w:widowControl w:val="0"/>
              <w:suppressAutoHyphens/>
              <w:rPr>
                <w:bCs/>
                <w:i/>
              </w:rPr>
            </w:pPr>
            <w:r w:rsidRPr="00E65D92">
              <w:t>ОК 7.Исполнять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2" w:type="dxa"/>
          </w:tcPr>
          <w:p w:rsidR="00071C4F" w:rsidRPr="009E221F" w:rsidRDefault="00071C4F" w:rsidP="00BD577F">
            <w:pPr>
              <w:keepLines/>
              <w:jc w:val="both"/>
              <w:rPr>
                <w:bCs/>
              </w:rPr>
            </w:pPr>
            <w:r w:rsidRPr="009E221F">
              <w:rPr>
                <w:bCs/>
              </w:rPr>
              <w:t xml:space="preserve">Исполнение </w:t>
            </w:r>
            <w:r w:rsidRPr="009E221F">
              <w:t>воинской обяза</w:t>
            </w:r>
            <w:r w:rsidRPr="009E221F">
              <w:t>н</w:t>
            </w:r>
            <w:r w:rsidRPr="009E221F">
              <w:t>ности, в том числе с примен</w:t>
            </w:r>
            <w:r w:rsidRPr="009E221F">
              <w:t>е</w:t>
            </w:r>
            <w:r w:rsidRPr="009E221F">
              <w:t>нием полученных професси</w:t>
            </w:r>
            <w:r w:rsidRPr="009E221F">
              <w:t>о</w:t>
            </w:r>
            <w:r w:rsidRPr="009E221F">
              <w:t>нальных знаний (для юношей)</w:t>
            </w:r>
          </w:p>
        </w:tc>
        <w:tc>
          <w:tcPr>
            <w:tcW w:w="3260" w:type="dxa"/>
            <w:vMerge/>
          </w:tcPr>
          <w:p w:rsidR="00071C4F" w:rsidRDefault="00071C4F" w:rsidP="00BD577F"/>
        </w:tc>
      </w:tr>
    </w:tbl>
    <w:p w:rsidR="00071C4F" w:rsidRP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71C4F" w:rsidRPr="009B5589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9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3223"/>
      </w:tblGrid>
      <w:tr w:rsidR="00071C4F" w:rsidRPr="009B5589" w:rsidTr="00BD577F">
        <w:tc>
          <w:tcPr>
            <w:tcW w:w="3369" w:type="dxa"/>
            <w:shd w:val="clear" w:color="auto" w:fill="auto"/>
            <w:vAlign w:val="center"/>
          </w:tcPr>
          <w:p w:rsidR="00071C4F" w:rsidRPr="009B5589" w:rsidRDefault="00071C4F" w:rsidP="00BD577F">
            <w:pPr>
              <w:jc w:val="center"/>
              <w:rPr>
                <w:b/>
                <w:bCs/>
              </w:rPr>
            </w:pPr>
            <w:r w:rsidRPr="009B5589">
              <w:rPr>
                <w:b/>
                <w:bCs/>
              </w:rPr>
              <w:t xml:space="preserve">Результаты </w:t>
            </w:r>
          </w:p>
          <w:p w:rsidR="00071C4F" w:rsidRPr="009B5589" w:rsidRDefault="00071C4F" w:rsidP="00BD577F">
            <w:pPr>
              <w:jc w:val="center"/>
              <w:rPr>
                <w:b/>
                <w:bCs/>
              </w:rPr>
            </w:pPr>
            <w:r w:rsidRPr="009B5589">
              <w:rPr>
                <w:b/>
                <w:bCs/>
              </w:rPr>
              <w:t>(освоенные профессионал</w:t>
            </w:r>
            <w:r w:rsidRPr="009B5589">
              <w:rPr>
                <w:b/>
                <w:bCs/>
              </w:rPr>
              <w:t>ь</w:t>
            </w:r>
            <w:r w:rsidRPr="009B5589">
              <w:rPr>
                <w:b/>
                <w:bCs/>
              </w:rPr>
              <w:t>ные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C4F" w:rsidRPr="009B5589" w:rsidRDefault="00071C4F" w:rsidP="00BD577F">
            <w:pPr>
              <w:jc w:val="center"/>
              <w:rPr>
                <w:bCs/>
              </w:rPr>
            </w:pPr>
            <w:r w:rsidRPr="009B5589">
              <w:rPr>
                <w:b/>
              </w:rPr>
              <w:t>Основные показатели оценки р</w:t>
            </w:r>
            <w:r w:rsidRPr="009B5589">
              <w:rPr>
                <w:b/>
              </w:rPr>
              <w:t>е</w:t>
            </w:r>
            <w:r w:rsidRPr="009B5589">
              <w:rPr>
                <w:b/>
              </w:rPr>
              <w:t>зультата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071C4F" w:rsidRPr="009B5589" w:rsidRDefault="00071C4F" w:rsidP="00BD577F">
            <w:pPr>
              <w:jc w:val="center"/>
              <w:rPr>
                <w:b/>
                <w:bCs/>
              </w:rPr>
            </w:pPr>
            <w:r w:rsidRPr="009B5589">
              <w:rPr>
                <w:b/>
              </w:rPr>
              <w:t>Формы и мет</w:t>
            </w:r>
            <w:r w:rsidRPr="009B5589">
              <w:rPr>
                <w:b/>
              </w:rPr>
              <w:t>о</w:t>
            </w:r>
            <w:r w:rsidRPr="009B5589">
              <w:rPr>
                <w:b/>
              </w:rPr>
              <w:t xml:space="preserve">ды контроля и оценки 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  <w:i/>
              </w:rPr>
            </w:pPr>
            <w:r>
              <w:t xml:space="preserve">1.1. </w:t>
            </w:r>
            <w:r w:rsidRPr="009B5589">
              <w:t>Осуществлять монтаж к</w:t>
            </w:r>
            <w:r w:rsidRPr="009B5589">
              <w:t>а</w:t>
            </w:r>
            <w:r w:rsidRPr="009B5589">
              <w:t>бельной сети и оборудования локальных сетей различной топ</w:t>
            </w:r>
            <w:r w:rsidRPr="009B5589">
              <w:t>о</w:t>
            </w:r>
            <w:r w:rsidRPr="009B5589">
              <w:t>логии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Монтаж кабельной сети и оборудов</w:t>
            </w:r>
            <w:r w:rsidRPr="009B5589">
              <w:rPr>
                <w:bCs/>
              </w:rPr>
              <w:t>а</w:t>
            </w:r>
            <w:r w:rsidRPr="009B5589">
              <w:rPr>
                <w:bCs/>
              </w:rPr>
              <w:t>ния сетей различной топол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гии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1.2. </w:t>
            </w:r>
            <w:r w:rsidRPr="009B5589">
              <w:t>Осуществлять настройку сетевых протоколов серв</w:t>
            </w:r>
            <w:r w:rsidRPr="009B5589">
              <w:t>е</w:t>
            </w:r>
            <w:r w:rsidRPr="009B5589">
              <w:t>ров и рабочих станций.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Настройка сетевых протоколов серв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ров и рабочих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lastRenderedPageBreak/>
              <w:t xml:space="preserve">1.3. </w:t>
            </w:r>
            <w:r w:rsidRPr="009B5589">
              <w:t>Выполнять работы по эксплуатации и обслужив</w:t>
            </w:r>
            <w:r w:rsidRPr="009B5589">
              <w:t>а</w:t>
            </w:r>
            <w:r w:rsidRPr="009B5589">
              <w:t>нию сетевого оборудования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Работа по эксплуатации и обслуживанию сетевого обор</w:t>
            </w:r>
            <w:r w:rsidRPr="009B5589">
              <w:rPr>
                <w:bCs/>
              </w:rPr>
              <w:t>у</w:t>
            </w:r>
            <w:r w:rsidRPr="009B5589">
              <w:rPr>
                <w:bCs/>
              </w:rPr>
              <w:t>дования.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1.4. </w:t>
            </w:r>
            <w:r w:rsidRPr="009B5589">
              <w:t>Обеспечивать работу си</w:t>
            </w:r>
            <w:r w:rsidRPr="009B5589">
              <w:t>с</w:t>
            </w:r>
            <w:r w:rsidRPr="009B5589">
              <w:t>темы регистрации и авторизации пользователей с</w:t>
            </w:r>
            <w:r w:rsidRPr="009B5589">
              <w:t>е</w:t>
            </w:r>
            <w:r w:rsidRPr="009B5589">
              <w:t>ти.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Работа системы регистрации и авторизации пользов</w:t>
            </w:r>
            <w:r w:rsidRPr="009B5589">
              <w:rPr>
                <w:bCs/>
              </w:rPr>
              <w:t>а</w:t>
            </w:r>
            <w:r w:rsidRPr="009B5589">
              <w:rPr>
                <w:bCs/>
              </w:rPr>
              <w:t>телей сети.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1.5. </w:t>
            </w:r>
            <w:r w:rsidRPr="009B5589">
              <w:t>Осуществлять системное администрирование локал</w:t>
            </w:r>
            <w:r w:rsidRPr="009B5589">
              <w:t>ь</w:t>
            </w:r>
            <w:r w:rsidRPr="009B5589">
              <w:t>ных сетей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Системное администриров</w:t>
            </w:r>
            <w:r w:rsidRPr="009B5589">
              <w:rPr>
                <w:bCs/>
              </w:rPr>
              <w:t>а</w:t>
            </w:r>
            <w:r w:rsidRPr="009B5589">
              <w:rPr>
                <w:bCs/>
              </w:rPr>
              <w:t>ние локальных сетей.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Устанавливать и н</w:t>
            </w:r>
            <w:r w:rsidRPr="009B5589">
              <w:t>а</w:t>
            </w:r>
            <w:r w:rsidRPr="009B5589">
              <w:t>страивать подключения к сети Интернет с помощью разли</w:t>
            </w:r>
            <w:r w:rsidRPr="009B5589">
              <w:t>ч</w:t>
            </w:r>
            <w:r w:rsidRPr="009B5589">
              <w:t>ных технологий и специал</w:t>
            </w:r>
            <w:r w:rsidRPr="009B5589">
              <w:t>и</w:t>
            </w:r>
            <w:r w:rsidRPr="009B5589">
              <w:t>зированного оборудов</w:t>
            </w:r>
            <w:r w:rsidRPr="009B5589">
              <w:t>а</w:t>
            </w:r>
            <w:r w:rsidRPr="009B5589">
              <w:t>ния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Установка и настройка по</w:t>
            </w:r>
            <w:r w:rsidRPr="009B5589">
              <w:rPr>
                <w:bCs/>
              </w:rPr>
              <w:t>д</w:t>
            </w:r>
            <w:r w:rsidRPr="009B5589">
              <w:rPr>
                <w:bCs/>
              </w:rPr>
              <w:t>ключения к сети Интернет с помощью различных технол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гий и специализированного оборудования.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Осуществлять выбор технологии подключ</w:t>
            </w:r>
            <w:r w:rsidRPr="009B5589">
              <w:t>е</w:t>
            </w:r>
            <w:r w:rsidRPr="009B5589">
              <w:t>ния и тарифного плана у пр</w:t>
            </w:r>
            <w:r w:rsidRPr="009B5589">
              <w:t>о</w:t>
            </w:r>
            <w:r w:rsidRPr="009B5589">
              <w:t>вайдера доступа к сети И</w:t>
            </w:r>
            <w:r w:rsidRPr="009B5589">
              <w:t>н</w:t>
            </w:r>
            <w:r w:rsidRPr="009B5589">
              <w:t>тернет.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Выбор технологии и тарифн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го плана у провайдера доступа к с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ти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Устанавливать специализированные пр</w:t>
            </w:r>
            <w:r w:rsidRPr="009B5589">
              <w:t>о</w:t>
            </w:r>
            <w:r w:rsidRPr="009B5589">
              <w:t xml:space="preserve">граммы и драйверы, </w:t>
            </w:r>
            <w:r w:rsidRPr="009B5589">
              <w:lastRenderedPageBreak/>
              <w:t>осуществлять н</w:t>
            </w:r>
            <w:r w:rsidRPr="009B5589">
              <w:t>а</w:t>
            </w:r>
            <w:r w:rsidRPr="009B5589">
              <w:t>стройку параметров подкл</w:t>
            </w:r>
            <w:r w:rsidRPr="009B5589">
              <w:t>ю</w:t>
            </w:r>
            <w:r w:rsidRPr="009B5589">
              <w:t>чения к сети Инте</w:t>
            </w:r>
            <w:r w:rsidRPr="009B5589">
              <w:t>р</w:t>
            </w:r>
            <w:r w:rsidRPr="009B5589">
              <w:t>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lastRenderedPageBreak/>
              <w:t>Установка специализирова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 xml:space="preserve">ных программ и драйверов, </w:t>
            </w:r>
            <w:r w:rsidRPr="009B5589">
              <w:rPr>
                <w:bCs/>
              </w:rPr>
              <w:lastRenderedPageBreak/>
              <w:t>осуществляя настройку параметров подключ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ния к сети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lastRenderedPageBreak/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 xml:space="preserve">процессе </w:t>
            </w:r>
            <w:r w:rsidRPr="00831D3C">
              <w:rPr>
                <w:bCs/>
                <w:i/>
              </w:rPr>
              <w:lastRenderedPageBreak/>
              <w:t>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lastRenderedPageBreak/>
              <w:t>Осуществлять упра</w:t>
            </w:r>
            <w:r w:rsidRPr="009B5589">
              <w:t>в</w:t>
            </w:r>
            <w:r w:rsidRPr="009B5589">
              <w:t>ление и учет входящего и и</w:t>
            </w:r>
            <w:r w:rsidRPr="009B5589">
              <w:t>с</w:t>
            </w:r>
            <w:r w:rsidRPr="009B5589">
              <w:t>ходящего трафика сети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Управление и учет входящего и исх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дящего трафика сети.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Интегрировать локальную сеть в сеть Инте</w:t>
            </w:r>
            <w:r w:rsidRPr="009B5589">
              <w:t>р</w:t>
            </w:r>
            <w:r w:rsidRPr="009B5589">
              <w:t>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Интегрирование локальной сети в сеть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0A56E7">
            <w:pPr>
              <w:numPr>
                <w:ilvl w:val="1"/>
                <w:numId w:val="112"/>
              </w:numPr>
              <w:tabs>
                <w:tab w:val="clear" w:pos="1440"/>
              </w:tabs>
              <w:ind w:left="0" w:firstLine="0"/>
              <w:jc w:val="both"/>
            </w:pPr>
            <w:r w:rsidRPr="009B5589">
              <w:t>Устанавливать и настраивать программное обе</w:t>
            </w:r>
            <w:r w:rsidRPr="009B5589">
              <w:t>с</w:t>
            </w:r>
            <w:r w:rsidRPr="009B5589">
              <w:t>печение серверов в сети И</w:t>
            </w:r>
            <w:r w:rsidRPr="009B5589">
              <w:t>н</w:t>
            </w:r>
            <w:r w:rsidRPr="009B5589">
              <w:t>тернет.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Установка и настройка пр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граммного обеспечения серв</w:t>
            </w:r>
            <w:r w:rsidRPr="009B5589">
              <w:rPr>
                <w:bCs/>
              </w:rPr>
              <w:t>е</w:t>
            </w:r>
            <w:r w:rsidRPr="009B5589">
              <w:rPr>
                <w:bCs/>
              </w:rPr>
              <w:t>ров в сети Интернет.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814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3.1. </w:t>
            </w:r>
            <w:r w:rsidRPr="009B5589">
              <w:t>Обеспечивать резервное копирование да</w:t>
            </w:r>
            <w:r w:rsidRPr="009B5589">
              <w:t>н</w:t>
            </w:r>
            <w:r w:rsidRPr="009B5589">
              <w:t>ных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Резервное копирование да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ных.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3.2. </w:t>
            </w:r>
            <w:r w:rsidRPr="009B5589">
              <w:t>Осуществлять меры по защите компьютерных сетей от несанкционированного дост</w:t>
            </w:r>
            <w:r w:rsidRPr="009B5589">
              <w:t>у</w:t>
            </w:r>
            <w:r w:rsidRPr="009B5589">
              <w:t>па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Меры по защите компьюте</w:t>
            </w:r>
            <w:r w:rsidRPr="009B5589">
              <w:rPr>
                <w:bCs/>
              </w:rPr>
              <w:t>р</w:t>
            </w:r>
            <w:r w:rsidRPr="009B5589">
              <w:rPr>
                <w:bCs/>
              </w:rPr>
              <w:t>ных сетей от несанкционир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ванного доступа.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lastRenderedPageBreak/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lastRenderedPageBreak/>
              <w:t xml:space="preserve">3.3. </w:t>
            </w:r>
            <w:r w:rsidRPr="009B5589">
              <w:t>Применять специализир</w:t>
            </w:r>
            <w:r w:rsidRPr="009B5589">
              <w:t>о</w:t>
            </w:r>
            <w:r w:rsidRPr="009B5589">
              <w:t>ванные средства для бор</w:t>
            </w:r>
            <w:r w:rsidRPr="009B5589">
              <w:t>ь</w:t>
            </w:r>
            <w:r w:rsidRPr="009B5589">
              <w:t>бы с вирусами, несанкционирова</w:t>
            </w:r>
            <w:r w:rsidRPr="009B5589">
              <w:t>н</w:t>
            </w:r>
            <w:r w:rsidRPr="009B5589">
              <w:t>ными рассылками электро</w:t>
            </w:r>
            <w:r w:rsidRPr="009B5589">
              <w:t>н</w:t>
            </w:r>
            <w:r w:rsidRPr="009B5589">
              <w:t>ной почты, вредоносными программами</w:t>
            </w: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pPr>
              <w:jc w:val="both"/>
              <w:rPr>
                <w:bCs/>
              </w:rPr>
            </w:pPr>
            <w:r w:rsidRPr="009B5589">
              <w:rPr>
                <w:bCs/>
              </w:rPr>
              <w:t>Применение специализир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ванных средств для борьбы с вирусами, несанкционирова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ными рассылками электро</w:t>
            </w:r>
            <w:r w:rsidRPr="009B5589">
              <w:rPr>
                <w:bCs/>
              </w:rPr>
              <w:t>н</w:t>
            </w:r>
            <w:r w:rsidRPr="009B5589">
              <w:rPr>
                <w:bCs/>
              </w:rPr>
              <w:t>ной почты, вредоносные пр</w:t>
            </w:r>
            <w:r w:rsidRPr="009B5589">
              <w:rPr>
                <w:bCs/>
              </w:rPr>
              <w:t>о</w:t>
            </w:r>
            <w:r w:rsidRPr="009B5589">
              <w:rPr>
                <w:bCs/>
              </w:rPr>
              <w:t>граммы.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</w:tc>
      </w:tr>
      <w:tr w:rsidR="00071C4F" w:rsidRPr="009B5589" w:rsidTr="00BD577F">
        <w:trPr>
          <w:trHeight w:val="637"/>
        </w:trPr>
        <w:tc>
          <w:tcPr>
            <w:tcW w:w="3369" w:type="dxa"/>
            <w:shd w:val="clear" w:color="auto" w:fill="auto"/>
          </w:tcPr>
          <w:p w:rsidR="00071C4F" w:rsidRPr="009B5589" w:rsidRDefault="00071C4F" w:rsidP="00BD577F">
            <w:pPr>
              <w:jc w:val="both"/>
            </w:pPr>
            <w:r>
              <w:t xml:space="preserve">3.4. </w:t>
            </w:r>
            <w:r w:rsidRPr="009B5589">
              <w:t>Осуществлять меропри</w:t>
            </w:r>
            <w:r w:rsidRPr="009B5589">
              <w:t>я</w:t>
            </w:r>
            <w:r w:rsidRPr="009B5589">
              <w:t>тия по защите персональных да</w:t>
            </w:r>
            <w:r w:rsidRPr="009B5589">
              <w:t>н</w:t>
            </w:r>
            <w:r w:rsidRPr="009B5589">
              <w:t>ных</w:t>
            </w:r>
          </w:p>
          <w:p w:rsidR="00071C4F" w:rsidRPr="009B5589" w:rsidRDefault="00071C4F" w:rsidP="00BD577F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071C4F" w:rsidRPr="009B5589" w:rsidRDefault="00071C4F" w:rsidP="00BD577F">
            <w:r w:rsidRPr="009B5589">
              <w:t>Мероприятия по защите пе</w:t>
            </w:r>
            <w:r w:rsidRPr="009B5589">
              <w:t>р</w:t>
            </w:r>
            <w:r w:rsidRPr="009B5589">
              <w:t>сональных данных.</w:t>
            </w:r>
          </w:p>
        </w:tc>
        <w:tc>
          <w:tcPr>
            <w:tcW w:w="3223" w:type="dxa"/>
            <w:shd w:val="clear" w:color="auto" w:fill="auto"/>
          </w:tcPr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i/>
              </w:rPr>
              <w:t>Экспертная оценка резул</w:t>
            </w:r>
            <w:r w:rsidRPr="00831D3C">
              <w:rPr>
                <w:i/>
              </w:rPr>
              <w:t>ь</w:t>
            </w:r>
            <w:r w:rsidRPr="00831D3C">
              <w:rPr>
                <w:i/>
              </w:rPr>
              <w:t>татов деятельности об</w:t>
            </w:r>
            <w:r w:rsidRPr="00831D3C">
              <w:rPr>
                <w:i/>
              </w:rPr>
              <w:t>у</w:t>
            </w:r>
            <w:r w:rsidRPr="00831D3C">
              <w:rPr>
                <w:i/>
              </w:rPr>
              <w:t xml:space="preserve">чающихся в </w:t>
            </w:r>
            <w:r w:rsidRPr="00831D3C">
              <w:rPr>
                <w:bCs/>
                <w:i/>
              </w:rPr>
              <w:t>процессе осво</w:t>
            </w:r>
            <w:r w:rsidRPr="00831D3C">
              <w:rPr>
                <w:bCs/>
                <w:i/>
              </w:rPr>
              <w:t>е</w:t>
            </w:r>
            <w:r w:rsidRPr="00831D3C">
              <w:rPr>
                <w:bCs/>
                <w:i/>
              </w:rPr>
              <w:t>ния образовательной пр</w:t>
            </w:r>
            <w:r w:rsidRPr="00831D3C">
              <w:rPr>
                <w:bCs/>
                <w:i/>
              </w:rPr>
              <w:t>о</w:t>
            </w:r>
            <w:r w:rsidRPr="00831D3C">
              <w:rPr>
                <w:bCs/>
                <w:i/>
              </w:rPr>
              <w:t>граммы:</w:t>
            </w:r>
          </w:p>
          <w:p w:rsidR="00071C4F" w:rsidRPr="00831D3C" w:rsidRDefault="00071C4F" w:rsidP="00BD577F">
            <w:pPr>
              <w:rPr>
                <w:bCs/>
                <w:i/>
              </w:rPr>
            </w:pPr>
            <w:r w:rsidRPr="00831D3C">
              <w:rPr>
                <w:bCs/>
                <w:i/>
              </w:rPr>
              <w:t>-на практических зан</w:t>
            </w:r>
            <w:r w:rsidRPr="00831D3C">
              <w:rPr>
                <w:bCs/>
                <w:i/>
              </w:rPr>
              <w:t>я</w:t>
            </w:r>
            <w:r w:rsidRPr="00831D3C">
              <w:rPr>
                <w:bCs/>
                <w:i/>
              </w:rPr>
              <w:t>тиях</w:t>
            </w:r>
          </w:p>
          <w:p w:rsidR="00071C4F" w:rsidRDefault="00071C4F" w:rsidP="00BD577F">
            <w:pPr>
              <w:jc w:val="both"/>
              <w:rPr>
                <w:bCs/>
                <w:i/>
              </w:rPr>
            </w:pPr>
            <w:r w:rsidRPr="00831D3C">
              <w:rPr>
                <w:bCs/>
                <w:i/>
              </w:rPr>
              <w:t>- при выполнении  работ на различных этапах произво</w:t>
            </w:r>
            <w:r w:rsidRPr="00831D3C">
              <w:rPr>
                <w:bCs/>
                <w:i/>
              </w:rPr>
              <w:t>д</w:t>
            </w:r>
            <w:r w:rsidRPr="00831D3C">
              <w:rPr>
                <w:bCs/>
                <w:i/>
              </w:rPr>
              <w:t>ственной практики,</w:t>
            </w:r>
          </w:p>
          <w:p w:rsidR="00071C4F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-зачет по разделу практики</w:t>
            </w:r>
          </w:p>
          <w:p w:rsidR="00071C4F" w:rsidRPr="009B5589" w:rsidRDefault="00071C4F" w:rsidP="00BD577F">
            <w:pPr>
              <w:rPr>
                <w:bCs/>
                <w:i/>
              </w:rPr>
            </w:pPr>
            <w:r>
              <w:rPr>
                <w:bCs/>
                <w:i/>
              </w:rPr>
              <w:t>Междисциплинарный экз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мен</w:t>
            </w:r>
          </w:p>
        </w:tc>
      </w:tr>
    </w:tbl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i/>
        </w:rPr>
      </w:pPr>
    </w:p>
    <w:p w:rsid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1C4F" w:rsidRDefault="00071C4F" w:rsidP="00071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</w:t>
      </w:r>
      <w:r>
        <w:rPr>
          <w:sz w:val="28"/>
          <w:szCs w:val="28"/>
        </w:rPr>
        <w:t>анн</w:t>
      </w:r>
      <w:r w:rsidRPr="004D469E">
        <w:rPr>
          <w:sz w:val="28"/>
          <w:szCs w:val="28"/>
        </w:rPr>
        <w:t>ость профессиональных компетенций, но и развитие общих компетенций и обеспечивающих их умений.</w:t>
      </w:r>
    </w:p>
    <w:p w:rsidR="00071C4F" w:rsidRDefault="00071C4F" w:rsidP="00071C4F"/>
    <w:p w:rsidR="00071C4F" w:rsidRDefault="00071C4F" w:rsidP="00071C4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3260"/>
      </w:tblGrid>
      <w:tr w:rsidR="00071C4F" w:rsidRPr="00071C4F" w:rsidTr="00071C4F">
        <w:tc>
          <w:tcPr>
            <w:tcW w:w="3369" w:type="dxa"/>
            <w:vAlign w:val="center"/>
          </w:tcPr>
          <w:p w:rsidR="00071C4F" w:rsidRPr="00071C4F" w:rsidRDefault="00071C4F" w:rsidP="00BD577F">
            <w:pPr>
              <w:jc w:val="center"/>
              <w:rPr>
                <w:bCs/>
              </w:rPr>
            </w:pPr>
            <w:r w:rsidRPr="00071C4F">
              <w:rPr>
                <w:bCs/>
              </w:rPr>
              <w:t xml:space="preserve">Результаты </w:t>
            </w:r>
          </w:p>
          <w:p w:rsidR="00071C4F" w:rsidRPr="00071C4F" w:rsidRDefault="00071C4F" w:rsidP="00BD577F">
            <w:pPr>
              <w:jc w:val="center"/>
              <w:rPr>
                <w:bCs/>
              </w:rPr>
            </w:pPr>
            <w:r w:rsidRPr="00071C4F">
              <w:rPr>
                <w:bCs/>
              </w:rPr>
              <w:t>(освоенные общие комп</w:t>
            </w:r>
            <w:r w:rsidRPr="00071C4F">
              <w:rPr>
                <w:bCs/>
              </w:rPr>
              <w:t>е</w:t>
            </w:r>
            <w:r w:rsidRPr="00071C4F">
              <w:rPr>
                <w:bCs/>
              </w:rPr>
              <w:t>тенции)</w:t>
            </w:r>
          </w:p>
        </w:tc>
        <w:tc>
          <w:tcPr>
            <w:tcW w:w="3402" w:type="dxa"/>
            <w:vAlign w:val="center"/>
          </w:tcPr>
          <w:p w:rsidR="00071C4F" w:rsidRPr="00071C4F" w:rsidRDefault="00071C4F" w:rsidP="00BD577F">
            <w:pPr>
              <w:jc w:val="center"/>
              <w:rPr>
                <w:bCs/>
              </w:rPr>
            </w:pPr>
            <w:r w:rsidRPr="00071C4F">
              <w:t>Основные показатели оце</w:t>
            </w:r>
            <w:r w:rsidRPr="00071C4F">
              <w:t>н</w:t>
            </w:r>
            <w:r w:rsidRPr="00071C4F">
              <w:t>ки результата</w:t>
            </w:r>
          </w:p>
        </w:tc>
        <w:tc>
          <w:tcPr>
            <w:tcW w:w="3260" w:type="dxa"/>
            <w:vAlign w:val="center"/>
          </w:tcPr>
          <w:p w:rsidR="00071C4F" w:rsidRPr="00071C4F" w:rsidRDefault="00071C4F" w:rsidP="00BD577F">
            <w:pPr>
              <w:jc w:val="center"/>
              <w:rPr>
                <w:bCs/>
              </w:rPr>
            </w:pPr>
            <w:r w:rsidRPr="00071C4F">
              <w:t>Формы и методы ко</w:t>
            </w:r>
            <w:r w:rsidRPr="00071C4F">
              <w:t>н</w:t>
            </w:r>
            <w:r w:rsidRPr="00071C4F">
              <w:t xml:space="preserve">троля и оценки </w:t>
            </w:r>
          </w:p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r w:rsidRPr="00071C4F">
              <w:t>ОК1. Понимать сущность и социальную значимость, проявлять к ней устойчивый и</w:t>
            </w:r>
            <w:r w:rsidRPr="00071C4F">
              <w:t>н</w:t>
            </w:r>
            <w:r w:rsidRPr="00071C4F">
              <w:t>терес</w:t>
            </w:r>
          </w:p>
        </w:tc>
        <w:tc>
          <w:tcPr>
            <w:tcW w:w="3402" w:type="dxa"/>
          </w:tcPr>
          <w:p w:rsidR="00071C4F" w:rsidRPr="00071C4F" w:rsidRDefault="00071C4F" w:rsidP="00BD577F">
            <w:pPr>
              <w:keepLines/>
            </w:pPr>
            <w:r w:rsidRPr="00071C4F">
              <w:t xml:space="preserve">- участие в работе научно-студенческих обществ, </w:t>
            </w:r>
          </w:p>
          <w:p w:rsidR="00071C4F" w:rsidRPr="00071C4F" w:rsidRDefault="00071C4F" w:rsidP="00BD577F">
            <w:pPr>
              <w:keepLines/>
            </w:pPr>
            <w:r w:rsidRPr="00071C4F">
              <w:t>-выступления на научно-практических конфере</w:t>
            </w:r>
            <w:r w:rsidRPr="00071C4F">
              <w:t>н</w:t>
            </w:r>
            <w:r w:rsidRPr="00071C4F">
              <w:t>циях,</w:t>
            </w:r>
          </w:p>
          <w:p w:rsidR="00071C4F" w:rsidRPr="00071C4F" w:rsidRDefault="00071C4F" w:rsidP="00BD577F">
            <w:pPr>
              <w:keepLines/>
            </w:pPr>
            <w:r w:rsidRPr="00071C4F">
              <w:t xml:space="preserve"> -участие во внеурочной деятельности связанной с буд</w:t>
            </w:r>
            <w:r w:rsidRPr="00071C4F">
              <w:t>у</w:t>
            </w:r>
            <w:r w:rsidRPr="00071C4F">
              <w:t>щей профессией/ специальн</w:t>
            </w:r>
            <w:r w:rsidRPr="00071C4F">
              <w:t>о</w:t>
            </w:r>
            <w:r w:rsidRPr="00071C4F">
              <w:t>стью (конкурсы професси</w:t>
            </w:r>
            <w:r w:rsidRPr="00071C4F">
              <w:t>о</w:t>
            </w:r>
            <w:r w:rsidRPr="00071C4F">
              <w:t>нального мастерства, выста</w:t>
            </w:r>
            <w:r w:rsidRPr="00071C4F">
              <w:t>в</w:t>
            </w:r>
            <w:r w:rsidRPr="00071C4F">
              <w:t>ки и т.п.)</w:t>
            </w:r>
          </w:p>
          <w:p w:rsidR="00071C4F" w:rsidRPr="00071C4F" w:rsidRDefault="00071C4F" w:rsidP="00BD577F">
            <w:pPr>
              <w:keepLines/>
              <w:rPr>
                <w:bCs/>
              </w:rPr>
            </w:pPr>
            <w:r w:rsidRPr="00071C4F">
              <w:t>- высокие показатели производственной деятельн</w:t>
            </w:r>
            <w:r w:rsidRPr="00071C4F">
              <w:t>о</w:t>
            </w:r>
            <w:r w:rsidRPr="00071C4F">
              <w:t>сти</w:t>
            </w:r>
          </w:p>
        </w:tc>
        <w:tc>
          <w:tcPr>
            <w:tcW w:w="3260" w:type="dxa"/>
            <w:vMerge w:val="restart"/>
          </w:tcPr>
          <w:p w:rsidR="00071C4F" w:rsidRPr="00071C4F" w:rsidRDefault="00071C4F" w:rsidP="00BD577F">
            <w:pPr>
              <w:rPr>
                <w:bCs/>
              </w:rPr>
            </w:pPr>
            <w:r w:rsidRPr="00071C4F">
              <w:t>Экспертная оценка результатов деятельности об</w:t>
            </w:r>
            <w:r w:rsidRPr="00071C4F">
              <w:t>у</w:t>
            </w:r>
            <w:r w:rsidRPr="00071C4F">
              <w:t xml:space="preserve">чающихся в </w:t>
            </w:r>
            <w:r w:rsidRPr="00071C4F">
              <w:rPr>
                <w:bCs/>
              </w:rPr>
              <w:t>процессе освоения образов</w:t>
            </w:r>
            <w:r w:rsidRPr="00071C4F">
              <w:rPr>
                <w:bCs/>
              </w:rPr>
              <w:t>а</w:t>
            </w:r>
            <w:r w:rsidRPr="00071C4F">
              <w:rPr>
                <w:bCs/>
              </w:rPr>
              <w:t xml:space="preserve">тельной программы: </w:t>
            </w:r>
          </w:p>
          <w:p w:rsidR="00071C4F" w:rsidRPr="00071C4F" w:rsidRDefault="00071C4F" w:rsidP="00BD577F">
            <w:pPr>
              <w:rPr>
                <w:bCs/>
              </w:rPr>
            </w:pPr>
            <w:r w:rsidRPr="00071C4F">
              <w:rPr>
                <w:bCs/>
              </w:rPr>
              <w:t>-на практических зан</w:t>
            </w:r>
            <w:r w:rsidRPr="00071C4F">
              <w:rPr>
                <w:bCs/>
              </w:rPr>
              <w:t>я</w:t>
            </w:r>
            <w:r w:rsidRPr="00071C4F">
              <w:rPr>
                <w:bCs/>
              </w:rPr>
              <w:t>тиях</w:t>
            </w:r>
          </w:p>
          <w:p w:rsidR="00071C4F" w:rsidRPr="00071C4F" w:rsidRDefault="00071C4F" w:rsidP="00BD577F">
            <w:pPr>
              <w:rPr>
                <w:bCs/>
              </w:rPr>
            </w:pPr>
            <w:r w:rsidRPr="00071C4F">
              <w:rPr>
                <w:bCs/>
              </w:rPr>
              <w:t>( при решении ситуацио</w:t>
            </w:r>
            <w:r w:rsidRPr="00071C4F">
              <w:rPr>
                <w:bCs/>
              </w:rPr>
              <w:t>н</w:t>
            </w:r>
            <w:r w:rsidRPr="00071C4F">
              <w:rPr>
                <w:bCs/>
              </w:rPr>
              <w:t>ных задач, при уч</w:t>
            </w:r>
            <w:r w:rsidRPr="00071C4F">
              <w:rPr>
                <w:bCs/>
              </w:rPr>
              <w:t>а</w:t>
            </w:r>
            <w:r w:rsidRPr="00071C4F">
              <w:rPr>
                <w:bCs/>
              </w:rPr>
              <w:t>стии в деловых играх: при подготовке  и участии в  семинарах, при подготовке реф</w:t>
            </w:r>
            <w:r w:rsidRPr="00071C4F">
              <w:rPr>
                <w:bCs/>
              </w:rPr>
              <w:t>е</w:t>
            </w:r>
            <w:r w:rsidRPr="00071C4F">
              <w:rPr>
                <w:bCs/>
              </w:rPr>
              <w:t>ратов, докладов и т.д.)</w:t>
            </w:r>
          </w:p>
          <w:p w:rsidR="00071C4F" w:rsidRPr="00071C4F" w:rsidRDefault="00071C4F" w:rsidP="00BD577F">
            <w:r w:rsidRPr="00071C4F">
              <w:rPr>
                <w:bCs/>
              </w:rPr>
              <w:t>- при  выполнении и защ</w:t>
            </w:r>
            <w:r w:rsidRPr="00071C4F">
              <w:rPr>
                <w:bCs/>
              </w:rPr>
              <w:t>и</w:t>
            </w:r>
            <w:r w:rsidRPr="00071C4F">
              <w:rPr>
                <w:bCs/>
              </w:rPr>
              <w:t>те курсовой работы (прое</w:t>
            </w:r>
            <w:r w:rsidRPr="00071C4F">
              <w:rPr>
                <w:bCs/>
              </w:rPr>
              <w:t>к</w:t>
            </w:r>
            <w:r w:rsidRPr="00071C4F">
              <w:rPr>
                <w:bCs/>
              </w:rPr>
              <w:t>та);</w:t>
            </w:r>
          </w:p>
          <w:p w:rsidR="00071C4F" w:rsidRPr="00071C4F" w:rsidRDefault="00071C4F" w:rsidP="00BD577F">
            <w:r w:rsidRPr="00071C4F">
              <w:rPr>
                <w:bCs/>
              </w:rPr>
              <w:t xml:space="preserve">- при выполнении  работ на </w:t>
            </w:r>
            <w:r w:rsidRPr="00071C4F">
              <w:rPr>
                <w:bCs/>
              </w:rPr>
              <w:lastRenderedPageBreak/>
              <w:t>различных этапах производственной пра</w:t>
            </w:r>
            <w:r w:rsidRPr="00071C4F">
              <w:rPr>
                <w:bCs/>
              </w:rPr>
              <w:t>к</w:t>
            </w:r>
            <w:r w:rsidRPr="00071C4F">
              <w:rPr>
                <w:bCs/>
              </w:rPr>
              <w:t>тики</w:t>
            </w:r>
          </w:p>
          <w:p w:rsidR="00071C4F" w:rsidRPr="00071C4F" w:rsidRDefault="00071C4F" w:rsidP="00BD577F">
            <w:pPr>
              <w:rPr>
                <w:bCs/>
                <w:i/>
              </w:rPr>
            </w:pPr>
          </w:p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r w:rsidRPr="00071C4F">
              <w:t>ОК2. Организовывать собс</w:t>
            </w:r>
            <w:r w:rsidRPr="00071C4F">
              <w:t>т</w:t>
            </w:r>
            <w:r w:rsidRPr="00071C4F">
              <w:t xml:space="preserve">венную деятельность </w:t>
            </w:r>
            <w:r w:rsidRPr="00071C4F">
              <w:lastRenderedPageBreak/>
              <w:t>исх</w:t>
            </w:r>
            <w:r w:rsidRPr="00071C4F">
              <w:t>о</w:t>
            </w:r>
            <w:r w:rsidRPr="00071C4F">
              <w:t>дя из цели и способов ее дост</w:t>
            </w:r>
            <w:r w:rsidRPr="00071C4F">
              <w:t>и</w:t>
            </w:r>
            <w:r w:rsidRPr="00071C4F">
              <w:t>жения, определенных руков</w:t>
            </w:r>
            <w:r w:rsidRPr="00071C4F">
              <w:t>о</w:t>
            </w:r>
            <w:r w:rsidRPr="00071C4F">
              <w:t>дителем</w:t>
            </w:r>
          </w:p>
        </w:tc>
        <w:tc>
          <w:tcPr>
            <w:tcW w:w="3402" w:type="dxa"/>
          </w:tcPr>
          <w:p w:rsidR="00071C4F" w:rsidRPr="00071C4F" w:rsidRDefault="00071C4F" w:rsidP="00071C4F">
            <w:pPr>
              <w:keepLines/>
              <w:rPr>
                <w:bCs/>
              </w:rPr>
            </w:pPr>
            <w:r w:rsidRPr="00071C4F">
              <w:lastRenderedPageBreak/>
              <w:t>- выбор и применение м</w:t>
            </w:r>
            <w:r w:rsidRPr="00071C4F">
              <w:t>е</w:t>
            </w:r>
            <w:r w:rsidRPr="00071C4F">
              <w:t xml:space="preserve">тодов  и  способов решения  </w:t>
            </w:r>
            <w:r w:rsidRPr="00071C4F">
              <w:lastRenderedPageBreak/>
              <w:t>профе</w:t>
            </w:r>
            <w:r w:rsidRPr="00071C4F">
              <w:t>с</w:t>
            </w:r>
            <w:r w:rsidRPr="00071C4F">
              <w:t>сиональных задач, оценка их эффективности и качес</w:t>
            </w:r>
            <w:r w:rsidRPr="00071C4F">
              <w:t>т</w:t>
            </w:r>
            <w:r w:rsidRPr="00071C4F">
              <w:t>ва</w:t>
            </w:r>
          </w:p>
        </w:tc>
        <w:tc>
          <w:tcPr>
            <w:tcW w:w="3260" w:type="dxa"/>
            <w:vMerge/>
          </w:tcPr>
          <w:p w:rsidR="00071C4F" w:rsidRPr="00071C4F" w:rsidRDefault="00071C4F" w:rsidP="00BD577F">
            <w:pPr>
              <w:rPr>
                <w:bCs/>
                <w:i/>
              </w:rPr>
            </w:pPr>
          </w:p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r w:rsidRPr="00071C4F">
              <w:lastRenderedPageBreak/>
              <w:t>ОК 3. Анализировать р</w:t>
            </w:r>
            <w:r w:rsidRPr="00071C4F">
              <w:t>а</w:t>
            </w:r>
            <w:r w:rsidRPr="00071C4F">
              <w:t>бочую ситуацию, осуществлять текущий и итог</w:t>
            </w:r>
            <w:r w:rsidRPr="00071C4F">
              <w:t>о</w:t>
            </w:r>
            <w:r w:rsidRPr="00071C4F">
              <w:t>вый контроль, оценку и коррекцию собс</w:t>
            </w:r>
            <w:r w:rsidRPr="00071C4F">
              <w:t>т</w:t>
            </w:r>
            <w:r w:rsidRPr="00071C4F">
              <w:t>венной деятельности, нести ответственность за результаты своей р</w:t>
            </w:r>
            <w:r w:rsidRPr="00071C4F">
              <w:t>а</w:t>
            </w:r>
            <w:r w:rsidRPr="00071C4F">
              <w:t>боты</w:t>
            </w:r>
          </w:p>
        </w:tc>
        <w:tc>
          <w:tcPr>
            <w:tcW w:w="3402" w:type="dxa"/>
          </w:tcPr>
          <w:p w:rsidR="00071C4F" w:rsidRPr="00071C4F" w:rsidRDefault="00071C4F" w:rsidP="00BD577F">
            <w:pPr>
              <w:keepLines/>
            </w:pPr>
            <w:r w:rsidRPr="00071C4F">
              <w:t>-анализ профессиональных с</w:t>
            </w:r>
            <w:r w:rsidRPr="00071C4F">
              <w:t>и</w:t>
            </w:r>
            <w:r w:rsidRPr="00071C4F">
              <w:t>туаций;</w:t>
            </w:r>
          </w:p>
          <w:p w:rsidR="00071C4F" w:rsidRPr="00071C4F" w:rsidRDefault="00071C4F" w:rsidP="00BD577F">
            <w:pPr>
              <w:keepLines/>
              <w:jc w:val="both"/>
              <w:rPr>
                <w:bCs/>
              </w:rPr>
            </w:pPr>
            <w:r w:rsidRPr="00071C4F">
              <w:t>-решение стандартных и нестандартных профессионал</w:t>
            </w:r>
            <w:r w:rsidRPr="00071C4F">
              <w:t>ь</w:t>
            </w:r>
            <w:r w:rsidRPr="00071C4F">
              <w:t>ных задач</w:t>
            </w:r>
          </w:p>
        </w:tc>
        <w:tc>
          <w:tcPr>
            <w:tcW w:w="3260" w:type="dxa"/>
            <w:vMerge/>
          </w:tcPr>
          <w:p w:rsidR="00071C4F" w:rsidRPr="00071C4F" w:rsidRDefault="00071C4F" w:rsidP="00BD577F">
            <w:pPr>
              <w:rPr>
                <w:bCs/>
                <w:i/>
              </w:rPr>
            </w:pPr>
          </w:p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r w:rsidRPr="00071C4F">
              <w:t>ОК 4. Осуществлять п</w:t>
            </w:r>
            <w:r w:rsidRPr="00071C4F">
              <w:t>о</w:t>
            </w:r>
            <w:r w:rsidRPr="00071C4F">
              <w:t>иск информации, необх</w:t>
            </w:r>
            <w:r w:rsidRPr="00071C4F">
              <w:t>о</w:t>
            </w:r>
            <w:r w:rsidRPr="00071C4F">
              <w:t>димой для эффективного выполнения професси</w:t>
            </w:r>
            <w:r w:rsidRPr="00071C4F">
              <w:t>о</w:t>
            </w:r>
            <w:r w:rsidRPr="00071C4F">
              <w:t>нальных задач</w:t>
            </w:r>
          </w:p>
        </w:tc>
        <w:tc>
          <w:tcPr>
            <w:tcW w:w="3402" w:type="dxa"/>
          </w:tcPr>
          <w:p w:rsidR="00071C4F" w:rsidRPr="00071C4F" w:rsidRDefault="00071C4F" w:rsidP="00BD577F">
            <w:pPr>
              <w:keepLines/>
            </w:pPr>
            <w:r w:rsidRPr="00071C4F">
              <w:t>эффективный поиск необходимой и</w:t>
            </w:r>
            <w:r w:rsidRPr="00071C4F">
              <w:t>н</w:t>
            </w:r>
            <w:r w:rsidRPr="00071C4F">
              <w:t>формации;</w:t>
            </w:r>
          </w:p>
          <w:p w:rsidR="00071C4F" w:rsidRPr="00071C4F" w:rsidRDefault="00071C4F" w:rsidP="00071C4F">
            <w:pPr>
              <w:keepLines/>
              <w:rPr>
                <w:bCs/>
              </w:rPr>
            </w:pPr>
            <w:r w:rsidRPr="00071C4F">
              <w:t>-использование различных источников, включая электро</w:t>
            </w:r>
            <w:r w:rsidRPr="00071C4F">
              <w:t>н</w:t>
            </w:r>
            <w:r w:rsidRPr="00071C4F">
              <w:t>ные,  при изучении  теорет</w:t>
            </w:r>
            <w:r w:rsidRPr="00071C4F">
              <w:t>и</w:t>
            </w:r>
            <w:r w:rsidRPr="00071C4F">
              <w:t>ческого материала и прохо</w:t>
            </w:r>
            <w:r w:rsidRPr="00071C4F">
              <w:t>ж</w:t>
            </w:r>
            <w:r w:rsidRPr="00071C4F">
              <w:t>дении различных этапов пр</w:t>
            </w:r>
            <w:r w:rsidRPr="00071C4F">
              <w:t>о</w:t>
            </w:r>
            <w:r w:rsidRPr="00071C4F">
              <w:t xml:space="preserve">изводственной практики </w:t>
            </w:r>
          </w:p>
        </w:tc>
        <w:tc>
          <w:tcPr>
            <w:tcW w:w="3260" w:type="dxa"/>
            <w:vMerge/>
          </w:tcPr>
          <w:p w:rsidR="00071C4F" w:rsidRPr="00071C4F" w:rsidRDefault="00071C4F" w:rsidP="00BD577F">
            <w:pPr>
              <w:rPr>
                <w:bCs/>
                <w:i/>
              </w:rPr>
            </w:pPr>
          </w:p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r w:rsidRPr="00071C4F">
              <w:t>ОК 5. Использовать информ</w:t>
            </w:r>
            <w:r w:rsidRPr="00071C4F">
              <w:t>а</w:t>
            </w:r>
            <w:r w:rsidRPr="00071C4F">
              <w:t>ционно-коммуникационные технологии в профессиональной деятельн</w:t>
            </w:r>
            <w:r w:rsidRPr="00071C4F">
              <w:t>о</w:t>
            </w:r>
            <w:r w:rsidRPr="00071C4F">
              <w:t>сти</w:t>
            </w:r>
          </w:p>
        </w:tc>
        <w:tc>
          <w:tcPr>
            <w:tcW w:w="3402" w:type="dxa"/>
          </w:tcPr>
          <w:p w:rsidR="00071C4F" w:rsidRPr="00071C4F" w:rsidRDefault="00071C4F" w:rsidP="000A56E7">
            <w:pPr>
              <w:keepLines/>
              <w:numPr>
                <w:ilvl w:val="0"/>
                <w:numId w:val="120"/>
              </w:numPr>
              <w:tabs>
                <w:tab w:val="left" w:pos="175"/>
              </w:tabs>
              <w:ind w:left="0" w:firstLine="33"/>
              <w:rPr>
                <w:bCs/>
              </w:rPr>
            </w:pPr>
            <w:r w:rsidRPr="00071C4F">
              <w:t>использование в уче</w:t>
            </w:r>
            <w:r w:rsidRPr="00071C4F">
              <w:t>б</w:t>
            </w:r>
            <w:r w:rsidRPr="00071C4F">
              <w:t>ной и профессиональной деятельн</w:t>
            </w:r>
            <w:r w:rsidRPr="00071C4F">
              <w:t>о</w:t>
            </w:r>
            <w:r w:rsidRPr="00071C4F">
              <w:t>сти различных видов пр</w:t>
            </w:r>
            <w:r w:rsidRPr="00071C4F">
              <w:t>о</w:t>
            </w:r>
            <w:r w:rsidRPr="00071C4F">
              <w:t>граммного обеспечения, в том числе специального,  при оформлении презент</w:t>
            </w:r>
            <w:r w:rsidRPr="00071C4F">
              <w:t>а</w:t>
            </w:r>
            <w:r w:rsidRPr="00071C4F">
              <w:t>ции всех видов р</w:t>
            </w:r>
            <w:r w:rsidRPr="00071C4F">
              <w:t>а</w:t>
            </w:r>
            <w:r w:rsidRPr="00071C4F">
              <w:t xml:space="preserve">бот </w:t>
            </w:r>
          </w:p>
        </w:tc>
        <w:tc>
          <w:tcPr>
            <w:tcW w:w="3260" w:type="dxa"/>
            <w:vMerge/>
          </w:tcPr>
          <w:p w:rsidR="00071C4F" w:rsidRPr="00071C4F" w:rsidRDefault="00071C4F" w:rsidP="00BD577F">
            <w:pPr>
              <w:rPr>
                <w:bCs/>
                <w:i/>
              </w:rPr>
            </w:pPr>
          </w:p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r w:rsidRPr="00071C4F">
              <w:t>ОК 6. Работать в команде, эффективно общаться с ко</w:t>
            </w:r>
            <w:r w:rsidRPr="00071C4F">
              <w:t>л</w:t>
            </w:r>
            <w:r w:rsidRPr="00071C4F">
              <w:t>легами, руководством, клие</w:t>
            </w:r>
            <w:r w:rsidRPr="00071C4F">
              <w:t>н</w:t>
            </w:r>
            <w:r w:rsidRPr="00071C4F">
              <w:t>тами</w:t>
            </w:r>
          </w:p>
        </w:tc>
        <w:tc>
          <w:tcPr>
            <w:tcW w:w="3402" w:type="dxa"/>
          </w:tcPr>
          <w:p w:rsidR="00071C4F" w:rsidRPr="00071C4F" w:rsidRDefault="00071C4F" w:rsidP="00BD577F">
            <w:pPr>
              <w:pStyle w:val="affa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взаимодействие:</w:t>
            </w:r>
          </w:p>
          <w:p w:rsidR="00071C4F" w:rsidRPr="00071C4F" w:rsidRDefault="00071C4F" w:rsidP="00071C4F">
            <w:pPr>
              <w:pStyle w:val="affa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 обучающимися при  пров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дении деловых игр,  выполнении  коллективных з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даний (проектов), </w:t>
            </w:r>
          </w:p>
          <w:p w:rsidR="00071C4F" w:rsidRPr="00071C4F" w:rsidRDefault="00071C4F" w:rsidP="00071C4F">
            <w:pPr>
              <w:pStyle w:val="affa"/>
              <w:keepLines/>
              <w:spacing w:before="0" w:after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 преподавателями, мастер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ми в ходе обучения, </w:t>
            </w:r>
          </w:p>
          <w:p w:rsidR="00071C4F" w:rsidRPr="00071C4F" w:rsidRDefault="00071C4F" w:rsidP="00071C4F">
            <w:pPr>
              <w:keepLines/>
              <w:rPr>
                <w:bCs/>
              </w:rPr>
            </w:pP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 с потребителями и ко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071C4F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легами в ходе производственной практики</w:t>
            </w:r>
          </w:p>
        </w:tc>
        <w:tc>
          <w:tcPr>
            <w:tcW w:w="3260" w:type="dxa"/>
            <w:vMerge/>
          </w:tcPr>
          <w:p w:rsidR="00071C4F" w:rsidRPr="00071C4F" w:rsidRDefault="00071C4F" w:rsidP="00BD577F"/>
        </w:tc>
      </w:tr>
      <w:tr w:rsidR="00071C4F" w:rsidRPr="00071C4F" w:rsidTr="00071C4F">
        <w:tc>
          <w:tcPr>
            <w:tcW w:w="3369" w:type="dxa"/>
          </w:tcPr>
          <w:p w:rsidR="00071C4F" w:rsidRPr="00071C4F" w:rsidRDefault="00071C4F" w:rsidP="00BD577F">
            <w:pPr>
              <w:widowControl w:val="0"/>
              <w:suppressAutoHyphens/>
              <w:rPr>
                <w:bCs/>
                <w:i/>
              </w:rPr>
            </w:pPr>
            <w:r w:rsidRPr="00071C4F">
              <w:t>ОК 7.Исполнять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2" w:type="dxa"/>
          </w:tcPr>
          <w:p w:rsidR="00071C4F" w:rsidRPr="00071C4F" w:rsidRDefault="00071C4F" w:rsidP="00071C4F">
            <w:pPr>
              <w:keepLines/>
              <w:rPr>
                <w:bCs/>
              </w:rPr>
            </w:pPr>
            <w:r w:rsidRPr="00071C4F">
              <w:rPr>
                <w:bCs/>
              </w:rPr>
              <w:t xml:space="preserve">Исполнение </w:t>
            </w:r>
            <w:r w:rsidRPr="00071C4F">
              <w:t>воинской обяза</w:t>
            </w:r>
            <w:r w:rsidRPr="00071C4F">
              <w:t>н</w:t>
            </w:r>
            <w:r w:rsidRPr="00071C4F">
              <w:t>ности, в том числе с примен</w:t>
            </w:r>
            <w:r w:rsidRPr="00071C4F">
              <w:t>е</w:t>
            </w:r>
            <w:r w:rsidRPr="00071C4F">
              <w:t>нием полученных професси</w:t>
            </w:r>
            <w:r w:rsidRPr="00071C4F">
              <w:t>о</w:t>
            </w:r>
            <w:r w:rsidRPr="00071C4F">
              <w:t>нальных знаний (для юношей)</w:t>
            </w:r>
          </w:p>
        </w:tc>
        <w:tc>
          <w:tcPr>
            <w:tcW w:w="3260" w:type="dxa"/>
            <w:vMerge/>
          </w:tcPr>
          <w:p w:rsidR="00071C4F" w:rsidRPr="00071C4F" w:rsidRDefault="00071C4F" w:rsidP="00BD577F"/>
        </w:tc>
      </w:tr>
    </w:tbl>
    <w:p w:rsidR="00071C4F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71C4F" w:rsidRPr="003C4C76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</w:p>
    <w:p w:rsidR="00071C4F" w:rsidRPr="006E3D30" w:rsidRDefault="00071C4F" w:rsidP="0007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032A8" w:rsidRPr="003A1DB5" w:rsidRDefault="005032A8" w:rsidP="00FF2F3C">
      <w:pPr>
        <w:pStyle w:val="111"/>
        <w:shd w:val="clear" w:color="auto" w:fill="auto"/>
        <w:spacing w:before="0" w:after="0" w:line="240" w:lineRule="auto"/>
        <w:ind w:firstLine="0"/>
        <w:jc w:val="left"/>
        <w:rPr>
          <w:color w:val="333333"/>
          <w:sz w:val="28"/>
          <w:szCs w:val="28"/>
        </w:rPr>
      </w:pPr>
    </w:p>
    <w:sectPr w:rsidR="005032A8" w:rsidRPr="003A1DB5" w:rsidSect="00A67536">
      <w:pgSz w:w="11906" w:h="16838"/>
      <w:pgMar w:top="567" w:right="991" w:bottom="567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E7" w:rsidRDefault="000A56E7">
      <w:r>
        <w:separator/>
      </w:r>
    </w:p>
  </w:endnote>
  <w:endnote w:type="continuationSeparator" w:id="1">
    <w:p w:rsidR="000A56E7" w:rsidRDefault="000A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reez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33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37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46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04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C3158" w:rsidRPr="0011208D" w:rsidRDefault="009C3158">
        <w:pPr>
          <w:pStyle w:val="af3"/>
          <w:jc w:val="right"/>
          <w:rPr>
            <w:sz w:val="20"/>
            <w:szCs w:val="20"/>
          </w:rPr>
        </w:pPr>
        <w:r w:rsidRPr="0011208D">
          <w:rPr>
            <w:sz w:val="20"/>
            <w:szCs w:val="20"/>
          </w:rPr>
          <w:fldChar w:fldCharType="begin"/>
        </w:r>
        <w:r w:rsidRPr="0011208D">
          <w:rPr>
            <w:sz w:val="20"/>
            <w:szCs w:val="20"/>
          </w:rPr>
          <w:instrText xml:space="preserve"> PAGE   \* MERGEFORMAT </w:instrText>
        </w:r>
        <w:r w:rsidRPr="0011208D">
          <w:rPr>
            <w:sz w:val="20"/>
            <w:szCs w:val="20"/>
          </w:rPr>
          <w:fldChar w:fldCharType="separate"/>
        </w:r>
        <w:r w:rsidR="00071C4F">
          <w:rPr>
            <w:noProof/>
            <w:sz w:val="20"/>
            <w:szCs w:val="20"/>
          </w:rPr>
          <w:t>52</w:t>
        </w:r>
        <w:r w:rsidRPr="0011208D">
          <w:rPr>
            <w:sz w:val="20"/>
            <w:szCs w:val="20"/>
          </w:rPr>
          <w:fldChar w:fldCharType="end"/>
        </w:r>
      </w:p>
    </w:sdtContent>
  </w:sdt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Pr="0075215A" w:rsidRDefault="009C3158">
    <w:pPr>
      <w:pStyle w:val="af3"/>
      <w:jc w:val="cen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59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145"/>
      <w:docPartObj>
        <w:docPartGallery w:val="Page Numbers (Bottom of Page)"/>
        <w:docPartUnique/>
      </w:docPartObj>
    </w:sdtPr>
    <w:sdtContent>
      <w:p w:rsidR="009C3158" w:rsidRDefault="009C3158" w:rsidP="00973A5C">
        <w:pPr>
          <w:pStyle w:val="af3"/>
          <w:jc w:val="center"/>
        </w:pPr>
        <w:fldSimple w:instr=" PAGE   \* MERGEFORMAT ">
          <w:r w:rsidR="00071C4F">
            <w:rPr>
              <w:noProof/>
            </w:rPr>
            <w:t>67</w:t>
          </w:r>
        </w:fldSimple>
      </w:p>
    </w:sdtContent>
  </w:sdt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143"/>
      <w:docPartObj>
        <w:docPartGallery w:val="Page Numbers (Bottom of Page)"/>
        <w:docPartUnique/>
      </w:docPartObj>
    </w:sdtPr>
    <w:sdtContent>
      <w:p w:rsidR="009C3158" w:rsidRDefault="009C3158" w:rsidP="00973A5C">
        <w:pPr>
          <w:pStyle w:val="af3"/>
          <w:jc w:val="center"/>
        </w:pPr>
        <w:fldSimple w:instr=" PAGE   \* MERGEFORMAT ">
          <w:r w:rsidR="00071C4F">
            <w:rPr>
              <w:noProof/>
            </w:rPr>
            <w:t>147</w:t>
          </w:r>
        </w:fldSimple>
      </w:p>
    </w:sdtContent>
  </w:sdt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78</w:t>
    </w:r>
    <w:r>
      <w:rPr>
        <w:rStyle w:val="af5"/>
      </w:rPr>
      <w:fldChar w:fldCharType="end"/>
    </w:r>
  </w:p>
  <w:p w:rsidR="009C3158" w:rsidRDefault="009C3158" w:rsidP="00973A5C">
    <w:pPr>
      <w:pStyle w:val="af3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DA080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DA0802">
    <w:pPr>
      <w:pStyle w:val="af3"/>
      <w:ind w:right="360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DA080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98</w:t>
    </w:r>
    <w:r>
      <w:rPr>
        <w:rStyle w:val="af5"/>
      </w:rPr>
      <w:fldChar w:fldCharType="end"/>
    </w:r>
  </w:p>
  <w:p w:rsidR="009C3158" w:rsidRDefault="009C3158" w:rsidP="00DA0802">
    <w:pPr>
      <w:pStyle w:val="af3"/>
      <w:ind w:right="360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DA08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DA0802">
    <w:pPr>
      <w:pStyle w:val="af3"/>
      <w:ind w:right="360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  <w:jc w:val="right"/>
    </w:pPr>
    <w:fldSimple w:instr=" PAGE   \* MERGEFORMAT ">
      <w:r w:rsidR="00071C4F">
        <w:rPr>
          <w:noProof/>
        </w:rPr>
        <w:t>128</w:t>
      </w:r>
    </w:fldSimple>
  </w:p>
  <w:p w:rsidR="009C3158" w:rsidRDefault="009C3158" w:rsidP="00DA0802">
    <w:pPr>
      <w:pStyle w:val="af3"/>
      <w:ind w:right="360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DA08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>
    <w:pPr>
      <w:pStyle w:val="af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  <w:jc w:val="right"/>
    </w:pPr>
    <w:fldSimple w:instr=" PAGE   \* MERGEFORMAT ">
      <w:r w:rsidR="00071C4F">
        <w:rPr>
          <w:noProof/>
        </w:rPr>
        <w:t>142</w:t>
      </w:r>
    </w:fldSimple>
  </w:p>
  <w:p w:rsidR="009C3158" w:rsidRPr="006D12F1" w:rsidRDefault="009C3158" w:rsidP="00DA0802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5132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71</w:t>
          </w:r>
        </w:fldSimple>
      </w:p>
    </w:sdtContent>
  </w:sdt>
  <w:p w:rsidR="009C3158" w:rsidRDefault="009C3158">
    <w:pPr>
      <w:pStyle w:val="af3"/>
      <w:jc w:val="center"/>
      <w:rPr>
        <w:sz w:val="28"/>
        <w:szCs w:val="28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  <w:jc w:val="center"/>
    </w:pPr>
  </w:p>
  <w:p w:rsidR="009C3158" w:rsidRDefault="009C3158">
    <w:pPr>
      <w:pStyle w:val="af3"/>
      <w:jc w:val="center"/>
      <w:rPr>
        <w:sz w:val="28"/>
        <w:szCs w:val="28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969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152</w:t>
          </w:r>
        </w:fldSimple>
      </w:p>
    </w:sdtContent>
  </w:sdt>
  <w:p w:rsidR="009C3158" w:rsidRDefault="009C3158">
    <w:pPr>
      <w:jc w:val="center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jc w:val="center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970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C3158" w:rsidRPr="002455A9" w:rsidRDefault="009C3158" w:rsidP="00DA0802">
    <w:pPr>
      <w:pStyle w:val="af3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18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21</w:t>
    </w:r>
    <w:r>
      <w:rPr>
        <w:rStyle w:val="af5"/>
      </w:rPr>
      <w:fldChar w:fldCharType="end"/>
    </w:r>
  </w:p>
  <w:p w:rsidR="009C3158" w:rsidRDefault="009C3158" w:rsidP="00186EA0">
    <w:pPr>
      <w:pStyle w:val="af3"/>
      <w:ind w:right="360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70B63">
    <w:pPr>
      <w:pStyle w:val="af3"/>
      <w:ind w:right="360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34</w:t>
    </w:r>
    <w:r>
      <w:rPr>
        <w:rStyle w:val="af5"/>
      </w:rPr>
      <w:fldChar w:fldCharType="end"/>
    </w:r>
  </w:p>
  <w:p w:rsidR="009C3158" w:rsidRDefault="009C3158" w:rsidP="00170B63">
    <w:pPr>
      <w:pStyle w:val="af3"/>
      <w:ind w:right="360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  <w:jc w:val="right"/>
    </w:pPr>
    <w:r>
      <w:t xml:space="preserve"> </w:t>
    </w:r>
  </w:p>
  <w:p w:rsidR="009C3158" w:rsidRDefault="009C3158">
    <w:pPr>
      <w:pStyle w:val="af3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70B63">
    <w:pPr>
      <w:pStyle w:val="af3"/>
      <w:ind w:right="360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45</w:t>
    </w:r>
    <w:r>
      <w:rPr>
        <w:rStyle w:val="af5"/>
      </w:rPr>
      <w:fldChar w:fldCharType="end"/>
    </w:r>
  </w:p>
  <w:p w:rsidR="009C3158" w:rsidRDefault="009C3158" w:rsidP="00170B63">
    <w:pPr>
      <w:pStyle w:val="af3"/>
      <w:ind w:right="360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170B63">
    <w:pPr>
      <w:pStyle w:val="af3"/>
      <w:ind w:right="360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60</w:t>
    </w:r>
    <w:r>
      <w:rPr>
        <w:rStyle w:val="af5"/>
      </w:rPr>
      <w:fldChar w:fldCharType="end"/>
    </w:r>
  </w:p>
  <w:p w:rsidR="009C3158" w:rsidRDefault="009C3158" w:rsidP="00170B63">
    <w:pPr>
      <w:pStyle w:val="af3"/>
      <w:ind w:right="360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725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75</w:t>
          </w:r>
        </w:fldSimple>
      </w:p>
    </w:sdtContent>
  </w:sdt>
  <w:p w:rsidR="009C3158" w:rsidRDefault="009C3158">
    <w:pPr>
      <w:jc w:val="center"/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tabs>
        <w:tab w:val="clear" w:pos="4677"/>
        <w:tab w:val="left" w:pos="9355"/>
      </w:tabs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>
    <w:pPr>
      <w:pStyle w:val="af3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170B63">
    <w:pPr>
      <w:pStyle w:val="af3"/>
      <w:framePr w:wrap="around" w:vAnchor="text" w:hAnchor="page" w:x="10966" w:y="78"/>
      <w:jc w:val="right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82</w:t>
    </w:r>
    <w:r>
      <w:rPr>
        <w:rStyle w:val="af5"/>
      </w:rPr>
      <w:fldChar w:fldCharType="end"/>
    </w:r>
  </w:p>
  <w:p w:rsidR="009C3158" w:rsidRDefault="009C3158">
    <w:pPr>
      <w:pStyle w:val="af3"/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3"/>
      <w:jc w:val="right"/>
    </w:pPr>
    <w:fldSimple w:instr=" PAGE   \* MERGEFORMAT ">
      <w:r w:rsidR="00071C4F">
        <w:rPr>
          <w:noProof/>
        </w:rPr>
        <w:t>94</w:t>
      </w:r>
    </w:fldSimple>
  </w:p>
  <w:p w:rsidR="009C3158" w:rsidRDefault="009C3158" w:rsidP="00055980">
    <w:pPr>
      <w:pStyle w:val="af3"/>
      <w:ind w:right="360"/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5634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</w:p>
    </w:sdtContent>
  </w:sdt>
  <w:p w:rsidR="009C3158" w:rsidRDefault="009C3158">
    <w:pPr>
      <w:pStyle w:val="af3"/>
      <w:jc w:val="center"/>
      <w:rPr>
        <w:sz w:val="28"/>
        <w:szCs w:val="28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063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</w:p>
    </w:sdtContent>
  </w:sdt>
  <w:p w:rsidR="009C3158" w:rsidRDefault="009C3158">
    <w:pPr>
      <w:jc w:val="center"/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jc w:val="center"/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064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12</w:t>
          </w:r>
        </w:fldSimple>
      </w:p>
    </w:sdtContent>
  </w:sdt>
  <w:p w:rsidR="009C3158" w:rsidRDefault="009C315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jc w:val="center"/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065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70</w:t>
          </w:r>
        </w:fldSimple>
      </w:p>
    </w:sdtContent>
  </w:sdt>
  <w:p w:rsidR="009C3158" w:rsidRPr="002455A9" w:rsidRDefault="009C3158" w:rsidP="00055980">
    <w:pPr>
      <w:pStyle w:val="af3"/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9C31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3158" w:rsidRDefault="009C3158" w:rsidP="009C3158">
    <w:pPr>
      <w:pStyle w:val="af3"/>
      <w:ind w:right="360"/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 w:rsidP="009C3158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27</w:t>
    </w:r>
    <w:r>
      <w:rPr>
        <w:rStyle w:val="af5"/>
      </w:rPr>
      <w:fldChar w:fldCharType="end"/>
    </w:r>
  </w:p>
  <w:p w:rsidR="009C3158" w:rsidRDefault="009C3158" w:rsidP="009C3158">
    <w:pPr>
      <w:pStyle w:val="af3"/>
      <w:ind w:right="360"/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DF" w:rsidRDefault="00680BDF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69.6pt;margin-top:.05pt;width:82.9pt;height:13.55pt;z-index:251660288;mso-wrap-distance-left:0;mso-wrap-distance-right:0;mso-position-horizontal-relative:page" stroked="f">
          <v:fill opacity="0" color2="black"/>
          <v:textbox style="mso-next-textbox:#_x0000_s8193" inset="0,0,0,0">
            <w:txbxContent>
              <w:p w:rsidR="00680BDF" w:rsidRPr="00A91557" w:rsidRDefault="00680BDF" w:rsidP="00A91557">
                <w:pPr>
                  <w:pStyle w:val="af3"/>
                  <w:jc w:val="right"/>
                  <w:rPr>
                    <w:sz w:val="22"/>
                    <w:szCs w:val="22"/>
                  </w:rPr>
                </w:pPr>
                <w:r w:rsidRPr="00A91557">
                  <w:rPr>
                    <w:rStyle w:val="af5"/>
                    <w:sz w:val="22"/>
                    <w:szCs w:val="22"/>
                  </w:rPr>
                  <w:fldChar w:fldCharType="begin"/>
                </w:r>
                <w:r w:rsidRPr="00A91557">
                  <w:rPr>
                    <w:rStyle w:val="af5"/>
                    <w:sz w:val="22"/>
                    <w:szCs w:val="22"/>
                  </w:rPr>
                  <w:instrText xml:space="preserve"> PAGE </w:instrText>
                </w:r>
                <w:r w:rsidRPr="00A91557">
                  <w:rPr>
                    <w:rStyle w:val="af5"/>
                    <w:sz w:val="22"/>
                    <w:szCs w:val="22"/>
                  </w:rPr>
                  <w:fldChar w:fldCharType="separate"/>
                </w:r>
                <w:r w:rsidR="00071C4F">
                  <w:rPr>
                    <w:rStyle w:val="af5"/>
                    <w:noProof/>
                    <w:sz w:val="22"/>
                    <w:szCs w:val="22"/>
                  </w:rPr>
                  <w:t>36</w:t>
                </w:r>
                <w:r w:rsidRPr="00A91557">
                  <w:rPr>
                    <w:rStyle w:val="af5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DF" w:rsidRDefault="00680BDF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469.6pt;margin-top:.05pt;width:82.9pt;height:13.55pt;z-index:251662336;mso-wrap-distance-left:0;mso-wrap-distance-right:0;mso-position-horizontal-relative:page" stroked="f">
          <v:fill opacity="0" color2="black"/>
          <v:textbox inset="0,0,0,0">
            <w:txbxContent>
              <w:p w:rsidR="00680BDF" w:rsidRPr="00A91557" w:rsidRDefault="00680BDF" w:rsidP="00A91557">
                <w:pPr>
                  <w:pStyle w:val="af3"/>
                  <w:jc w:val="right"/>
                  <w:rPr>
                    <w:sz w:val="22"/>
                    <w:szCs w:val="22"/>
                  </w:rPr>
                </w:pPr>
                <w:r w:rsidRPr="00A91557">
                  <w:rPr>
                    <w:rStyle w:val="af5"/>
                    <w:sz w:val="22"/>
                    <w:szCs w:val="22"/>
                  </w:rPr>
                  <w:fldChar w:fldCharType="begin"/>
                </w:r>
                <w:r w:rsidRPr="00A91557">
                  <w:rPr>
                    <w:rStyle w:val="af5"/>
                    <w:sz w:val="22"/>
                    <w:szCs w:val="22"/>
                  </w:rPr>
                  <w:instrText xml:space="preserve"> PAGE </w:instrText>
                </w:r>
                <w:r w:rsidRPr="00A91557">
                  <w:rPr>
                    <w:rStyle w:val="af5"/>
                    <w:sz w:val="22"/>
                    <w:szCs w:val="22"/>
                  </w:rPr>
                  <w:fldChar w:fldCharType="separate"/>
                </w:r>
                <w:r w:rsidR="00071C4F">
                  <w:rPr>
                    <w:rStyle w:val="af5"/>
                    <w:noProof/>
                    <w:sz w:val="22"/>
                    <w:szCs w:val="22"/>
                  </w:rPr>
                  <w:t>37</w:t>
                </w:r>
                <w:r w:rsidRPr="00A91557">
                  <w:rPr>
                    <w:rStyle w:val="af5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DF" w:rsidRDefault="00680BDF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702.05pt;margin-top:.05pt;width:82.9pt;height:13.55pt;z-index:251661312;mso-wrap-distance-left:0;mso-wrap-distance-right:0;mso-position-horizontal-relative:page" stroked="f">
          <v:fill opacity="0" color2="black"/>
          <v:textbox inset="0,0,0,0">
            <w:txbxContent>
              <w:p w:rsidR="00680BDF" w:rsidRPr="00A91557" w:rsidRDefault="00680BDF" w:rsidP="00A91557">
                <w:pPr>
                  <w:pStyle w:val="af3"/>
                  <w:jc w:val="right"/>
                  <w:rPr>
                    <w:sz w:val="22"/>
                    <w:szCs w:val="22"/>
                  </w:rPr>
                </w:pPr>
                <w:r w:rsidRPr="00A91557">
                  <w:rPr>
                    <w:rStyle w:val="af5"/>
                    <w:sz w:val="22"/>
                    <w:szCs w:val="22"/>
                  </w:rPr>
                  <w:fldChar w:fldCharType="begin"/>
                </w:r>
                <w:r w:rsidRPr="00A91557">
                  <w:rPr>
                    <w:rStyle w:val="af5"/>
                    <w:sz w:val="22"/>
                    <w:szCs w:val="22"/>
                  </w:rPr>
                  <w:instrText xml:space="preserve"> PAGE </w:instrText>
                </w:r>
                <w:r w:rsidRPr="00A91557">
                  <w:rPr>
                    <w:rStyle w:val="af5"/>
                    <w:sz w:val="22"/>
                    <w:szCs w:val="22"/>
                  </w:rPr>
                  <w:fldChar w:fldCharType="separate"/>
                </w:r>
                <w:r w:rsidR="00071C4F">
                  <w:rPr>
                    <w:rStyle w:val="af5"/>
                    <w:noProof/>
                    <w:sz w:val="22"/>
                    <w:szCs w:val="22"/>
                  </w:rPr>
                  <w:t>45</w:t>
                </w:r>
                <w:r w:rsidRPr="00A91557">
                  <w:rPr>
                    <w:rStyle w:val="af5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F5" w:rsidRDefault="00C74BF5" w:rsidP="00855F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4BF5" w:rsidRDefault="00C74BF5" w:rsidP="00855F73">
    <w:pPr>
      <w:pStyle w:val="af3"/>
      <w:ind w:right="360"/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F5" w:rsidRDefault="00C74BF5" w:rsidP="00855F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55</w:t>
    </w:r>
    <w:r>
      <w:rPr>
        <w:rStyle w:val="af5"/>
      </w:rPr>
      <w:fldChar w:fldCharType="end"/>
    </w:r>
  </w:p>
  <w:p w:rsidR="00C74BF5" w:rsidRDefault="00C74BF5" w:rsidP="00855F73">
    <w:pPr>
      <w:pStyle w:val="af3"/>
      <w:ind w:right="360"/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F5" w:rsidRDefault="00C74BF5" w:rsidP="00855F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4BF5" w:rsidRDefault="00C74BF5" w:rsidP="00855F73">
    <w:pPr>
      <w:pStyle w:val="af3"/>
      <w:ind w:right="360"/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F5" w:rsidRDefault="00C74BF5" w:rsidP="00855F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71C4F">
      <w:rPr>
        <w:rStyle w:val="af5"/>
        <w:noProof/>
      </w:rPr>
      <w:t>69</w:t>
    </w:r>
    <w:r>
      <w:rPr>
        <w:rStyle w:val="af5"/>
      </w:rPr>
      <w:fldChar w:fldCharType="end"/>
    </w:r>
  </w:p>
  <w:p w:rsidR="00C74BF5" w:rsidRDefault="00C74BF5" w:rsidP="00855F73">
    <w:pPr>
      <w:pStyle w:val="af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4F" w:rsidRDefault="00071C4F" w:rsidP="00855F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1C4F" w:rsidRDefault="00071C4F" w:rsidP="00855F73">
    <w:pPr>
      <w:pStyle w:val="af3"/>
      <w:ind w:right="360"/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4F" w:rsidRDefault="00071C4F" w:rsidP="00855F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104</w:t>
    </w:r>
    <w:r>
      <w:rPr>
        <w:rStyle w:val="af5"/>
      </w:rPr>
      <w:fldChar w:fldCharType="end"/>
    </w:r>
  </w:p>
  <w:p w:rsidR="00071C4F" w:rsidRDefault="00071C4F" w:rsidP="00855F73">
    <w:pPr>
      <w:pStyle w:val="af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726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23</w:t>
          </w:r>
        </w:fldSimple>
      </w:p>
    </w:sdtContent>
  </w:sdt>
  <w:p w:rsidR="009C3158" w:rsidRDefault="009C315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0728"/>
      <w:docPartObj>
        <w:docPartGallery w:val="Page Numbers (Bottom of Page)"/>
        <w:docPartUnique/>
      </w:docPartObj>
    </w:sdtPr>
    <w:sdtContent>
      <w:p w:rsidR="009C3158" w:rsidRDefault="009C3158">
        <w:pPr>
          <w:pStyle w:val="af3"/>
          <w:jc w:val="center"/>
        </w:pPr>
        <w:fldSimple w:instr=" PAGE   \* MERGEFORMAT ">
          <w:r w:rsidR="00071C4F">
            <w:rPr>
              <w:noProof/>
            </w:rPr>
            <w:t>24</w:t>
          </w:r>
        </w:fldSimple>
      </w:p>
    </w:sdtContent>
  </w:sdt>
  <w:p w:rsidR="009C3158" w:rsidRPr="002455A9" w:rsidRDefault="009C3158" w:rsidP="00973A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E7" w:rsidRDefault="000A56E7">
      <w:r>
        <w:separator/>
      </w:r>
    </w:p>
  </w:footnote>
  <w:footnote w:type="continuationSeparator" w:id="1">
    <w:p w:rsidR="000A56E7" w:rsidRDefault="000A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widowControl w:val="0"/>
      <w:spacing w:line="360" w:lineRule="auto"/>
      <w:rPr>
        <w:bCs/>
        <w:i/>
        <w:sz w:val="28"/>
        <w:szCs w:val="28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  <w:jc w:val="center"/>
    </w:pPr>
  </w:p>
  <w:p w:rsidR="009C3158" w:rsidRDefault="009C3158">
    <w:pPr>
      <w:pStyle w:val="af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widowControl w:val="0"/>
      <w:spacing w:line="360" w:lineRule="auto"/>
      <w:rPr>
        <w:bCs/>
        <w:i/>
        <w:sz w:val="28"/>
        <w:szCs w:val="28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Pr="002455A9" w:rsidRDefault="009C3158" w:rsidP="00DA0802">
    <w:pPr>
      <w:pStyle w:val="af6"/>
      <w:rPr>
        <w:szCs w:val="28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widowControl w:val="0"/>
      <w:spacing w:line="360" w:lineRule="auto"/>
      <w:rPr>
        <w:bCs/>
        <w:i/>
        <w:sz w:val="28"/>
        <w:szCs w:val="2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widowControl w:val="0"/>
      <w:spacing w:line="360" w:lineRule="auto"/>
      <w:rPr>
        <w:bCs/>
        <w:i/>
        <w:sz w:val="28"/>
        <w:szCs w:val="28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Pr="002455A9" w:rsidRDefault="009C3158" w:rsidP="00055980">
    <w:pPr>
      <w:pStyle w:val="af6"/>
      <w:rPr>
        <w:szCs w:val="28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Pr="002455A9" w:rsidRDefault="009C3158" w:rsidP="00973A5C">
    <w:pPr>
      <w:pStyle w:val="af6"/>
      <w:rPr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58" w:rsidRDefault="009C315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32340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4"/>
    <w:name w:val="WWNum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6"/>
    <w:multiLevelType w:val="multilevel"/>
    <w:tmpl w:val="2ABAA93A"/>
    <w:name w:val="WW8Num6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124"/>
    <w:multiLevelType w:val="hybridMultilevel"/>
    <w:tmpl w:val="0000305E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491C"/>
    <w:multiLevelType w:val="hybridMultilevel"/>
    <w:tmpl w:val="00004D06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6F34C8"/>
    <w:multiLevelType w:val="hybridMultilevel"/>
    <w:tmpl w:val="35E866A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7B4E37"/>
    <w:multiLevelType w:val="hybridMultilevel"/>
    <w:tmpl w:val="B3B48A2C"/>
    <w:lvl w:ilvl="0" w:tplc="76F293DC">
      <w:start w:val="1"/>
      <w:numFmt w:val="decimal"/>
      <w:lvlText w:val="%1."/>
      <w:lvlJc w:val="left"/>
      <w:pPr>
        <w:ind w:left="578" w:hanging="360"/>
      </w:pPr>
    </w:lvl>
    <w:lvl w:ilvl="1" w:tplc="04190003" w:tentative="1">
      <w:start w:val="1"/>
      <w:numFmt w:val="lowerLetter"/>
      <w:lvlText w:val="%2."/>
      <w:lvlJc w:val="left"/>
      <w:pPr>
        <w:ind w:left="1298" w:hanging="360"/>
      </w:pPr>
    </w:lvl>
    <w:lvl w:ilvl="2" w:tplc="04190005" w:tentative="1">
      <w:start w:val="1"/>
      <w:numFmt w:val="lowerRoman"/>
      <w:lvlText w:val="%3."/>
      <w:lvlJc w:val="right"/>
      <w:pPr>
        <w:ind w:left="2018" w:hanging="180"/>
      </w:pPr>
    </w:lvl>
    <w:lvl w:ilvl="3" w:tplc="04190001" w:tentative="1">
      <w:start w:val="1"/>
      <w:numFmt w:val="decimal"/>
      <w:lvlText w:val="%4."/>
      <w:lvlJc w:val="left"/>
      <w:pPr>
        <w:ind w:left="2738" w:hanging="360"/>
      </w:pPr>
    </w:lvl>
    <w:lvl w:ilvl="4" w:tplc="04190003" w:tentative="1">
      <w:start w:val="1"/>
      <w:numFmt w:val="lowerLetter"/>
      <w:lvlText w:val="%5."/>
      <w:lvlJc w:val="left"/>
      <w:pPr>
        <w:ind w:left="3458" w:hanging="360"/>
      </w:pPr>
    </w:lvl>
    <w:lvl w:ilvl="5" w:tplc="04190005" w:tentative="1">
      <w:start w:val="1"/>
      <w:numFmt w:val="lowerRoman"/>
      <w:lvlText w:val="%6."/>
      <w:lvlJc w:val="right"/>
      <w:pPr>
        <w:ind w:left="4178" w:hanging="180"/>
      </w:pPr>
    </w:lvl>
    <w:lvl w:ilvl="6" w:tplc="04190001" w:tentative="1">
      <w:start w:val="1"/>
      <w:numFmt w:val="decimal"/>
      <w:lvlText w:val="%7."/>
      <w:lvlJc w:val="left"/>
      <w:pPr>
        <w:ind w:left="4898" w:hanging="360"/>
      </w:pPr>
    </w:lvl>
    <w:lvl w:ilvl="7" w:tplc="04190003" w:tentative="1">
      <w:start w:val="1"/>
      <w:numFmt w:val="lowerLetter"/>
      <w:lvlText w:val="%8."/>
      <w:lvlJc w:val="left"/>
      <w:pPr>
        <w:ind w:left="5618" w:hanging="360"/>
      </w:pPr>
    </w:lvl>
    <w:lvl w:ilvl="8" w:tplc="0419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02F8028B"/>
    <w:multiLevelType w:val="hybridMultilevel"/>
    <w:tmpl w:val="3F6EC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4171087"/>
    <w:multiLevelType w:val="hybridMultilevel"/>
    <w:tmpl w:val="B0DC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450C72"/>
    <w:multiLevelType w:val="hybridMultilevel"/>
    <w:tmpl w:val="B81A2C62"/>
    <w:lvl w:ilvl="0" w:tplc="1ECCF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06EE0B8C"/>
    <w:multiLevelType w:val="hybridMultilevel"/>
    <w:tmpl w:val="5A5CF27A"/>
    <w:lvl w:ilvl="0" w:tplc="42B800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7D80FB5"/>
    <w:multiLevelType w:val="hybridMultilevel"/>
    <w:tmpl w:val="7CD8EC7C"/>
    <w:lvl w:ilvl="0" w:tplc="D70C9FDA"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85C6ED1"/>
    <w:multiLevelType w:val="hybridMultilevel"/>
    <w:tmpl w:val="C8004AD6"/>
    <w:lvl w:ilvl="0" w:tplc="EF5A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A519B4"/>
    <w:multiLevelType w:val="hybridMultilevel"/>
    <w:tmpl w:val="793C5388"/>
    <w:lvl w:ilvl="0" w:tplc="7D8C08B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E39553F"/>
    <w:multiLevelType w:val="hybridMultilevel"/>
    <w:tmpl w:val="13B45EC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67715A"/>
    <w:multiLevelType w:val="multilevel"/>
    <w:tmpl w:val="D0B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E420CA"/>
    <w:multiLevelType w:val="hybridMultilevel"/>
    <w:tmpl w:val="FD7662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290F7A"/>
    <w:multiLevelType w:val="hybridMultilevel"/>
    <w:tmpl w:val="FE1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47B7B"/>
    <w:multiLevelType w:val="hybridMultilevel"/>
    <w:tmpl w:val="F2F09922"/>
    <w:lvl w:ilvl="0" w:tplc="B6A68A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1229531B"/>
    <w:multiLevelType w:val="multilevel"/>
    <w:tmpl w:val="C5968B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2">
    <w:nsid w:val="12976723"/>
    <w:multiLevelType w:val="hybridMultilevel"/>
    <w:tmpl w:val="C7521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CB1BCF"/>
    <w:multiLevelType w:val="hybridMultilevel"/>
    <w:tmpl w:val="23108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135132AA"/>
    <w:multiLevelType w:val="hybridMultilevel"/>
    <w:tmpl w:val="DE089402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3F24D18"/>
    <w:multiLevelType w:val="hybridMultilevel"/>
    <w:tmpl w:val="1F625466"/>
    <w:lvl w:ilvl="0" w:tplc="88DE55DA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513" w:hanging="360"/>
      </w:pPr>
    </w:lvl>
    <w:lvl w:ilvl="2" w:tplc="04190005" w:tentative="1">
      <w:start w:val="1"/>
      <w:numFmt w:val="lowerRoman"/>
      <w:lvlText w:val="%3."/>
      <w:lvlJc w:val="right"/>
      <w:pPr>
        <w:ind w:left="1233" w:hanging="180"/>
      </w:pPr>
    </w:lvl>
    <w:lvl w:ilvl="3" w:tplc="04190001" w:tentative="1">
      <w:start w:val="1"/>
      <w:numFmt w:val="decimal"/>
      <w:lvlText w:val="%4."/>
      <w:lvlJc w:val="left"/>
      <w:pPr>
        <w:ind w:left="1953" w:hanging="360"/>
      </w:pPr>
    </w:lvl>
    <w:lvl w:ilvl="4" w:tplc="04190003" w:tentative="1">
      <w:start w:val="1"/>
      <w:numFmt w:val="lowerLetter"/>
      <w:lvlText w:val="%5."/>
      <w:lvlJc w:val="left"/>
      <w:pPr>
        <w:ind w:left="2673" w:hanging="360"/>
      </w:pPr>
    </w:lvl>
    <w:lvl w:ilvl="5" w:tplc="04190005" w:tentative="1">
      <w:start w:val="1"/>
      <w:numFmt w:val="lowerRoman"/>
      <w:lvlText w:val="%6."/>
      <w:lvlJc w:val="right"/>
      <w:pPr>
        <w:ind w:left="3393" w:hanging="180"/>
      </w:pPr>
    </w:lvl>
    <w:lvl w:ilvl="6" w:tplc="04190001" w:tentative="1">
      <w:start w:val="1"/>
      <w:numFmt w:val="decimal"/>
      <w:lvlText w:val="%7."/>
      <w:lvlJc w:val="left"/>
      <w:pPr>
        <w:ind w:left="4113" w:hanging="360"/>
      </w:pPr>
    </w:lvl>
    <w:lvl w:ilvl="7" w:tplc="04190003" w:tentative="1">
      <w:start w:val="1"/>
      <w:numFmt w:val="lowerLetter"/>
      <w:lvlText w:val="%8."/>
      <w:lvlJc w:val="left"/>
      <w:pPr>
        <w:ind w:left="4833" w:hanging="360"/>
      </w:pPr>
    </w:lvl>
    <w:lvl w:ilvl="8" w:tplc="04190005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15B56417"/>
    <w:multiLevelType w:val="hybridMultilevel"/>
    <w:tmpl w:val="123E569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6FC023D"/>
    <w:multiLevelType w:val="hybridMultilevel"/>
    <w:tmpl w:val="3B94264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7867C0"/>
    <w:multiLevelType w:val="hybridMultilevel"/>
    <w:tmpl w:val="1186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BE64E6"/>
    <w:multiLevelType w:val="hybridMultilevel"/>
    <w:tmpl w:val="38440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9186D15"/>
    <w:multiLevelType w:val="hybridMultilevel"/>
    <w:tmpl w:val="E6E68D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560399"/>
    <w:multiLevelType w:val="multilevel"/>
    <w:tmpl w:val="7D6AC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AAD09CC"/>
    <w:multiLevelType w:val="hybridMultilevel"/>
    <w:tmpl w:val="0E22B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815C6E"/>
    <w:multiLevelType w:val="hybridMultilevel"/>
    <w:tmpl w:val="F5EE37E2"/>
    <w:lvl w:ilvl="0" w:tplc="EACAC90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1C1638B2"/>
    <w:multiLevelType w:val="singleLevel"/>
    <w:tmpl w:val="A7480DAA"/>
    <w:lvl w:ilvl="0">
      <w:numFmt w:val="bullet"/>
      <w:lvlText w:val="-"/>
      <w:lvlJc w:val="left"/>
    </w:lvl>
  </w:abstractNum>
  <w:abstractNum w:abstractNumId="46">
    <w:nsid w:val="1CC30A34"/>
    <w:multiLevelType w:val="hybridMultilevel"/>
    <w:tmpl w:val="1BAA9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1D446E68"/>
    <w:multiLevelType w:val="hybridMultilevel"/>
    <w:tmpl w:val="9940B9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DB601B1"/>
    <w:multiLevelType w:val="hybridMultilevel"/>
    <w:tmpl w:val="2572D978"/>
    <w:lvl w:ilvl="0" w:tplc="04190001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EB3669E"/>
    <w:multiLevelType w:val="hybridMultilevel"/>
    <w:tmpl w:val="C4C65180"/>
    <w:lvl w:ilvl="0" w:tplc="273E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870BA5"/>
    <w:multiLevelType w:val="hybridMultilevel"/>
    <w:tmpl w:val="EABA8E36"/>
    <w:lvl w:ilvl="0" w:tplc="04190001">
      <w:start w:val="1"/>
      <w:numFmt w:val="bullet"/>
      <w:lvlText w:val="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21EF1341"/>
    <w:multiLevelType w:val="hybridMultilevel"/>
    <w:tmpl w:val="57A49E8C"/>
    <w:lvl w:ilvl="0" w:tplc="273ED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754398"/>
    <w:multiLevelType w:val="hybridMultilevel"/>
    <w:tmpl w:val="A0488ED2"/>
    <w:lvl w:ilvl="0" w:tplc="484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8E1611"/>
    <w:multiLevelType w:val="hybridMultilevel"/>
    <w:tmpl w:val="9FEC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7CE46B9"/>
    <w:multiLevelType w:val="hybridMultilevel"/>
    <w:tmpl w:val="D1AE8748"/>
    <w:lvl w:ilvl="0" w:tplc="76F2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9D46EC"/>
    <w:multiLevelType w:val="hybridMultilevel"/>
    <w:tmpl w:val="368C182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95A2EEA"/>
    <w:multiLevelType w:val="hybridMultilevel"/>
    <w:tmpl w:val="9F8AEC8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A566BFC"/>
    <w:multiLevelType w:val="hybridMultilevel"/>
    <w:tmpl w:val="60E6DEE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2E0E03"/>
    <w:multiLevelType w:val="multilevel"/>
    <w:tmpl w:val="9BB86F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9">
    <w:nsid w:val="2FE17E58"/>
    <w:multiLevelType w:val="hybridMultilevel"/>
    <w:tmpl w:val="6FAA3D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CE3602"/>
    <w:multiLevelType w:val="multilevel"/>
    <w:tmpl w:val="3C96B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44027AC"/>
    <w:multiLevelType w:val="hybridMultilevel"/>
    <w:tmpl w:val="707CD30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A980EC9"/>
    <w:multiLevelType w:val="hybridMultilevel"/>
    <w:tmpl w:val="82BCCE4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3">
    <w:nsid w:val="3B31082D"/>
    <w:multiLevelType w:val="multilevel"/>
    <w:tmpl w:val="B3229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CCC1E52"/>
    <w:multiLevelType w:val="hybridMultilevel"/>
    <w:tmpl w:val="EC0873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1D4A80"/>
    <w:multiLevelType w:val="hybridMultilevel"/>
    <w:tmpl w:val="C87CB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3DA655E5"/>
    <w:multiLevelType w:val="hybridMultilevel"/>
    <w:tmpl w:val="FD7662B0"/>
    <w:lvl w:ilvl="0" w:tplc="2F2AA9E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697E78"/>
    <w:multiLevelType w:val="hybridMultilevel"/>
    <w:tmpl w:val="44D03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ED522F5"/>
    <w:multiLevelType w:val="hybridMultilevel"/>
    <w:tmpl w:val="ADB2084A"/>
    <w:lvl w:ilvl="0" w:tplc="80605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921097"/>
    <w:multiLevelType w:val="hybridMultilevel"/>
    <w:tmpl w:val="56E4CF5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4302AD"/>
    <w:multiLevelType w:val="hybridMultilevel"/>
    <w:tmpl w:val="C2AA82FA"/>
    <w:lvl w:ilvl="0" w:tplc="0419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062253F"/>
    <w:multiLevelType w:val="hybridMultilevel"/>
    <w:tmpl w:val="C8E8F790"/>
    <w:lvl w:ilvl="0" w:tplc="ABA676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09317A"/>
    <w:multiLevelType w:val="hybridMultilevel"/>
    <w:tmpl w:val="4F92E65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19B06C9"/>
    <w:multiLevelType w:val="hybridMultilevel"/>
    <w:tmpl w:val="E88AA584"/>
    <w:lvl w:ilvl="0" w:tplc="0419000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5"/>
        </w:tabs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5"/>
        </w:tabs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5"/>
        </w:tabs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5"/>
        </w:tabs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5"/>
        </w:tabs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5"/>
        </w:tabs>
        <w:ind w:left="8045" w:hanging="360"/>
      </w:pPr>
      <w:rPr>
        <w:rFonts w:ascii="Wingdings" w:hAnsi="Wingdings" w:hint="default"/>
      </w:rPr>
    </w:lvl>
  </w:abstractNum>
  <w:abstractNum w:abstractNumId="74">
    <w:nsid w:val="441E06F5"/>
    <w:multiLevelType w:val="hybridMultilevel"/>
    <w:tmpl w:val="B86A3E5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4721751"/>
    <w:multiLevelType w:val="hybridMultilevel"/>
    <w:tmpl w:val="9CD062B0"/>
    <w:lvl w:ilvl="0" w:tplc="6A02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A06EA5"/>
    <w:multiLevelType w:val="singleLevel"/>
    <w:tmpl w:val="9D42676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7">
    <w:nsid w:val="483674A8"/>
    <w:multiLevelType w:val="hybridMultilevel"/>
    <w:tmpl w:val="8972619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8593AB4"/>
    <w:multiLevelType w:val="hybridMultilevel"/>
    <w:tmpl w:val="D5FA650E"/>
    <w:lvl w:ilvl="0" w:tplc="0419000F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>
    <w:nsid w:val="4A5E2A53"/>
    <w:multiLevelType w:val="hybridMultilevel"/>
    <w:tmpl w:val="FA9E0688"/>
    <w:lvl w:ilvl="0" w:tplc="589CC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6172C5"/>
    <w:multiLevelType w:val="singleLevel"/>
    <w:tmpl w:val="9D42676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1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>
    <w:nsid w:val="4DAE4CE2"/>
    <w:multiLevelType w:val="hybridMultilevel"/>
    <w:tmpl w:val="95A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DCF377A"/>
    <w:multiLevelType w:val="multilevel"/>
    <w:tmpl w:val="1A7444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4">
    <w:nsid w:val="4F604DDD"/>
    <w:multiLevelType w:val="hybridMultilevel"/>
    <w:tmpl w:val="D090C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0F17B28"/>
    <w:multiLevelType w:val="singleLevel"/>
    <w:tmpl w:val="E19821AA"/>
    <w:lvl w:ilvl="0">
      <w:numFmt w:val="bullet"/>
      <w:lvlText w:val="-"/>
      <w:lvlJc w:val="left"/>
    </w:lvl>
  </w:abstractNum>
  <w:abstractNum w:abstractNumId="86">
    <w:nsid w:val="52165E16"/>
    <w:multiLevelType w:val="hybridMultilevel"/>
    <w:tmpl w:val="6C0C9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0400A3"/>
    <w:multiLevelType w:val="multilevel"/>
    <w:tmpl w:val="28A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351012E"/>
    <w:multiLevelType w:val="hybridMultilevel"/>
    <w:tmpl w:val="CAF6E59A"/>
    <w:lvl w:ilvl="0">
      <w:start w:val="1"/>
      <w:numFmt w:val="decimal"/>
      <w:lvlText w:val="%1."/>
      <w:lvlJc w:val="left"/>
      <w:pPr>
        <w:ind w:left="578" w:hanging="360"/>
      </w:p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9">
    <w:nsid w:val="53580FA2"/>
    <w:multiLevelType w:val="multilevel"/>
    <w:tmpl w:val="3DC05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0">
    <w:nsid w:val="57506C71"/>
    <w:multiLevelType w:val="hybridMultilevel"/>
    <w:tmpl w:val="A70C2A0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8185104"/>
    <w:multiLevelType w:val="hybridMultilevel"/>
    <w:tmpl w:val="D95AFE10"/>
    <w:lvl w:ilvl="0" w:tplc="237226F4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876F7"/>
    <w:multiLevelType w:val="multilevel"/>
    <w:tmpl w:val="46B290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4">
    <w:nsid w:val="5CFD285E"/>
    <w:multiLevelType w:val="singleLevel"/>
    <w:tmpl w:val="A42A56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5">
    <w:nsid w:val="5D1A0B80"/>
    <w:multiLevelType w:val="hybridMultilevel"/>
    <w:tmpl w:val="010C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6">
    <w:nsid w:val="5D874444"/>
    <w:multiLevelType w:val="hybridMultilevel"/>
    <w:tmpl w:val="5E04455E"/>
    <w:lvl w:ilvl="0" w:tplc="41607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E6A470B"/>
    <w:multiLevelType w:val="hybridMultilevel"/>
    <w:tmpl w:val="08B42B46"/>
    <w:lvl w:ilvl="0" w:tplc="6F125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EA47654"/>
    <w:multiLevelType w:val="hybridMultilevel"/>
    <w:tmpl w:val="A1D02C44"/>
    <w:lvl w:ilvl="0" w:tplc="0419000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9">
    <w:nsid w:val="604170DD"/>
    <w:multiLevelType w:val="hybridMultilevel"/>
    <w:tmpl w:val="2E085B7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20E0DC9"/>
    <w:multiLevelType w:val="hybridMultilevel"/>
    <w:tmpl w:val="963C07D0"/>
    <w:lvl w:ilvl="0" w:tplc="C4C40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620F141C"/>
    <w:multiLevelType w:val="hybridMultilevel"/>
    <w:tmpl w:val="BC22F39C"/>
    <w:lvl w:ilvl="0" w:tplc="88DE55DA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</w:rPr>
    </w:lvl>
    <w:lvl w:ilvl="1" w:tplc="04190003" w:tentative="1">
      <w:start w:val="1"/>
      <w:numFmt w:val="lowerLetter"/>
      <w:lvlText w:val="%2."/>
      <w:lvlJc w:val="left"/>
      <w:pPr>
        <w:ind w:left="513" w:hanging="360"/>
      </w:pPr>
    </w:lvl>
    <w:lvl w:ilvl="2" w:tplc="04190005" w:tentative="1">
      <w:start w:val="1"/>
      <w:numFmt w:val="lowerRoman"/>
      <w:lvlText w:val="%3."/>
      <w:lvlJc w:val="right"/>
      <w:pPr>
        <w:ind w:left="1233" w:hanging="180"/>
      </w:pPr>
    </w:lvl>
    <w:lvl w:ilvl="3" w:tplc="04190001" w:tentative="1">
      <w:start w:val="1"/>
      <w:numFmt w:val="decimal"/>
      <w:lvlText w:val="%4."/>
      <w:lvlJc w:val="left"/>
      <w:pPr>
        <w:ind w:left="1953" w:hanging="360"/>
      </w:pPr>
    </w:lvl>
    <w:lvl w:ilvl="4" w:tplc="04190003" w:tentative="1">
      <w:start w:val="1"/>
      <w:numFmt w:val="lowerLetter"/>
      <w:lvlText w:val="%5."/>
      <w:lvlJc w:val="left"/>
      <w:pPr>
        <w:ind w:left="2673" w:hanging="360"/>
      </w:pPr>
    </w:lvl>
    <w:lvl w:ilvl="5" w:tplc="04190005" w:tentative="1">
      <w:start w:val="1"/>
      <w:numFmt w:val="lowerRoman"/>
      <w:lvlText w:val="%6."/>
      <w:lvlJc w:val="right"/>
      <w:pPr>
        <w:ind w:left="3393" w:hanging="180"/>
      </w:pPr>
    </w:lvl>
    <w:lvl w:ilvl="6" w:tplc="04190001" w:tentative="1">
      <w:start w:val="1"/>
      <w:numFmt w:val="decimal"/>
      <w:lvlText w:val="%7."/>
      <w:lvlJc w:val="left"/>
      <w:pPr>
        <w:ind w:left="4113" w:hanging="360"/>
      </w:pPr>
    </w:lvl>
    <w:lvl w:ilvl="7" w:tplc="04190003" w:tentative="1">
      <w:start w:val="1"/>
      <w:numFmt w:val="lowerLetter"/>
      <w:lvlText w:val="%8."/>
      <w:lvlJc w:val="left"/>
      <w:pPr>
        <w:ind w:left="4833" w:hanging="360"/>
      </w:pPr>
    </w:lvl>
    <w:lvl w:ilvl="8" w:tplc="04190005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2">
    <w:nsid w:val="63B612EB"/>
    <w:multiLevelType w:val="hybridMultilevel"/>
    <w:tmpl w:val="CE3ED61C"/>
    <w:lvl w:ilvl="0" w:tplc="17986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45964BB"/>
    <w:multiLevelType w:val="hybridMultilevel"/>
    <w:tmpl w:val="5EEAB968"/>
    <w:lvl w:ilvl="0" w:tplc="88DE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6E0303"/>
    <w:multiLevelType w:val="hybridMultilevel"/>
    <w:tmpl w:val="679A0CE2"/>
    <w:lvl w:ilvl="0" w:tplc="88DE55D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84148AD"/>
    <w:multiLevelType w:val="singleLevel"/>
    <w:tmpl w:val="017AE9E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06">
    <w:nsid w:val="685F4F1C"/>
    <w:multiLevelType w:val="hybridMultilevel"/>
    <w:tmpl w:val="64125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AE63A07"/>
    <w:multiLevelType w:val="hybridMultilevel"/>
    <w:tmpl w:val="D4EE261A"/>
    <w:lvl w:ilvl="0" w:tplc="041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8">
    <w:nsid w:val="6C3C7AD9"/>
    <w:multiLevelType w:val="hybridMultilevel"/>
    <w:tmpl w:val="77E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CA6DAC"/>
    <w:multiLevelType w:val="hybridMultilevel"/>
    <w:tmpl w:val="7C0E9B72"/>
    <w:lvl w:ilvl="0" w:tplc="DB9C81FA"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84757D"/>
    <w:multiLevelType w:val="hybridMultilevel"/>
    <w:tmpl w:val="E14CB10C"/>
    <w:lvl w:ilvl="0" w:tplc="EF5A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3DA4C3B"/>
    <w:multiLevelType w:val="hybridMultilevel"/>
    <w:tmpl w:val="0EC4F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4844A7E"/>
    <w:multiLevelType w:val="multilevel"/>
    <w:tmpl w:val="0C2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56A3B52"/>
    <w:multiLevelType w:val="hybridMultilevel"/>
    <w:tmpl w:val="3970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88468E"/>
    <w:multiLevelType w:val="hybridMultilevel"/>
    <w:tmpl w:val="D0AE2F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>
    <w:nsid w:val="76102319"/>
    <w:multiLevelType w:val="singleLevel"/>
    <w:tmpl w:val="017AE9E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16">
    <w:nsid w:val="76C24DD8"/>
    <w:multiLevelType w:val="hybridMultilevel"/>
    <w:tmpl w:val="2C08748E"/>
    <w:lvl w:ilvl="0">
      <w:start w:val="1"/>
      <w:numFmt w:val="bullet"/>
      <w:pStyle w:val="65pt0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CA080F"/>
    <w:multiLevelType w:val="hybridMultilevel"/>
    <w:tmpl w:val="87E01C88"/>
    <w:lvl w:ilvl="0" w:tplc="C6C06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084C7B"/>
    <w:multiLevelType w:val="hybridMultilevel"/>
    <w:tmpl w:val="0E761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B8334D0"/>
    <w:multiLevelType w:val="hybridMultilevel"/>
    <w:tmpl w:val="B3BC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CF05A65"/>
    <w:multiLevelType w:val="multilevel"/>
    <w:tmpl w:val="2EECA2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147" w:hanging="420"/>
      </w:pPr>
    </w:lvl>
    <w:lvl w:ilvl="2">
      <w:start w:val="1"/>
      <w:numFmt w:val="decimal"/>
      <w:isLgl/>
      <w:lvlText w:val="%1.%2.%3"/>
      <w:lvlJc w:val="left"/>
      <w:pPr>
        <w:ind w:left="153" w:hanging="720"/>
      </w:pPr>
    </w:lvl>
    <w:lvl w:ilvl="3">
      <w:start w:val="1"/>
      <w:numFmt w:val="decimal"/>
      <w:isLgl/>
      <w:lvlText w:val="%1.%2.%3.%4"/>
      <w:lvlJc w:val="left"/>
      <w:pPr>
        <w:ind w:left="513" w:hanging="1080"/>
      </w:pPr>
    </w:lvl>
    <w:lvl w:ilvl="4">
      <w:start w:val="1"/>
      <w:numFmt w:val="decimal"/>
      <w:isLgl/>
      <w:lvlText w:val="%1.%2.%3.%4.%5"/>
      <w:lvlJc w:val="left"/>
      <w:pPr>
        <w:ind w:left="513" w:hanging="1080"/>
      </w:pPr>
    </w:lvl>
    <w:lvl w:ilvl="5">
      <w:start w:val="1"/>
      <w:numFmt w:val="decimal"/>
      <w:isLgl/>
      <w:lvlText w:val="%1.%2.%3.%4.%5.%6"/>
      <w:lvlJc w:val="left"/>
      <w:pPr>
        <w:ind w:left="873" w:hanging="1440"/>
      </w:pPr>
    </w:lvl>
    <w:lvl w:ilvl="6">
      <w:start w:val="1"/>
      <w:numFmt w:val="decimal"/>
      <w:isLgl/>
      <w:lvlText w:val="%1.%2.%3.%4.%5.%6.%7"/>
      <w:lvlJc w:val="left"/>
      <w:pPr>
        <w:ind w:left="873" w:hanging="1440"/>
      </w:p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</w:lvl>
  </w:abstractNum>
  <w:abstractNum w:abstractNumId="121">
    <w:nsid w:val="7DCD7455"/>
    <w:multiLevelType w:val="multilevel"/>
    <w:tmpl w:val="7CB241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2">
    <w:nsid w:val="7E5D7B71"/>
    <w:multiLevelType w:val="singleLevel"/>
    <w:tmpl w:val="E52446AA"/>
    <w:lvl w:ilvl="0">
      <w:numFmt w:val="bullet"/>
      <w:lvlText w:val="-"/>
      <w:lvlJc w:val="left"/>
    </w:lvl>
  </w:abstractNum>
  <w:abstractNum w:abstractNumId="123">
    <w:nsid w:val="7F5A029D"/>
    <w:multiLevelType w:val="hybridMultilevel"/>
    <w:tmpl w:val="68C27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6B033C"/>
    <w:multiLevelType w:val="multilevel"/>
    <w:tmpl w:val="D8DC011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63"/>
  </w:num>
  <w:num w:numId="3">
    <w:abstractNumId w:val="106"/>
  </w:num>
  <w:num w:numId="4">
    <w:abstractNumId w:val="42"/>
  </w:num>
  <w:num w:numId="5">
    <w:abstractNumId w:val="60"/>
  </w:num>
  <w:num w:numId="6">
    <w:abstractNumId w:val="83"/>
  </w:num>
  <w:num w:numId="7">
    <w:abstractNumId w:val="122"/>
  </w:num>
  <w:num w:numId="8">
    <w:abstractNumId w:val="111"/>
  </w:num>
  <w:num w:numId="9">
    <w:abstractNumId w:val="67"/>
  </w:num>
  <w:num w:numId="10">
    <w:abstractNumId w:val="84"/>
  </w:num>
  <w:num w:numId="11">
    <w:abstractNumId w:val="24"/>
  </w:num>
  <w:num w:numId="12">
    <w:abstractNumId w:val="110"/>
  </w:num>
  <w:num w:numId="13">
    <w:abstractNumId w:val="19"/>
  </w:num>
  <w:num w:numId="14">
    <w:abstractNumId w:val="37"/>
  </w:num>
  <w:num w:numId="15">
    <w:abstractNumId w:val="40"/>
  </w:num>
  <w:num w:numId="16">
    <w:abstractNumId w:val="118"/>
  </w:num>
  <w:num w:numId="17">
    <w:abstractNumId w:val="78"/>
  </w:num>
  <w:num w:numId="18">
    <w:abstractNumId w:val="45"/>
  </w:num>
  <w:num w:numId="19">
    <w:abstractNumId w:val="85"/>
  </w:num>
  <w:num w:numId="20">
    <w:abstractNumId w:val="97"/>
  </w:num>
  <w:num w:numId="21">
    <w:abstractNumId w:val="109"/>
  </w:num>
  <w:num w:numId="22">
    <w:abstractNumId w:val="23"/>
  </w:num>
  <w:num w:numId="23">
    <w:abstractNumId w:val="21"/>
  </w:num>
  <w:num w:numId="24">
    <w:abstractNumId w:val="98"/>
  </w:num>
  <w:num w:numId="25">
    <w:abstractNumId w:val="49"/>
  </w:num>
  <w:num w:numId="26">
    <w:abstractNumId w:val="57"/>
  </w:num>
  <w:num w:numId="27">
    <w:abstractNumId w:val="88"/>
  </w:num>
  <w:num w:numId="28">
    <w:abstractNumId w:val="18"/>
  </w:num>
  <w:num w:numId="29">
    <w:abstractNumId w:val="1"/>
  </w:num>
  <w:num w:numId="30">
    <w:abstractNumId w:val="3"/>
  </w:num>
  <w:num w:numId="31">
    <w:abstractNumId w:val="116"/>
  </w:num>
  <w:num w:numId="32">
    <w:abstractNumId w:val="61"/>
  </w:num>
  <w:num w:numId="33">
    <w:abstractNumId w:val="39"/>
  </w:num>
  <w:num w:numId="34">
    <w:abstractNumId w:val="25"/>
  </w:num>
  <w:num w:numId="35">
    <w:abstractNumId w:val="99"/>
  </w:num>
  <w:num w:numId="36">
    <w:abstractNumId w:val="34"/>
  </w:num>
  <w:num w:numId="37">
    <w:abstractNumId w:val="87"/>
  </w:num>
  <w:num w:numId="38">
    <w:abstractNumId w:val="112"/>
  </w:num>
  <w:num w:numId="39">
    <w:abstractNumId w:val="27"/>
  </w:num>
  <w:num w:numId="40">
    <w:abstractNumId w:val="54"/>
  </w:num>
  <w:num w:numId="41">
    <w:abstractNumId w:val="69"/>
  </w:num>
  <w:num w:numId="42">
    <w:abstractNumId w:val="26"/>
  </w:num>
  <w:num w:numId="43">
    <w:abstractNumId w:val="43"/>
  </w:num>
  <w:num w:numId="44">
    <w:abstractNumId w:val="50"/>
  </w:num>
  <w:num w:numId="45">
    <w:abstractNumId w:val="48"/>
  </w:num>
  <w:num w:numId="46">
    <w:abstractNumId w:val="64"/>
  </w:num>
  <w:num w:numId="47">
    <w:abstractNumId w:val="124"/>
  </w:num>
  <w:num w:numId="48">
    <w:abstractNumId w:val="58"/>
  </w:num>
  <w:num w:numId="49">
    <w:abstractNumId w:val="70"/>
  </w:num>
  <w:num w:numId="50">
    <w:abstractNumId w:val="117"/>
  </w:num>
  <w:num w:numId="51">
    <w:abstractNumId w:val="47"/>
  </w:num>
  <w:num w:numId="52">
    <w:abstractNumId w:val="51"/>
  </w:num>
  <w:num w:numId="53">
    <w:abstractNumId w:val="123"/>
  </w:num>
  <w:num w:numId="54">
    <w:abstractNumId w:val="15"/>
  </w:num>
  <w:num w:numId="55">
    <w:abstractNumId w:val="16"/>
  </w:num>
  <w:num w:numId="56">
    <w:abstractNumId w:val="102"/>
  </w:num>
  <w:num w:numId="57">
    <w:abstractNumId w:val="82"/>
  </w:num>
  <w:num w:numId="58">
    <w:abstractNumId w:val="36"/>
  </w:num>
  <w:num w:numId="59">
    <w:abstractNumId w:val="104"/>
  </w:num>
  <w:num w:numId="60">
    <w:abstractNumId w:val="71"/>
  </w:num>
  <w:num w:numId="61">
    <w:abstractNumId w:val="20"/>
  </w:num>
  <w:num w:numId="62">
    <w:abstractNumId w:val="79"/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3"/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35"/>
  </w:num>
  <w:num w:numId="71">
    <w:abstractNumId w:val="101"/>
  </w:num>
  <w:num w:numId="72">
    <w:abstractNumId w:val="32"/>
  </w:num>
  <w:num w:numId="73">
    <w:abstractNumId w:val="94"/>
  </w:num>
  <w:num w:numId="74">
    <w:abstractNumId w:val="80"/>
  </w:num>
  <w:num w:numId="75">
    <w:abstractNumId w:val="86"/>
  </w:num>
  <w:num w:numId="76">
    <w:abstractNumId w:val="113"/>
  </w:num>
  <w:num w:numId="77">
    <w:abstractNumId w:val="56"/>
  </w:num>
  <w:num w:numId="78">
    <w:abstractNumId w:val="72"/>
  </w:num>
  <w:num w:numId="79">
    <w:abstractNumId w:val="62"/>
  </w:num>
  <w:num w:numId="80">
    <w:abstractNumId w:val="76"/>
  </w:num>
  <w:num w:numId="81">
    <w:abstractNumId w:val="2"/>
  </w:num>
  <w:num w:numId="82">
    <w:abstractNumId w:val="4"/>
  </w:num>
  <w:num w:numId="83">
    <w:abstractNumId w:val="103"/>
  </w:num>
  <w:num w:numId="84">
    <w:abstractNumId w:val="59"/>
  </w:num>
  <w:num w:numId="85">
    <w:abstractNumId w:val="77"/>
  </w:num>
  <w:num w:numId="86">
    <w:abstractNumId w:val="38"/>
  </w:num>
  <w:num w:numId="87">
    <w:abstractNumId w:val="68"/>
  </w:num>
  <w:num w:numId="88">
    <w:abstractNumId w:val="0"/>
    <w:lvlOverride w:ilvl="0">
      <w:lvl w:ilvl="0">
        <w:start w:val="65535"/>
        <w:numFmt w:val="bullet"/>
        <w:lvlText w:val="•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107"/>
  </w:num>
  <w:num w:numId="92">
    <w:abstractNumId w:val="73"/>
  </w:num>
  <w:num w:numId="93">
    <w:abstractNumId w:val="115"/>
  </w:num>
  <w:num w:numId="94">
    <w:abstractNumId w:val="121"/>
  </w:num>
  <w:num w:numId="95">
    <w:abstractNumId w:val="105"/>
  </w:num>
  <w:num w:numId="96">
    <w:abstractNumId w:val="95"/>
  </w:num>
  <w:num w:numId="97">
    <w:abstractNumId w:val="90"/>
  </w:num>
  <w:num w:numId="98">
    <w:abstractNumId w:val="74"/>
  </w:num>
  <w:num w:numId="99">
    <w:abstractNumId w:val="55"/>
  </w:num>
  <w:num w:numId="100">
    <w:abstractNumId w:val="22"/>
  </w:num>
  <w:num w:numId="101">
    <w:abstractNumId w:val="29"/>
  </w:num>
  <w:num w:numId="102">
    <w:abstractNumId w:val="52"/>
  </w:num>
  <w:num w:numId="103">
    <w:abstractNumId w:val="17"/>
  </w:num>
  <w:num w:numId="104">
    <w:abstractNumId w:val="66"/>
  </w:num>
  <w:num w:numId="105">
    <w:abstractNumId w:val="28"/>
  </w:num>
  <w:num w:numId="106">
    <w:abstractNumId w:val="119"/>
  </w:num>
  <w:num w:numId="107">
    <w:abstractNumId w:val="7"/>
  </w:num>
  <w:num w:numId="108">
    <w:abstractNumId w:val="8"/>
  </w:num>
  <w:num w:numId="109">
    <w:abstractNumId w:val="9"/>
  </w:num>
  <w:num w:numId="110">
    <w:abstractNumId w:val="10"/>
  </w:num>
  <w:num w:numId="111">
    <w:abstractNumId w:val="92"/>
  </w:num>
  <w:num w:numId="112">
    <w:abstractNumId w:val="41"/>
  </w:num>
  <w:num w:numId="113">
    <w:abstractNumId w:val="53"/>
  </w:num>
  <w:num w:numId="114">
    <w:abstractNumId w:val="33"/>
  </w:num>
  <w:num w:numId="115">
    <w:abstractNumId w:val="114"/>
  </w:num>
  <w:num w:numId="116">
    <w:abstractNumId w:val="46"/>
  </w:num>
  <w:num w:numId="117">
    <w:abstractNumId w:val="65"/>
  </w:num>
  <w:num w:numId="118">
    <w:abstractNumId w:val="81"/>
  </w:num>
  <w:num w:numId="119">
    <w:abstractNumId w:val="108"/>
  </w:num>
  <w:num w:numId="120">
    <w:abstractNumId w:val="75"/>
  </w:num>
  <w:num w:numId="121">
    <w:abstractNumId w:val="96"/>
  </w:num>
  <w:num w:numId="122">
    <w:abstractNumId w:val="100"/>
  </w:num>
  <w:num w:numId="123">
    <w:abstractNumId w:val="89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AE"/>
    <w:rsid w:val="000021E0"/>
    <w:rsid w:val="00002528"/>
    <w:rsid w:val="00004734"/>
    <w:rsid w:val="00004F78"/>
    <w:rsid w:val="0000583A"/>
    <w:rsid w:val="00010B1D"/>
    <w:rsid w:val="0001163D"/>
    <w:rsid w:val="00013A54"/>
    <w:rsid w:val="00014EFA"/>
    <w:rsid w:val="00015C35"/>
    <w:rsid w:val="00020565"/>
    <w:rsid w:val="000233EB"/>
    <w:rsid w:val="00025B9F"/>
    <w:rsid w:val="00030102"/>
    <w:rsid w:val="00033BD9"/>
    <w:rsid w:val="00034041"/>
    <w:rsid w:val="00040E09"/>
    <w:rsid w:val="00042ACE"/>
    <w:rsid w:val="00046B5A"/>
    <w:rsid w:val="00046FDA"/>
    <w:rsid w:val="000473FC"/>
    <w:rsid w:val="0004786A"/>
    <w:rsid w:val="00050FD1"/>
    <w:rsid w:val="000544A1"/>
    <w:rsid w:val="00055980"/>
    <w:rsid w:val="00057873"/>
    <w:rsid w:val="00060370"/>
    <w:rsid w:val="0006135B"/>
    <w:rsid w:val="00064D79"/>
    <w:rsid w:val="00065510"/>
    <w:rsid w:val="00071C4F"/>
    <w:rsid w:val="00072E32"/>
    <w:rsid w:val="00074CF0"/>
    <w:rsid w:val="00077E6E"/>
    <w:rsid w:val="00080535"/>
    <w:rsid w:val="0008446C"/>
    <w:rsid w:val="000873A1"/>
    <w:rsid w:val="000948D6"/>
    <w:rsid w:val="000955EF"/>
    <w:rsid w:val="00096481"/>
    <w:rsid w:val="000A28F1"/>
    <w:rsid w:val="000A56E7"/>
    <w:rsid w:val="000B1619"/>
    <w:rsid w:val="000D0664"/>
    <w:rsid w:val="000D16F6"/>
    <w:rsid w:val="000D5248"/>
    <w:rsid w:val="000D5CDF"/>
    <w:rsid w:val="000E0275"/>
    <w:rsid w:val="000E2B29"/>
    <w:rsid w:val="000E3F39"/>
    <w:rsid w:val="000E66C9"/>
    <w:rsid w:val="000E689E"/>
    <w:rsid w:val="000E6969"/>
    <w:rsid w:val="000F370D"/>
    <w:rsid w:val="000F74B1"/>
    <w:rsid w:val="00106480"/>
    <w:rsid w:val="0011375E"/>
    <w:rsid w:val="00117DCD"/>
    <w:rsid w:val="00122040"/>
    <w:rsid w:val="00127DC9"/>
    <w:rsid w:val="0013260F"/>
    <w:rsid w:val="001362B7"/>
    <w:rsid w:val="0014522E"/>
    <w:rsid w:val="00156837"/>
    <w:rsid w:val="00157B2D"/>
    <w:rsid w:val="001669B5"/>
    <w:rsid w:val="001707D7"/>
    <w:rsid w:val="00170B63"/>
    <w:rsid w:val="00172693"/>
    <w:rsid w:val="001804CB"/>
    <w:rsid w:val="001830D1"/>
    <w:rsid w:val="00185914"/>
    <w:rsid w:val="00186EA0"/>
    <w:rsid w:val="00187C68"/>
    <w:rsid w:val="001970FC"/>
    <w:rsid w:val="001A14F3"/>
    <w:rsid w:val="001A708B"/>
    <w:rsid w:val="001B0FF2"/>
    <w:rsid w:val="001B26F1"/>
    <w:rsid w:val="001B40C3"/>
    <w:rsid w:val="001B5B45"/>
    <w:rsid w:val="001B7300"/>
    <w:rsid w:val="001C5BDF"/>
    <w:rsid w:val="001D0E7B"/>
    <w:rsid w:val="001D10AC"/>
    <w:rsid w:val="001D2214"/>
    <w:rsid w:val="001D640A"/>
    <w:rsid w:val="001D7FE4"/>
    <w:rsid w:val="001E06DE"/>
    <w:rsid w:val="001E308B"/>
    <w:rsid w:val="001E7128"/>
    <w:rsid w:val="001F1751"/>
    <w:rsid w:val="001F46EF"/>
    <w:rsid w:val="001F737A"/>
    <w:rsid w:val="00203DF7"/>
    <w:rsid w:val="00205987"/>
    <w:rsid w:val="00206C48"/>
    <w:rsid w:val="00207E54"/>
    <w:rsid w:val="00211E37"/>
    <w:rsid w:val="00220E9B"/>
    <w:rsid w:val="00230603"/>
    <w:rsid w:val="00231094"/>
    <w:rsid w:val="0023205F"/>
    <w:rsid w:val="0024172A"/>
    <w:rsid w:val="002543F4"/>
    <w:rsid w:val="002553F8"/>
    <w:rsid w:val="002560EA"/>
    <w:rsid w:val="00257BE9"/>
    <w:rsid w:val="00260AAC"/>
    <w:rsid w:val="00265AFD"/>
    <w:rsid w:val="002830A1"/>
    <w:rsid w:val="00287CF4"/>
    <w:rsid w:val="00291F32"/>
    <w:rsid w:val="00293490"/>
    <w:rsid w:val="002939E4"/>
    <w:rsid w:val="002B1490"/>
    <w:rsid w:val="002B1B10"/>
    <w:rsid w:val="002B4C4C"/>
    <w:rsid w:val="002B4C5E"/>
    <w:rsid w:val="002C49A0"/>
    <w:rsid w:val="002C5116"/>
    <w:rsid w:val="002D0793"/>
    <w:rsid w:val="002D2581"/>
    <w:rsid w:val="002D4E7A"/>
    <w:rsid w:val="002E1DB6"/>
    <w:rsid w:val="002E6AB1"/>
    <w:rsid w:val="002F118B"/>
    <w:rsid w:val="002F76F5"/>
    <w:rsid w:val="003029BA"/>
    <w:rsid w:val="003037AE"/>
    <w:rsid w:val="003148DE"/>
    <w:rsid w:val="003158B1"/>
    <w:rsid w:val="00316770"/>
    <w:rsid w:val="00325834"/>
    <w:rsid w:val="003275AB"/>
    <w:rsid w:val="003277FF"/>
    <w:rsid w:val="00330AE2"/>
    <w:rsid w:val="0034271D"/>
    <w:rsid w:val="003509A1"/>
    <w:rsid w:val="00352C7E"/>
    <w:rsid w:val="00355B45"/>
    <w:rsid w:val="00361C74"/>
    <w:rsid w:val="0036389D"/>
    <w:rsid w:val="00363C9B"/>
    <w:rsid w:val="003648A6"/>
    <w:rsid w:val="00370733"/>
    <w:rsid w:val="00371C3A"/>
    <w:rsid w:val="0037549E"/>
    <w:rsid w:val="00385090"/>
    <w:rsid w:val="00390293"/>
    <w:rsid w:val="003958EB"/>
    <w:rsid w:val="00395AAD"/>
    <w:rsid w:val="003A0B6C"/>
    <w:rsid w:val="003B2B6F"/>
    <w:rsid w:val="003B4EDB"/>
    <w:rsid w:val="003C40B1"/>
    <w:rsid w:val="003C5AF2"/>
    <w:rsid w:val="003D15D8"/>
    <w:rsid w:val="003D227F"/>
    <w:rsid w:val="003D341E"/>
    <w:rsid w:val="003D69CC"/>
    <w:rsid w:val="003E0FBC"/>
    <w:rsid w:val="00400E2C"/>
    <w:rsid w:val="00404874"/>
    <w:rsid w:val="00413F18"/>
    <w:rsid w:val="00414F00"/>
    <w:rsid w:val="00421E04"/>
    <w:rsid w:val="0042321B"/>
    <w:rsid w:val="0042381A"/>
    <w:rsid w:val="004349E5"/>
    <w:rsid w:val="00440E26"/>
    <w:rsid w:val="00451443"/>
    <w:rsid w:val="00454063"/>
    <w:rsid w:val="00456E30"/>
    <w:rsid w:val="00462E65"/>
    <w:rsid w:val="00463EFB"/>
    <w:rsid w:val="00464E07"/>
    <w:rsid w:val="00470413"/>
    <w:rsid w:val="00473951"/>
    <w:rsid w:val="004759F0"/>
    <w:rsid w:val="00480D6F"/>
    <w:rsid w:val="00487A36"/>
    <w:rsid w:val="00492935"/>
    <w:rsid w:val="00492BE6"/>
    <w:rsid w:val="0049646A"/>
    <w:rsid w:val="004A1296"/>
    <w:rsid w:val="004A29CF"/>
    <w:rsid w:val="004A5CEB"/>
    <w:rsid w:val="004B5D49"/>
    <w:rsid w:val="004B6FB2"/>
    <w:rsid w:val="004C3D21"/>
    <w:rsid w:val="004C3D60"/>
    <w:rsid w:val="004C5780"/>
    <w:rsid w:val="004C79A1"/>
    <w:rsid w:val="004C7E46"/>
    <w:rsid w:val="004D1F0C"/>
    <w:rsid w:val="004D7681"/>
    <w:rsid w:val="004E2076"/>
    <w:rsid w:val="004F69AC"/>
    <w:rsid w:val="004F77B2"/>
    <w:rsid w:val="005032A8"/>
    <w:rsid w:val="005040D8"/>
    <w:rsid w:val="005111B1"/>
    <w:rsid w:val="005112EC"/>
    <w:rsid w:val="00512333"/>
    <w:rsid w:val="00524D77"/>
    <w:rsid w:val="00531020"/>
    <w:rsid w:val="00545067"/>
    <w:rsid w:val="00551982"/>
    <w:rsid w:val="005565E0"/>
    <w:rsid w:val="00561C69"/>
    <w:rsid w:val="00576430"/>
    <w:rsid w:val="00580145"/>
    <w:rsid w:val="00581962"/>
    <w:rsid w:val="0058449B"/>
    <w:rsid w:val="0058508B"/>
    <w:rsid w:val="00585FC1"/>
    <w:rsid w:val="00586B54"/>
    <w:rsid w:val="0059554C"/>
    <w:rsid w:val="005A6D17"/>
    <w:rsid w:val="005B52E1"/>
    <w:rsid w:val="005B5F6C"/>
    <w:rsid w:val="005B643A"/>
    <w:rsid w:val="005B7778"/>
    <w:rsid w:val="005C1794"/>
    <w:rsid w:val="005D09B7"/>
    <w:rsid w:val="005D342B"/>
    <w:rsid w:val="005E07F3"/>
    <w:rsid w:val="005E6053"/>
    <w:rsid w:val="005E7477"/>
    <w:rsid w:val="005F5E34"/>
    <w:rsid w:val="0061330B"/>
    <w:rsid w:val="00620DBD"/>
    <w:rsid w:val="00621D35"/>
    <w:rsid w:val="006254FB"/>
    <w:rsid w:val="006261BA"/>
    <w:rsid w:val="00627D35"/>
    <w:rsid w:val="00627E4F"/>
    <w:rsid w:val="006320D4"/>
    <w:rsid w:val="006324C6"/>
    <w:rsid w:val="00637E15"/>
    <w:rsid w:val="006401C1"/>
    <w:rsid w:val="00651C16"/>
    <w:rsid w:val="006662C9"/>
    <w:rsid w:val="006678D1"/>
    <w:rsid w:val="00672CBA"/>
    <w:rsid w:val="00674E5B"/>
    <w:rsid w:val="00676989"/>
    <w:rsid w:val="00680BDF"/>
    <w:rsid w:val="00684F29"/>
    <w:rsid w:val="006851C8"/>
    <w:rsid w:val="00687EB4"/>
    <w:rsid w:val="006937BD"/>
    <w:rsid w:val="006945C5"/>
    <w:rsid w:val="006974B0"/>
    <w:rsid w:val="006A3648"/>
    <w:rsid w:val="006A5323"/>
    <w:rsid w:val="006A78FB"/>
    <w:rsid w:val="006B394E"/>
    <w:rsid w:val="006B63CA"/>
    <w:rsid w:val="006C0BE6"/>
    <w:rsid w:val="006C16C0"/>
    <w:rsid w:val="006C18EB"/>
    <w:rsid w:val="006C4B80"/>
    <w:rsid w:val="006C5F7E"/>
    <w:rsid w:val="006C745C"/>
    <w:rsid w:val="006E1CF4"/>
    <w:rsid w:val="006E58D4"/>
    <w:rsid w:val="006F2FF4"/>
    <w:rsid w:val="006F30E3"/>
    <w:rsid w:val="006F3F21"/>
    <w:rsid w:val="006F73C1"/>
    <w:rsid w:val="007006FF"/>
    <w:rsid w:val="007041B2"/>
    <w:rsid w:val="007047F2"/>
    <w:rsid w:val="00733EBF"/>
    <w:rsid w:val="00742993"/>
    <w:rsid w:val="0074421C"/>
    <w:rsid w:val="00746A4D"/>
    <w:rsid w:val="00747972"/>
    <w:rsid w:val="00753778"/>
    <w:rsid w:val="00753D6E"/>
    <w:rsid w:val="0075497C"/>
    <w:rsid w:val="007569C3"/>
    <w:rsid w:val="007602FF"/>
    <w:rsid w:val="00775084"/>
    <w:rsid w:val="00775585"/>
    <w:rsid w:val="00780509"/>
    <w:rsid w:val="00782306"/>
    <w:rsid w:val="0078281C"/>
    <w:rsid w:val="00786CE8"/>
    <w:rsid w:val="007904CD"/>
    <w:rsid w:val="00790617"/>
    <w:rsid w:val="00793311"/>
    <w:rsid w:val="007A05E0"/>
    <w:rsid w:val="007A4B74"/>
    <w:rsid w:val="007A6375"/>
    <w:rsid w:val="007A7067"/>
    <w:rsid w:val="007B579D"/>
    <w:rsid w:val="007B699D"/>
    <w:rsid w:val="007B6FA7"/>
    <w:rsid w:val="007C0E73"/>
    <w:rsid w:val="007D3A25"/>
    <w:rsid w:val="007D6CA9"/>
    <w:rsid w:val="007E2272"/>
    <w:rsid w:val="007E30AF"/>
    <w:rsid w:val="007E369F"/>
    <w:rsid w:val="007E42F1"/>
    <w:rsid w:val="007E587B"/>
    <w:rsid w:val="00821F87"/>
    <w:rsid w:val="008264AE"/>
    <w:rsid w:val="00833D7D"/>
    <w:rsid w:val="0083574A"/>
    <w:rsid w:val="008402C0"/>
    <w:rsid w:val="008442B0"/>
    <w:rsid w:val="0088466B"/>
    <w:rsid w:val="00892974"/>
    <w:rsid w:val="0089734B"/>
    <w:rsid w:val="008A003C"/>
    <w:rsid w:val="008A0CF8"/>
    <w:rsid w:val="008A708A"/>
    <w:rsid w:val="008B3081"/>
    <w:rsid w:val="008B3467"/>
    <w:rsid w:val="008C5FE3"/>
    <w:rsid w:val="008C7897"/>
    <w:rsid w:val="008E18EA"/>
    <w:rsid w:val="008E2112"/>
    <w:rsid w:val="008F4989"/>
    <w:rsid w:val="008F57C1"/>
    <w:rsid w:val="009010E2"/>
    <w:rsid w:val="0091518D"/>
    <w:rsid w:val="00916A81"/>
    <w:rsid w:val="00917851"/>
    <w:rsid w:val="00920F73"/>
    <w:rsid w:val="009221F0"/>
    <w:rsid w:val="00933CB8"/>
    <w:rsid w:val="00935806"/>
    <w:rsid w:val="00941F1E"/>
    <w:rsid w:val="00944615"/>
    <w:rsid w:val="00947027"/>
    <w:rsid w:val="009560B9"/>
    <w:rsid w:val="009574DB"/>
    <w:rsid w:val="00957766"/>
    <w:rsid w:val="00961237"/>
    <w:rsid w:val="00963770"/>
    <w:rsid w:val="00964095"/>
    <w:rsid w:val="00966270"/>
    <w:rsid w:val="00972654"/>
    <w:rsid w:val="00973A5C"/>
    <w:rsid w:val="00973FC5"/>
    <w:rsid w:val="00975D69"/>
    <w:rsid w:val="009814B2"/>
    <w:rsid w:val="009827AB"/>
    <w:rsid w:val="009834EC"/>
    <w:rsid w:val="00986A5B"/>
    <w:rsid w:val="00990779"/>
    <w:rsid w:val="009939C2"/>
    <w:rsid w:val="009942E1"/>
    <w:rsid w:val="00995577"/>
    <w:rsid w:val="00995872"/>
    <w:rsid w:val="009A63B6"/>
    <w:rsid w:val="009A7B13"/>
    <w:rsid w:val="009B059F"/>
    <w:rsid w:val="009B36B7"/>
    <w:rsid w:val="009B5AA0"/>
    <w:rsid w:val="009C2B62"/>
    <w:rsid w:val="009C3158"/>
    <w:rsid w:val="009C46A4"/>
    <w:rsid w:val="009D1376"/>
    <w:rsid w:val="009D1B38"/>
    <w:rsid w:val="009D63C9"/>
    <w:rsid w:val="009E16AC"/>
    <w:rsid w:val="009E7B01"/>
    <w:rsid w:val="009F1372"/>
    <w:rsid w:val="009F2D49"/>
    <w:rsid w:val="009F35F5"/>
    <w:rsid w:val="00A001C4"/>
    <w:rsid w:val="00A01D81"/>
    <w:rsid w:val="00A039F8"/>
    <w:rsid w:val="00A04393"/>
    <w:rsid w:val="00A108E0"/>
    <w:rsid w:val="00A1183A"/>
    <w:rsid w:val="00A20164"/>
    <w:rsid w:val="00A20A8B"/>
    <w:rsid w:val="00A23A76"/>
    <w:rsid w:val="00A25C5E"/>
    <w:rsid w:val="00A3106A"/>
    <w:rsid w:val="00A32DA0"/>
    <w:rsid w:val="00A446E8"/>
    <w:rsid w:val="00A50E70"/>
    <w:rsid w:val="00A50FF6"/>
    <w:rsid w:val="00A55148"/>
    <w:rsid w:val="00A55387"/>
    <w:rsid w:val="00A56E15"/>
    <w:rsid w:val="00A57C99"/>
    <w:rsid w:val="00A62230"/>
    <w:rsid w:val="00A6244C"/>
    <w:rsid w:val="00A67536"/>
    <w:rsid w:val="00A700EE"/>
    <w:rsid w:val="00A71945"/>
    <w:rsid w:val="00A74573"/>
    <w:rsid w:val="00A75921"/>
    <w:rsid w:val="00A81357"/>
    <w:rsid w:val="00A905C0"/>
    <w:rsid w:val="00A9358E"/>
    <w:rsid w:val="00A9414A"/>
    <w:rsid w:val="00A94D74"/>
    <w:rsid w:val="00AA013F"/>
    <w:rsid w:val="00AA482B"/>
    <w:rsid w:val="00AA6D1A"/>
    <w:rsid w:val="00AB0C38"/>
    <w:rsid w:val="00AC7685"/>
    <w:rsid w:val="00AD36A6"/>
    <w:rsid w:val="00AE1C68"/>
    <w:rsid w:val="00AE64D9"/>
    <w:rsid w:val="00AF0C9B"/>
    <w:rsid w:val="00AF5393"/>
    <w:rsid w:val="00B039C1"/>
    <w:rsid w:val="00B06A4C"/>
    <w:rsid w:val="00B1037E"/>
    <w:rsid w:val="00B10CAD"/>
    <w:rsid w:val="00B20705"/>
    <w:rsid w:val="00B2420E"/>
    <w:rsid w:val="00B30506"/>
    <w:rsid w:val="00B3182E"/>
    <w:rsid w:val="00B31B0A"/>
    <w:rsid w:val="00B352C2"/>
    <w:rsid w:val="00B36268"/>
    <w:rsid w:val="00B42798"/>
    <w:rsid w:val="00B4612E"/>
    <w:rsid w:val="00B52A84"/>
    <w:rsid w:val="00B54198"/>
    <w:rsid w:val="00B56D52"/>
    <w:rsid w:val="00B61DA5"/>
    <w:rsid w:val="00B73112"/>
    <w:rsid w:val="00B80B0A"/>
    <w:rsid w:val="00B86673"/>
    <w:rsid w:val="00B86843"/>
    <w:rsid w:val="00B87620"/>
    <w:rsid w:val="00B90652"/>
    <w:rsid w:val="00B94572"/>
    <w:rsid w:val="00B946EA"/>
    <w:rsid w:val="00B94DA3"/>
    <w:rsid w:val="00B95AFC"/>
    <w:rsid w:val="00BA2301"/>
    <w:rsid w:val="00BA344D"/>
    <w:rsid w:val="00BA671C"/>
    <w:rsid w:val="00BA6FCA"/>
    <w:rsid w:val="00BB4B14"/>
    <w:rsid w:val="00BB5632"/>
    <w:rsid w:val="00BB6FB0"/>
    <w:rsid w:val="00BC0AAA"/>
    <w:rsid w:val="00BC631A"/>
    <w:rsid w:val="00BC7608"/>
    <w:rsid w:val="00BD1EE4"/>
    <w:rsid w:val="00BD4709"/>
    <w:rsid w:val="00BE4576"/>
    <w:rsid w:val="00BE4FE3"/>
    <w:rsid w:val="00BE5AC2"/>
    <w:rsid w:val="00BE7FBF"/>
    <w:rsid w:val="00BF2D79"/>
    <w:rsid w:val="00BF2F98"/>
    <w:rsid w:val="00BF3CFA"/>
    <w:rsid w:val="00BF50A0"/>
    <w:rsid w:val="00BF6BDD"/>
    <w:rsid w:val="00C0365B"/>
    <w:rsid w:val="00C06117"/>
    <w:rsid w:val="00C214BD"/>
    <w:rsid w:val="00C30C2C"/>
    <w:rsid w:val="00C33EE8"/>
    <w:rsid w:val="00C356A6"/>
    <w:rsid w:val="00C358FF"/>
    <w:rsid w:val="00C51A1F"/>
    <w:rsid w:val="00C52589"/>
    <w:rsid w:val="00C57E19"/>
    <w:rsid w:val="00C6074A"/>
    <w:rsid w:val="00C614B0"/>
    <w:rsid w:val="00C62F06"/>
    <w:rsid w:val="00C63DCC"/>
    <w:rsid w:val="00C71A3E"/>
    <w:rsid w:val="00C73A47"/>
    <w:rsid w:val="00C74BF5"/>
    <w:rsid w:val="00C777A2"/>
    <w:rsid w:val="00C879D2"/>
    <w:rsid w:val="00C92546"/>
    <w:rsid w:val="00C94FAB"/>
    <w:rsid w:val="00CA07FF"/>
    <w:rsid w:val="00CA1678"/>
    <w:rsid w:val="00CA4971"/>
    <w:rsid w:val="00CA4E38"/>
    <w:rsid w:val="00CA5A0E"/>
    <w:rsid w:val="00CB0575"/>
    <w:rsid w:val="00CB0C64"/>
    <w:rsid w:val="00CB123E"/>
    <w:rsid w:val="00CC1CCC"/>
    <w:rsid w:val="00CC6AB8"/>
    <w:rsid w:val="00CD1014"/>
    <w:rsid w:val="00CD4F93"/>
    <w:rsid w:val="00CD5F05"/>
    <w:rsid w:val="00CE19AC"/>
    <w:rsid w:val="00CE2957"/>
    <w:rsid w:val="00CE4132"/>
    <w:rsid w:val="00CF054E"/>
    <w:rsid w:val="00CF29A3"/>
    <w:rsid w:val="00CF5F85"/>
    <w:rsid w:val="00D04456"/>
    <w:rsid w:val="00D116F9"/>
    <w:rsid w:val="00D14CB6"/>
    <w:rsid w:val="00D2035F"/>
    <w:rsid w:val="00D21032"/>
    <w:rsid w:val="00D26D43"/>
    <w:rsid w:val="00D35024"/>
    <w:rsid w:val="00D37CB7"/>
    <w:rsid w:val="00D44A06"/>
    <w:rsid w:val="00D51D27"/>
    <w:rsid w:val="00D557FD"/>
    <w:rsid w:val="00D560F8"/>
    <w:rsid w:val="00D57B49"/>
    <w:rsid w:val="00D665D1"/>
    <w:rsid w:val="00D73DA2"/>
    <w:rsid w:val="00D761F8"/>
    <w:rsid w:val="00D81583"/>
    <w:rsid w:val="00D922EF"/>
    <w:rsid w:val="00D968B3"/>
    <w:rsid w:val="00DA0802"/>
    <w:rsid w:val="00DA2F04"/>
    <w:rsid w:val="00DA3108"/>
    <w:rsid w:val="00DA6C64"/>
    <w:rsid w:val="00DB505A"/>
    <w:rsid w:val="00DC01A3"/>
    <w:rsid w:val="00DC2CA5"/>
    <w:rsid w:val="00DC52EC"/>
    <w:rsid w:val="00DD41C0"/>
    <w:rsid w:val="00DD7211"/>
    <w:rsid w:val="00DE02D3"/>
    <w:rsid w:val="00DF0403"/>
    <w:rsid w:val="00DF1538"/>
    <w:rsid w:val="00DF329C"/>
    <w:rsid w:val="00DF4E91"/>
    <w:rsid w:val="00DF5916"/>
    <w:rsid w:val="00E01B1D"/>
    <w:rsid w:val="00E10A04"/>
    <w:rsid w:val="00E1401B"/>
    <w:rsid w:val="00E140F3"/>
    <w:rsid w:val="00E16532"/>
    <w:rsid w:val="00E21C40"/>
    <w:rsid w:val="00E25B2A"/>
    <w:rsid w:val="00E30B02"/>
    <w:rsid w:val="00E36316"/>
    <w:rsid w:val="00E405E3"/>
    <w:rsid w:val="00E46089"/>
    <w:rsid w:val="00E506AB"/>
    <w:rsid w:val="00E557C9"/>
    <w:rsid w:val="00E678DA"/>
    <w:rsid w:val="00E70F00"/>
    <w:rsid w:val="00E746F8"/>
    <w:rsid w:val="00E77A6A"/>
    <w:rsid w:val="00E77B9F"/>
    <w:rsid w:val="00E84C25"/>
    <w:rsid w:val="00E921A4"/>
    <w:rsid w:val="00E97AB8"/>
    <w:rsid w:val="00E97BDD"/>
    <w:rsid w:val="00EA76EE"/>
    <w:rsid w:val="00EB0AB7"/>
    <w:rsid w:val="00EB1E8E"/>
    <w:rsid w:val="00EB466F"/>
    <w:rsid w:val="00EB7333"/>
    <w:rsid w:val="00EB7EC9"/>
    <w:rsid w:val="00EC0516"/>
    <w:rsid w:val="00ED3F41"/>
    <w:rsid w:val="00ED678C"/>
    <w:rsid w:val="00EE0264"/>
    <w:rsid w:val="00EE5EE6"/>
    <w:rsid w:val="00EF48ED"/>
    <w:rsid w:val="00EF668F"/>
    <w:rsid w:val="00F02DDE"/>
    <w:rsid w:val="00F03990"/>
    <w:rsid w:val="00F219DD"/>
    <w:rsid w:val="00F220A0"/>
    <w:rsid w:val="00F25661"/>
    <w:rsid w:val="00F25BB6"/>
    <w:rsid w:val="00F30EF3"/>
    <w:rsid w:val="00F30F8F"/>
    <w:rsid w:val="00F338E3"/>
    <w:rsid w:val="00F34FB3"/>
    <w:rsid w:val="00F46866"/>
    <w:rsid w:val="00F4731F"/>
    <w:rsid w:val="00F47B8A"/>
    <w:rsid w:val="00F52BAA"/>
    <w:rsid w:val="00F556D8"/>
    <w:rsid w:val="00F55D7B"/>
    <w:rsid w:val="00F61162"/>
    <w:rsid w:val="00F72B8A"/>
    <w:rsid w:val="00F76771"/>
    <w:rsid w:val="00F807E2"/>
    <w:rsid w:val="00F833D7"/>
    <w:rsid w:val="00F87C63"/>
    <w:rsid w:val="00F90DCE"/>
    <w:rsid w:val="00F9176D"/>
    <w:rsid w:val="00F9456C"/>
    <w:rsid w:val="00FB6E93"/>
    <w:rsid w:val="00FC0841"/>
    <w:rsid w:val="00FD00D5"/>
    <w:rsid w:val="00FE100D"/>
    <w:rsid w:val="00FE3133"/>
    <w:rsid w:val="00FE4893"/>
    <w:rsid w:val="00FF0C1B"/>
    <w:rsid w:val="00FF2F3C"/>
    <w:rsid w:val="00FF6AC7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5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042A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3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9F137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2A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32A8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A708B"/>
    <w:rPr>
      <w:sz w:val="24"/>
      <w:szCs w:val="24"/>
    </w:r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42ACE"/>
  </w:style>
  <w:style w:type="character" w:styleId="a7">
    <w:name w:val="footnote reference"/>
    <w:uiPriority w:val="99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708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A708B"/>
    <w:rPr>
      <w:sz w:val="24"/>
      <w:szCs w:val="24"/>
    </w:r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A708B"/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rsid w:val="001A708B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C0E73"/>
    <w:rPr>
      <w:sz w:val="24"/>
      <w:szCs w:val="24"/>
    </w:r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A75921"/>
    <w:rPr>
      <w:sz w:val="24"/>
      <w:szCs w:val="24"/>
    </w:rPr>
  </w:style>
  <w:style w:type="paragraph" w:customStyle="1" w:styleId="af8">
    <w:name w:val="Знак"/>
    <w:basedOn w:val="a"/>
    <w:rsid w:val="001D7F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1D7FE4"/>
    <w:pPr>
      <w:widowControl w:val="0"/>
      <w:suppressLineNumbers/>
      <w:suppressAutoHyphens/>
    </w:pPr>
    <w:rPr>
      <w:szCs w:val="20"/>
    </w:rPr>
  </w:style>
  <w:style w:type="paragraph" w:customStyle="1" w:styleId="afa">
    <w:name w:val="Знак Знак Знак Знак"/>
    <w:basedOn w:val="a"/>
    <w:rsid w:val="004C3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D3502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2E1DB6"/>
    <w:rPr>
      <w:sz w:val="24"/>
      <w:szCs w:val="24"/>
    </w:rPr>
  </w:style>
  <w:style w:type="character" w:styleId="afd">
    <w:name w:val="Hyperlink"/>
    <w:uiPriority w:val="99"/>
    <w:rsid w:val="006261BA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D10AC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character" w:customStyle="1" w:styleId="afe">
    <w:name w:val="Основной текст_"/>
    <w:basedOn w:val="a0"/>
    <w:link w:val="31"/>
    <w:rsid w:val="00EE0264"/>
    <w:rPr>
      <w:spacing w:val="20"/>
      <w:shd w:val="clear" w:color="auto" w:fill="FFFFFF"/>
    </w:rPr>
  </w:style>
  <w:style w:type="paragraph" w:customStyle="1" w:styleId="31">
    <w:name w:val="Основной текст3"/>
    <w:basedOn w:val="a"/>
    <w:link w:val="afe"/>
    <w:rsid w:val="00EE0264"/>
    <w:pPr>
      <w:widowControl w:val="0"/>
      <w:shd w:val="clear" w:color="auto" w:fill="FFFFFF"/>
      <w:spacing w:before="240" w:after="120" w:line="322" w:lineRule="exact"/>
      <w:ind w:hanging="340"/>
      <w:jc w:val="both"/>
    </w:pPr>
    <w:rPr>
      <w:spacing w:val="20"/>
      <w:sz w:val="20"/>
      <w:szCs w:val="20"/>
    </w:rPr>
  </w:style>
  <w:style w:type="paragraph" w:styleId="aff">
    <w:name w:val="List Paragraph"/>
    <w:basedOn w:val="a"/>
    <w:uiPriority w:val="34"/>
    <w:qFormat/>
    <w:rsid w:val="00FC0841"/>
    <w:pPr>
      <w:ind w:left="720"/>
      <w:contextualSpacing/>
    </w:pPr>
  </w:style>
  <w:style w:type="character" w:customStyle="1" w:styleId="0pt">
    <w:name w:val="Основной текст + Курсив;Интервал 0 pt"/>
    <w:basedOn w:val="afe"/>
    <w:rsid w:val="00782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0"/>
    <w:rsid w:val="00782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fe"/>
    <w:rsid w:val="0078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fe"/>
    <w:rsid w:val="00782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2pt">
    <w:name w:val="Основной текст + 11 pt;Курсив;Интервал 2 pt"/>
    <w:basedOn w:val="afe"/>
    <w:rsid w:val="00782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andara105pt0pt">
    <w:name w:val="Основной текст + Candara;10;5 pt;Интервал 0 pt"/>
    <w:basedOn w:val="afe"/>
    <w:rsid w:val="00E01B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e"/>
    <w:rsid w:val="00E01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customStyle="1" w:styleId="Style186">
    <w:name w:val="Style186"/>
    <w:basedOn w:val="a"/>
    <w:rsid w:val="004A5CEB"/>
    <w:pPr>
      <w:spacing w:line="274" w:lineRule="exact"/>
      <w:jc w:val="both"/>
    </w:pPr>
    <w:rPr>
      <w:sz w:val="20"/>
      <w:szCs w:val="20"/>
    </w:rPr>
  </w:style>
  <w:style w:type="character" w:customStyle="1" w:styleId="CharStyle46">
    <w:name w:val="CharStyle46"/>
    <w:basedOn w:val="a0"/>
    <w:rsid w:val="00CF5F8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149">
    <w:name w:val="Style149"/>
    <w:basedOn w:val="a"/>
    <w:rsid w:val="00CF5F85"/>
    <w:rPr>
      <w:sz w:val="20"/>
      <w:szCs w:val="20"/>
    </w:rPr>
  </w:style>
  <w:style w:type="character" w:customStyle="1" w:styleId="CharStyle44">
    <w:name w:val="CharStyle44"/>
    <w:basedOn w:val="a0"/>
    <w:rsid w:val="00CF5F8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36">
    <w:name w:val="Style636"/>
    <w:basedOn w:val="a"/>
    <w:rsid w:val="00995577"/>
    <w:pPr>
      <w:spacing w:line="778" w:lineRule="exact"/>
    </w:pPr>
    <w:rPr>
      <w:sz w:val="20"/>
      <w:szCs w:val="20"/>
    </w:rPr>
  </w:style>
  <w:style w:type="table" w:customStyle="1" w:styleId="12">
    <w:name w:val="Сетка таблицы1"/>
    <w:basedOn w:val="a1"/>
    <w:rsid w:val="00C358FF"/>
    <w:rPr>
      <w:rFonts w:asciiTheme="minorHAnsi" w:eastAsiaTheme="minorEastAsia" w:hAnsiTheme="minorHAnsi" w:cstheme="minorBid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358F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ff1">
    <w:name w:val="List"/>
    <w:basedOn w:val="a"/>
    <w:rsid w:val="007C0E73"/>
    <w:pPr>
      <w:ind w:left="283" w:hanging="283"/>
      <w:contextualSpacing/>
    </w:pPr>
  </w:style>
  <w:style w:type="paragraph" w:customStyle="1" w:styleId="13">
    <w:name w:val="Абзац списка1"/>
    <w:basedOn w:val="a"/>
    <w:rsid w:val="007C0E73"/>
    <w:pPr>
      <w:suppressAutoHyphens/>
      <w:ind w:left="720"/>
      <w:contextualSpacing/>
    </w:pPr>
    <w:rPr>
      <w:kern w:val="1"/>
    </w:rPr>
  </w:style>
  <w:style w:type="paragraph" w:customStyle="1" w:styleId="Default">
    <w:name w:val="Default"/>
    <w:rsid w:val="007C0E73"/>
    <w:pPr>
      <w:suppressAutoHyphens/>
    </w:pPr>
    <w:rPr>
      <w:rFonts w:eastAsia="Calibri"/>
      <w:color w:val="000000"/>
      <w:kern w:val="1"/>
      <w:sz w:val="24"/>
      <w:szCs w:val="24"/>
    </w:rPr>
  </w:style>
  <w:style w:type="paragraph" w:customStyle="1" w:styleId="27">
    <w:name w:val="_СПИСОК_2"/>
    <w:basedOn w:val="a"/>
    <w:rsid w:val="007C0E73"/>
    <w:pPr>
      <w:numPr>
        <w:numId w:val="31"/>
      </w:numPr>
      <w:jc w:val="both"/>
    </w:pPr>
    <w:rPr>
      <w:rFonts w:eastAsia="MS Mincho"/>
      <w:sz w:val="28"/>
      <w:szCs w:val="28"/>
      <w:lang w:eastAsia="ja-JP"/>
    </w:rPr>
  </w:style>
  <w:style w:type="paragraph" w:customStyle="1" w:styleId="4">
    <w:name w:val="_СПИСОК_4"/>
    <w:basedOn w:val="27"/>
    <w:link w:val="40"/>
    <w:rsid w:val="007C0E73"/>
    <w:pPr>
      <w:tabs>
        <w:tab w:val="left" w:pos="960"/>
      </w:tabs>
      <w:ind w:left="0" w:firstLine="600"/>
    </w:pPr>
  </w:style>
  <w:style w:type="character" w:customStyle="1" w:styleId="40">
    <w:name w:val="_СПИСОК_4 Знак"/>
    <w:link w:val="4"/>
    <w:rsid w:val="007C0E73"/>
    <w:rPr>
      <w:rFonts w:eastAsia="MS Mincho"/>
      <w:sz w:val="28"/>
      <w:szCs w:val="28"/>
      <w:lang w:eastAsia="ja-JP"/>
    </w:rPr>
  </w:style>
  <w:style w:type="paragraph" w:customStyle="1" w:styleId="p13">
    <w:name w:val="p13"/>
    <w:basedOn w:val="a"/>
    <w:rsid w:val="007C0E73"/>
    <w:pPr>
      <w:spacing w:before="100" w:beforeAutospacing="1" w:after="100" w:afterAutospacing="1"/>
    </w:pPr>
  </w:style>
  <w:style w:type="character" w:customStyle="1" w:styleId="s8">
    <w:name w:val="s8"/>
    <w:basedOn w:val="a0"/>
    <w:rsid w:val="007C0E73"/>
  </w:style>
  <w:style w:type="paragraph" w:customStyle="1" w:styleId="aff2">
    <w:name w:val="Знак"/>
    <w:basedOn w:val="a"/>
    <w:rsid w:val="00042A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042AC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Прижатый влево"/>
    <w:basedOn w:val="a"/>
    <w:next w:val="a"/>
    <w:uiPriority w:val="99"/>
    <w:rsid w:val="00042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000">
    <w:name w:val="f000"/>
    <w:basedOn w:val="a"/>
    <w:rsid w:val="00042ACE"/>
  </w:style>
  <w:style w:type="paragraph" w:customStyle="1" w:styleId="aff4">
    <w:name w:val="Для таблиц"/>
    <w:basedOn w:val="a"/>
    <w:rsid w:val="00042ACE"/>
    <w:rPr>
      <w:rFonts w:eastAsia="Calibri"/>
    </w:rPr>
  </w:style>
  <w:style w:type="character" w:customStyle="1" w:styleId="33">
    <w:name w:val="Знак Знак3"/>
    <w:locked/>
    <w:rsid w:val="00042AC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ACE"/>
  </w:style>
  <w:style w:type="character" w:customStyle="1" w:styleId="b-serp-itemtextpassage">
    <w:name w:val="b-serp-item__text_passage"/>
    <w:basedOn w:val="a0"/>
    <w:rsid w:val="00042ACE"/>
  </w:style>
  <w:style w:type="character" w:customStyle="1" w:styleId="FontStyle18">
    <w:name w:val="Font Style18"/>
    <w:rsid w:val="00042ACE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42ACE"/>
  </w:style>
  <w:style w:type="character" w:customStyle="1" w:styleId="WW8Num2z0">
    <w:name w:val="WW8Num2z0"/>
    <w:rsid w:val="00A75921"/>
    <w:rPr>
      <w:b/>
    </w:rPr>
  </w:style>
  <w:style w:type="character" w:styleId="aff5">
    <w:name w:val="FollowedHyperlink"/>
    <w:basedOn w:val="a0"/>
    <w:unhideWhenUsed/>
    <w:rsid w:val="00A75921"/>
    <w:rPr>
      <w:color w:val="800080" w:themeColor="followedHyperlink"/>
      <w:u w:val="single"/>
    </w:rPr>
  </w:style>
  <w:style w:type="character" w:customStyle="1" w:styleId="WW8Num3z0">
    <w:name w:val="WW8Num3z0"/>
    <w:rsid w:val="00370733"/>
    <w:rPr>
      <w:rFonts w:ascii="Symbol" w:hAnsi="Symbol"/>
    </w:rPr>
  </w:style>
  <w:style w:type="character" w:customStyle="1" w:styleId="Absatz-Standardschriftart">
    <w:name w:val="Absatz-Standardschriftart"/>
    <w:rsid w:val="00370733"/>
  </w:style>
  <w:style w:type="character" w:customStyle="1" w:styleId="WW-Absatz-Standardschriftart">
    <w:name w:val="WW-Absatz-Standardschriftart"/>
    <w:rsid w:val="00370733"/>
  </w:style>
  <w:style w:type="character" w:customStyle="1" w:styleId="WW-Absatz-Standardschriftart1">
    <w:name w:val="WW-Absatz-Standardschriftart1"/>
    <w:rsid w:val="00370733"/>
  </w:style>
  <w:style w:type="character" w:customStyle="1" w:styleId="8">
    <w:name w:val="Основной шрифт абзаца8"/>
    <w:rsid w:val="00370733"/>
  </w:style>
  <w:style w:type="character" w:customStyle="1" w:styleId="7">
    <w:name w:val="Основной шрифт абзаца7"/>
    <w:rsid w:val="00370733"/>
  </w:style>
  <w:style w:type="character" w:customStyle="1" w:styleId="WW-Absatz-Standardschriftart11">
    <w:name w:val="WW-Absatz-Standardschriftart11"/>
    <w:rsid w:val="00370733"/>
  </w:style>
  <w:style w:type="character" w:customStyle="1" w:styleId="6">
    <w:name w:val="Основной шрифт абзаца6"/>
    <w:rsid w:val="00370733"/>
  </w:style>
  <w:style w:type="character" w:customStyle="1" w:styleId="5">
    <w:name w:val="Основной шрифт абзаца5"/>
    <w:rsid w:val="00370733"/>
  </w:style>
  <w:style w:type="character" w:customStyle="1" w:styleId="41">
    <w:name w:val="Основной шрифт абзаца4"/>
    <w:rsid w:val="00370733"/>
  </w:style>
  <w:style w:type="character" w:customStyle="1" w:styleId="WW8Num4z0">
    <w:name w:val="WW8Num4z0"/>
    <w:rsid w:val="00370733"/>
    <w:rPr>
      <w:b/>
    </w:rPr>
  </w:style>
  <w:style w:type="character" w:customStyle="1" w:styleId="34">
    <w:name w:val="Основной шрифт абзаца3"/>
    <w:rsid w:val="00370733"/>
  </w:style>
  <w:style w:type="character" w:customStyle="1" w:styleId="WW8Num5z0">
    <w:name w:val="WW8Num5z0"/>
    <w:rsid w:val="00370733"/>
    <w:rPr>
      <w:rFonts w:ascii="Symbol" w:hAnsi="Symbol"/>
    </w:rPr>
  </w:style>
  <w:style w:type="character" w:customStyle="1" w:styleId="WW-Absatz-Standardschriftart111">
    <w:name w:val="WW-Absatz-Standardschriftart111"/>
    <w:rsid w:val="00370733"/>
  </w:style>
  <w:style w:type="character" w:customStyle="1" w:styleId="WW-Absatz-Standardschriftart1111">
    <w:name w:val="WW-Absatz-Standardschriftart1111"/>
    <w:rsid w:val="00370733"/>
  </w:style>
  <w:style w:type="character" w:customStyle="1" w:styleId="WW-Absatz-Standardschriftart11111">
    <w:name w:val="WW-Absatz-Standardschriftart11111"/>
    <w:rsid w:val="00370733"/>
  </w:style>
  <w:style w:type="character" w:customStyle="1" w:styleId="WW-Absatz-Standardschriftart111111">
    <w:name w:val="WW-Absatz-Standardschriftart111111"/>
    <w:rsid w:val="00370733"/>
  </w:style>
  <w:style w:type="character" w:customStyle="1" w:styleId="29">
    <w:name w:val="Основной шрифт абзаца2"/>
    <w:rsid w:val="00370733"/>
  </w:style>
  <w:style w:type="character" w:customStyle="1" w:styleId="WW-Absatz-Standardschriftart1111111">
    <w:name w:val="WW-Absatz-Standardschriftart1111111"/>
    <w:rsid w:val="00370733"/>
  </w:style>
  <w:style w:type="character" w:customStyle="1" w:styleId="WW-Absatz-Standardschriftart11111111">
    <w:name w:val="WW-Absatz-Standardschriftart11111111"/>
    <w:rsid w:val="00370733"/>
  </w:style>
  <w:style w:type="character" w:customStyle="1" w:styleId="WW-Absatz-Standardschriftart111111111">
    <w:name w:val="WW-Absatz-Standardschriftart111111111"/>
    <w:rsid w:val="00370733"/>
  </w:style>
  <w:style w:type="character" w:customStyle="1" w:styleId="WW-Absatz-Standardschriftart1111111111">
    <w:name w:val="WW-Absatz-Standardschriftart1111111111"/>
    <w:rsid w:val="00370733"/>
  </w:style>
  <w:style w:type="character" w:customStyle="1" w:styleId="WW-Absatz-Standardschriftart11111111111">
    <w:name w:val="WW-Absatz-Standardschriftart11111111111"/>
    <w:rsid w:val="00370733"/>
  </w:style>
  <w:style w:type="character" w:customStyle="1" w:styleId="WW-Absatz-Standardschriftart111111111111">
    <w:name w:val="WW-Absatz-Standardschriftart111111111111"/>
    <w:rsid w:val="00370733"/>
  </w:style>
  <w:style w:type="character" w:customStyle="1" w:styleId="WW-Absatz-Standardschriftart1111111111111">
    <w:name w:val="WW-Absatz-Standardschriftart1111111111111"/>
    <w:rsid w:val="00370733"/>
  </w:style>
  <w:style w:type="character" w:customStyle="1" w:styleId="WW-Absatz-Standardschriftart11111111111111">
    <w:name w:val="WW-Absatz-Standardschriftart11111111111111"/>
    <w:rsid w:val="00370733"/>
  </w:style>
  <w:style w:type="character" w:customStyle="1" w:styleId="WW-Absatz-Standardschriftart111111111111111">
    <w:name w:val="WW-Absatz-Standardschriftart111111111111111"/>
    <w:rsid w:val="00370733"/>
  </w:style>
  <w:style w:type="character" w:customStyle="1" w:styleId="WW-Absatz-Standardschriftart1111111111111111">
    <w:name w:val="WW-Absatz-Standardschriftart1111111111111111"/>
    <w:rsid w:val="00370733"/>
  </w:style>
  <w:style w:type="character" w:customStyle="1" w:styleId="WW-Absatz-Standardschriftart11111111111111111">
    <w:name w:val="WW-Absatz-Standardschriftart11111111111111111"/>
    <w:rsid w:val="00370733"/>
  </w:style>
  <w:style w:type="character" w:customStyle="1" w:styleId="WW-Absatz-Standardschriftart111111111111111111">
    <w:name w:val="WW-Absatz-Standardschriftart111111111111111111"/>
    <w:rsid w:val="00370733"/>
  </w:style>
  <w:style w:type="character" w:customStyle="1" w:styleId="WW-Absatz-Standardschriftart1111111111111111111">
    <w:name w:val="WW-Absatz-Standardschriftart1111111111111111111"/>
    <w:rsid w:val="00370733"/>
  </w:style>
  <w:style w:type="character" w:customStyle="1" w:styleId="WW-Absatz-Standardschriftart11111111111111111111">
    <w:name w:val="WW-Absatz-Standardschriftart11111111111111111111"/>
    <w:rsid w:val="00370733"/>
  </w:style>
  <w:style w:type="character" w:customStyle="1" w:styleId="WW8Num1z0">
    <w:name w:val="WW8Num1z0"/>
    <w:rsid w:val="00370733"/>
    <w:rPr>
      <w:rFonts w:ascii="Symbol" w:hAnsi="Symbol"/>
      <w:b/>
    </w:rPr>
  </w:style>
  <w:style w:type="character" w:customStyle="1" w:styleId="14">
    <w:name w:val="Основной шрифт абзаца1"/>
    <w:rsid w:val="00370733"/>
  </w:style>
  <w:style w:type="character" w:customStyle="1" w:styleId="aff6">
    <w:name w:val="Символ сноски"/>
    <w:rsid w:val="00370733"/>
    <w:rPr>
      <w:vertAlign w:val="superscript"/>
    </w:rPr>
  </w:style>
  <w:style w:type="character" w:customStyle="1" w:styleId="aff7">
    <w:name w:val="Знак Знак"/>
    <w:rsid w:val="00370733"/>
    <w:rPr>
      <w:sz w:val="24"/>
      <w:szCs w:val="24"/>
      <w:lang w:val="ru-RU" w:eastAsia="ar-SA" w:bidi="ar-SA"/>
    </w:rPr>
  </w:style>
  <w:style w:type="character" w:customStyle="1" w:styleId="15">
    <w:name w:val="Знак примечания1"/>
    <w:rsid w:val="00370733"/>
    <w:rPr>
      <w:sz w:val="16"/>
      <w:szCs w:val="16"/>
    </w:rPr>
  </w:style>
  <w:style w:type="character" w:customStyle="1" w:styleId="WW8Num5z1">
    <w:name w:val="WW8Num5z1"/>
    <w:rsid w:val="00370733"/>
    <w:rPr>
      <w:rFonts w:ascii="Courier New" w:hAnsi="Courier New" w:cs="Courier New"/>
    </w:rPr>
  </w:style>
  <w:style w:type="character" w:customStyle="1" w:styleId="WW8Num5z2">
    <w:name w:val="WW8Num5z2"/>
    <w:rsid w:val="00370733"/>
    <w:rPr>
      <w:rFonts w:ascii="Wingdings" w:hAnsi="Wingdings"/>
    </w:rPr>
  </w:style>
  <w:style w:type="character" w:customStyle="1" w:styleId="aff8">
    <w:name w:val="Символ нумерации"/>
    <w:rsid w:val="00370733"/>
  </w:style>
  <w:style w:type="character" w:customStyle="1" w:styleId="aff9">
    <w:name w:val="Маркеры списка"/>
    <w:rsid w:val="00370733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a"/>
    <w:rsid w:val="00370733"/>
    <w:pPr>
      <w:keepNext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80">
    <w:name w:val="Название8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81">
    <w:name w:val="Указатель8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70">
    <w:name w:val="Название7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71">
    <w:name w:val="Указатель7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60">
    <w:name w:val="Название6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61">
    <w:name w:val="Указатель6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50">
    <w:name w:val="Название5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51">
    <w:name w:val="Указатель5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42">
    <w:name w:val="Название4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43">
    <w:name w:val="Указатель4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35">
    <w:name w:val="Название3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36">
    <w:name w:val="Указатель3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2a">
    <w:name w:val="Название2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2b">
    <w:name w:val="Указатель2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17">
    <w:name w:val="Название1"/>
    <w:basedOn w:val="a"/>
    <w:rsid w:val="00370733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18">
    <w:name w:val="Указатель1"/>
    <w:basedOn w:val="a"/>
    <w:rsid w:val="00370733"/>
    <w:pPr>
      <w:suppressLineNumbers/>
      <w:suppressAutoHyphens/>
    </w:pPr>
    <w:rPr>
      <w:rFonts w:cs="Tahoma"/>
      <w:kern w:val="1"/>
      <w:lang w:eastAsia="ar-SA"/>
    </w:rPr>
  </w:style>
  <w:style w:type="paragraph" w:styleId="affa">
    <w:name w:val="Title"/>
    <w:basedOn w:val="16"/>
    <w:next w:val="affb"/>
    <w:link w:val="affc"/>
    <w:qFormat/>
    <w:rsid w:val="00370733"/>
  </w:style>
  <w:style w:type="paragraph" w:styleId="affb">
    <w:name w:val="Subtitle"/>
    <w:basedOn w:val="16"/>
    <w:next w:val="aa"/>
    <w:link w:val="affd"/>
    <w:uiPriority w:val="99"/>
    <w:qFormat/>
    <w:rsid w:val="00370733"/>
    <w:pPr>
      <w:jc w:val="center"/>
    </w:pPr>
    <w:rPr>
      <w:i/>
      <w:iCs/>
    </w:rPr>
  </w:style>
  <w:style w:type="character" w:customStyle="1" w:styleId="affd">
    <w:name w:val="Подзаголовок Знак"/>
    <w:basedOn w:val="a0"/>
    <w:link w:val="affb"/>
    <w:uiPriority w:val="99"/>
    <w:rsid w:val="00370733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character" w:customStyle="1" w:styleId="affc">
    <w:name w:val="Название Знак"/>
    <w:basedOn w:val="a0"/>
    <w:link w:val="affa"/>
    <w:rsid w:val="00370733"/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210">
    <w:name w:val="Список 21"/>
    <w:basedOn w:val="a"/>
    <w:rsid w:val="00370733"/>
    <w:pPr>
      <w:suppressAutoHyphens/>
      <w:ind w:left="566" w:hanging="283"/>
    </w:pPr>
    <w:rPr>
      <w:kern w:val="1"/>
      <w:lang w:eastAsia="ar-SA"/>
    </w:rPr>
  </w:style>
  <w:style w:type="paragraph" w:customStyle="1" w:styleId="211">
    <w:name w:val="Основной текст с отступом 21"/>
    <w:basedOn w:val="a"/>
    <w:rsid w:val="00370733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212">
    <w:name w:val="Основной текст 21"/>
    <w:basedOn w:val="a"/>
    <w:rsid w:val="00370733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19">
    <w:name w:val="Текст примечания1"/>
    <w:basedOn w:val="a"/>
    <w:rsid w:val="00370733"/>
    <w:pPr>
      <w:suppressAutoHyphens/>
    </w:pPr>
    <w:rPr>
      <w:kern w:val="1"/>
      <w:sz w:val="20"/>
      <w:szCs w:val="20"/>
      <w:lang w:eastAsia="ar-SA"/>
    </w:rPr>
  </w:style>
  <w:style w:type="paragraph" w:customStyle="1" w:styleId="affe">
    <w:name w:val="Заголовок таблицы"/>
    <w:basedOn w:val="af9"/>
    <w:rsid w:val="00370733"/>
    <w:pPr>
      <w:widowControl/>
      <w:jc w:val="center"/>
    </w:pPr>
    <w:rPr>
      <w:b/>
      <w:bCs/>
      <w:kern w:val="1"/>
      <w:szCs w:val="24"/>
      <w:lang w:eastAsia="ar-SA"/>
    </w:rPr>
  </w:style>
  <w:style w:type="paragraph" w:customStyle="1" w:styleId="afff">
    <w:name w:val="Содержимое врезки"/>
    <w:basedOn w:val="aa"/>
    <w:rsid w:val="00370733"/>
    <w:pPr>
      <w:suppressAutoHyphens/>
    </w:pPr>
    <w:rPr>
      <w:kern w:val="1"/>
      <w:lang w:eastAsia="ar-SA"/>
    </w:rPr>
  </w:style>
  <w:style w:type="paragraph" w:customStyle="1" w:styleId="1a">
    <w:name w:val="заголовок 1"/>
    <w:basedOn w:val="a"/>
    <w:next w:val="a"/>
    <w:rsid w:val="00370733"/>
    <w:pPr>
      <w:keepNext/>
      <w:suppressAutoHyphens/>
      <w:spacing w:line="100" w:lineRule="atLeast"/>
      <w:jc w:val="center"/>
    </w:pPr>
    <w:rPr>
      <w:b/>
      <w:kern w:val="1"/>
      <w:sz w:val="20"/>
      <w:szCs w:val="20"/>
      <w:lang w:eastAsia="ar-SA"/>
    </w:rPr>
  </w:style>
  <w:style w:type="paragraph" w:customStyle="1" w:styleId="p14">
    <w:name w:val="p14"/>
    <w:basedOn w:val="a"/>
    <w:rsid w:val="00370733"/>
    <w:pPr>
      <w:spacing w:before="100" w:beforeAutospacing="1" w:after="100" w:afterAutospacing="1"/>
    </w:pPr>
  </w:style>
  <w:style w:type="character" w:customStyle="1" w:styleId="s6">
    <w:name w:val="s6"/>
    <w:basedOn w:val="a0"/>
    <w:rsid w:val="00370733"/>
  </w:style>
  <w:style w:type="character" w:customStyle="1" w:styleId="s7">
    <w:name w:val="s7"/>
    <w:basedOn w:val="a0"/>
    <w:rsid w:val="00370733"/>
  </w:style>
  <w:style w:type="paragraph" w:customStyle="1" w:styleId="1b">
    <w:name w:val="Знак1"/>
    <w:basedOn w:val="a"/>
    <w:rsid w:val="00EF48E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44">
    <w:name w:val="Основной текст4"/>
    <w:basedOn w:val="a"/>
    <w:rsid w:val="00355B45"/>
    <w:pPr>
      <w:widowControl w:val="0"/>
      <w:shd w:val="clear" w:color="auto" w:fill="FFFFFF"/>
      <w:spacing w:line="485" w:lineRule="exact"/>
      <w:ind w:hanging="1660"/>
      <w:jc w:val="both"/>
    </w:pPr>
    <w:rPr>
      <w:spacing w:val="5"/>
      <w:sz w:val="25"/>
      <w:szCs w:val="25"/>
      <w:shd w:val="clear" w:color="auto" w:fill="FFFFFF"/>
    </w:rPr>
  </w:style>
  <w:style w:type="character" w:customStyle="1" w:styleId="10pt">
    <w:name w:val="Основной текст + 10 pt"/>
    <w:aliases w:val="Курсив,Интервал 0 pt,Основной текст (11) + 14,5 pt2"/>
    <w:uiPriority w:val="99"/>
    <w:rsid w:val="00355B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1c">
    <w:name w:val="Основной текст1"/>
    <w:rsid w:val="00355B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 w:bidi="ar-SA"/>
    </w:rPr>
  </w:style>
  <w:style w:type="paragraph" w:styleId="37">
    <w:name w:val="Body Text Indent 3"/>
    <w:basedOn w:val="a"/>
    <w:link w:val="38"/>
    <w:rsid w:val="00355B45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rsid w:val="00355B45"/>
    <w:rPr>
      <w:sz w:val="16"/>
      <w:szCs w:val="16"/>
    </w:rPr>
  </w:style>
  <w:style w:type="paragraph" w:customStyle="1" w:styleId="afff0">
    <w:name w:val="Знак"/>
    <w:basedOn w:val="a"/>
    <w:rsid w:val="001A708B"/>
    <w:pPr>
      <w:spacing w:after="160" w:line="240" w:lineRule="exact"/>
    </w:pPr>
    <w:rPr>
      <w:rFonts w:ascii="Verdana" w:hAnsi="Verdana" w:cs="Mangal"/>
      <w:sz w:val="20"/>
      <w:szCs w:val="20"/>
    </w:rPr>
  </w:style>
  <w:style w:type="paragraph" w:customStyle="1" w:styleId="afff1">
    <w:name w:val="Знак Знак Знак"/>
    <w:basedOn w:val="a"/>
    <w:rsid w:val="001A708B"/>
    <w:pPr>
      <w:spacing w:after="160" w:line="240" w:lineRule="exact"/>
    </w:pPr>
    <w:rPr>
      <w:rFonts w:ascii="Verdana" w:hAnsi="Verdana" w:cs="Mangal"/>
      <w:sz w:val="20"/>
      <w:szCs w:val="20"/>
    </w:rPr>
  </w:style>
  <w:style w:type="paragraph" w:styleId="afff2">
    <w:name w:val="Plain Text"/>
    <w:basedOn w:val="a"/>
    <w:link w:val="afff3"/>
    <w:rsid w:val="001A708B"/>
    <w:rPr>
      <w:rFonts w:ascii="Tahoma" w:eastAsia="Tahoma" w:hAnsi="Tahoma" w:cs="Mangal"/>
      <w:sz w:val="20"/>
      <w:szCs w:val="20"/>
    </w:rPr>
  </w:style>
  <w:style w:type="character" w:customStyle="1" w:styleId="afff3">
    <w:name w:val="Текст Знак"/>
    <w:basedOn w:val="a0"/>
    <w:link w:val="afff2"/>
    <w:rsid w:val="001A708B"/>
    <w:rPr>
      <w:rFonts w:ascii="Tahoma" w:eastAsia="Tahoma" w:hAnsi="Tahoma" w:cs="Mangal"/>
    </w:rPr>
  </w:style>
  <w:style w:type="character" w:customStyle="1" w:styleId="100">
    <w:name w:val="Основной текст (10)_"/>
    <w:link w:val="101"/>
    <w:locked/>
    <w:rsid w:val="0034271D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271D"/>
    <w:pPr>
      <w:widowControl w:val="0"/>
      <w:shd w:val="clear" w:color="auto" w:fill="FFFFFF"/>
      <w:spacing w:before="60" w:after="60" w:line="480" w:lineRule="exact"/>
      <w:ind w:hanging="380"/>
      <w:jc w:val="both"/>
    </w:pPr>
    <w:rPr>
      <w:sz w:val="27"/>
      <w:szCs w:val="27"/>
    </w:rPr>
  </w:style>
  <w:style w:type="character" w:customStyle="1" w:styleId="220">
    <w:name w:val="Заголовок №2 (2)_"/>
    <w:link w:val="221"/>
    <w:locked/>
    <w:rsid w:val="0034271D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4271D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7"/>
      <w:szCs w:val="27"/>
    </w:rPr>
  </w:style>
  <w:style w:type="character" w:customStyle="1" w:styleId="9">
    <w:name w:val="Основной текст (9)_"/>
    <w:link w:val="91"/>
    <w:uiPriority w:val="99"/>
    <w:locked/>
    <w:rsid w:val="0034271D"/>
    <w:rPr>
      <w:b/>
      <w:bCs/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4271D"/>
    <w:pPr>
      <w:widowControl w:val="0"/>
      <w:shd w:val="clear" w:color="auto" w:fill="FFFFFF"/>
      <w:spacing w:after="60" w:line="240" w:lineRule="atLeast"/>
      <w:jc w:val="both"/>
    </w:pPr>
    <w:rPr>
      <w:b/>
      <w:bCs/>
      <w:sz w:val="27"/>
      <w:szCs w:val="27"/>
    </w:rPr>
  </w:style>
  <w:style w:type="character" w:customStyle="1" w:styleId="110">
    <w:name w:val="Основной текст (11)_"/>
    <w:link w:val="111"/>
    <w:uiPriority w:val="99"/>
    <w:locked/>
    <w:rsid w:val="0034271D"/>
    <w:rPr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4271D"/>
    <w:pPr>
      <w:widowControl w:val="0"/>
      <w:shd w:val="clear" w:color="auto" w:fill="FFFFFF"/>
      <w:spacing w:before="60" w:after="60" w:line="480" w:lineRule="exact"/>
      <w:ind w:hanging="420"/>
      <w:jc w:val="both"/>
    </w:pPr>
    <w:rPr>
      <w:sz w:val="27"/>
      <w:szCs w:val="27"/>
    </w:rPr>
  </w:style>
  <w:style w:type="character" w:customStyle="1" w:styleId="92">
    <w:name w:val="Основной текст (9)2"/>
    <w:basedOn w:val="9"/>
    <w:uiPriority w:val="99"/>
    <w:rsid w:val="0034271D"/>
  </w:style>
  <w:style w:type="character" w:customStyle="1" w:styleId="90">
    <w:name w:val="Основной текст (9) + Не полужирный"/>
    <w:basedOn w:val="9"/>
    <w:rsid w:val="0034271D"/>
  </w:style>
  <w:style w:type="character" w:customStyle="1" w:styleId="afff4">
    <w:name w:val="Подпись к таблице_"/>
    <w:link w:val="afff5"/>
    <w:locked/>
    <w:rsid w:val="0034271D"/>
    <w:rPr>
      <w:rFonts w:ascii="Trebuchet MS" w:hAnsi="Trebuchet MS"/>
      <w:b/>
      <w:bCs/>
      <w:sz w:val="25"/>
      <w:szCs w:val="25"/>
      <w:shd w:val="clear" w:color="auto" w:fill="FFFFFF"/>
    </w:rPr>
  </w:style>
  <w:style w:type="paragraph" w:customStyle="1" w:styleId="afff5">
    <w:name w:val="Подпись к таблице"/>
    <w:basedOn w:val="a"/>
    <w:link w:val="afff4"/>
    <w:rsid w:val="0034271D"/>
    <w:pPr>
      <w:widowControl w:val="0"/>
      <w:shd w:val="clear" w:color="auto" w:fill="FFFFFF"/>
      <w:spacing w:line="240" w:lineRule="atLeast"/>
    </w:pPr>
    <w:rPr>
      <w:rFonts w:ascii="Trebuchet MS" w:hAnsi="Trebuchet MS"/>
      <w:b/>
      <w:bCs/>
      <w:sz w:val="25"/>
      <w:szCs w:val="25"/>
    </w:rPr>
  </w:style>
  <w:style w:type="character" w:customStyle="1" w:styleId="109">
    <w:name w:val="Основной текст (10) + 9"/>
    <w:aliases w:val="5 pt4"/>
    <w:uiPriority w:val="99"/>
    <w:rsid w:val="0034271D"/>
    <w:rPr>
      <w:rFonts w:ascii="Times New Roman" w:hAnsi="Times New Roman" w:cs="Times New Roman"/>
      <w:sz w:val="19"/>
      <w:szCs w:val="19"/>
      <w:u w:val="none"/>
      <w:lang w:bidi="ar-SA"/>
    </w:rPr>
  </w:style>
  <w:style w:type="paragraph" w:customStyle="1" w:styleId="afff6">
    <w:name w:val="Знак"/>
    <w:basedOn w:val="a"/>
    <w:rsid w:val="005032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5032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9">
    <w:name w:val="Знак Знак3"/>
    <w:locked/>
    <w:rsid w:val="005032A8"/>
    <w:rPr>
      <w:rFonts w:ascii="Times New Roman" w:hAnsi="Times New Roman" w:cs="Times New Roman"/>
      <w:sz w:val="24"/>
      <w:szCs w:val="24"/>
    </w:rPr>
  </w:style>
  <w:style w:type="paragraph" w:customStyle="1" w:styleId="GLAVA">
    <w:name w:val="GLAVA"/>
    <w:basedOn w:val="a"/>
    <w:rsid w:val="002E1DB6"/>
    <w:pPr>
      <w:widowControl w:val="0"/>
      <w:ind w:left="567"/>
    </w:pPr>
    <w:rPr>
      <w:rFonts w:ascii="Breeze" w:hAnsi="Breeze"/>
      <w:b/>
      <w:i/>
      <w:sz w:val="36"/>
      <w:szCs w:val="20"/>
      <w:lang w:val="en-GB"/>
    </w:rPr>
  </w:style>
  <w:style w:type="paragraph" w:styleId="2d">
    <w:name w:val="Body Text First Indent 2"/>
    <w:basedOn w:val="afb"/>
    <w:link w:val="2e"/>
    <w:rsid w:val="002E1DB6"/>
    <w:pPr>
      <w:ind w:firstLine="210"/>
    </w:pPr>
  </w:style>
  <w:style w:type="character" w:customStyle="1" w:styleId="2e">
    <w:name w:val="Красная строка 2 Знак"/>
    <w:basedOn w:val="afc"/>
    <w:link w:val="2d"/>
    <w:rsid w:val="002E1DB6"/>
  </w:style>
  <w:style w:type="character" w:customStyle="1" w:styleId="FontStyle274">
    <w:name w:val="Font Style274"/>
    <w:rsid w:val="002E1DB6"/>
    <w:rPr>
      <w:rFonts w:ascii="Times New Roman" w:hAnsi="Times New Roman" w:cs="Times New Roman" w:hint="default"/>
      <w:sz w:val="16"/>
      <w:szCs w:val="16"/>
    </w:rPr>
  </w:style>
  <w:style w:type="paragraph" w:customStyle="1" w:styleId="Style4">
    <w:name w:val="Style4"/>
    <w:basedOn w:val="a"/>
    <w:rsid w:val="002E1DB6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2E1DB6"/>
    <w:pPr>
      <w:widowControl w:val="0"/>
      <w:autoSpaceDE w:val="0"/>
      <w:autoSpaceDN w:val="0"/>
      <w:adjustRightInd w:val="0"/>
      <w:spacing w:line="197" w:lineRule="exact"/>
      <w:ind w:firstLine="643"/>
      <w:jc w:val="both"/>
    </w:pPr>
  </w:style>
  <w:style w:type="paragraph" w:customStyle="1" w:styleId="Style60">
    <w:name w:val="Style60"/>
    <w:basedOn w:val="a"/>
    <w:rsid w:val="002E1DB6"/>
    <w:pPr>
      <w:widowControl w:val="0"/>
      <w:autoSpaceDE w:val="0"/>
      <w:autoSpaceDN w:val="0"/>
      <w:adjustRightInd w:val="0"/>
      <w:spacing w:line="194" w:lineRule="exact"/>
      <w:ind w:firstLine="77"/>
    </w:pPr>
  </w:style>
  <w:style w:type="paragraph" w:customStyle="1" w:styleId="Style104">
    <w:name w:val="Style104"/>
    <w:basedOn w:val="a"/>
    <w:rsid w:val="002E1DB6"/>
    <w:pPr>
      <w:widowControl w:val="0"/>
      <w:autoSpaceDE w:val="0"/>
      <w:autoSpaceDN w:val="0"/>
      <w:adjustRightInd w:val="0"/>
      <w:spacing w:line="394" w:lineRule="exact"/>
    </w:pPr>
  </w:style>
  <w:style w:type="paragraph" w:customStyle="1" w:styleId="Style108">
    <w:name w:val="Style108"/>
    <w:basedOn w:val="a"/>
    <w:rsid w:val="002E1DB6"/>
    <w:pPr>
      <w:widowControl w:val="0"/>
      <w:autoSpaceDE w:val="0"/>
      <w:autoSpaceDN w:val="0"/>
      <w:adjustRightInd w:val="0"/>
      <w:spacing w:line="202" w:lineRule="exact"/>
      <w:ind w:hanging="250"/>
      <w:jc w:val="both"/>
    </w:pPr>
  </w:style>
  <w:style w:type="paragraph" w:customStyle="1" w:styleId="Style7">
    <w:name w:val="Style7"/>
    <w:basedOn w:val="a"/>
    <w:rsid w:val="002E1DB6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2E1DB6"/>
    <w:pPr>
      <w:widowControl w:val="0"/>
      <w:autoSpaceDE w:val="0"/>
      <w:autoSpaceDN w:val="0"/>
      <w:adjustRightInd w:val="0"/>
      <w:spacing w:line="195" w:lineRule="exact"/>
      <w:jc w:val="both"/>
    </w:pPr>
  </w:style>
  <w:style w:type="paragraph" w:customStyle="1" w:styleId="Style81">
    <w:name w:val="Style81"/>
    <w:basedOn w:val="a"/>
    <w:rsid w:val="002E1DB6"/>
    <w:pPr>
      <w:widowControl w:val="0"/>
      <w:autoSpaceDE w:val="0"/>
      <w:autoSpaceDN w:val="0"/>
      <w:adjustRightInd w:val="0"/>
      <w:spacing w:line="192" w:lineRule="exact"/>
      <w:ind w:firstLine="667"/>
    </w:pPr>
  </w:style>
  <w:style w:type="paragraph" w:customStyle="1" w:styleId="Style83">
    <w:name w:val="Style83"/>
    <w:basedOn w:val="a"/>
    <w:rsid w:val="002E1DB6"/>
    <w:pPr>
      <w:widowControl w:val="0"/>
      <w:autoSpaceDE w:val="0"/>
      <w:autoSpaceDN w:val="0"/>
      <w:adjustRightInd w:val="0"/>
      <w:spacing w:line="197" w:lineRule="exact"/>
      <w:jc w:val="center"/>
    </w:pPr>
  </w:style>
  <w:style w:type="character" w:customStyle="1" w:styleId="FontStyle265">
    <w:name w:val="Font Style265"/>
    <w:rsid w:val="002E1DB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d">
    <w:name w:val="Стиль1"/>
    <w:basedOn w:val="a"/>
    <w:rsid w:val="002E1DB6"/>
    <w:pPr>
      <w:ind w:firstLine="709"/>
      <w:jc w:val="both"/>
    </w:pPr>
    <w:rPr>
      <w:szCs w:val="20"/>
    </w:rPr>
  </w:style>
  <w:style w:type="paragraph" w:styleId="3a">
    <w:name w:val="Body Text 3"/>
    <w:basedOn w:val="a"/>
    <w:link w:val="3b"/>
    <w:rsid w:val="002E1DB6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rsid w:val="002E1DB6"/>
    <w:rPr>
      <w:sz w:val="16"/>
      <w:szCs w:val="16"/>
    </w:rPr>
  </w:style>
  <w:style w:type="paragraph" w:customStyle="1" w:styleId="book-authors">
    <w:name w:val="book-authors"/>
    <w:basedOn w:val="a"/>
    <w:rsid w:val="002E1DB6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2E1DB6"/>
    <w:pPr>
      <w:spacing w:before="100" w:beforeAutospacing="1" w:after="100" w:afterAutospacing="1"/>
    </w:pPr>
  </w:style>
  <w:style w:type="character" w:customStyle="1" w:styleId="spelling-content-entity">
    <w:name w:val="spelling-content-entity"/>
    <w:basedOn w:val="a0"/>
    <w:rsid w:val="002E1DB6"/>
  </w:style>
  <w:style w:type="character" w:customStyle="1" w:styleId="normaltextrun">
    <w:name w:val="normaltextrun"/>
    <w:basedOn w:val="a0"/>
    <w:rsid w:val="00055980"/>
  </w:style>
  <w:style w:type="character" w:customStyle="1" w:styleId="eop">
    <w:name w:val="eop"/>
    <w:basedOn w:val="a0"/>
    <w:rsid w:val="00055980"/>
  </w:style>
  <w:style w:type="paragraph" w:customStyle="1" w:styleId="1e">
    <w:name w:val="стиль1"/>
    <w:basedOn w:val="a"/>
    <w:rsid w:val="009C3158"/>
    <w:pPr>
      <w:spacing w:before="100" w:beforeAutospacing="1" w:after="100" w:afterAutospacing="1"/>
    </w:pPr>
  </w:style>
  <w:style w:type="character" w:styleId="afff7">
    <w:name w:val="Emphasis"/>
    <w:uiPriority w:val="20"/>
    <w:qFormat/>
    <w:rsid w:val="009C3158"/>
    <w:rPr>
      <w:i/>
      <w:iCs/>
    </w:rPr>
  </w:style>
  <w:style w:type="character" w:customStyle="1" w:styleId="1f">
    <w:name w:val=" Знак Знак1"/>
    <w:rsid w:val="009C3158"/>
    <w:rPr>
      <w:sz w:val="24"/>
      <w:szCs w:val="24"/>
      <w:lang w:val="ru-RU" w:eastAsia="ru-RU" w:bidi="ar-SA"/>
    </w:rPr>
  </w:style>
  <w:style w:type="character" w:customStyle="1" w:styleId="3c">
    <w:name w:val=" Знак Знак3"/>
    <w:rsid w:val="009C3158"/>
    <w:rPr>
      <w:sz w:val="24"/>
      <w:szCs w:val="24"/>
      <w:lang w:val="ru-RU" w:eastAsia="ru-RU" w:bidi="ar-SA"/>
    </w:rPr>
  </w:style>
  <w:style w:type="character" w:customStyle="1" w:styleId="WW8Num2z1">
    <w:name w:val="WW8Num2z1"/>
    <w:rsid w:val="00680BDF"/>
    <w:rPr>
      <w:rFonts w:ascii="OpenSymbol" w:hAnsi="OpenSymbol" w:cs="OpenSymbol"/>
    </w:rPr>
  </w:style>
  <w:style w:type="character" w:customStyle="1" w:styleId="WW8Num3z1">
    <w:name w:val="WW8Num3z1"/>
    <w:rsid w:val="00680BDF"/>
    <w:rPr>
      <w:rFonts w:ascii="OpenSymbol" w:hAnsi="OpenSymbol" w:cs="OpenSymbol"/>
    </w:rPr>
  </w:style>
  <w:style w:type="character" w:customStyle="1" w:styleId="WW8Num6z0">
    <w:name w:val="WW8Num6z0"/>
    <w:rsid w:val="00680BDF"/>
    <w:rPr>
      <w:rFonts w:ascii="Wingdings 2" w:hAnsi="Wingdings 2" w:cs="OpenSymbol"/>
    </w:rPr>
  </w:style>
  <w:style w:type="character" w:customStyle="1" w:styleId="WW8Num6z1">
    <w:name w:val="WW8Num6z1"/>
    <w:rsid w:val="00680BDF"/>
    <w:rPr>
      <w:rFonts w:ascii="OpenSymbol" w:hAnsi="OpenSymbol" w:cs="OpenSymbol"/>
    </w:rPr>
  </w:style>
  <w:style w:type="character" w:customStyle="1" w:styleId="WW8Num7z7">
    <w:name w:val="WW8Num7z7"/>
    <w:rsid w:val="00680BDF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sid w:val="00680BDF"/>
    <w:rPr>
      <w:rFonts w:ascii="Symbol" w:hAnsi="Symbol"/>
      <w:sz w:val="24"/>
    </w:rPr>
  </w:style>
  <w:style w:type="character" w:customStyle="1" w:styleId="WW8Num8z1">
    <w:name w:val="WW8Num8z1"/>
    <w:rsid w:val="00680BDF"/>
    <w:rPr>
      <w:rFonts w:ascii="OpenSymbol" w:hAnsi="OpenSymbol" w:cs="OpenSymbol"/>
    </w:rPr>
  </w:style>
  <w:style w:type="character" w:customStyle="1" w:styleId="WW8Num11z0">
    <w:name w:val="WW8Num11z0"/>
    <w:rsid w:val="00680BDF"/>
    <w:rPr>
      <w:rFonts w:ascii="Symbol" w:hAnsi="Symbol"/>
      <w:sz w:val="24"/>
    </w:rPr>
  </w:style>
  <w:style w:type="character" w:customStyle="1" w:styleId="WW8Num12z0">
    <w:name w:val="WW8Num12z0"/>
    <w:rsid w:val="00680BDF"/>
    <w:rPr>
      <w:rFonts w:ascii="Symbol" w:hAnsi="Symbol"/>
      <w:sz w:val="24"/>
    </w:rPr>
  </w:style>
  <w:style w:type="character" w:customStyle="1" w:styleId="WW8Num13z0">
    <w:name w:val="WW8Num13z0"/>
    <w:rsid w:val="00680BDF"/>
    <w:rPr>
      <w:rFonts w:ascii="Symbol" w:hAnsi="Symbol"/>
      <w:color w:val="auto"/>
      <w:sz w:val="24"/>
    </w:rPr>
  </w:style>
  <w:style w:type="character" w:customStyle="1" w:styleId="WW8Num13z1">
    <w:name w:val="WW8Num13z1"/>
    <w:rsid w:val="00680BDF"/>
    <w:rPr>
      <w:rFonts w:ascii="OpenSymbol" w:hAnsi="OpenSymbol" w:cs="OpenSymbol"/>
    </w:rPr>
  </w:style>
  <w:style w:type="character" w:customStyle="1" w:styleId="WW8Num14z0">
    <w:name w:val="WW8Num14z0"/>
    <w:rsid w:val="00680BDF"/>
    <w:rPr>
      <w:rFonts w:ascii="Times New Roman" w:hAnsi="Times New Roman"/>
      <w:sz w:val="24"/>
    </w:rPr>
  </w:style>
  <w:style w:type="character" w:customStyle="1" w:styleId="WW8Num14z1">
    <w:name w:val="WW8Num14z1"/>
    <w:rsid w:val="00680BDF"/>
    <w:rPr>
      <w:rFonts w:ascii="OpenSymbol" w:hAnsi="OpenSymbol" w:cs="OpenSymbol"/>
    </w:rPr>
  </w:style>
  <w:style w:type="character" w:customStyle="1" w:styleId="WW8Num4z1">
    <w:name w:val="WW8Num4z1"/>
    <w:rsid w:val="00680BDF"/>
    <w:rPr>
      <w:rFonts w:ascii="OpenSymbol" w:hAnsi="OpenSymbol" w:cs="OpenSymbol"/>
    </w:rPr>
  </w:style>
  <w:style w:type="character" w:customStyle="1" w:styleId="WW8Num7z0">
    <w:name w:val="WW8Num7z0"/>
    <w:rsid w:val="00680BDF"/>
    <w:rPr>
      <w:rFonts w:ascii="Wingdings 2" w:hAnsi="Wingdings 2" w:cs="OpenSymbol"/>
    </w:rPr>
  </w:style>
  <w:style w:type="character" w:customStyle="1" w:styleId="WW8Num7z1">
    <w:name w:val="WW8Num7z1"/>
    <w:rsid w:val="00680BDF"/>
    <w:rPr>
      <w:rFonts w:ascii="OpenSymbol" w:hAnsi="OpenSymbol" w:cs="OpenSymbol"/>
    </w:rPr>
  </w:style>
  <w:style w:type="character" w:customStyle="1" w:styleId="WW8Num8z7">
    <w:name w:val="WW8Num8z7"/>
    <w:rsid w:val="00680BDF"/>
    <w:rPr>
      <w:rFonts w:ascii="Times New Roman" w:hAnsi="Times New Roman"/>
      <w:b/>
      <w:bCs/>
      <w:sz w:val="24"/>
      <w:szCs w:val="29"/>
    </w:rPr>
  </w:style>
  <w:style w:type="character" w:customStyle="1" w:styleId="WW8Num10z0">
    <w:name w:val="WW8Num10z0"/>
    <w:rsid w:val="00680BDF"/>
    <w:rPr>
      <w:rFonts w:ascii="Symbol" w:hAnsi="Symbol"/>
      <w:color w:val="auto"/>
      <w:sz w:val="24"/>
    </w:rPr>
  </w:style>
  <w:style w:type="character" w:customStyle="1" w:styleId="WW8Num11z1">
    <w:name w:val="WW8Num11z1"/>
    <w:rsid w:val="00680BDF"/>
    <w:rPr>
      <w:rFonts w:ascii="OpenSymbol" w:hAnsi="OpenSymbol" w:cs="OpenSymbol"/>
    </w:rPr>
  </w:style>
  <w:style w:type="character" w:customStyle="1" w:styleId="WW8Num15z0">
    <w:name w:val="WW8Num15z0"/>
    <w:rsid w:val="00680BDF"/>
    <w:rPr>
      <w:rFonts w:ascii="Symbol" w:hAnsi="Symbol"/>
      <w:color w:val="auto"/>
      <w:sz w:val="24"/>
    </w:rPr>
  </w:style>
  <w:style w:type="character" w:customStyle="1" w:styleId="WW8Num16z0">
    <w:name w:val="WW8Num16z0"/>
    <w:rsid w:val="00680BDF"/>
    <w:rPr>
      <w:rFonts w:ascii="Symbol" w:hAnsi="Symbol"/>
      <w:color w:val="auto"/>
      <w:sz w:val="24"/>
    </w:rPr>
  </w:style>
  <w:style w:type="character" w:customStyle="1" w:styleId="WW8Num17z0">
    <w:name w:val="WW8Num17z0"/>
    <w:rsid w:val="00680BDF"/>
    <w:rPr>
      <w:rFonts w:ascii="Symbol" w:hAnsi="Symbol"/>
      <w:sz w:val="24"/>
    </w:rPr>
  </w:style>
  <w:style w:type="character" w:customStyle="1" w:styleId="WW8Num18z0">
    <w:name w:val="WW8Num18z0"/>
    <w:rsid w:val="00680BDF"/>
    <w:rPr>
      <w:rFonts w:ascii="Times New Roman" w:hAnsi="Times New Roman"/>
      <w:sz w:val="24"/>
    </w:rPr>
  </w:style>
  <w:style w:type="character" w:customStyle="1" w:styleId="WW8Num19z0">
    <w:name w:val="WW8Num19z0"/>
    <w:rsid w:val="00680BDF"/>
    <w:rPr>
      <w:rFonts w:ascii="Times New Roman" w:hAnsi="Times New Roman"/>
      <w:b/>
      <w:bCs/>
      <w:sz w:val="24"/>
      <w:szCs w:val="29"/>
    </w:rPr>
  </w:style>
  <w:style w:type="character" w:customStyle="1" w:styleId="WW8Num20z0">
    <w:name w:val="WW8Num20z0"/>
    <w:rsid w:val="00680BDF"/>
    <w:rPr>
      <w:rFonts w:ascii="Wingdings 2" w:hAnsi="Wingdings 2" w:cs="OpenSymbol"/>
    </w:rPr>
  </w:style>
  <w:style w:type="character" w:customStyle="1" w:styleId="WW8Num20z1">
    <w:name w:val="WW8Num20z1"/>
    <w:rsid w:val="00680BDF"/>
    <w:rPr>
      <w:rFonts w:ascii="OpenSymbol" w:hAnsi="OpenSymbol" w:cs="OpenSymbol"/>
    </w:rPr>
  </w:style>
  <w:style w:type="character" w:customStyle="1" w:styleId="WW8Num21z0">
    <w:name w:val="WW8Num21z0"/>
    <w:rsid w:val="00680BDF"/>
    <w:rPr>
      <w:rFonts w:ascii="Wingdings 2" w:hAnsi="Wingdings 2" w:cs="OpenSymbol"/>
    </w:rPr>
  </w:style>
  <w:style w:type="character" w:customStyle="1" w:styleId="WW8Num21z1">
    <w:name w:val="WW8Num21z1"/>
    <w:rsid w:val="00680BDF"/>
    <w:rPr>
      <w:rFonts w:ascii="OpenSymbol" w:hAnsi="OpenSymbol" w:cs="OpenSymbol"/>
    </w:rPr>
  </w:style>
  <w:style w:type="character" w:customStyle="1" w:styleId="WW8Num22z0">
    <w:name w:val="WW8Num22z0"/>
    <w:rsid w:val="00680BDF"/>
    <w:rPr>
      <w:rFonts w:ascii="Symbol" w:hAnsi="Symbol" w:cs="OpenSymbol"/>
    </w:rPr>
  </w:style>
  <w:style w:type="character" w:customStyle="1" w:styleId="WW8Num9z0">
    <w:name w:val="WW8Num9z0"/>
    <w:rsid w:val="00680BDF"/>
    <w:rPr>
      <w:rFonts w:ascii="Symbol" w:hAnsi="Symbol"/>
      <w:color w:val="auto"/>
      <w:sz w:val="24"/>
    </w:rPr>
  </w:style>
  <w:style w:type="character" w:customStyle="1" w:styleId="FontStyle12">
    <w:name w:val="Font Style12"/>
    <w:uiPriority w:val="99"/>
    <w:rsid w:val="00680BDF"/>
    <w:rPr>
      <w:rFonts w:ascii="Lucida Sans Unicode" w:hAnsi="Lucida Sans Unicode" w:cs="Lucida Sans Unicode"/>
      <w:sz w:val="14"/>
      <w:szCs w:val="14"/>
    </w:rPr>
  </w:style>
  <w:style w:type="paragraph" w:styleId="afff8">
    <w:basedOn w:val="a"/>
    <w:next w:val="aa"/>
    <w:rsid w:val="00680B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e6">
    <w:name w:val="Style6"/>
    <w:basedOn w:val="a"/>
    <w:rsid w:val="00680BDF"/>
    <w:pPr>
      <w:widowControl w:val="0"/>
      <w:suppressAutoHyphens/>
      <w:autoSpaceDE w:val="0"/>
      <w:spacing w:line="321" w:lineRule="exact"/>
      <w:ind w:firstLine="638"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9">
    <w:name w:val="Style9"/>
    <w:basedOn w:val="a"/>
    <w:rsid w:val="00C74BF5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character" w:customStyle="1" w:styleId="FontStyle31">
    <w:name w:val="Font Style31"/>
    <w:basedOn w:val="a0"/>
    <w:rsid w:val="00C74BF5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C74BF5"/>
    <w:pPr>
      <w:widowControl w:val="0"/>
      <w:ind w:left="200"/>
      <w:jc w:val="both"/>
    </w:pPr>
    <w:rPr>
      <w:b/>
      <w:sz w:val="24"/>
    </w:rPr>
  </w:style>
  <w:style w:type="paragraph" w:customStyle="1" w:styleId="2f">
    <w:name w:val=" Знак2"/>
    <w:basedOn w:val="a"/>
    <w:rsid w:val="00071C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071C4F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texample1">
    <w:name w:val="texample1"/>
    <w:rsid w:val="00071C4F"/>
    <w:rPr>
      <w:rFonts w:ascii="Courier New" w:hAnsi="Courier New" w:cs="Courier New" w:hint="default"/>
      <w:color w:val="8B0000"/>
    </w:rPr>
  </w:style>
  <w:style w:type="paragraph" w:customStyle="1" w:styleId="Normal">
    <w:name w:val="Normal"/>
    <w:rsid w:val="00071C4F"/>
    <w:pPr>
      <w:spacing w:before="100" w:after="100"/>
    </w:pPr>
    <w:rPr>
      <w:snapToGrid w:val="0"/>
      <w:sz w:val="24"/>
    </w:rPr>
  </w:style>
  <w:style w:type="paragraph" w:customStyle="1" w:styleId="intro1">
    <w:name w:val="intro1"/>
    <w:basedOn w:val="a"/>
    <w:rsid w:val="00071C4F"/>
    <w:pPr>
      <w:spacing w:before="100" w:beforeAutospacing="1" w:after="100" w:afterAutospacing="1"/>
    </w:pPr>
  </w:style>
  <w:style w:type="character" w:customStyle="1" w:styleId="45">
    <w:name w:val="Основной текст + Полужирный4"/>
    <w:uiPriority w:val="99"/>
    <w:rsid w:val="00071C4F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39.xml"/><Relationship Id="rId21" Type="http://schemas.openxmlformats.org/officeDocument/2006/relationships/header" Target="header4.xml"/><Relationship Id="rId42" Type="http://schemas.openxmlformats.org/officeDocument/2006/relationships/hyperlink" Target="http://padabum.com/search.php?author=%D0%93%D1%83%D1%80%D0%BE%D0%B2%20%D0%90.%D0%98." TargetMode="External"/><Relationship Id="rId63" Type="http://schemas.openxmlformats.org/officeDocument/2006/relationships/hyperlink" Target="http://www.tver.mesi.ru/e-lib/res/648/14/1.html" TargetMode="External"/><Relationship Id="rId84" Type="http://schemas.openxmlformats.org/officeDocument/2006/relationships/footer" Target="footer27.xml"/><Relationship Id="rId138" Type="http://schemas.openxmlformats.org/officeDocument/2006/relationships/footer" Target="footer45.xml"/><Relationship Id="rId159" Type="http://schemas.openxmlformats.org/officeDocument/2006/relationships/hyperlink" Target="http://prepod2000.kulichki.net/item_303.html" TargetMode="External"/><Relationship Id="rId170" Type="http://schemas.openxmlformats.org/officeDocument/2006/relationships/footer" Target="footer56.xml"/><Relationship Id="rId191" Type="http://schemas.openxmlformats.org/officeDocument/2006/relationships/hyperlink" Target="http://lib.rus.ec/b/166458/read" TargetMode="External"/><Relationship Id="rId205" Type="http://schemas.openxmlformats.org/officeDocument/2006/relationships/footer" Target="footer68.xml"/><Relationship Id="rId226" Type="http://schemas.openxmlformats.org/officeDocument/2006/relationships/hyperlink" Target="http://cxem.net/beginner/beginner9.php" TargetMode="External"/><Relationship Id="rId107" Type="http://schemas.openxmlformats.org/officeDocument/2006/relationships/header" Target="header16.xml"/><Relationship Id="rId11" Type="http://schemas.openxmlformats.org/officeDocument/2006/relationships/header" Target="header1.xml"/><Relationship Id="rId32" Type="http://schemas.openxmlformats.org/officeDocument/2006/relationships/hyperlink" Target="http://bookfi.net/book/479311" TargetMode="External"/><Relationship Id="rId53" Type="http://schemas.openxmlformats.org/officeDocument/2006/relationships/footer" Target="footer17.xml"/><Relationship Id="rId74" Type="http://schemas.openxmlformats.org/officeDocument/2006/relationships/hyperlink" Target="http://emag.iis.ru/" TargetMode="External"/><Relationship Id="rId128" Type="http://schemas.openxmlformats.org/officeDocument/2006/relationships/hyperlink" Target="http://www.lessons-tva.info/edu/telecom-loc/m1t5_1loc.html" TargetMode="External"/><Relationship Id="rId149" Type="http://schemas.openxmlformats.org/officeDocument/2006/relationships/footer" Target="footer49.xml"/><Relationship Id="rId5" Type="http://schemas.openxmlformats.org/officeDocument/2006/relationships/footnotes" Target="footnotes.xml"/><Relationship Id="rId95" Type="http://schemas.openxmlformats.org/officeDocument/2006/relationships/footer" Target="footer29.xml"/><Relationship Id="rId160" Type="http://schemas.openxmlformats.org/officeDocument/2006/relationships/footer" Target="footer54.xml"/><Relationship Id="rId181" Type="http://schemas.openxmlformats.org/officeDocument/2006/relationships/hyperlink" Target="https://foxford.ru" TargetMode="External"/><Relationship Id="rId216" Type="http://schemas.openxmlformats.org/officeDocument/2006/relationships/hyperlink" Target="http://www.computerbild.ru/" TargetMode="External"/><Relationship Id="rId211" Type="http://schemas.openxmlformats.org/officeDocument/2006/relationships/hyperlink" Target="http://www.itnewz.ru/" TargetMode="External"/><Relationship Id="rId22" Type="http://schemas.openxmlformats.org/officeDocument/2006/relationships/header" Target="header5.xml"/><Relationship Id="rId27" Type="http://schemas.openxmlformats.org/officeDocument/2006/relationships/hyperlink" Target="http://www.intuit.ru/" TargetMode="External"/><Relationship Id="rId43" Type="http://schemas.openxmlformats.org/officeDocument/2006/relationships/hyperlink" Target="http://studdi.ru/lection/avs/books/horoshevskii-v-arhitektura-vychislitelnyh-sistem-v-g-horoshevskii-moskva-mgtu-im-baumana-2008-520-s.html" TargetMode="External"/><Relationship Id="rId48" Type="http://schemas.openxmlformats.org/officeDocument/2006/relationships/header" Target="header8.xml"/><Relationship Id="rId64" Type="http://schemas.openxmlformats.org/officeDocument/2006/relationships/footer" Target="footer18.xml"/><Relationship Id="rId69" Type="http://schemas.openxmlformats.org/officeDocument/2006/relationships/footer" Target="footer21.xml"/><Relationship Id="rId113" Type="http://schemas.openxmlformats.org/officeDocument/2006/relationships/header" Target="header19.xml"/><Relationship Id="rId118" Type="http://schemas.openxmlformats.org/officeDocument/2006/relationships/hyperlink" Target="http://www.intuit.ru/studies/courses/1004/202/lecture/5250" TargetMode="External"/><Relationship Id="rId134" Type="http://schemas.openxmlformats.org/officeDocument/2006/relationships/hyperlink" Target="http://www.intuit.ru/studies/courses/3549/791/info" TargetMode="External"/><Relationship Id="rId139" Type="http://schemas.openxmlformats.org/officeDocument/2006/relationships/footer" Target="footer46.xml"/><Relationship Id="rId80" Type="http://schemas.openxmlformats.org/officeDocument/2006/relationships/hyperlink" Target="http://window.edu.ru/catalog/?p_rubr=2.2.75.30" TargetMode="External"/><Relationship Id="rId85" Type="http://schemas.openxmlformats.org/officeDocument/2006/relationships/hyperlink" Target="http://www.intuit.ru/studies/courses/3481/723/info" TargetMode="External"/><Relationship Id="rId150" Type="http://schemas.openxmlformats.org/officeDocument/2006/relationships/footer" Target="footer50.xml"/><Relationship Id="rId155" Type="http://schemas.openxmlformats.org/officeDocument/2006/relationships/footer" Target="footer53.xml"/><Relationship Id="rId171" Type="http://schemas.openxmlformats.org/officeDocument/2006/relationships/header" Target="header22.xml"/><Relationship Id="rId176" Type="http://schemas.openxmlformats.org/officeDocument/2006/relationships/hyperlink" Target="http://www.azbukafinansov.ru" TargetMode="External"/><Relationship Id="rId192" Type="http://schemas.openxmlformats.org/officeDocument/2006/relationships/hyperlink" Target="http://prezentacii.com/obzh/" TargetMode="External"/><Relationship Id="rId197" Type="http://schemas.openxmlformats.org/officeDocument/2006/relationships/hyperlink" Target="http://festival.1september.ru/articles/415115/" TargetMode="External"/><Relationship Id="rId206" Type="http://schemas.openxmlformats.org/officeDocument/2006/relationships/footer" Target="footer69.xml"/><Relationship Id="rId227" Type="http://schemas.openxmlformats.org/officeDocument/2006/relationships/fontTable" Target="fontTable.xml"/><Relationship Id="rId201" Type="http://schemas.openxmlformats.org/officeDocument/2006/relationships/footer" Target="footer65.xml"/><Relationship Id="rId222" Type="http://schemas.openxmlformats.org/officeDocument/2006/relationships/hyperlink" Target="http://compress.ru/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33" Type="http://schemas.openxmlformats.org/officeDocument/2006/relationships/hyperlink" Target="http://mirznanii.com/a/110625-1/kabelya-dlya-kompyuternoy-seti" TargetMode="External"/><Relationship Id="rId38" Type="http://schemas.openxmlformats.org/officeDocument/2006/relationships/hyperlink" Target="http://studdi.ru/lection/avs/books/gergel-v-teorija-i-praktika-paralelnyh-vychislenii-v-p-gergel-binom-laboratorija-znanii-2007-424-s.html" TargetMode="External"/><Relationship Id="rId59" Type="http://schemas.openxmlformats.org/officeDocument/2006/relationships/hyperlink" Target="http://www.erudition.ru" TargetMode="External"/><Relationship Id="rId103" Type="http://schemas.openxmlformats.org/officeDocument/2006/relationships/header" Target="header14.xml"/><Relationship Id="rId108" Type="http://schemas.openxmlformats.org/officeDocument/2006/relationships/footer" Target="footer34.xml"/><Relationship Id="rId124" Type="http://schemas.openxmlformats.org/officeDocument/2006/relationships/hyperlink" Target="http://ntb.misis.ru:591/OpacUnicode/index.php?url=/auteurs/view/8402/source:default" TargetMode="External"/><Relationship Id="rId129" Type="http://schemas.openxmlformats.org/officeDocument/2006/relationships/hyperlink" Target="http://proremontpk.ru/technology/wimax/chto-takoe-wimax.html" TargetMode="External"/><Relationship Id="rId54" Type="http://schemas.openxmlformats.org/officeDocument/2006/relationships/hyperlink" Target="http://msdn.microsoft.com/ru-ru/gg638594" TargetMode="External"/><Relationship Id="rId70" Type="http://schemas.openxmlformats.org/officeDocument/2006/relationships/footer" Target="footer22.xml"/><Relationship Id="rId75" Type="http://schemas.openxmlformats.org/officeDocument/2006/relationships/hyperlink" Target="http://www.pandia.ru/text/77/214/1224.php" TargetMode="External"/><Relationship Id="rId91" Type="http://schemas.openxmlformats.org/officeDocument/2006/relationships/hyperlink" Target="http://abc.vvsu.ru/" TargetMode="External"/><Relationship Id="rId96" Type="http://schemas.openxmlformats.org/officeDocument/2006/relationships/hyperlink" Target="http://yandex.ru/yandsearch?clid=21979&amp;Ir=20696&amp;text" TargetMode="External"/><Relationship Id="rId140" Type="http://schemas.openxmlformats.org/officeDocument/2006/relationships/hyperlink" Target="http://www.silabs.ru" TargetMode="External"/><Relationship Id="rId145" Type="http://schemas.openxmlformats.org/officeDocument/2006/relationships/hyperlink" Target="http://www.knigafund.ru/authors/32306" TargetMode="External"/><Relationship Id="rId161" Type="http://schemas.openxmlformats.org/officeDocument/2006/relationships/hyperlink" Target="https://fincult.info/game" TargetMode="External"/><Relationship Id="rId166" Type="http://schemas.openxmlformats.org/officeDocument/2006/relationships/hyperlink" Target="https://onlinetestpad.com/ru/crossword/49881-osnovy-finansovoj-gramotnosti" TargetMode="External"/><Relationship Id="rId182" Type="http://schemas.openxmlformats.org/officeDocument/2006/relationships/hyperlink" Target="https://infourok.ru" TargetMode="External"/><Relationship Id="rId187" Type="http://schemas.openxmlformats.org/officeDocument/2006/relationships/header" Target="header25.xml"/><Relationship Id="rId217" Type="http://schemas.openxmlformats.org/officeDocument/2006/relationships/hyperlink" Target="http://www.pcworl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liquidcooling.ru/" TargetMode="External"/><Relationship Id="rId23" Type="http://schemas.openxmlformats.org/officeDocument/2006/relationships/footer" Target="footer7.xml"/><Relationship Id="rId28" Type="http://schemas.openxmlformats.org/officeDocument/2006/relationships/hyperlink" Target="http://www.ict.edu.ru/catalog/index.php" TargetMode="External"/><Relationship Id="rId49" Type="http://schemas.openxmlformats.org/officeDocument/2006/relationships/footer" Target="footer14.xml"/><Relationship Id="rId114" Type="http://schemas.openxmlformats.org/officeDocument/2006/relationships/footer" Target="footer37.xml"/><Relationship Id="rId119" Type="http://schemas.openxmlformats.org/officeDocument/2006/relationships/hyperlink" Target="http://www.sviaz-expo.ru/ru/articles/2016/oborudovanie-korporativnoj-seti/" TargetMode="External"/><Relationship Id="rId44" Type="http://schemas.openxmlformats.org/officeDocument/2006/relationships/hyperlink" Target="http://studdi.ru/lection/avs/books/cilker-b-organizacija-yevm-i-sistem-b-ja-cilker-s-a-orlov-spb-piter-2007-672-c.html" TargetMode="External"/><Relationship Id="rId60" Type="http://schemas.openxmlformats.org/officeDocument/2006/relationships/hyperlink" Target="http://www.ict.edu.ru/catalog/index.php" TargetMode="External"/><Relationship Id="rId65" Type="http://schemas.openxmlformats.org/officeDocument/2006/relationships/header" Target="header10.xml"/><Relationship Id="rId81" Type="http://schemas.openxmlformats.org/officeDocument/2006/relationships/hyperlink" Target="https://xn--c1aohn.xn--p1ai/internet-resursy-dlja-samostojatelnoj-raboty/" TargetMode="External"/><Relationship Id="rId86" Type="http://schemas.openxmlformats.org/officeDocument/2006/relationships/hyperlink" Target="http://www.alleng.ru/d/comp/comp217.htm" TargetMode="External"/><Relationship Id="rId130" Type="http://schemas.openxmlformats.org/officeDocument/2006/relationships/hyperlink" Target="http://window.edu.ru/catalog/pdf2txt/177/56177/27140" TargetMode="External"/><Relationship Id="rId135" Type="http://schemas.openxmlformats.org/officeDocument/2006/relationships/hyperlink" Target="http://www.intuit.ru/studies/courses/3549/791/info" TargetMode="External"/><Relationship Id="rId151" Type="http://schemas.openxmlformats.org/officeDocument/2006/relationships/hyperlink" Target="http://yandex.ru/yandsearch?clid=21979&amp;Ir=20696&amp;text" TargetMode="External"/><Relationship Id="rId156" Type="http://schemas.openxmlformats.org/officeDocument/2006/relationships/hyperlink" Target="http://www.grandars.ru" TargetMode="External"/><Relationship Id="rId177" Type="http://schemas.openxmlformats.org/officeDocument/2006/relationships/hyperlink" Target="https://fincult.info" TargetMode="External"/><Relationship Id="rId198" Type="http://schemas.openxmlformats.org/officeDocument/2006/relationships/hyperlink" Target="http://vts.hadson.cc/index.php?option=com_content&amp;task=view&amp;id=428&amp;Itemid=4" TargetMode="External"/><Relationship Id="rId172" Type="http://schemas.openxmlformats.org/officeDocument/2006/relationships/footer" Target="footer57.xml"/><Relationship Id="rId193" Type="http://schemas.openxmlformats.org/officeDocument/2006/relationships/hyperlink" Target="http://bjd-online.ru/" TargetMode="External"/><Relationship Id="rId202" Type="http://schemas.openxmlformats.org/officeDocument/2006/relationships/hyperlink" Target="http://soft-wins/" TargetMode="External"/><Relationship Id="rId207" Type="http://schemas.openxmlformats.org/officeDocument/2006/relationships/hyperlink" Target="http://www.linuxshare.ru/docs/security/iptables/iptables-tutorial.html" TargetMode="External"/><Relationship Id="rId223" Type="http://schemas.openxmlformats.org/officeDocument/2006/relationships/hyperlink" Target="http://www.f1cd.ru/" TargetMode="External"/><Relationship Id="rId228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yperlink" Target="http://www.ce.cctpu.edu.ru/" TargetMode="External"/><Relationship Id="rId39" Type="http://schemas.openxmlformats.org/officeDocument/2006/relationships/hyperlink" Target="http://padabum.com/search.php?author=%D0%9E%D0%BF%D0%B0%D0%B4%D1%87%D0%B8%D0%B9%20%D0%AE.%D0%A4." TargetMode="External"/><Relationship Id="rId109" Type="http://schemas.openxmlformats.org/officeDocument/2006/relationships/footer" Target="footer35.xml"/><Relationship Id="rId34" Type="http://schemas.openxmlformats.org/officeDocument/2006/relationships/footer" Target="footer10.xml"/><Relationship Id="rId50" Type="http://schemas.openxmlformats.org/officeDocument/2006/relationships/footer" Target="footer15.xml"/><Relationship Id="rId55" Type="http://schemas.openxmlformats.org/officeDocument/2006/relationships/hyperlink" Target="http://www.intuit.ru/" TargetMode="External"/><Relationship Id="rId76" Type="http://schemas.openxmlformats.org/officeDocument/2006/relationships/footer" Target="footer24.xml"/><Relationship Id="rId97" Type="http://schemas.openxmlformats.org/officeDocument/2006/relationships/hyperlink" Target="http://www.bestreferat.ru/referat-217493.html" TargetMode="External"/><Relationship Id="rId104" Type="http://schemas.openxmlformats.org/officeDocument/2006/relationships/footer" Target="footer33.xml"/><Relationship Id="rId120" Type="http://schemas.openxmlformats.org/officeDocument/2006/relationships/hyperlink" Target="http://www.intuit.ru/studies/courses/1004/202/lecture/5250" TargetMode="External"/><Relationship Id="rId125" Type="http://schemas.openxmlformats.org/officeDocument/2006/relationships/hyperlink" Target="http://ntb.misis.ru:591/OpacUnicode/index.php?url=/auteurs/view/3820/source:default" TargetMode="External"/><Relationship Id="rId141" Type="http://schemas.openxmlformats.org/officeDocument/2006/relationships/hyperlink" Target="http://www.efo.ru" TargetMode="External"/><Relationship Id="rId146" Type="http://schemas.openxmlformats.org/officeDocument/2006/relationships/hyperlink" Target="http://www.knigafund.ru/authors/32307" TargetMode="External"/><Relationship Id="rId167" Type="http://schemas.openxmlformats.org/officeDocument/2006/relationships/hyperlink" Target="https://onlinetestpad.com/ru/game/6323-sostavlenie-slova-iz-bukv-finansovyj-spravochnik-s" TargetMode="External"/><Relationship Id="rId188" Type="http://schemas.openxmlformats.org/officeDocument/2006/relationships/footer" Target="footer60.xml"/><Relationship Id="rId7" Type="http://schemas.openxmlformats.org/officeDocument/2006/relationships/footer" Target="footer1.xml"/><Relationship Id="rId71" Type="http://schemas.openxmlformats.org/officeDocument/2006/relationships/footer" Target="footer23.xml"/><Relationship Id="rId92" Type="http://schemas.openxmlformats.org/officeDocument/2006/relationships/hyperlink" Target="http://abc.vvsu.ru/" TargetMode="External"/><Relationship Id="rId162" Type="http://schemas.openxmlformats.org/officeDocument/2006/relationships/hyperlink" Target="https://learningapps.org/7605879" TargetMode="External"/><Relationship Id="rId183" Type="http://schemas.openxmlformats.org/officeDocument/2006/relationships/header" Target="header23.xml"/><Relationship Id="rId213" Type="http://schemas.openxmlformats.org/officeDocument/2006/relationships/hyperlink" Target="http://www.ict.edu.ru" TargetMode="External"/><Relationship Id="rId218" Type="http://schemas.openxmlformats.org/officeDocument/2006/relationships/hyperlink" Target="http://www.mconlin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bookfi.net/book/805986" TargetMode="External"/><Relationship Id="rId24" Type="http://schemas.openxmlformats.org/officeDocument/2006/relationships/footer" Target="footer8.xml"/><Relationship Id="rId40" Type="http://schemas.openxmlformats.org/officeDocument/2006/relationships/hyperlink" Target="http://padabum.com/search.php?author=%D0%9E%D0%BF%D0%B0%D0%B4%D1%87%D0%B8%D0%B9%20%D0%AE.%D0%A4." TargetMode="External"/><Relationship Id="rId45" Type="http://schemas.openxmlformats.org/officeDocument/2006/relationships/hyperlink" Target="http://www.intuit.ru/department/hardware/archhard2" TargetMode="External"/><Relationship Id="rId66" Type="http://schemas.openxmlformats.org/officeDocument/2006/relationships/footer" Target="footer19.xml"/><Relationship Id="rId87" Type="http://schemas.openxmlformats.org/officeDocument/2006/relationships/hyperlink" Target="http://chaliev.ru/ise/lections-comp-tech-zo.php" TargetMode="External"/><Relationship Id="rId110" Type="http://schemas.openxmlformats.org/officeDocument/2006/relationships/header" Target="header17.xml"/><Relationship Id="rId115" Type="http://schemas.openxmlformats.org/officeDocument/2006/relationships/footer" Target="footer38.xml"/><Relationship Id="rId131" Type="http://schemas.openxmlformats.org/officeDocument/2006/relationships/footer" Target="footer42.xml"/><Relationship Id="rId136" Type="http://schemas.openxmlformats.org/officeDocument/2006/relationships/hyperlink" Target="http://www.intuit.ru/studies/courses/3646/888/info" TargetMode="External"/><Relationship Id="rId157" Type="http://schemas.openxmlformats.org/officeDocument/2006/relationships/hyperlink" Target="http://www.nuru.ru/delo.htm" TargetMode="External"/><Relationship Id="rId178" Type="http://schemas.openxmlformats.org/officeDocument/2006/relationships/hyperlink" Target="http://dni-fg.ru" TargetMode="External"/><Relationship Id="rId61" Type="http://schemas.openxmlformats.org/officeDocument/2006/relationships/hyperlink" Target="http://artishev.com/texnologii/setevaya-os.html" TargetMode="External"/><Relationship Id="rId82" Type="http://schemas.openxmlformats.org/officeDocument/2006/relationships/header" Target="header12.xml"/><Relationship Id="rId152" Type="http://schemas.openxmlformats.org/officeDocument/2006/relationships/hyperlink" Target="http://www.bestreferat.ru/referat-217493.html" TargetMode="External"/><Relationship Id="rId173" Type="http://schemas.openxmlformats.org/officeDocument/2006/relationships/hyperlink" Target="https://&#1093;&#1086;&#1095;&#1091;&#1084;&#1086;&#1075;&#1091;&#1079;&#1085;&#1072;&#1102;.&#1088;&#1092;" TargetMode="External"/><Relationship Id="rId194" Type="http://schemas.openxmlformats.org/officeDocument/2006/relationships/hyperlink" Target="http://armyrus.ru/index.php?option=com_content&amp;task=view&amp;id=30&amp;Itemid=1458" TargetMode="External"/><Relationship Id="rId199" Type="http://schemas.openxmlformats.org/officeDocument/2006/relationships/footer" Target="footer63.xml"/><Relationship Id="rId203" Type="http://schemas.openxmlformats.org/officeDocument/2006/relationships/footer" Target="footer66.xml"/><Relationship Id="rId208" Type="http://schemas.openxmlformats.org/officeDocument/2006/relationships/footer" Target="footer70.xml"/><Relationship Id="rId19" Type="http://schemas.openxmlformats.org/officeDocument/2006/relationships/hyperlink" Target="http://www.ce.cctpu.edu.ru/" TargetMode="External"/><Relationship Id="rId224" Type="http://schemas.openxmlformats.org/officeDocument/2006/relationships/hyperlink" Target="http://www.upweek.ru" TargetMode="External"/><Relationship Id="rId14" Type="http://schemas.openxmlformats.org/officeDocument/2006/relationships/footer" Target="footer4.xml"/><Relationship Id="rId30" Type="http://schemas.openxmlformats.org/officeDocument/2006/relationships/hyperlink" Target="http://window.edu.ru/resource/448/57448" TargetMode="External"/><Relationship Id="rId35" Type="http://schemas.openxmlformats.org/officeDocument/2006/relationships/footer" Target="footer11.xml"/><Relationship Id="rId56" Type="http://schemas.openxmlformats.org/officeDocument/2006/relationships/hyperlink" Target="http://www.twirpx.com" TargetMode="External"/><Relationship Id="rId77" Type="http://schemas.openxmlformats.org/officeDocument/2006/relationships/footer" Target="footer25.xml"/><Relationship Id="rId100" Type="http://schemas.openxmlformats.org/officeDocument/2006/relationships/header" Target="header13.xml"/><Relationship Id="rId105" Type="http://schemas.openxmlformats.org/officeDocument/2006/relationships/hyperlink" Target="https://sites.google.com/site/anisimovkhv/learning/kripto/lecture" TargetMode="External"/><Relationship Id="rId126" Type="http://schemas.openxmlformats.org/officeDocument/2006/relationships/hyperlink" Target="http://ntb.misis.ru:591/OpacUnicode/index.php?url=/auteurs/view/8403/source:default" TargetMode="External"/><Relationship Id="rId147" Type="http://schemas.openxmlformats.org/officeDocument/2006/relationships/hyperlink" Target="http://www.aup.ru/books/m218/" TargetMode="External"/><Relationship Id="rId168" Type="http://schemas.openxmlformats.org/officeDocument/2006/relationships/header" Target="header21.xml"/><Relationship Id="rId8" Type="http://schemas.openxmlformats.org/officeDocument/2006/relationships/footer" Target="footer2.xml"/><Relationship Id="rId51" Type="http://schemas.openxmlformats.org/officeDocument/2006/relationships/header" Target="header9.xml"/><Relationship Id="rId72" Type="http://schemas.openxmlformats.org/officeDocument/2006/relationships/hyperlink" Target="http://www.intuit.ru/" TargetMode="External"/><Relationship Id="rId93" Type="http://schemas.openxmlformats.org/officeDocument/2006/relationships/hyperlink" Target="http://www.alleng.ru/edu/comp4.htm" TargetMode="External"/><Relationship Id="rId98" Type="http://schemas.openxmlformats.org/officeDocument/2006/relationships/footer" Target="footer30.xml"/><Relationship Id="rId121" Type="http://schemas.openxmlformats.org/officeDocument/2006/relationships/footer" Target="footer40.xml"/><Relationship Id="rId142" Type="http://schemas.openxmlformats.org/officeDocument/2006/relationships/hyperlink" Target="http://www.electrosnab.ru" TargetMode="External"/><Relationship Id="rId163" Type="http://schemas.openxmlformats.org/officeDocument/2006/relationships/hyperlink" Target="https://learningapps.org/7605850" TargetMode="External"/><Relationship Id="rId184" Type="http://schemas.openxmlformats.org/officeDocument/2006/relationships/header" Target="header24.xml"/><Relationship Id="rId189" Type="http://schemas.openxmlformats.org/officeDocument/2006/relationships/footer" Target="footer61.xml"/><Relationship Id="rId219" Type="http://schemas.openxmlformats.org/officeDocument/2006/relationships/hyperlink" Target="http://www.computerr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e.ifmo.ru/bk_netra/start.php?bn=19" TargetMode="External"/><Relationship Id="rId25" Type="http://schemas.openxmlformats.org/officeDocument/2006/relationships/header" Target="header6.xml"/><Relationship Id="rId46" Type="http://schemas.openxmlformats.org/officeDocument/2006/relationships/hyperlink" Target="http://www.intuit.ru" TargetMode="External"/><Relationship Id="rId67" Type="http://schemas.openxmlformats.org/officeDocument/2006/relationships/footer" Target="footer20.xml"/><Relationship Id="rId116" Type="http://schemas.openxmlformats.org/officeDocument/2006/relationships/header" Target="header20.xml"/><Relationship Id="rId137" Type="http://schemas.openxmlformats.org/officeDocument/2006/relationships/hyperlink" Target="http://www.electrosnab.ru" TargetMode="External"/><Relationship Id="rId158" Type="http://schemas.openxmlformats.org/officeDocument/2006/relationships/hyperlink" Target="http://www.rantal.ru/index.php/article/sub/3.html" TargetMode="External"/><Relationship Id="rId20" Type="http://schemas.openxmlformats.org/officeDocument/2006/relationships/hyperlink" Target="http://www.ce.cctpu.edu.ru/" TargetMode="External"/><Relationship Id="rId41" Type="http://schemas.openxmlformats.org/officeDocument/2006/relationships/hyperlink" Target="http://padabum.com/search.php?author=%D0%93%D0%BB%D1%83%D0%B4%D0%BA%D0%B8%D0%BD%20%D0%9E.%D0%9F." TargetMode="External"/><Relationship Id="rId62" Type="http://schemas.openxmlformats.org/officeDocument/2006/relationships/hyperlink" Target="http://inoblogger.ru/2010/03/31/operacionnaya-sistema-interneta/" TargetMode="External"/><Relationship Id="rId83" Type="http://schemas.openxmlformats.org/officeDocument/2006/relationships/footer" Target="footer26.xml"/><Relationship Id="rId88" Type="http://schemas.openxmlformats.org/officeDocument/2006/relationships/hyperlink" Target="http://gigasize.ru" TargetMode="External"/><Relationship Id="rId111" Type="http://schemas.openxmlformats.org/officeDocument/2006/relationships/footer" Target="footer36.xml"/><Relationship Id="rId132" Type="http://schemas.openxmlformats.org/officeDocument/2006/relationships/footer" Target="footer43.xml"/><Relationship Id="rId153" Type="http://schemas.openxmlformats.org/officeDocument/2006/relationships/footer" Target="footer51.xml"/><Relationship Id="rId174" Type="http://schemas.openxmlformats.org/officeDocument/2006/relationships/hyperlink" Target="https://vashifinancy.ru" TargetMode="External"/><Relationship Id="rId179" Type="http://schemas.openxmlformats.org/officeDocument/2006/relationships/hyperlink" Target="https://4brain.ru/finance" TargetMode="External"/><Relationship Id="rId195" Type="http://schemas.openxmlformats.org/officeDocument/2006/relationships/hyperlink" Target="http://vk.bstu.ru/book11/list.htm" TargetMode="External"/><Relationship Id="rId209" Type="http://schemas.openxmlformats.org/officeDocument/2006/relationships/footer" Target="footer71.xml"/><Relationship Id="rId190" Type="http://schemas.openxmlformats.org/officeDocument/2006/relationships/footer" Target="footer62.xml"/><Relationship Id="rId204" Type="http://schemas.openxmlformats.org/officeDocument/2006/relationships/footer" Target="footer67.xml"/><Relationship Id="rId220" Type="http://schemas.openxmlformats.org/officeDocument/2006/relationships/hyperlink" Target="http://www.xakep.ru/" TargetMode="External"/><Relationship Id="rId225" Type="http://schemas.openxmlformats.org/officeDocument/2006/relationships/hyperlink" Target="http://www.hardnsoft.ru/" TargetMode="External"/><Relationship Id="rId15" Type="http://schemas.openxmlformats.org/officeDocument/2006/relationships/footer" Target="footer5.xml"/><Relationship Id="rId36" Type="http://schemas.openxmlformats.org/officeDocument/2006/relationships/footer" Target="footer12.xml"/><Relationship Id="rId57" Type="http://schemas.openxmlformats.org/officeDocument/2006/relationships/hyperlink" Target="http://www.osys.ru" TargetMode="External"/><Relationship Id="rId106" Type="http://schemas.openxmlformats.org/officeDocument/2006/relationships/header" Target="header15.xml"/><Relationship Id="rId127" Type="http://schemas.openxmlformats.org/officeDocument/2006/relationships/hyperlink" Target="http://www.lessons-tva.info/edu/telecom.html" TargetMode="External"/><Relationship Id="rId10" Type="http://schemas.openxmlformats.org/officeDocument/2006/relationships/hyperlink" Target="http://fcior.edu.ru" TargetMode="External"/><Relationship Id="rId31" Type="http://schemas.openxmlformats.org/officeDocument/2006/relationships/hyperlink" Target="http://books.ifmo.ru/book/628/seti_evm_i_telekommunikacii.htm" TargetMode="External"/><Relationship Id="rId52" Type="http://schemas.openxmlformats.org/officeDocument/2006/relationships/footer" Target="footer16.xml"/><Relationship Id="rId73" Type="http://schemas.openxmlformats.org/officeDocument/2006/relationships/hyperlink" Target="http://more-it.ru/" TargetMode="External"/><Relationship Id="rId78" Type="http://schemas.openxmlformats.org/officeDocument/2006/relationships/hyperlink" Target="https://prohorovaon.files.wordpress.com" TargetMode="External"/><Relationship Id="rId94" Type="http://schemas.openxmlformats.org/officeDocument/2006/relationships/footer" Target="footer28.xml"/><Relationship Id="rId99" Type="http://schemas.openxmlformats.org/officeDocument/2006/relationships/hyperlink" Target="https://docviewer.yandex.ru/view/103248457/?*=o1oD4meyv0ByphBhtw5%2FxvLVfZp7InVybCI6InlhLW1haWw6Ly8xNjM1MzY5NjE0Njg4OTc3MDUvMS4zIiwidGl0bGUiOiIyMDE1INCg0J8g0JDRgNCQ0L%2FQodGAIDIx0LrRgSAtINGC0LjRgi5kb2MiLCJ1aWQiOiIxMDMyNDg0NTciLCJ5dSI6Ijk4Nzk5NTI5MjE0MzQ2MDY3ODAiLCJub2lmcmFtZSI6ZmFsc2UsInRzIjoxNTA3OTcwMTQxNTI4fQ%3D%3D" TargetMode="External"/><Relationship Id="rId101" Type="http://schemas.openxmlformats.org/officeDocument/2006/relationships/footer" Target="footer31.xml"/><Relationship Id="rId122" Type="http://schemas.openxmlformats.org/officeDocument/2006/relationships/footer" Target="footer41.xml"/><Relationship Id="rId143" Type="http://schemas.openxmlformats.org/officeDocument/2006/relationships/footer" Target="footer47.xml"/><Relationship Id="rId148" Type="http://schemas.openxmlformats.org/officeDocument/2006/relationships/hyperlink" Target="http://www.grandars.ru/student/finansy/municipalnye-finansy.html" TargetMode="External"/><Relationship Id="rId164" Type="http://schemas.openxmlformats.org/officeDocument/2006/relationships/hyperlink" Target="https://learningapps.org/7608490" TargetMode="External"/><Relationship Id="rId169" Type="http://schemas.openxmlformats.org/officeDocument/2006/relationships/footer" Target="footer55.xml"/><Relationship Id="rId185" Type="http://schemas.openxmlformats.org/officeDocument/2006/relationships/footer" Target="footer58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80" Type="http://schemas.openxmlformats.org/officeDocument/2006/relationships/hyperlink" Target="https://finagram.com" TargetMode="External"/><Relationship Id="rId210" Type="http://schemas.openxmlformats.org/officeDocument/2006/relationships/hyperlink" Target="http://bp.xsp.ru/" TargetMode="External"/><Relationship Id="rId215" Type="http://schemas.openxmlformats.org/officeDocument/2006/relationships/hyperlink" Target="http://padaread.com/?cat=16" TargetMode="External"/><Relationship Id="rId26" Type="http://schemas.openxmlformats.org/officeDocument/2006/relationships/footer" Target="footer9.xml"/><Relationship Id="rId47" Type="http://schemas.openxmlformats.org/officeDocument/2006/relationships/header" Target="header7.xml"/><Relationship Id="rId68" Type="http://schemas.openxmlformats.org/officeDocument/2006/relationships/header" Target="header11.xml"/><Relationship Id="rId89" Type="http://schemas.openxmlformats.org/officeDocument/2006/relationships/hyperlink" Target="http://www.gaudeamus.omskcity" TargetMode="External"/><Relationship Id="rId112" Type="http://schemas.openxmlformats.org/officeDocument/2006/relationships/header" Target="header18.xml"/><Relationship Id="rId133" Type="http://schemas.openxmlformats.org/officeDocument/2006/relationships/footer" Target="footer44.xml"/><Relationship Id="rId154" Type="http://schemas.openxmlformats.org/officeDocument/2006/relationships/footer" Target="footer52.xml"/><Relationship Id="rId175" Type="http://schemas.openxmlformats.org/officeDocument/2006/relationships/hyperlink" Target="http://www.fgramota.org" TargetMode="External"/><Relationship Id="rId196" Type="http://schemas.openxmlformats.org/officeDocument/2006/relationships/hyperlink" Target="http://www.sigmamsk.ru/catalog/1/42.html" TargetMode="External"/><Relationship Id="rId200" Type="http://schemas.openxmlformats.org/officeDocument/2006/relationships/footer" Target="footer64.xml"/><Relationship Id="rId16" Type="http://schemas.openxmlformats.org/officeDocument/2006/relationships/header" Target="header3.xml"/><Relationship Id="rId221" Type="http://schemas.openxmlformats.org/officeDocument/2006/relationships/hyperlink" Target="http://www.andrakov.narod.ru/" TargetMode="External"/><Relationship Id="rId37" Type="http://schemas.openxmlformats.org/officeDocument/2006/relationships/footer" Target="footer13.xml"/><Relationship Id="rId58" Type="http://schemas.openxmlformats.org/officeDocument/2006/relationships/hyperlink" Target="http://pchelpforum.ru/f5/t58035/" TargetMode="External"/><Relationship Id="rId79" Type="http://schemas.openxmlformats.org/officeDocument/2006/relationships/hyperlink" Target="http://list-of-lit.ru/standart/standartizaciya.htm" TargetMode="External"/><Relationship Id="rId102" Type="http://schemas.openxmlformats.org/officeDocument/2006/relationships/footer" Target="footer32.xml"/><Relationship Id="rId123" Type="http://schemas.openxmlformats.org/officeDocument/2006/relationships/hyperlink" Target="http://ntb.misis.ru:591/OpacUnicode/index.php?url=/auteurs/view/8401/source:default" TargetMode="External"/><Relationship Id="rId144" Type="http://schemas.openxmlformats.org/officeDocument/2006/relationships/footer" Target="footer48.xml"/><Relationship Id="rId90" Type="http://schemas.openxmlformats.org/officeDocument/2006/relationships/hyperlink" Target="http://www.edu.ru/fasi" TargetMode="External"/><Relationship Id="rId165" Type="http://schemas.openxmlformats.org/officeDocument/2006/relationships/hyperlink" Target="https://learningapps.org/7608496" TargetMode="External"/><Relationship Id="rId186" Type="http://schemas.openxmlformats.org/officeDocument/2006/relationships/footer" Target="footer5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410</Pages>
  <Words>80625</Words>
  <Characters>459563</Characters>
  <Application>Microsoft Office Word</Application>
  <DocSecurity>0</DocSecurity>
  <Lines>3829</Lines>
  <Paragraphs>1078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539110</CharactersWithSpaces>
  <SharedDoc>false</SharedDoc>
  <HLinks>
    <vt:vector size="60" baseType="variant">
      <vt:variant>
        <vt:i4>917575</vt:i4>
      </vt:variant>
      <vt:variant>
        <vt:i4>27</vt:i4>
      </vt:variant>
      <vt:variant>
        <vt:i4>0</vt:i4>
      </vt:variant>
      <vt:variant>
        <vt:i4>5</vt:i4>
      </vt:variant>
      <vt:variant>
        <vt:lpwstr>http://www.dis.ru/slovar/deloproizvodstvo</vt:lpwstr>
      </vt:variant>
      <vt:variant>
        <vt:lpwstr/>
      </vt:variant>
      <vt:variant>
        <vt:i4>7340087</vt:i4>
      </vt:variant>
      <vt:variant>
        <vt:i4>24</vt:i4>
      </vt:variant>
      <vt:variant>
        <vt:i4>0</vt:i4>
      </vt:variant>
      <vt:variant>
        <vt:i4>5</vt:i4>
      </vt:variant>
      <vt:variant>
        <vt:lpwstr>http://www.directum.ru/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720987</vt:i4>
      </vt:variant>
      <vt:variant>
        <vt:i4>15</vt:i4>
      </vt:variant>
      <vt:variant>
        <vt:i4>0</vt:i4>
      </vt:variant>
      <vt:variant>
        <vt:i4>5</vt:i4>
      </vt:variant>
      <vt:variant>
        <vt:lpwstr>http://www.oszone.ru/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http://www.orakul.spb.ru/azbuka.htm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http://www.dist-cons.ru/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http://wikipedia.org/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7</cp:revision>
  <cp:lastPrinted>2020-09-23T10:53:00Z</cp:lastPrinted>
  <dcterms:created xsi:type="dcterms:W3CDTF">2021-07-31T20:05:00Z</dcterms:created>
  <dcterms:modified xsi:type="dcterms:W3CDTF">2021-07-31T21:04:00Z</dcterms:modified>
</cp:coreProperties>
</file>